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AA3390" w:rsidRDefault="00462563" w:rsidP="00564035">
      <w:pPr>
        <w:keepNext/>
        <w:spacing w:line="276" w:lineRule="auto"/>
        <w:contextualSpacing/>
        <w:jc w:val="both"/>
        <w:rPr>
          <w:rFonts w:asciiTheme="minorHAnsi" w:hAnsiTheme="minorHAnsi" w:cstheme="minorHAnsi"/>
          <w:b/>
          <w:color w:val="000000"/>
        </w:rPr>
      </w:pPr>
    </w:p>
    <w:p w:rsidR="008B5244" w:rsidRDefault="008B5244" w:rsidP="00564035">
      <w:pPr>
        <w:keepNext/>
        <w:spacing w:line="276" w:lineRule="auto"/>
        <w:contextualSpacing/>
        <w:jc w:val="center"/>
        <w:rPr>
          <w:rFonts w:asciiTheme="minorHAnsi" w:hAnsiTheme="minorHAnsi" w:cstheme="minorHAnsi"/>
          <w:b/>
          <w:color w:val="000000"/>
        </w:rPr>
      </w:pPr>
    </w:p>
    <w:p w:rsidR="00462563" w:rsidRPr="00DA02BC" w:rsidRDefault="00462563" w:rsidP="008B5244">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SPECYFIKACJA</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ISTOTNYCH</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WARUNKÓW</w:t>
      </w:r>
    </w:p>
    <w:p w:rsidR="00462563" w:rsidRPr="00DA02BC" w:rsidRDefault="00462563" w:rsidP="008B5244">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ZAMÓWIENIA</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PUBLICZNEGO</w:t>
      </w:r>
    </w:p>
    <w:p w:rsidR="00462563" w:rsidRPr="00DA02BC" w:rsidRDefault="00462563" w:rsidP="008B5244">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(SIWZ)</w:t>
      </w:r>
    </w:p>
    <w:p w:rsidR="00462563" w:rsidRPr="00DA02BC" w:rsidRDefault="00462563" w:rsidP="008B5244">
      <w:pPr>
        <w:keepNext/>
        <w:spacing w:line="276" w:lineRule="auto"/>
        <w:contextualSpacing/>
        <w:jc w:val="center"/>
        <w:rPr>
          <w:rFonts w:asciiTheme="minorHAnsi" w:hAnsiTheme="minorHAnsi" w:cstheme="minorHAnsi"/>
          <w:color w:val="000000"/>
        </w:rPr>
      </w:pPr>
    </w:p>
    <w:tbl>
      <w:tblPr>
        <w:tblW w:w="9709" w:type="dxa"/>
        <w:tblInd w:w="-304" w:type="dxa"/>
        <w:tblLayout w:type="fixed"/>
        <w:tblCellMar>
          <w:left w:w="70" w:type="dxa"/>
          <w:right w:w="70" w:type="dxa"/>
        </w:tblCellMar>
        <w:tblLook w:val="0000" w:firstRow="0" w:lastRow="0" w:firstColumn="0" w:lastColumn="0" w:noHBand="0" w:noVBand="0"/>
      </w:tblPr>
      <w:tblGrid>
        <w:gridCol w:w="9709"/>
      </w:tblGrid>
      <w:tr w:rsidR="00462563" w:rsidRPr="00DA02BC" w:rsidTr="008B5244">
        <w:trPr>
          <w:cantSplit/>
        </w:trPr>
        <w:tc>
          <w:tcPr>
            <w:tcW w:w="9709" w:type="dxa"/>
          </w:tcPr>
          <w:p w:rsidR="00462563" w:rsidRPr="00DA02BC" w:rsidRDefault="00462563" w:rsidP="008B5244">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DLA</w:t>
            </w:r>
          </w:p>
        </w:tc>
      </w:tr>
      <w:tr w:rsidR="00462563" w:rsidRPr="00DA02BC" w:rsidTr="008B5244">
        <w:trPr>
          <w:cantSplit/>
        </w:trPr>
        <w:tc>
          <w:tcPr>
            <w:tcW w:w="9709" w:type="dxa"/>
          </w:tcPr>
          <w:p w:rsidR="00462563" w:rsidRPr="00DA02BC" w:rsidRDefault="00462563" w:rsidP="008B5244">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PRZETARGU</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NIEOGRANICZONEGO</w:t>
            </w:r>
          </w:p>
        </w:tc>
      </w:tr>
      <w:tr w:rsidR="00462563" w:rsidRPr="00DA02BC" w:rsidTr="008B5244">
        <w:tc>
          <w:tcPr>
            <w:tcW w:w="9709" w:type="dxa"/>
          </w:tcPr>
          <w:p w:rsidR="00462563" w:rsidRPr="00DA02BC" w:rsidRDefault="00462563" w:rsidP="00564035">
            <w:pPr>
              <w:keepNext/>
              <w:spacing w:line="276" w:lineRule="auto"/>
              <w:contextualSpacing/>
              <w:jc w:val="center"/>
              <w:rPr>
                <w:rFonts w:asciiTheme="minorHAnsi" w:hAnsiTheme="minorHAnsi" w:cstheme="minorHAnsi"/>
                <w:color w:val="000000"/>
              </w:rPr>
            </w:pPr>
          </w:p>
          <w:p w:rsidR="00462563" w:rsidRPr="00DA02BC" w:rsidRDefault="00462563" w:rsidP="000D3778">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prowadzonego</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zgodnie</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postanowieniami</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ustawy</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dnia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29</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stycznia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2004</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r.</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Prawo</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zamówień</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publicznych</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(tekst</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jednolity</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Dz.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U.</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201</w:t>
            </w:r>
            <w:r w:rsidR="000D3778" w:rsidRPr="00DA02BC">
              <w:rPr>
                <w:rFonts w:asciiTheme="minorHAnsi" w:hAnsiTheme="minorHAnsi" w:cstheme="minorHAnsi"/>
                <w:color w:val="000000"/>
              </w:rPr>
              <w:t>9</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r.,</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poz.</w:t>
            </w:r>
            <w:r w:rsidR="00901F1F" w:rsidRPr="00DA02BC">
              <w:rPr>
                <w:rFonts w:asciiTheme="minorHAnsi" w:hAnsiTheme="minorHAnsi" w:cstheme="minorHAnsi"/>
                <w:color w:val="000000"/>
              </w:rPr>
              <w:t xml:space="preserve"> </w:t>
            </w:r>
            <w:r w:rsidR="000D3778" w:rsidRPr="00DA02BC">
              <w:rPr>
                <w:rFonts w:asciiTheme="minorHAnsi" w:hAnsiTheme="minorHAnsi" w:cstheme="minorHAnsi"/>
                <w:color w:val="000000"/>
              </w:rPr>
              <w:t>1843</w:t>
            </w:r>
            <w:r w:rsidRPr="00DA02BC">
              <w:rPr>
                <w:rFonts w:asciiTheme="minorHAnsi" w:hAnsiTheme="minorHAnsi" w:cstheme="minorHAnsi"/>
                <w:color w:val="000000"/>
              </w:rPr>
              <w:t>)</w:t>
            </w:r>
          </w:p>
        </w:tc>
      </w:tr>
      <w:tr w:rsidR="00462563" w:rsidRPr="00DA02BC" w:rsidTr="008B5244">
        <w:trPr>
          <w:cantSplit/>
        </w:trPr>
        <w:tc>
          <w:tcPr>
            <w:tcW w:w="9709" w:type="dxa"/>
          </w:tcPr>
          <w:p w:rsidR="00462563" w:rsidRPr="00DA02BC" w:rsidRDefault="00462563" w:rsidP="00564035">
            <w:pPr>
              <w:keepNext/>
              <w:autoSpaceDE w:val="0"/>
              <w:autoSpaceDN w:val="0"/>
              <w:adjustRightInd w:val="0"/>
              <w:spacing w:line="276" w:lineRule="auto"/>
              <w:contextualSpacing/>
              <w:jc w:val="center"/>
              <w:rPr>
                <w:rFonts w:asciiTheme="minorHAnsi" w:hAnsiTheme="minorHAnsi" w:cstheme="minorHAnsi"/>
                <w:b/>
                <w:u w:val="single"/>
              </w:rPr>
            </w:pPr>
          </w:p>
          <w:p w:rsidR="00462563" w:rsidRPr="00DA02BC" w:rsidRDefault="00462563" w:rsidP="00564035">
            <w:pPr>
              <w:keepNext/>
              <w:autoSpaceDE w:val="0"/>
              <w:autoSpaceDN w:val="0"/>
              <w:adjustRightInd w:val="0"/>
              <w:spacing w:line="276" w:lineRule="auto"/>
              <w:contextualSpacing/>
              <w:jc w:val="center"/>
              <w:rPr>
                <w:rFonts w:asciiTheme="minorHAnsi" w:hAnsiTheme="minorHAnsi" w:cstheme="minorHAnsi"/>
                <w:b/>
                <w:i/>
              </w:rPr>
            </w:pPr>
            <w:r w:rsidRPr="00DA02BC">
              <w:rPr>
                <w:rFonts w:asciiTheme="minorHAnsi" w:hAnsiTheme="minorHAnsi" w:cstheme="minorHAnsi"/>
                <w:b/>
                <w:i/>
              </w:rPr>
              <w:t>pn.</w:t>
            </w:r>
            <w:r w:rsidR="001322E0" w:rsidRPr="00DA02BC">
              <w:rPr>
                <w:rFonts w:asciiTheme="minorHAnsi" w:hAnsiTheme="minorHAnsi" w:cstheme="minorHAnsi"/>
                <w:b/>
                <w:i/>
              </w:rPr>
              <w:t xml:space="preserve"> „</w:t>
            </w:r>
            <w:r w:rsidR="004C3965" w:rsidRPr="00DA02BC">
              <w:rPr>
                <w:rFonts w:asciiTheme="minorHAnsi" w:hAnsiTheme="minorHAnsi" w:cstheme="minorHAnsi"/>
                <w:b/>
                <w:i/>
              </w:rPr>
              <w:t>Dostawa odzieży i obuwia roboczego oraz środków ochrony indywidualnej dla</w:t>
            </w:r>
            <w:r w:rsidR="007D7797" w:rsidRPr="00DA02BC">
              <w:rPr>
                <w:rFonts w:asciiTheme="minorHAnsi" w:hAnsiTheme="minorHAnsi" w:cstheme="minorHAnsi"/>
                <w:b/>
                <w:i/>
              </w:rPr>
              <w:t xml:space="preserve"> Związku Komunalnego Gmin „Czyste Miasto, Czysta Gmina</w:t>
            </w:r>
            <w:r w:rsidR="00FF1994" w:rsidRPr="00DA02BC">
              <w:rPr>
                <w:rFonts w:asciiTheme="minorHAnsi" w:hAnsiTheme="minorHAnsi" w:cstheme="minorHAnsi"/>
                <w:b/>
                <w:i/>
              </w:rPr>
              <w:t>”</w:t>
            </w:r>
            <w:r w:rsidR="001322E0" w:rsidRPr="00DA02BC">
              <w:rPr>
                <w:rFonts w:asciiTheme="minorHAnsi" w:hAnsiTheme="minorHAnsi" w:cstheme="minorHAnsi"/>
                <w:b/>
                <w:i/>
              </w:rPr>
              <w:t>”</w:t>
            </w:r>
          </w:p>
          <w:p w:rsidR="00462563" w:rsidRPr="00DA02BC" w:rsidRDefault="00462563" w:rsidP="00564035">
            <w:pPr>
              <w:keepNext/>
              <w:spacing w:line="276" w:lineRule="auto"/>
              <w:contextualSpacing/>
              <w:jc w:val="center"/>
              <w:rPr>
                <w:rFonts w:asciiTheme="minorHAnsi" w:hAnsiTheme="minorHAnsi" w:cstheme="minorHAnsi"/>
                <w:b/>
                <w:i/>
                <w:color w:val="000000"/>
              </w:rPr>
            </w:pPr>
          </w:p>
        </w:tc>
      </w:tr>
    </w:tbl>
    <w:p w:rsidR="00462563" w:rsidRPr="00DA02BC" w:rsidRDefault="00462563" w:rsidP="00564035">
      <w:pPr>
        <w:keepNext/>
        <w:spacing w:line="276" w:lineRule="auto"/>
        <w:contextualSpacing/>
        <w:jc w:val="center"/>
        <w:rPr>
          <w:rFonts w:asciiTheme="minorHAnsi" w:hAnsiTheme="minorHAnsi" w:cstheme="minorHAnsi"/>
          <w:color w:val="000000"/>
        </w:rPr>
      </w:pPr>
    </w:p>
    <w:p w:rsidR="00462563" w:rsidRPr="00DA02BC" w:rsidRDefault="00462563" w:rsidP="00564035">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Specyfikacja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niniejsza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DA02BC"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Oznaczenie</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Nazwa</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części</w:t>
            </w:r>
          </w:p>
        </w:tc>
      </w:tr>
      <w:tr w:rsidR="00054DF0" w:rsidRPr="00DA02BC"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Część</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DA02BC" w:rsidRDefault="00054DF0" w:rsidP="00564035">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Instrukcja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dla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Wykonawców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(IDW)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wraz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załącznikami</w:t>
            </w:r>
          </w:p>
        </w:tc>
      </w:tr>
      <w:tr w:rsidR="00054DF0" w:rsidRPr="00DA02BC"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Część</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DA02BC" w:rsidRDefault="001C611D" w:rsidP="00564035">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Szczegółowy Opis Przedmiotu Zamówienia</w:t>
            </w:r>
          </w:p>
        </w:tc>
      </w:tr>
      <w:tr w:rsidR="00054DF0" w:rsidRPr="00DA02BC"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numPr>
                <w:ilvl w:val="0"/>
                <w:numId w:val="1"/>
              </w:numPr>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DA02BC" w:rsidRDefault="00054DF0" w:rsidP="00564035">
            <w:pPr>
              <w:keepNext/>
              <w:spacing w:line="276" w:lineRule="auto"/>
              <w:contextualSpacing/>
              <w:jc w:val="center"/>
              <w:rPr>
                <w:rFonts w:asciiTheme="minorHAnsi" w:hAnsiTheme="minorHAnsi" w:cstheme="minorHAnsi"/>
                <w:b/>
                <w:color w:val="000000"/>
              </w:rPr>
            </w:pPr>
            <w:r w:rsidRPr="00DA02BC">
              <w:rPr>
                <w:rFonts w:asciiTheme="minorHAnsi" w:hAnsiTheme="minorHAnsi" w:cstheme="minorHAnsi"/>
                <w:b/>
                <w:color w:val="000000"/>
              </w:rPr>
              <w:t>Część</w:t>
            </w:r>
            <w:r w:rsidR="00901F1F" w:rsidRPr="00DA02BC">
              <w:rPr>
                <w:rFonts w:asciiTheme="minorHAnsi" w:hAnsiTheme="minorHAnsi" w:cstheme="minorHAnsi"/>
                <w:b/>
                <w:color w:val="000000"/>
              </w:rPr>
              <w:t xml:space="preserve"> </w:t>
            </w:r>
            <w:r w:rsidRPr="00DA02BC">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DA02BC" w:rsidRDefault="00337E16" w:rsidP="00564035">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Wzór</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umowy</w:t>
            </w:r>
            <w:r w:rsidR="003E6B51" w:rsidRPr="00DA02BC">
              <w:rPr>
                <w:rFonts w:asciiTheme="minorHAnsi" w:hAnsiTheme="minorHAnsi" w:cstheme="minorHAnsi"/>
                <w:color w:val="000000"/>
              </w:rPr>
              <w:t xml:space="preserve"> w sprawie zamówienia publicznego</w:t>
            </w:r>
          </w:p>
        </w:tc>
      </w:tr>
    </w:tbl>
    <w:p w:rsidR="00462563" w:rsidRPr="00DA02BC" w:rsidRDefault="00462563" w:rsidP="00564035">
      <w:pPr>
        <w:pStyle w:val="Tekstpodstawowy"/>
        <w:keepNext/>
        <w:spacing w:line="276" w:lineRule="auto"/>
        <w:contextualSpacing/>
        <w:jc w:val="center"/>
        <w:rPr>
          <w:rFonts w:asciiTheme="minorHAnsi" w:hAnsiTheme="minorHAnsi" w:cstheme="minorHAnsi"/>
          <w:i w:val="0"/>
          <w:iCs w:val="0"/>
          <w:color w:val="000000"/>
        </w:rPr>
      </w:pPr>
    </w:p>
    <w:p w:rsidR="00CA72E1" w:rsidRPr="00DA02BC" w:rsidRDefault="00CA72E1" w:rsidP="00564035">
      <w:pPr>
        <w:pStyle w:val="Tekstpodstawowy"/>
        <w:keepNext/>
        <w:spacing w:line="276" w:lineRule="auto"/>
        <w:contextualSpacing/>
        <w:jc w:val="center"/>
        <w:rPr>
          <w:rFonts w:asciiTheme="minorHAnsi" w:hAnsiTheme="minorHAnsi" w:cstheme="minorHAnsi"/>
          <w:b w:val="0"/>
          <w:i w:val="0"/>
          <w:iCs w:val="0"/>
          <w:color w:val="000000"/>
        </w:rPr>
      </w:pPr>
    </w:p>
    <w:p w:rsidR="00CA72E1" w:rsidRPr="00DA02BC" w:rsidRDefault="00CA72E1" w:rsidP="00564035">
      <w:pPr>
        <w:pStyle w:val="Tekstpodstawowy"/>
        <w:keepNext/>
        <w:spacing w:line="276" w:lineRule="auto"/>
        <w:contextualSpacing/>
        <w:jc w:val="center"/>
        <w:rPr>
          <w:rFonts w:asciiTheme="minorHAnsi" w:hAnsiTheme="minorHAnsi" w:cstheme="minorHAnsi"/>
          <w:b w:val="0"/>
          <w:i w:val="0"/>
          <w:iCs w:val="0"/>
          <w:color w:val="000000"/>
        </w:rPr>
      </w:pPr>
    </w:p>
    <w:p w:rsidR="00462563" w:rsidRPr="00DA02BC" w:rsidRDefault="00462563" w:rsidP="00564035">
      <w:pPr>
        <w:pStyle w:val="Tekstpodstawowy"/>
        <w:keepNext/>
        <w:spacing w:line="276" w:lineRule="auto"/>
        <w:contextualSpacing/>
        <w:jc w:val="center"/>
        <w:rPr>
          <w:rFonts w:asciiTheme="minorHAnsi" w:hAnsiTheme="minorHAnsi" w:cstheme="minorHAnsi"/>
          <w:b w:val="0"/>
          <w:i w:val="0"/>
          <w:iCs w:val="0"/>
          <w:color w:val="000000"/>
        </w:rPr>
      </w:pPr>
      <w:r w:rsidRPr="00DA02BC">
        <w:rPr>
          <w:rFonts w:asciiTheme="minorHAnsi" w:hAnsiTheme="minorHAnsi" w:cstheme="minorHAnsi"/>
          <w:b w:val="0"/>
          <w:i w:val="0"/>
          <w:iCs w:val="0"/>
          <w:color w:val="000000"/>
        </w:rPr>
        <w:t>Zatwierdził</w:t>
      </w:r>
    </w:p>
    <w:p w:rsidR="007B24BE" w:rsidRPr="00DA02BC" w:rsidRDefault="007B24BE" w:rsidP="00564035">
      <w:pPr>
        <w:pStyle w:val="Tekstpodstawowy"/>
        <w:keepNext/>
        <w:spacing w:line="276" w:lineRule="auto"/>
        <w:contextualSpacing/>
        <w:jc w:val="center"/>
        <w:rPr>
          <w:rFonts w:asciiTheme="minorHAnsi" w:hAnsiTheme="minorHAnsi" w:cstheme="minorHAnsi"/>
          <w:b w:val="0"/>
          <w:i w:val="0"/>
          <w:iCs w:val="0"/>
          <w:color w:val="000000"/>
        </w:rPr>
      </w:pPr>
    </w:p>
    <w:p w:rsidR="00462563" w:rsidRPr="00DA02BC" w:rsidRDefault="003A5605" w:rsidP="00564035">
      <w:pPr>
        <w:keepNext/>
        <w:spacing w:line="276" w:lineRule="auto"/>
        <w:contextualSpacing/>
        <w:jc w:val="center"/>
        <w:rPr>
          <w:rFonts w:asciiTheme="minorHAnsi" w:hAnsiTheme="minorHAnsi" w:cstheme="minorHAnsi"/>
        </w:rPr>
      </w:pPr>
      <w:r w:rsidRPr="00DA02BC">
        <w:rPr>
          <w:rFonts w:asciiTheme="minorHAnsi" w:hAnsiTheme="minorHAnsi" w:cstheme="minorHAnsi"/>
        </w:rPr>
        <w:t>Z-ca Przewodniczącego</w:t>
      </w:r>
    </w:p>
    <w:p w:rsidR="00462563" w:rsidRPr="00DA02BC" w:rsidRDefault="00462563" w:rsidP="00564035">
      <w:pPr>
        <w:keepNext/>
        <w:spacing w:line="276" w:lineRule="auto"/>
        <w:contextualSpacing/>
        <w:jc w:val="center"/>
        <w:rPr>
          <w:rFonts w:asciiTheme="minorHAnsi" w:eastAsia="Calibri" w:hAnsiTheme="minorHAnsi" w:cstheme="minorHAnsi"/>
        </w:rPr>
      </w:pPr>
      <w:r w:rsidRPr="00DA02BC">
        <w:rPr>
          <w:rFonts w:asciiTheme="minorHAnsi" w:hAnsiTheme="minorHAnsi" w:cstheme="minorHAnsi"/>
        </w:rPr>
        <w:t>Zarządu</w:t>
      </w:r>
      <w:r w:rsidR="00901F1F" w:rsidRPr="00DA02BC">
        <w:rPr>
          <w:rFonts w:asciiTheme="minorHAnsi" w:hAnsiTheme="minorHAnsi" w:cstheme="minorHAnsi"/>
        </w:rPr>
        <w:t xml:space="preserve"> </w:t>
      </w:r>
      <w:r w:rsidRPr="00DA02BC">
        <w:rPr>
          <w:rFonts w:asciiTheme="minorHAnsi" w:hAnsiTheme="minorHAnsi" w:cstheme="minorHAnsi"/>
        </w:rPr>
        <w:t>Związku</w:t>
      </w:r>
      <w:r w:rsidR="00901F1F" w:rsidRPr="00DA02BC">
        <w:rPr>
          <w:rFonts w:asciiTheme="minorHAnsi" w:hAnsiTheme="minorHAnsi" w:cstheme="minorHAnsi"/>
        </w:rPr>
        <w:t xml:space="preserve"> </w:t>
      </w:r>
      <w:r w:rsidRPr="00DA02BC">
        <w:rPr>
          <w:rFonts w:asciiTheme="minorHAnsi" w:hAnsiTheme="minorHAnsi" w:cstheme="minorHAnsi"/>
        </w:rPr>
        <w:t>Komunalnego</w:t>
      </w:r>
      <w:r w:rsidR="00901F1F" w:rsidRPr="00DA02BC">
        <w:rPr>
          <w:rFonts w:asciiTheme="minorHAnsi" w:hAnsiTheme="minorHAnsi" w:cstheme="minorHAnsi"/>
        </w:rPr>
        <w:t xml:space="preserve"> </w:t>
      </w:r>
      <w:r w:rsidRPr="00DA02BC">
        <w:rPr>
          <w:rFonts w:asciiTheme="minorHAnsi" w:hAnsiTheme="minorHAnsi" w:cstheme="minorHAnsi"/>
        </w:rPr>
        <w:t>Gmin</w:t>
      </w:r>
    </w:p>
    <w:p w:rsidR="00462563" w:rsidRPr="00DA02BC" w:rsidRDefault="00462563" w:rsidP="00564035">
      <w:pPr>
        <w:keepNext/>
        <w:spacing w:line="276" w:lineRule="auto"/>
        <w:contextualSpacing/>
        <w:jc w:val="center"/>
        <w:rPr>
          <w:rFonts w:asciiTheme="minorHAnsi" w:hAnsiTheme="minorHAnsi" w:cstheme="minorHAnsi"/>
        </w:rPr>
      </w:pPr>
      <w:r w:rsidRPr="00DA02BC">
        <w:rPr>
          <w:rFonts w:asciiTheme="minorHAnsi" w:eastAsia="Calibri" w:hAnsiTheme="minorHAnsi" w:cstheme="minorHAnsi"/>
        </w:rPr>
        <w:t>„</w:t>
      </w:r>
      <w:r w:rsidRPr="00DA02BC">
        <w:rPr>
          <w:rFonts w:asciiTheme="minorHAnsi" w:hAnsiTheme="minorHAnsi" w:cstheme="minorHAnsi"/>
        </w:rPr>
        <w:t>Czyste</w:t>
      </w:r>
      <w:r w:rsidR="00901F1F" w:rsidRPr="00DA02BC">
        <w:rPr>
          <w:rFonts w:asciiTheme="minorHAnsi" w:hAnsiTheme="minorHAnsi" w:cstheme="minorHAnsi"/>
        </w:rPr>
        <w:t xml:space="preserve"> </w:t>
      </w:r>
      <w:r w:rsidRPr="00DA02BC">
        <w:rPr>
          <w:rFonts w:asciiTheme="minorHAnsi" w:hAnsiTheme="minorHAnsi" w:cstheme="minorHAnsi"/>
        </w:rPr>
        <w:t>Miasto,</w:t>
      </w:r>
      <w:r w:rsidR="00901F1F" w:rsidRPr="00DA02BC">
        <w:rPr>
          <w:rFonts w:asciiTheme="minorHAnsi" w:hAnsiTheme="minorHAnsi" w:cstheme="minorHAnsi"/>
        </w:rPr>
        <w:t xml:space="preserve"> </w:t>
      </w:r>
      <w:r w:rsidRPr="00DA02BC">
        <w:rPr>
          <w:rFonts w:asciiTheme="minorHAnsi" w:hAnsiTheme="minorHAnsi" w:cstheme="minorHAnsi"/>
        </w:rPr>
        <w:t>Czysta</w:t>
      </w:r>
      <w:r w:rsidR="00901F1F" w:rsidRPr="00DA02BC">
        <w:rPr>
          <w:rFonts w:asciiTheme="minorHAnsi" w:hAnsiTheme="minorHAnsi" w:cstheme="minorHAnsi"/>
        </w:rPr>
        <w:t xml:space="preserve"> </w:t>
      </w:r>
      <w:r w:rsidRPr="00DA02BC">
        <w:rPr>
          <w:rFonts w:asciiTheme="minorHAnsi" w:hAnsiTheme="minorHAnsi" w:cstheme="minorHAnsi"/>
        </w:rPr>
        <w:t>Gmina”</w:t>
      </w:r>
    </w:p>
    <w:p w:rsidR="00CA72E1" w:rsidRPr="00DA02BC" w:rsidRDefault="00CA72E1" w:rsidP="00564035">
      <w:pPr>
        <w:keepNext/>
        <w:spacing w:line="276" w:lineRule="auto"/>
        <w:contextualSpacing/>
        <w:jc w:val="center"/>
        <w:rPr>
          <w:rFonts w:asciiTheme="minorHAnsi" w:hAnsiTheme="minorHAnsi" w:cstheme="minorHAnsi"/>
        </w:rPr>
      </w:pPr>
      <w:r w:rsidRPr="00DA02BC">
        <w:rPr>
          <w:rFonts w:asciiTheme="minorHAnsi" w:hAnsiTheme="minorHAnsi" w:cstheme="minorHAnsi"/>
        </w:rPr>
        <w:t>(-)</w:t>
      </w:r>
    </w:p>
    <w:p w:rsidR="00CA72E1" w:rsidRPr="00DA02BC" w:rsidRDefault="003A5605" w:rsidP="00564035">
      <w:pPr>
        <w:keepNext/>
        <w:spacing w:line="276" w:lineRule="auto"/>
        <w:contextualSpacing/>
        <w:jc w:val="center"/>
        <w:rPr>
          <w:rFonts w:asciiTheme="minorHAnsi" w:hAnsiTheme="minorHAnsi" w:cstheme="minorHAnsi"/>
        </w:rPr>
      </w:pPr>
      <w:r w:rsidRPr="00DA02BC">
        <w:rPr>
          <w:rFonts w:asciiTheme="minorHAnsi" w:hAnsiTheme="minorHAnsi" w:cstheme="minorHAnsi"/>
        </w:rPr>
        <w:t>Paweł Osiewała</w:t>
      </w:r>
    </w:p>
    <w:p w:rsidR="00462563" w:rsidRPr="00DA02BC" w:rsidRDefault="00462563" w:rsidP="00564035">
      <w:pPr>
        <w:keepNext/>
        <w:spacing w:line="276" w:lineRule="auto"/>
        <w:contextualSpacing/>
        <w:jc w:val="center"/>
        <w:rPr>
          <w:rFonts w:asciiTheme="minorHAnsi" w:hAnsiTheme="minorHAnsi" w:cstheme="minorHAnsi"/>
          <w:color w:val="000000"/>
        </w:rPr>
      </w:pPr>
    </w:p>
    <w:p w:rsidR="00462563" w:rsidRPr="00DA02BC" w:rsidRDefault="00462563" w:rsidP="00564035">
      <w:pPr>
        <w:keepNext/>
        <w:spacing w:line="276" w:lineRule="auto"/>
        <w:contextualSpacing/>
        <w:jc w:val="center"/>
        <w:rPr>
          <w:rFonts w:asciiTheme="minorHAnsi" w:hAnsiTheme="minorHAnsi" w:cstheme="minorHAnsi"/>
          <w:color w:val="000000"/>
        </w:rPr>
      </w:pPr>
    </w:p>
    <w:p w:rsidR="00155616" w:rsidRPr="00DA02BC" w:rsidRDefault="00155616" w:rsidP="00564035">
      <w:pPr>
        <w:keepNext/>
        <w:spacing w:line="276" w:lineRule="auto"/>
        <w:contextualSpacing/>
        <w:jc w:val="center"/>
        <w:rPr>
          <w:rFonts w:asciiTheme="minorHAnsi" w:hAnsiTheme="minorHAnsi" w:cstheme="minorHAnsi"/>
          <w:color w:val="000000"/>
        </w:rPr>
      </w:pPr>
    </w:p>
    <w:p w:rsidR="00155616" w:rsidRPr="00DA02BC" w:rsidRDefault="00155616" w:rsidP="00564035">
      <w:pPr>
        <w:keepNext/>
        <w:spacing w:line="276" w:lineRule="auto"/>
        <w:contextualSpacing/>
        <w:jc w:val="center"/>
        <w:rPr>
          <w:rFonts w:asciiTheme="minorHAnsi" w:hAnsiTheme="minorHAnsi" w:cstheme="minorHAnsi"/>
          <w:color w:val="000000"/>
        </w:rPr>
      </w:pPr>
    </w:p>
    <w:p w:rsidR="00155616" w:rsidRPr="00DA02BC" w:rsidRDefault="00155616" w:rsidP="00564035">
      <w:pPr>
        <w:keepNext/>
        <w:spacing w:line="276" w:lineRule="auto"/>
        <w:contextualSpacing/>
        <w:jc w:val="center"/>
        <w:rPr>
          <w:rFonts w:asciiTheme="minorHAnsi" w:hAnsiTheme="minorHAnsi" w:cstheme="minorHAnsi"/>
          <w:color w:val="000000"/>
        </w:rPr>
      </w:pPr>
    </w:p>
    <w:p w:rsidR="00155616" w:rsidRPr="00DA02BC" w:rsidRDefault="00155616" w:rsidP="00564035">
      <w:pPr>
        <w:keepNext/>
        <w:spacing w:line="276" w:lineRule="auto"/>
        <w:contextualSpacing/>
        <w:jc w:val="center"/>
        <w:rPr>
          <w:rFonts w:asciiTheme="minorHAnsi" w:hAnsiTheme="minorHAnsi" w:cstheme="minorHAnsi"/>
          <w:color w:val="000000"/>
        </w:rPr>
      </w:pPr>
    </w:p>
    <w:p w:rsidR="00462563" w:rsidRPr="00DA02BC" w:rsidRDefault="00462563" w:rsidP="00564035">
      <w:pPr>
        <w:keepNext/>
        <w:spacing w:line="276" w:lineRule="auto"/>
        <w:contextualSpacing/>
        <w:jc w:val="center"/>
        <w:rPr>
          <w:rFonts w:asciiTheme="minorHAnsi" w:hAnsiTheme="minorHAnsi" w:cstheme="minorHAnsi"/>
          <w:color w:val="000000"/>
        </w:rPr>
      </w:pPr>
      <w:r w:rsidRPr="00DA02BC">
        <w:rPr>
          <w:rFonts w:asciiTheme="minorHAnsi" w:hAnsiTheme="minorHAnsi" w:cstheme="minorHAnsi"/>
          <w:color w:val="000000"/>
        </w:rPr>
        <w:t>Orli</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Staw,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dnia</w:t>
      </w:r>
      <w:r w:rsidR="00901F1F" w:rsidRPr="00DA02BC">
        <w:rPr>
          <w:rFonts w:asciiTheme="minorHAnsi" w:hAnsiTheme="minorHAnsi" w:cstheme="minorHAnsi"/>
          <w:color w:val="000000"/>
        </w:rPr>
        <w:t xml:space="preserve"> </w:t>
      </w:r>
      <w:r w:rsidR="00C42D49">
        <w:rPr>
          <w:rFonts w:asciiTheme="minorHAnsi" w:hAnsiTheme="minorHAnsi" w:cstheme="minorHAnsi"/>
          <w:color w:val="000000"/>
        </w:rPr>
        <w:t>6</w:t>
      </w:r>
      <w:r w:rsidR="001D55B9" w:rsidRPr="00DA02BC">
        <w:rPr>
          <w:rFonts w:asciiTheme="minorHAnsi" w:hAnsiTheme="minorHAnsi" w:cstheme="minorHAnsi"/>
          <w:color w:val="000000"/>
        </w:rPr>
        <w:t xml:space="preserve"> </w:t>
      </w:r>
      <w:proofErr w:type="spellStart"/>
      <w:r w:rsidR="001D55B9" w:rsidRPr="00DA02BC">
        <w:rPr>
          <w:rFonts w:asciiTheme="minorHAnsi" w:hAnsiTheme="minorHAnsi" w:cstheme="minorHAnsi"/>
          <w:color w:val="000000"/>
        </w:rPr>
        <w:t>gudnia</w:t>
      </w:r>
      <w:proofErr w:type="spellEnd"/>
      <w:r w:rsidR="00901F1F" w:rsidRPr="00DA02BC">
        <w:rPr>
          <w:rFonts w:asciiTheme="minorHAnsi" w:hAnsiTheme="minorHAnsi" w:cstheme="minorHAnsi"/>
          <w:color w:val="000000"/>
        </w:rPr>
        <w:t xml:space="preserve"> </w:t>
      </w:r>
      <w:r w:rsidR="00AF0069" w:rsidRPr="00DA02BC">
        <w:rPr>
          <w:rFonts w:asciiTheme="minorHAnsi" w:hAnsiTheme="minorHAnsi" w:cstheme="minorHAnsi"/>
          <w:color w:val="000000"/>
        </w:rPr>
        <w:t>201</w:t>
      </w:r>
      <w:r w:rsidR="003A5605" w:rsidRPr="00DA02BC">
        <w:rPr>
          <w:rFonts w:asciiTheme="minorHAnsi" w:hAnsiTheme="minorHAnsi" w:cstheme="minorHAnsi"/>
          <w:color w:val="000000"/>
        </w:rPr>
        <w:t>9</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roku</w:t>
      </w:r>
    </w:p>
    <w:p w:rsidR="00462563" w:rsidRPr="00DA02BC" w:rsidRDefault="00462563" w:rsidP="00564035">
      <w:pPr>
        <w:keepNext/>
        <w:spacing w:line="276" w:lineRule="auto"/>
        <w:contextualSpacing/>
        <w:jc w:val="center"/>
        <w:rPr>
          <w:rFonts w:asciiTheme="minorHAnsi" w:hAnsiTheme="minorHAnsi" w:cstheme="minorHAnsi"/>
          <w:color w:val="000000"/>
        </w:rPr>
      </w:pPr>
    </w:p>
    <w:p w:rsidR="00FF1994" w:rsidRPr="00DA02BC" w:rsidRDefault="00FF1994" w:rsidP="00564035">
      <w:pPr>
        <w:keepNext/>
        <w:spacing w:line="276" w:lineRule="auto"/>
        <w:contextualSpacing/>
        <w:jc w:val="both"/>
        <w:rPr>
          <w:rFonts w:asciiTheme="minorHAnsi" w:hAnsiTheme="minorHAnsi" w:cstheme="minorHAnsi"/>
          <w:b/>
        </w:rPr>
        <w:sectPr w:rsidR="00FF1994" w:rsidRPr="00DA02BC"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rsidR="00462563" w:rsidRPr="00DA02BC" w:rsidRDefault="00462563" w:rsidP="00564035">
      <w:pPr>
        <w:keepNext/>
        <w:spacing w:line="276" w:lineRule="auto"/>
        <w:contextualSpacing/>
        <w:jc w:val="center"/>
        <w:rPr>
          <w:rFonts w:asciiTheme="minorHAnsi" w:eastAsia="Calibri" w:hAnsiTheme="minorHAnsi" w:cstheme="minorHAnsi"/>
          <w:b/>
        </w:rPr>
      </w:pPr>
      <w:bookmarkStart w:id="0" w:name="_Toc172516563"/>
      <w:bookmarkStart w:id="1" w:name="_Toc448221630"/>
      <w:r w:rsidRPr="00DA02BC">
        <w:rPr>
          <w:rFonts w:asciiTheme="minorHAnsi" w:eastAsia="Calibri" w:hAnsiTheme="minorHAnsi" w:cstheme="minorHAnsi"/>
          <w:b/>
        </w:rPr>
        <w:lastRenderedPageBreak/>
        <w:t>CZĘŚĆ</w:t>
      </w:r>
      <w:r w:rsidR="00901F1F" w:rsidRPr="00DA02BC">
        <w:rPr>
          <w:rFonts w:asciiTheme="minorHAnsi" w:eastAsia="Calibri" w:hAnsiTheme="minorHAnsi" w:cstheme="minorHAnsi"/>
          <w:b/>
        </w:rPr>
        <w:t xml:space="preserve"> </w:t>
      </w:r>
      <w:r w:rsidRPr="00DA02BC">
        <w:rPr>
          <w:rFonts w:asciiTheme="minorHAnsi" w:eastAsia="Calibri" w:hAnsiTheme="minorHAnsi" w:cstheme="minorHAnsi"/>
          <w:b/>
        </w:rPr>
        <w:t>I</w:t>
      </w:r>
    </w:p>
    <w:p w:rsidR="008F7A04" w:rsidRPr="00DA02BC" w:rsidRDefault="008F7A04" w:rsidP="00564035">
      <w:pPr>
        <w:keepNext/>
        <w:spacing w:line="276" w:lineRule="auto"/>
        <w:contextualSpacing/>
        <w:jc w:val="center"/>
        <w:rPr>
          <w:rFonts w:asciiTheme="minorHAnsi" w:eastAsia="Calibri" w:hAnsiTheme="minorHAnsi" w:cstheme="minorHAnsi"/>
          <w:b/>
        </w:rPr>
      </w:pPr>
    </w:p>
    <w:p w:rsidR="008F7A04" w:rsidRPr="00DA02BC" w:rsidRDefault="008F7A04" w:rsidP="00564035">
      <w:pPr>
        <w:keepNext/>
        <w:spacing w:line="276" w:lineRule="auto"/>
        <w:contextualSpacing/>
        <w:jc w:val="center"/>
        <w:rPr>
          <w:rFonts w:asciiTheme="minorHAnsi" w:eastAsia="Calibri" w:hAnsiTheme="minorHAnsi" w:cstheme="minorHAnsi"/>
          <w:b/>
        </w:rPr>
      </w:pPr>
      <w:r w:rsidRPr="00DA02BC">
        <w:rPr>
          <w:rFonts w:asciiTheme="minorHAnsi" w:eastAsia="Calibri" w:hAnsiTheme="minorHAnsi" w:cstheme="minorHAnsi"/>
          <w:b/>
        </w:rPr>
        <w:t>INSTRUKCJA</w:t>
      </w:r>
      <w:r w:rsidR="00901F1F" w:rsidRPr="00DA02BC">
        <w:rPr>
          <w:rFonts w:asciiTheme="minorHAnsi" w:eastAsia="Calibri" w:hAnsiTheme="minorHAnsi" w:cstheme="minorHAnsi"/>
          <w:b/>
        </w:rPr>
        <w:t xml:space="preserve"> </w:t>
      </w:r>
      <w:r w:rsidRPr="00DA02BC">
        <w:rPr>
          <w:rFonts w:asciiTheme="minorHAnsi" w:eastAsia="Calibri" w:hAnsiTheme="minorHAnsi" w:cstheme="minorHAnsi"/>
          <w:b/>
        </w:rPr>
        <w:t>DLA</w:t>
      </w:r>
      <w:r w:rsidR="00901F1F" w:rsidRPr="00DA02BC">
        <w:rPr>
          <w:rFonts w:asciiTheme="minorHAnsi" w:eastAsia="Calibri" w:hAnsiTheme="minorHAnsi" w:cstheme="minorHAnsi"/>
          <w:b/>
        </w:rPr>
        <w:t xml:space="preserve"> </w:t>
      </w:r>
      <w:r w:rsidRPr="00DA02BC">
        <w:rPr>
          <w:rFonts w:asciiTheme="minorHAnsi" w:eastAsia="Calibri" w:hAnsiTheme="minorHAnsi" w:cstheme="minorHAnsi"/>
          <w:b/>
        </w:rPr>
        <w:t>WYKONAWCÓW</w:t>
      </w:r>
    </w:p>
    <w:p w:rsidR="008F7A04" w:rsidRPr="00DA02BC" w:rsidRDefault="008F7A04" w:rsidP="00564035">
      <w:pPr>
        <w:keepNext/>
        <w:spacing w:line="276" w:lineRule="auto"/>
        <w:contextualSpacing/>
        <w:jc w:val="both"/>
        <w:rPr>
          <w:rFonts w:asciiTheme="minorHAnsi" w:eastAsia="Calibri" w:hAnsiTheme="minorHAnsi" w:cstheme="minorHAnsi"/>
          <w:b/>
        </w:rPr>
      </w:pPr>
    </w:p>
    <w:p w:rsidR="00462563" w:rsidRPr="00DA02BC" w:rsidRDefault="00462563" w:rsidP="00564035">
      <w:pPr>
        <w:pStyle w:val="Nowy2"/>
        <w:spacing w:line="276" w:lineRule="auto"/>
        <w:ind w:left="357" w:hanging="357"/>
        <w:contextualSpacing/>
        <w:rPr>
          <w:rFonts w:asciiTheme="minorHAnsi" w:hAnsiTheme="minorHAnsi" w:cstheme="minorHAnsi"/>
          <w:bCs/>
        </w:rPr>
      </w:pPr>
      <w:r w:rsidRPr="00DA02BC">
        <w:rPr>
          <w:rFonts w:asciiTheme="minorHAnsi" w:hAnsiTheme="minorHAnsi" w:cstheme="minorHAnsi"/>
        </w:rPr>
        <w:t>Nazwa</w:t>
      </w:r>
      <w:r w:rsidR="00901F1F" w:rsidRPr="00DA02BC">
        <w:rPr>
          <w:rFonts w:asciiTheme="minorHAnsi" w:hAnsiTheme="minorHAnsi" w:cstheme="minorHAnsi"/>
        </w:rPr>
        <w:t xml:space="preserve"> </w:t>
      </w:r>
      <w:r w:rsidRPr="00DA02BC">
        <w:rPr>
          <w:rFonts w:asciiTheme="minorHAnsi" w:hAnsiTheme="minorHAnsi" w:cstheme="minorHAnsi"/>
        </w:rPr>
        <w:t>(firma)</w:t>
      </w:r>
      <w:r w:rsidR="00901F1F" w:rsidRPr="00DA02BC">
        <w:rPr>
          <w:rFonts w:asciiTheme="minorHAnsi" w:hAnsiTheme="minorHAnsi" w:cstheme="minorHAnsi"/>
        </w:rPr>
        <w:t xml:space="preserve"> </w:t>
      </w:r>
      <w:r w:rsidRPr="00DA02BC">
        <w:rPr>
          <w:rFonts w:asciiTheme="minorHAnsi" w:hAnsiTheme="minorHAnsi" w:cstheme="minorHAnsi"/>
        </w:rPr>
        <w:t>i</w:t>
      </w:r>
      <w:r w:rsidR="00901F1F" w:rsidRPr="00DA02BC">
        <w:rPr>
          <w:rFonts w:asciiTheme="minorHAnsi" w:hAnsiTheme="minorHAnsi" w:cstheme="minorHAnsi"/>
        </w:rPr>
        <w:t xml:space="preserve"> </w:t>
      </w:r>
      <w:r w:rsidRPr="00DA02BC">
        <w:rPr>
          <w:rFonts w:asciiTheme="minorHAnsi" w:hAnsiTheme="minorHAnsi" w:cstheme="minorHAnsi"/>
        </w:rPr>
        <w:t>adres</w:t>
      </w:r>
      <w:r w:rsidR="00901F1F" w:rsidRPr="00DA02BC">
        <w:rPr>
          <w:rFonts w:asciiTheme="minorHAnsi" w:hAnsiTheme="minorHAnsi" w:cstheme="minorHAnsi"/>
        </w:rPr>
        <w:t xml:space="preserve"> </w:t>
      </w:r>
      <w:r w:rsidRPr="00DA02BC">
        <w:rPr>
          <w:rFonts w:asciiTheme="minorHAnsi" w:hAnsiTheme="minorHAnsi" w:cstheme="minorHAnsi"/>
        </w:rPr>
        <w:t>Zamawiającego.</w:t>
      </w:r>
      <w:bookmarkEnd w:id="0"/>
      <w:bookmarkEnd w:id="1"/>
    </w:p>
    <w:p w:rsidR="00462563" w:rsidRPr="00DA02BC" w:rsidRDefault="00462563" w:rsidP="00564035">
      <w:pPr>
        <w:keepNext/>
        <w:spacing w:line="276" w:lineRule="auto"/>
        <w:contextualSpacing/>
        <w:jc w:val="both"/>
        <w:rPr>
          <w:rFonts w:asciiTheme="minorHAnsi" w:hAnsiTheme="minorHAnsi" w:cstheme="minorHAnsi"/>
          <w:color w:val="000000"/>
        </w:rPr>
      </w:pPr>
      <w:r w:rsidRPr="00DA02BC">
        <w:rPr>
          <w:rFonts w:asciiTheme="minorHAnsi" w:hAnsiTheme="minorHAnsi" w:cstheme="minorHAnsi"/>
          <w:color w:val="000000"/>
        </w:rPr>
        <w:t>Związek</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Komunalny</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Gmin</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„Czyste</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Miasto,</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Czysta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Gmina”</w:t>
      </w:r>
    </w:p>
    <w:p w:rsidR="00462563" w:rsidRPr="00DA02BC" w:rsidRDefault="00462563" w:rsidP="00564035">
      <w:pPr>
        <w:keepNext/>
        <w:spacing w:line="276" w:lineRule="auto"/>
        <w:contextualSpacing/>
        <w:jc w:val="both"/>
        <w:rPr>
          <w:rFonts w:asciiTheme="minorHAnsi" w:hAnsiTheme="minorHAnsi" w:cstheme="minorHAnsi"/>
          <w:color w:val="000000"/>
        </w:rPr>
      </w:pPr>
      <w:r w:rsidRPr="00DA02BC">
        <w:rPr>
          <w:rFonts w:asciiTheme="minorHAnsi" w:hAnsiTheme="minorHAnsi" w:cstheme="minorHAnsi"/>
          <w:color w:val="000000"/>
        </w:rPr>
        <w:t>Pl.</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Św.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Józefa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5,</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62</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800</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Kalisz</w:t>
      </w:r>
    </w:p>
    <w:p w:rsidR="00462563" w:rsidRPr="00DA02BC" w:rsidRDefault="00462563" w:rsidP="00564035">
      <w:pPr>
        <w:keepNext/>
        <w:spacing w:line="276" w:lineRule="auto"/>
        <w:contextualSpacing/>
        <w:jc w:val="both"/>
        <w:rPr>
          <w:rFonts w:asciiTheme="minorHAnsi" w:hAnsiTheme="minorHAnsi" w:cstheme="minorHAnsi"/>
          <w:color w:val="000000"/>
          <w:u w:val="single"/>
        </w:rPr>
      </w:pPr>
      <w:r w:rsidRPr="00DA02BC">
        <w:rPr>
          <w:rFonts w:asciiTheme="minorHAnsi" w:hAnsiTheme="minorHAnsi" w:cstheme="minorHAnsi"/>
          <w:color w:val="000000"/>
          <w:u w:val="single"/>
        </w:rPr>
        <w:t>Adres</w:t>
      </w:r>
      <w:r w:rsidR="00901F1F" w:rsidRPr="00DA02BC">
        <w:rPr>
          <w:rFonts w:asciiTheme="minorHAnsi" w:hAnsiTheme="minorHAnsi" w:cstheme="minorHAnsi"/>
          <w:color w:val="000000"/>
          <w:u w:val="single"/>
        </w:rPr>
        <w:t xml:space="preserve"> </w:t>
      </w:r>
      <w:r w:rsidRPr="00DA02BC">
        <w:rPr>
          <w:rFonts w:asciiTheme="minorHAnsi" w:hAnsiTheme="minorHAnsi" w:cstheme="minorHAnsi"/>
          <w:color w:val="000000"/>
          <w:u w:val="single"/>
        </w:rPr>
        <w:t>korespondencyjny:</w:t>
      </w:r>
    </w:p>
    <w:p w:rsidR="00462563" w:rsidRPr="00DA02BC" w:rsidRDefault="00462563" w:rsidP="00564035">
      <w:pPr>
        <w:keepNext/>
        <w:spacing w:line="276" w:lineRule="auto"/>
        <w:contextualSpacing/>
        <w:jc w:val="both"/>
        <w:rPr>
          <w:rFonts w:asciiTheme="minorHAnsi" w:hAnsiTheme="minorHAnsi" w:cstheme="minorHAnsi"/>
          <w:color w:val="000000"/>
        </w:rPr>
      </w:pPr>
      <w:r w:rsidRPr="00DA02BC">
        <w:rPr>
          <w:rFonts w:asciiTheme="minorHAnsi" w:hAnsiTheme="minorHAnsi" w:cstheme="minorHAnsi"/>
          <w:color w:val="000000"/>
        </w:rPr>
        <w:t>Zakład</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Unieszkodliwiania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Odpadów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Komunalnych</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„Orli</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Staw”</w:t>
      </w:r>
    </w:p>
    <w:p w:rsidR="00462563" w:rsidRPr="00DA02BC" w:rsidRDefault="00462563" w:rsidP="00564035">
      <w:pPr>
        <w:keepNext/>
        <w:spacing w:line="276" w:lineRule="auto"/>
        <w:contextualSpacing/>
        <w:jc w:val="both"/>
        <w:rPr>
          <w:rFonts w:asciiTheme="minorHAnsi" w:hAnsiTheme="minorHAnsi" w:cstheme="minorHAnsi"/>
          <w:color w:val="000000"/>
        </w:rPr>
      </w:pPr>
      <w:r w:rsidRPr="00DA02BC">
        <w:rPr>
          <w:rFonts w:asciiTheme="minorHAnsi" w:hAnsiTheme="minorHAnsi" w:cstheme="minorHAnsi"/>
          <w:color w:val="000000"/>
        </w:rPr>
        <w:t>Orli</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Staw</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2,</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62</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834</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Ceków</w:t>
      </w:r>
    </w:p>
    <w:p w:rsidR="00462563" w:rsidRPr="00DA02BC" w:rsidRDefault="00462563" w:rsidP="00564035">
      <w:pPr>
        <w:keepNext/>
        <w:spacing w:line="276" w:lineRule="auto"/>
        <w:contextualSpacing/>
        <w:jc w:val="both"/>
        <w:rPr>
          <w:rFonts w:asciiTheme="minorHAnsi" w:hAnsiTheme="minorHAnsi" w:cstheme="minorHAnsi"/>
          <w:color w:val="000000"/>
        </w:rPr>
      </w:pPr>
      <w:r w:rsidRPr="00DA02BC">
        <w:rPr>
          <w:rFonts w:asciiTheme="minorHAnsi" w:hAnsiTheme="minorHAnsi" w:cstheme="minorHAnsi"/>
          <w:color w:val="000000"/>
        </w:rPr>
        <w:t>Strona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internetowa:</w:t>
      </w:r>
      <w:r w:rsidR="00901F1F" w:rsidRPr="00DA02BC">
        <w:rPr>
          <w:rFonts w:asciiTheme="minorHAnsi" w:hAnsiTheme="minorHAnsi" w:cstheme="minorHAnsi"/>
          <w:color w:val="000000"/>
        </w:rPr>
        <w:t xml:space="preserve"> </w:t>
      </w:r>
      <w:r w:rsidRPr="00DA02BC">
        <w:rPr>
          <w:rFonts w:asciiTheme="minorHAnsi" w:hAnsiTheme="minorHAnsi" w:cstheme="minorHAnsi"/>
          <w:color w:val="000000"/>
        </w:rPr>
        <w:t>www.czystemiasto.pl</w:t>
      </w:r>
    </w:p>
    <w:p w:rsidR="00462563" w:rsidRPr="00DA02BC" w:rsidRDefault="00462563" w:rsidP="00564035">
      <w:pPr>
        <w:keepNext/>
        <w:spacing w:line="276" w:lineRule="auto"/>
        <w:contextualSpacing/>
        <w:jc w:val="both"/>
        <w:rPr>
          <w:rFonts w:asciiTheme="minorHAnsi" w:hAnsiTheme="minorHAnsi" w:cstheme="minorHAnsi"/>
          <w:color w:val="000000"/>
          <w:lang w:val="en-GB"/>
        </w:rPr>
      </w:pPr>
      <w:proofErr w:type="spellStart"/>
      <w:r w:rsidRPr="00DA02BC">
        <w:rPr>
          <w:rFonts w:asciiTheme="minorHAnsi" w:hAnsiTheme="minorHAnsi" w:cstheme="minorHAnsi"/>
          <w:color w:val="000000"/>
          <w:lang w:val="en-GB"/>
        </w:rPr>
        <w:t>Adres</w:t>
      </w:r>
      <w:proofErr w:type="spellEnd"/>
      <w:r w:rsidR="00901F1F" w:rsidRPr="00DA02BC">
        <w:rPr>
          <w:rFonts w:asciiTheme="minorHAnsi" w:hAnsiTheme="minorHAnsi" w:cstheme="minorHAnsi"/>
          <w:color w:val="000000"/>
          <w:lang w:val="en-GB"/>
        </w:rPr>
        <w:t xml:space="preserve"> </w:t>
      </w:r>
      <w:r w:rsidRPr="00DA02BC">
        <w:rPr>
          <w:rFonts w:asciiTheme="minorHAnsi" w:hAnsiTheme="minorHAnsi" w:cstheme="minorHAnsi"/>
          <w:color w:val="000000"/>
          <w:lang w:val="en-GB"/>
        </w:rPr>
        <w:t>e-mail:</w:t>
      </w:r>
      <w:r w:rsidR="00901F1F" w:rsidRPr="00DA02BC">
        <w:rPr>
          <w:rFonts w:asciiTheme="minorHAnsi" w:hAnsiTheme="minorHAnsi" w:cstheme="minorHAnsi"/>
          <w:lang w:val="en-GB"/>
        </w:rPr>
        <w:t xml:space="preserve"> </w:t>
      </w:r>
      <w:hyperlink r:id="rId13" w:history="1">
        <w:r w:rsidR="00F17938" w:rsidRPr="00DA02BC">
          <w:rPr>
            <w:rStyle w:val="Hipercze"/>
            <w:rFonts w:asciiTheme="minorHAnsi" w:hAnsiTheme="minorHAnsi" w:cstheme="minorHAnsi"/>
            <w:lang w:val="en-GB"/>
          </w:rPr>
          <w:t>przetargi@czystemiasto.pl</w:t>
        </w:r>
      </w:hyperlink>
      <w:r w:rsidR="00901F1F" w:rsidRPr="00DA02BC">
        <w:rPr>
          <w:rFonts w:asciiTheme="minorHAnsi" w:hAnsiTheme="minorHAnsi" w:cstheme="minorHAnsi"/>
          <w:color w:val="000000"/>
          <w:lang w:val="en-GB"/>
        </w:rPr>
        <w:t xml:space="preserve"> </w:t>
      </w:r>
    </w:p>
    <w:p w:rsidR="00462563" w:rsidRPr="00DA02BC" w:rsidRDefault="00462563" w:rsidP="00564035">
      <w:pPr>
        <w:pStyle w:val="Tekstkomentarza"/>
        <w:keepNext/>
        <w:spacing w:line="276" w:lineRule="auto"/>
        <w:contextualSpacing/>
        <w:jc w:val="both"/>
        <w:rPr>
          <w:rFonts w:asciiTheme="minorHAnsi" w:hAnsiTheme="minorHAnsi" w:cstheme="minorHAnsi"/>
          <w:color w:val="000000"/>
          <w:sz w:val="24"/>
          <w:szCs w:val="24"/>
        </w:rPr>
      </w:pPr>
      <w:r w:rsidRPr="00DA02BC">
        <w:rPr>
          <w:rFonts w:asciiTheme="minorHAnsi" w:hAnsiTheme="minorHAnsi" w:cstheme="minorHAnsi"/>
          <w:color w:val="000000"/>
          <w:sz w:val="24"/>
          <w:szCs w:val="24"/>
        </w:rPr>
        <w:t>Godziny</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urzędowania</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Zamawiającego:</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8.00</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15.30</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w</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dni</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robocze.</w:t>
      </w:r>
    </w:p>
    <w:p w:rsidR="00C3129D" w:rsidRPr="00DA02BC" w:rsidRDefault="00462563" w:rsidP="00564035">
      <w:pPr>
        <w:pStyle w:val="Tekstkomentarza"/>
        <w:keepNext/>
        <w:spacing w:line="276" w:lineRule="auto"/>
        <w:contextualSpacing/>
        <w:jc w:val="both"/>
        <w:rPr>
          <w:rFonts w:asciiTheme="minorHAnsi" w:hAnsiTheme="minorHAnsi" w:cstheme="minorHAnsi"/>
          <w:color w:val="000000"/>
          <w:sz w:val="24"/>
          <w:szCs w:val="24"/>
        </w:rPr>
      </w:pPr>
      <w:r w:rsidRPr="00DA02BC">
        <w:rPr>
          <w:rFonts w:asciiTheme="minorHAnsi" w:hAnsiTheme="minorHAnsi" w:cstheme="minorHAnsi"/>
          <w:color w:val="000000"/>
          <w:sz w:val="24"/>
          <w:szCs w:val="24"/>
        </w:rPr>
        <w:t>NIP:</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618-18-44-896,</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REGON:</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250810478</w:t>
      </w:r>
    </w:p>
    <w:p w:rsidR="00462563" w:rsidRPr="00DA02BC" w:rsidRDefault="00462563" w:rsidP="00564035">
      <w:pPr>
        <w:pStyle w:val="Nowy2"/>
        <w:spacing w:line="276" w:lineRule="auto"/>
        <w:ind w:left="357" w:hanging="357"/>
        <w:contextualSpacing/>
        <w:rPr>
          <w:rFonts w:asciiTheme="minorHAnsi" w:hAnsiTheme="minorHAnsi" w:cstheme="minorHAnsi"/>
        </w:rPr>
      </w:pPr>
      <w:bookmarkStart w:id="2" w:name="_Toc172516564"/>
      <w:bookmarkStart w:id="3" w:name="_Toc448221631"/>
      <w:r w:rsidRPr="00DA02BC">
        <w:rPr>
          <w:rFonts w:asciiTheme="minorHAnsi" w:hAnsiTheme="minorHAnsi" w:cstheme="minorHAnsi"/>
        </w:rPr>
        <w:t>Informacje</w:t>
      </w:r>
      <w:r w:rsidR="00901F1F" w:rsidRPr="00DA02BC">
        <w:rPr>
          <w:rFonts w:asciiTheme="minorHAnsi" w:hAnsiTheme="minorHAnsi" w:cstheme="minorHAnsi"/>
        </w:rPr>
        <w:t xml:space="preserve"> </w:t>
      </w:r>
      <w:r w:rsidRPr="00DA02BC">
        <w:rPr>
          <w:rFonts w:asciiTheme="minorHAnsi" w:hAnsiTheme="minorHAnsi" w:cstheme="minorHAnsi"/>
        </w:rPr>
        <w:t>ogólne.</w:t>
      </w:r>
      <w:bookmarkEnd w:id="2"/>
      <w:bookmarkEnd w:id="3"/>
      <w:r w:rsidR="00901F1F" w:rsidRPr="00DA02BC">
        <w:rPr>
          <w:rFonts w:asciiTheme="minorHAnsi" w:hAnsiTheme="minorHAnsi" w:cstheme="minorHAnsi"/>
        </w:rPr>
        <w:t xml:space="preserve"> </w:t>
      </w:r>
    </w:p>
    <w:p w:rsidR="00155616" w:rsidRPr="00DA02BC" w:rsidRDefault="00462563" w:rsidP="00564035">
      <w:pPr>
        <w:pStyle w:val="Nowy3"/>
        <w:numPr>
          <w:ilvl w:val="1"/>
          <w:numId w:val="8"/>
        </w:numPr>
        <w:rPr>
          <w:rFonts w:asciiTheme="minorHAnsi" w:hAnsiTheme="minorHAnsi" w:cstheme="minorHAnsi"/>
          <w:bCs/>
        </w:rPr>
      </w:pPr>
      <w:bookmarkStart w:id="4" w:name="_Toc448221632"/>
      <w:r w:rsidRPr="00DA02BC">
        <w:rPr>
          <w:rFonts w:asciiTheme="minorHAnsi" w:hAnsiTheme="minorHAnsi" w:cstheme="minorHAnsi"/>
        </w:rPr>
        <w:t>Nr</w:t>
      </w:r>
      <w:r w:rsidR="00901F1F" w:rsidRPr="00DA02BC">
        <w:rPr>
          <w:rFonts w:asciiTheme="minorHAnsi" w:hAnsiTheme="minorHAnsi" w:cstheme="minorHAnsi"/>
        </w:rPr>
        <w:t xml:space="preserve"> </w:t>
      </w:r>
      <w:r w:rsidRPr="00DA02BC">
        <w:rPr>
          <w:rFonts w:asciiTheme="minorHAnsi" w:hAnsiTheme="minorHAnsi" w:cstheme="minorHAnsi"/>
        </w:rPr>
        <w:t>referencyjny</w:t>
      </w:r>
      <w:r w:rsidR="00901F1F" w:rsidRPr="00DA02BC">
        <w:rPr>
          <w:rFonts w:asciiTheme="minorHAnsi" w:hAnsiTheme="minorHAnsi" w:cstheme="minorHAnsi"/>
        </w:rPr>
        <w:t xml:space="preserve"> </w:t>
      </w:r>
      <w:r w:rsidRPr="00DA02BC">
        <w:rPr>
          <w:rFonts w:asciiTheme="minorHAnsi" w:hAnsiTheme="minorHAnsi" w:cstheme="minorHAnsi"/>
        </w:rPr>
        <w:t>nadany</w:t>
      </w:r>
      <w:r w:rsidR="00901F1F" w:rsidRPr="00DA02BC">
        <w:rPr>
          <w:rFonts w:asciiTheme="minorHAnsi" w:hAnsiTheme="minorHAnsi" w:cstheme="minorHAnsi"/>
        </w:rPr>
        <w:t xml:space="preserve"> </w:t>
      </w:r>
      <w:r w:rsidRPr="00DA02BC">
        <w:rPr>
          <w:rFonts w:asciiTheme="minorHAnsi" w:hAnsiTheme="minorHAnsi" w:cstheme="minorHAnsi"/>
        </w:rPr>
        <w:t>sprawie</w:t>
      </w:r>
      <w:r w:rsidR="00901F1F" w:rsidRPr="00DA02BC">
        <w:rPr>
          <w:rFonts w:asciiTheme="minorHAnsi" w:hAnsiTheme="minorHAnsi" w:cstheme="minorHAnsi"/>
        </w:rPr>
        <w:t xml:space="preserve"> </w:t>
      </w:r>
      <w:r w:rsidRPr="00DA02BC">
        <w:rPr>
          <w:rFonts w:asciiTheme="minorHAnsi" w:hAnsiTheme="minorHAnsi" w:cstheme="minorHAnsi"/>
        </w:rPr>
        <w:t>przez</w:t>
      </w:r>
      <w:r w:rsidR="00901F1F" w:rsidRPr="00DA02BC">
        <w:rPr>
          <w:rFonts w:asciiTheme="minorHAnsi" w:hAnsiTheme="minorHAnsi" w:cstheme="minorHAnsi"/>
        </w:rPr>
        <w:t xml:space="preserve"> </w:t>
      </w:r>
      <w:r w:rsidRPr="00DA02BC">
        <w:rPr>
          <w:rFonts w:asciiTheme="minorHAnsi" w:hAnsiTheme="minorHAnsi" w:cstheme="minorHAnsi"/>
        </w:rPr>
        <w:t>Zamawiającego:</w:t>
      </w:r>
      <w:r w:rsidR="00901F1F" w:rsidRPr="00DA02BC">
        <w:rPr>
          <w:rFonts w:asciiTheme="minorHAnsi" w:hAnsiTheme="minorHAnsi" w:cstheme="minorHAnsi"/>
        </w:rPr>
        <w:t xml:space="preserve"> </w:t>
      </w:r>
      <w:bookmarkEnd w:id="4"/>
      <w:r w:rsidR="007D7797" w:rsidRPr="00DA02BC">
        <w:rPr>
          <w:rFonts w:asciiTheme="minorHAnsi" w:hAnsiTheme="minorHAnsi" w:cstheme="minorHAnsi"/>
        </w:rPr>
        <w:t>UA</w:t>
      </w:r>
      <w:r w:rsidR="00E148C4" w:rsidRPr="00DA02BC">
        <w:rPr>
          <w:rFonts w:asciiTheme="minorHAnsi" w:hAnsiTheme="minorHAnsi" w:cstheme="minorHAnsi"/>
        </w:rPr>
        <w:t>.271.1</w:t>
      </w:r>
      <w:r w:rsidR="00042E20" w:rsidRPr="00DA02BC">
        <w:rPr>
          <w:rFonts w:asciiTheme="minorHAnsi" w:hAnsiTheme="minorHAnsi" w:cstheme="minorHAnsi"/>
        </w:rPr>
        <w:t>.</w:t>
      </w:r>
      <w:r w:rsidR="003A5605" w:rsidRPr="00DA02BC">
        <w:rPr>
          <w:rFonts w:asciiTheme="minorHAnsi" w:hAnsiTheme="minorHAnsi" w:cstheme="minorHAnsi"/>
        </w:rPr>
        <w:t>23</w:t>
      </w:r>
      <w:r w:rsidR="00042E20" w:rsidRPr="00DA02BC">
        <w:rPr>
          <w:rFonts w:asciiTheme="minorHAnsi" w:hAnsiTheme="minorHAnsi" w:cstheme="minorHAnsi"/>
        </w:rPr>
        <w:t>.</w:t>
      </w:r>
      <w:r w:rsidR="00E148C4" w:rsidRPr="00DA02BC">
        <w:rPr>
          <w:rFonts w:asciiTheme="minorHAnsi" w:hAnsiTheme="minorHAnsi" w:cstheme="minorHAnsi"/>
        </w:rPr>
        <w:t>201</w:t>
      </w:r>
      <w:r w:rsidR="008B5244" w:rsidRPr="00DA02BC">
        <w:rPr>
          <w:rFonts w:asciiTheme="minorHAnsi" w:hAnsiTheme="minorHAnsi" w:cstheme="minorHAnsi"/>
        </w:rPr>
        <w:t>9</w:t>
      </w:r>
    </w:p>
    <w:p w:rsidR="00462563" w:rsidRPr="00DA02BC" w:rsidRDefault="00462563" w:rsidP="00564035">
      <w:pPr>
        <w:pStyle w:val="Nowy3"/>
        <w:numPr>
          <w:ilvl w:val="1"/>
          <w:numId w:val="8"/>
        </w:numPr>
        <w:rPr>
          <w:rFonts w:asciiTheme="minorHAnsi" w:hAnsiTheme="minorHAnsi" w:cstheme="minorHAnsi"/>
          <w:bCs/>
        </w:rPr>
      </w:pPr>
      <w:bookmarkStart w:id="5" w:name="_Toc448221633"/>
      <w:r w:rsidRPr="00DA02BC">
        <w:rPr>
          <w:rFonts w:asciiTheme="minorHAnsi" w:hAnsiTheme="minorHAnsi" w:cstheme="minorHAnsi"/>
        </w:rPr>
        <w:t>Użyte</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SIWZ</w:t>
      </w:r>
      <w:r w:rsidR="00901F1F" w:rsidRPr="00DA02BC">
        <w:rPr>
          <w:rFonts w:asciiTheme="minorHAnsi" w:hAnsiTheme="minorHAnsi" w:cstheme="minorHAnsi"/>
        </w:rPr>
        <w:t xml:space="preserve"> </w:t>
      </w:r>
      <w:r w:rsidRPr="00DA02BC">
        <w:rPr>
          <w:rFonts w:asciiTheme="minorHAnsi" w:hAnsiTheme="minorHAnsi" w:cstheme="minorHAnsi"/>
        </w:rPr>
        <w:t>terminy</w:t>
      </w:r>
      <w:r w:rsidR="00901F1F" w:rsidRPr="00DA02BC">
        <w:rPr>
          <w:rFonts w:asciiTheme="minorHAnsi" w:hAnsiTheme="minorHAnsi" w:cstheme="minorHAnsi"/>
        </w:rPr>
        <w:t xml:space="preserve"> </w:t>
      </w:r>
      <w:r w:rsidRPr="00DA02BC">
        <w:rPr>
          <w:rFonts w:asciiTheme="minorHAnsi" w:hAnsiTheme="minorHAnsi" w:cstheme="minorHAnsi"/>
        </w:rPr>
        <w:t>mają</w:t>
      </w:r>
      <w:r w:rsidR="00901F1F" w:rsidRPr="00DA02BC">
        <w:rPr>
          <w:rFonts w:asciiTheme="minorHAnsi" w:hAnsiTheme="minorHAnsi" w:cstheme="minorHAnsi"/>
        </w:rPr>
        <w:t xml:space="preserve"> </w:t>
      </w:r>
      <w:r w:rsidRPr="00DA02BC">
        <w:rPr>
          <w:rFonts w:asciiTheme="minorHAnsi" w:hAnsiTheme="minorHAnsi" w:cstheme="minorHAnsi"/>
        </w:rPr>
        <w:t>następujące</w:t>
      </w:r>
      <w:r w:rsidR="00901F1F" w:rsidRPr="00DA02BC">
        <w:rPr>
          <w:rFonts w:asciiTheme="minorHAnsi" w:hAnsiTheme="minorHAnsi" w:cstheme="minorHAnsi"/>
        </w:rPr>
        <w:t xml:space="preserve"> </w:t>
      </w:r>
      <w:r w:rsidRPr="00DA02BC">
        <w:rPr>
          <w:rFonts w:asciiTheme="minorHAnsi" w:hAnsiTheme="minorHAnsi" w:cstheme="minorHAnsi"/>
        </w:rPr>
        <w:t>znaczenie:</w:t>
      </w:r>
      <w:bookmarkEnd w:id="5"/>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„Zamawiający”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Związek</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Komunalny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Gmin</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„Czyste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Miasto,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Czysta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Gmina”</w:t>
      </w:r>
      <w:r w:rsidR="00901F1F" w:rsidRPr="00DA02BC">
        <w:rPr>
          <w:rFonts w:asciiTheme="minorHAnsi" w:hAnsiTheme="minorHAnsi" w:cstheme="minorHAnsi"/>
          <w:b w:val="0"/>
          <w:color w:val="000000"/>
          <w:sz w:val="24"/>
          <w:szCs w:val="24"/>
        </w:rPr>
        <w:t xml:space="preserve"> </w:t>
      </w:r>
      <w:r w:rsidR="00F17938" w:rsidRPr="00DA02BC">
        <w:rPr>
          <w:rFonts w:asciiTheme="minorHAnsi" w:hAnsiTheme="minorHAnsi" w:cstheme="minorHAnsi"/>
          <w:b w:val="0"/>
          <w:color w:val="000000"/>
          <w:sz w:val="24"/>
          <w:szCs w:val="24"/>
        </w:rPr>
        <w:br/>
      </w:r>
      <w:r w:rsidRPr="00DA02BC">
        <w:rPr>
          <w:rFonts w:asciiTheme="minorHAnsi" w:hAnsiTheme="minorHAnsi" w:cstheme="minorHAnsi"/>
          <w:b w:val="0"/>
          <w:color w:val="000000"/>
          <w:sz w:val="24"/>
          <w:szCs w:val="24"/>
        </w:rPr>
        <w:t>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siedzibą</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przy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Placu</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Św.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Józefa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5,</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62</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800</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Kalisz,</w:t>
      </w:r>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„Zakład/ZUOK</w:t>
      </w:r>
      <w:r w:rsidR="008D3384" w:rsidRPr="00DA02BC">
        <w:rPr>
          <w:rFonts w:asciiTheme="minorHAnsi" w:hAnsiTheme="minorHAnsi" w:cstheme="minorHAnsi"/>
          <w:b w:val="0"/>
          <w:color w:val="000000"/>
          <w:sz w:val="24"/>
          <w:szCs w:val="24"/>
        </w:rPr>
        <w:t>/ZUOK Orli Staw</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należy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przez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to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rozumieć</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Zakład</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Unieszkodliwiania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Odpadów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Komunalnych</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„Orli</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Staw”</w:t>
      </w:r>
      <w:r w:rsidR="007B0A62" w:rsidRPr="00DA02BC">
        <w:rPr>
          <w:rFonts w:asciiTheme="minorHAnsi" w:hAnsiTheme="minorHAnsi" w:cstheme="minorHAnsi"/>
          <w:b w:val="0"/>
          <w:color w:val="000000"/>
          <w:sz w:val="24"/>
          <w:szCs w:val="24"/>
        </w:rPr>
        <w:t xml:space="preserve"> (który jest własnością Zamawiającego)</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Orlim</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Stawie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2,</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62</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834</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Ceków;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adres</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Zakładu</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jest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adresem</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korespondencyjnym</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Zamawiającego,</w:t>
      </w:r>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„Postępowanie”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postępowanie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udzielenie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publicznego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prowadzone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przez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Zamawiającego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podstawie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niniejszej</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Specyfikacji</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i</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ustawy,</w:t>
      </w:r>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„SIWZ”,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„Specyfikacja”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niniejsza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Specyfikacja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Istotnych</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Warunków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Zamówienia,</w:t>
      </w:r>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w:t>
      </w:r>
      <w:r w:rsidR="008D3384" w:rsidRPr="00DA02BC">
        <w:rPr>
          <w:rFonts w:asciiTheme="minorHAnsi" w:hAnsiTheme="minorHAnsi" w:cstheme="minorHAnsi"/>
          <w:b w:val="0"/>
          <w:color w:val="000000"/>
          <w:sz w:val="24"/>
          <w:szCs w:val="24"/>
        </w:rPr>
        <w:t>u</w:t>
      </w:r>
      <w:r w:rsidRPr="00DA02BC">
        <w:rPr>
          <w:rFonts w:asciiTheme="minorHAnsi" w:hAnsiTheme="minorHAnsi" w:cstheme="minorHAnsi"/>
          <w:b w:val="0"/>
          <w:color w:val="000000"/>
          <w:sz w:val="24"/>
          <w:szCs w:val="24"/>
        </w:rPr>
        <w:t>stawa”</w:t>
      </w:r>
      <w:r w:rsidR="00901F1F" w:rsidRPr="00DA02BC">
        <w:rPr>
          <w:rFonts w:asciiTheme="minorHAnsi" w:hAnsiTheme="minorHAnsi" w:cstheme="minorHAnsi"/>
          <w:b w:val="0"/>
          <w:color w:val="000000"/>
          <w:sz w:val="24"/>
          <w:szCs w:val="24"/>
        </w:rPr>
        <w:t xml:space="preserve"> </w:t>
      </w:r>
      <w:r w:rsidR="009C07AA" w:rsidRPr="00DA02BC">
        <w:rPr>
          <w:rFonts w:asciiTheme="minorHAnsi" w:hAnsiTheme="minorHAnsi" w:cstheme="minorHAnsi"/>
          <w:b w:val="0"/>
          <w:color w:val="000000"/>
          <w:sz w:val="24"/>
          <w:szCs w:val="24"/>
        </w:rPr>
        <w:t>lub</w:t>
      </w:r>
      <w:r w:rsidR="00901F1F" w:rsidRPr="00DA02BC">
        <w:rPr>
          <w:rFonts w:asciiTheme="minorHAnsi" w:hAnsiTheme="minorHAnsi" w:cstheme="minorHAnsi"/>
          <w:b w:val="0"/>
          <w:color w:val="000000"/>
          <w:sz w:val="24"/>
          <w:szCs w:val="24"/>
        </w:rPr>
        <w:t xml:space="preserve"> </w:t>
      </w:r>
      <w:r w:rsidR="009C07AA" w:rsidRPr="00DA02BC">
        <w:rPr>
          <w:rFonts w:asciiTheme="minorHAnsi" w:hAnsiTheme="minorHAnsi" w:cstheme="minorHAnsi"/>
          <w:b w:val="0"/>
          <w:color w:val="000000"/>
          <w:sz w:val="24"/>
          <w:szCs w:val="24"/>
        </w:rPr>
        <w:t>„</w:t>
      </w:r>
      <w:proofErr w:type="spellStart"/>
      <w:r w:rsidR="009C07AA" w:rsidRPr="00DA02BC">
        <w:rPr>
          <w:rFonts w:asciiTheme="minorHAnsi" w:hAnsiTheme="minorHAnsi" w:cstheme="minorHAnsi"/>
          <w:b w:val="0"/>
          <w:color w:val="000000"/>
          <w:sz w:val="24"/>
          <w:szCs w:val="24"/>
        </w:rPr>
        <w:t>Pzp</w:t>
      </w:r>
      <w:proofErr w:type="spellEnd"/>
      <w:r w:rsidR="009C07AA"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ustawa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dnia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29</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stycznia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2004r.</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Prawo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zamówień</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publicznych</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proofErr w:type="spellStart"/>
      <w:r w:rsidRPr="00DA02BC">
        <w:rPr>
          <w:rFonts w:asciiTheme="minorHAnsi" w:hAnsiTheme="minorHAnsi" w:cstheme="minorHAnsi"/>
          <w:b w:val="0"/>
          <w:color w:val="000000"/>
          <w:sz w:val="24"/>
          <w:szCs w:val="24"/>
        </w:rPr>
        <w:t>t.j</w:t>
      </w:r>
      <w:proofErr w:type="spellEnd"/>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Dz.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201</w:t>
      </w:r>
      <w:r w:rsidR="000D3778" w:rsidRPr="00DA02BC">
        <w:rPr>
          <w:rFonts w:asciiTheme="minorHAnsi" w:hAnsiTheme="minorHAnsi" w:cstheme="minorHAnsi"/>
          <w:b w:val="0"/>
          <w:color w:val="000000"/>
          <w:sz w:val="24"/>
          <w:szCs w:val="24"/>
        </w:rPr>
        <w:t>9</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r.,</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poz.</w:t>
      </w:r>
      <w:r w:rsidR="00901F1F" w:rsidRPr="00DA02BC">
        <w:rPr>
          <w:rFonts w:asciiTheme="minorHAnsi" w:hAnsiTheme="minorHAnsi" w:cstheme="minorHAnsi"/>
          <w:b w:val="0"/>
          <w:color w:val="000000"/>
          <w:sz w:val="24"/>
          <w:szCs w:val="24"/>
        </w:rPr>
        <w:t xml:space="preserve"> </w:t>
      </w:r>
      <w:r w:rsidR="000D3778" w:rsidRPr="00DA02BC">
        <w:rPr>
          <w:rFonts w:asciiTheme="minorHAnsi" w:hAnsiTheme="minorHAnsi" w:cstheme="minorHAnsi"/>
          <w:b w:val="0"/>
          <w:color w:val="000000"/>
          <w:sz w:val="24"/>
          <w:szCs w:val="24"/>
        </w:rPr>
        <w:t>1843</w:t>
      </w:r>
      <w:r w:rsidRPr="00DA02BC">
        <w:rPr>
          <w:rFonts w:asciiTheme="minorHAnsi" w:hAnsiTheme="minorHAnsi" w:cstheme="minorHAnsi"/>
          <w:b w:val="0"/>
          <w:color w:val="000000"/>
          <w:sz w:val="24"/>
          <w:szCs w:val="24"/>
        </w:rPr>
        <w:t>),</w:t>
      </w:r>
    </w:p>
    <w:p w:rsidR="00462563"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„Zamówienie”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należy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przez</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to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rozumieć</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publiczne,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którego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przedmiot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został</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opisany</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pkt.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fldChar w:fldCharType="begin"/>
      </w:r>
      <w:r w:rsidRPr="00DA02BC">
        <w:rPr>
          <w:rFonts w:asciiTheme="minorHAnsi" w:hAnsiTheme="minorHAnsi" w:cstheme="minorHAnsi"/>
          <w:b w:val="0"/>
          <w:color w:val="000000"/>
          <w:sz w:val="24"/>
          <w:szCs w:val="24"/>
        </w:rPr>
        <w:instrText xml:space="preserve"> REF _Ref361819308 \r \h  \* MERGEFORMAT </w:instrText>
      </w:r>
      <w:r w:rsidRPr="00DA02BC">
        <w:rPr>
          <w:rFonts w:asciiTheme="minorHAnsi" w:hAnsiTheme="minorHAnsi" w:cstheme="minorHAnsi"/>
          <w:b w:val="0"/>
          <w:color w:val="000000"/>
          <w:sz w:val="24"/>
          <w:szCs w:val="24"/>
        </w:rPr>
      </w:r>
      <w:r w:rsidRPr="00DA02BC">
        <w:rPr>
          <w:rFonts w:asciiTheme="minorHAnsi" w:hAnsiTheme="minorHAnsi" w:cstheme="minorHAnsi"/>
          <w:b w:val="0"/>
          <w:color w:val="000000"/>
          <w:sz w:val="24"/>
          <w:szCs w:val="24"/>
        </w:rPr>
        <w:fldChar w:fldCharType="separate"/>
      </w:r>
      <w:r w:rsidR="00223616">
        <w:rPr>
          <w:rFonts w:asciiTheme="minorHAnsi" w:hAnsiTheme="minorHAnsi" w:cstheme="minorHAnsi"/>
          <w:b w:val="0"/>
          <w:color w:val="000000"/>
          <w:sz w:val="24"/>
          <w:szCs w:val="24"/>
        </w:rPr>
        <w:t>4</w:t>
      </w:r>
      <w:r w:rsidRPr="00DA02BC">
        <w:rPr>
          <w:rFonts w:asciiTheme="minorHAnsi" w:hAnsiTheme="minorHAnsi" w:cstheme="minorHAnsi"/>
          <w:b w:val="0"/>
          <w:color w:val="000000"/>
          <w:sz w:val="24"/>
          <w:szCs w:val="24"/>
        </w:rPr>
        <w:fldChar w:fldCharType="end"/>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IDW,</w:t>
      </w:r>
    </w:p>
    <w:p w:rsidR="00CE5EB0" w:rsidRPr="00DA02BC"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DA02BC">
        <w:rPr>
          <w:rFonts w:asciiTheme="minorHAnsi" w:hAnsiTheme="minorHAnsi" w:cstheme="minorHAnsi"/>
          <w:b w:val="0"/>
          <w:color w:val="000000"/>
          <w:sz w:val="24"/>
          <w:szCs w:val="24"/>
        </w:rPr>
        <w:t>„Wykonawca”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osoba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fizyczna,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osoba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prawna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albo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jednostka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organizacyjna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nieposiadająca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osobowości</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prawnej,</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która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ubiega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się</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udzielenie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publicznego,</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złożyła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ofertę</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lub</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zawarła</w:t>
      </w:r>
      <w:r w:rsidR="00901F1F" w:rsidRPr="00DA02BC">
        <w:rPr>
          <w:rFonts w:asciiTheme="minorHAnsi" w:hAnsiTheme="minorHAnsi" w:cstheme="minorHAnsi"/>
          <w:b w:val="0"/>
          <w:color w:val="000000"/>
          <w:sz w:val="24"/>
          <w:szCs w:val="24"/>
        </w:rPr>
        <w:t xml:space="preserve"> </w:t>
      </w:r>
      <w:r w:rsidR="00B01BC1" w:rsidRPr="00DA02BC">
        <w:rPr>
          <w:rFonts w:asciiTheme="minorHAnsi" w:hAnsiTheme="minorHAnsi" w:cstheme="minorHAnsi"/>
          <w:b w:val="0"/>
          <w:color w:val="000000"/>
          <w:sz w:val="24"/>
          <w:szCs w:val="24"/>
        </w:rPr>
        <w:t>U</w:t>
      </w:r>
      <w:r w:rsidRPr="00DA02BC">
        <w:rPr>
          <w:rFonts w:asciiTheme="minorHAnsi" w:hAnsiTheme="minorHAnsi" w:cstheme="minorHAnsi"/>
          <w:b w:val="0"/>
          <w:color w:val="000000"/>
          <w:sz w:val="24"/>
          <w:szCs w:val="24"/>
        </w:rPr>
        <w:t>mowę</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w</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sprawie</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zamówienia</w:t>
      </w:r>
      <w:r w:rsidR="00901F1F" w:rsidRPr="00DA02BC">
        <w:rPr>
          <w:rFonts w:asciiTheme="minorHAnsi" w:hAnsiTheme="minorHAnsi" w:cstheme="minorHAnsi"/>
          <w:b w:val="0"/>
          <w:color w:val="000000"/>
          <w:sz w:val="24"/>
          <w:szCs w:val="24"/>
        </w:rPr>
        <w:t xml:space="preserve"> </w:t>
      </w:r>
      <w:r w:rsidRPr="00DA02BC">
        <w:rPr>
          <w:rFonts w:asciiTheme="minorHAnsi" w:hAnsiTheme="minorHAnsi" w:cstheme="minorHAnsi"/>
          <w:b w:val="0"/>
          <w:color w:val="000000"/>
          <w:sz w:val="24"/>
          <w:szCs w:val="24"/>
        </w:rPr>
        <w:t>publicznego</w:t>
      </w:r>
      <w:r w:rsidR="000509C7" w:rsidRPr="00DA02BC">
        <w:rPr>
          <w:rFonts w:asciiTheme="minorHAnsi" w:hAnsiTheme="minorHAnsi" w:cstheme="minorHAnsi"/>
          <w:b w:val="0"/>
          <w:color w:val="000000"/>
          <w:sz w:val="24"/>
          <w:szCs w:val="24"/>
        </w:rPr>
        <w:t>,</w:t>
      </w:r>
    </w:p>
    <w:p w:rsidR="00AA6C00" w:rsidRPr="00DA02BC" w:rsidRDefault="00CE5EB0" w:rsidP="00564035">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DA02BC">
        <w:rPr>
          <w:rFonts w:asciiTheme="minorHAnsi" w:hAnsiTheme="minorHAnsi" w:cstheme="minorHAnsi"/>
          <w:b w:val="0"/>
          <w:sz w:val="24"/>
          <w:szCs w:val="24"/>
        </w:rPr>
        <w:t>przedmiot</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zamówienia</w:t>
      </w:r>
      <w:r w:rsidR="00901F1F" w:rsidRPr="00DA02BC">
        <w:rPr>
          <w:rFonts w:asciiTheme="minorHAnsi" w:hAnsiTheme="minorHAnsi" w:cstheme="minorHAnsi"/>
          <w:b w:val="0"/>
          <w:sz w:val="24"/>
          <w:szCs w:val="24"/>
        </w:rPr>
        <w:t xml:space="preserve"> </w:t>
      </w:r>
      <w:r w:rsidR="00E148C4" w:rsidRPr="00DA02BC">
        <w:rPr>
          <w:rFonts w:asciiTheme="minorHAnsi" w:hAnsiTheme="minorHAnsi" w:cstheme="minorHAnsi"/>
          <w:b w:val="0"/>
          <w:sz w:val="24"/>
          <w:szCs w:val="24"/>
        </w:rPr>
        <w:t>/</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przedmiot</w:t>
      </w:r>
      <w:r w:rsidR="00901F1F" w:rsidRPr="00DA02BC">
        <w:rPr>
          <w:rFonts w:asciiTheme="minorHAnsi" w:hAnsiTheme="minorHAnsi" w:cstheme="minorHAnsi"/>
          <w:b w:val="0"/>
          <w:sz w:val="24"/>
          <w:szCs w:val="24"/>
        </w:rPr>
        <w:t xml:space="preserve"> </w:t>
      </w:r>
      <w:r w:rsidR="00B01BC1" w:rsidRPr="00DA02BC">
        <w:rPr>
          <w:rFonts w:asciiTheme="minorHAnsi" w:hAnsiTheme="minorHAnsi" w:cstheme="minorHAnsi"/>
          <w:b w:val="0"/>
          <w:sz w:val="24"/>
          <w:szCs w:val="24"/>
        </w:rPr>
        <w:t>U</w:t>
      </w:r>
      <w:r w:rsidRPr="00DA02BC">
        <w:rPr>
          <w:rFonts w:asciiTheme="minorHAnsi" w:hAnsiTheme="minorHAnsi" w:cstheme="minorHAnsi"/>
          <w:b w:val="0"/>
          <w:sz w:val="24"/>
          <w:szCs w:val="24"/>
        </w:rPr>
        <w:t>mowy</w:t>
      </w:r>
      <w:r w:rsidR="00746AC2" w:rsidRPr="00DA02BC">
        <w:rPr>
          <w:rFonts w:asciiTheme="minorHAnsi" w:hAnsiTheme="minorHAnsi" w:cstheme="minorHAnsi"/>
          <w:b w:val="0"/>
          <w:sz w:val="24"/>
          <w:szCs w:val="24"/>
        </w:rPr>
        <w:t xml:space="preserve"> </w:t>
      </w:r>
      <w:r w:rsidR="00E148C4" w:rsidRPr="00DA02BC">
        <w:rPr>
          <w:rFonts w:asciiTheme="minorHAnsi" w:hAnsiTheme="minorHAnsi" w:cstheme="minorHAnsi"/>
          <w:b w:val="0"/>
          <w:sz w:val="24"/>
          <w:szCs w:val="24"/>
        </w:rPr>
        <w:t>-</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przedmiot,</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który</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został</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opisany</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w</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pkt.</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4</w:t>
      </w:r>
      <w:r w:rsidR="00901F1F" w:rsidRPr="00DA02BC">
        <w:rPr>
          <w:rFonts w:asciiTheme="minorHAnsi" w:hAnsiTheme="minorHAnsi" w:cstheme="minorHAnsi"/>
          <w:b w:val="0"/>
          <w:sz w:val="24"/>
          <w:szCs w:val="24"/>
        </w:rPr>
        <w:t xml:space="preserve"> </w:t>
      </w:r>
      <w:r w:rsidR="00155616" w:rsidRPr="00DA02BC">
        <w:rPr>
          <w:rFonts w:asciiTheme="minorHAnsi" w:hAnsiTheme="minorHAnsi" w:cstheme="minorHAnsi"/>
          <w:b w:val="0"/>
          <w:sz w:val="24"/>
          <w:szCs w:val="24"/>
        </w:rPr>
        <w:t>IDW.</w:t>
      </w:r>
    </w:p>
    <w:p w:rsidR="00AA6C00" w:rsidRPr="00DA02BC" w:rsidRDefault="00AA6C00" w:rsidP="00564035">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DA02BC">
        <w:rPr>
          <w:rFonts w:asciiTheme="minorHAnsi" w:hAnsiTheme="minorHAnsi" w:cstheme="minorHAnsi"/>
          <w:b w:val="0"/>
          <w:sz w:val="24"/>
          <w:szCs w:val="24"/>
        </w:rPr>
        <w:t>„RODO”</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Rozporządzenie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Parlamentu</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Europejskiego</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i</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Rady</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(UE)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2016/679</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z</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dnia</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27</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kwietnia</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2016</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r.</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w</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sprawie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ochrony</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osób</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fizycznych</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w</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związku</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z</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przetwarzaniem</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danych</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osobowych</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i</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w</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sprawie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swobodnego</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przepływu</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takich</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danych</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oraz</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uchylenia</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dyrektywy</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95/46/WE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(ogólne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rozporządzenie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ochronie</w:t>
      </w:r>
      <w:r w:rsidR="00901F1F" w:rsidRPr="00DA02BC">
        <w:rPr>
          <w:rFonts w:asciiTheme="minorHAnsi" w:hAnsiTheme="minorHAnsi" w:cstheme="minorHAnsi"/>
          <w:b w:val="0"/>
          <w:sz w:val="24"/>
          <w:szCs w:val="24"/>
        </w:rPr>
        <w:t xml:space="preserve"> </w:t>
      </w:r>
      <w:r w:rsidRPr="00DA02BC">
        <w:rPr>
          <w:rFonts w:asciiTheme="minorHAnsi" w:hAnsiTheme="minorHAnsi" w:cstheme="minorHAnsi"/>
          <w:b w:val="0"/>
          <w:sz w:val="24"/>
          <w:szCs w:val="24"/>
        </w:rPr>
        <w:t>danych).</w:t>
      </w:r>
    </w:p>
    <w:p w:rsidR="00462563" w:rsidRPr="00DA02BC" w:rsidRDefault="00462563" w:rsidP="00564035">
      <w:pPr>
        <w:pStyle w:val="Nowy2"/>
        <w:numPr>
          <w:ilvl w:val="1"/>
          <w:numId w:val="8"/>
        </w:numPr>
        <w:spacing w:line="276" w:lineRule="auto"/>
        <w:contextualSpacing/>
        <w:rPr>
          <w:rFonts w:asciiTheme="minorHAnsi" w:hAnsiTheme="minorHAnsi" w:cstheme="minorHAnsi"/>
          <w:color w:val="000000"/>
        </w:rPr>
      </w:pPr>
      <w:bookmarkStart w:id="6" w:name="_Toc448221634"/>
      <w:r w:rsidRPr="00DA02BC">
        <w:rPr>
          <w:rStyle w:val="Nowy3Znak"/>
          <w:rFonts w:asciiTheme="minorHAnsi" w:hAnsiTheme="minorHAnsi" w:cstheme="minorHAnsi"/>
          <w:b w:val="0"/>
          <w:lang w:val="pl-PL"/>
        </w:rPr>
        <w:lastRenderedPageBreak/>
        <w:t>Wykonawca</w:t>
      </w:r>
      <w:r w:rsidR="00901F1F" w:rsidRPr="00DA02BC">
        <w:rPr>
          <w:rStyle w:val="Nowy3Znak"/>
          <w:rFonts w:asciiTheme="minorHAnsi" w:hAnsiTheme="minorHAnsi" w:cstheme="minorHAnsi"/>
          <w:b w:val="0"/>
          <w:lang w:val="pl-PL"/>
        </w:rPr>
        <w:t xml:space="preserve"> </w:t>
      </w:r>
      <w:r w:rsidRPr="00DA02BC">
        <w:rPr>
          <w:rStyle w:val="Nowy3Znak"/>
          <w:rFonts w:asciiTheme="minorHAnsi" w:hAnsiTheme="minorHAnsi" w:cstheme="minorHAnsi"/>
          <w:b w:val="0"/>
          <w:lang w:val="pl-PL"/>
        </w:rPr>
        <w:t>winien</w:t>
      </w:r>
      <w:r w:rsidR="00901F1F" w:rsidRPr="00DA02BC">
        <w:rPr>
          <w:rStyle w:val="Nowy3Znak"/>
          <w:rFonts w:asciiTheme="minorHAnsi" w:hAnsiTheme="minorHAnsi" w:cstheme="minorHAnsi"/>
          <w:b w:val="0"/>
          <w:lang w:val="pl-PL"/>
        </w:rPr>
        <w:t xml:space="preserve"> </w:t>
      </w:r>
      <w:r w:rsidRPr="00DA02BC">
        <w:rPr>
          <w:rStyle w:val="Nowy3Znak"/>
          <w:rFonts w:asciiTheme="minorHAnsi" w:hAnsiTheme="minorHAnsi" w:cstheme="minorHAnsi"/>
          <w:b w:val="0"/>
          <w:lang w:val="pl-PL"/>
        </w:rPr>
        <w:t>zapoznać</w:t>
      </w:r>
      <w:r w:rsidR="00901F1F" w:rsidRPr="00DA02BC">
        <w:rPr>
          <w:rStyle w:val="Nowy3Znak"/>
          <w:rFonts w:asciiTheme="minorHAnsi" w:hAnsiTheme="minorHAnsi" w:cstheme="minorHAnsi"/>
          <w:b w:val="0"/>
          <w:lang w:val="pl-PL"/>
        </w:rPr>
        <w:t xml:space="preserve"> </w:t>
      </w:r>
      <w:r w:rsidRPr="00DA02BC">
        <w:rPr>
          <w:rStyle w:val="Nowy3Znak"/>
          <w:rFonts w:asciiTheme="minorHAnsi" w:hAnsiTheme="minorHAnsi" w:cstheme="minorHAnsi"/>
          <w:b w:val="0"/>
          <w:lang w:val="pl-PL"/>
        </w:rPr>
        <w:t>się</w:t>
      </w:r>
      <w:r w:rsidR="00901F1F" w:rsidRPr="00DA02BC">
        <w:rPr>
          <w:rStyle w:val="Nowy3Znak"/>
          <w:rFonts w:asciiTheme="minorHAnsi" w:hAnsiTheme="minorHAnsi" w:cstheme="minorHAnsi"/>
          <w:b w:val="0"/>
          <w:lang w:val="pl-PL"/>
        </w:rPr>
        <w:t xml:space="preserve"> </w:t>
      </w:r>
      <w:r w:rsidRPr="00DA02BC">
        <w:rPr>
          <w:rStyle w:val="Nowy3Znak"/>
          <w:rFonts w:asciiTheme="minorHAnsi" w:hAnsiTheme="minorHAnsi" w:cstheme="minorHAnsi"/>
          <w:b w:val="0"/>
          <w:lang w:val="pl-PL"/>
        </w:rPr>
        <w:t>z</w:t>
      </w:r>
      <w:r w:rsidR="00901F1F" w:rsidRPr="00DA02BC">
        <w:rPr>
          <w:rStyle w:val="Nowy3Znak"/>
          <w:rFonts w:asciiTheme="minorHAnsi" w:hAnsiTheme="minorHAnsi" w:cstheme="minorHAnsi"/>
          <w:b w:val="0"/>
          <w:lang w:val="pl-PL"/>
        </w:rPr>
        <w:t xml:space="preserve"> </w:t>
      </w:r>
      <w:r w:rsidRPr="00DA02BC">
        <w:rPr>
          <w:rStyle w:val="Nowy3Znak"/>
          <w:rFonts w:asciiTheme="minorHAnsi" w:hAnsiTheme="minorHAnsi" w:cstheme="minorHAnsi"/>
          <w:b w:val="0"/>
          <w:lang w:val="pl-PL"/>
        </w:rPr>
        <w:t>całością</w:t>
      </w:r>
      <w:r w:rsidR="00901F1F" w:rsidRPr="00DA02BC">
        <w:rPr>
          <w:rFonts w:asciiTheme="minorHAnsi" w:hAnsiTheme="minorHAnsi" w:cstheme="minorHAnsi"/>
        </w:rPr>
        <w:t xml:space="preserve"> </w:t>
      </w:r>
      <w:r w:rsidRPr="00DA02BC">
        <w:rPr>
          <w:rFonts w:asciiTheme="minorHAnsi" w:hAnsiTheme="minorHAnsi" w:cstheme="minorHAnsi"/>
        </w:rPr>
        <w:t>SIWZ.</w:t>
      </w:r>
      <w:bookmarkEnd w:id="6"/>
    </w:p>
    <w:p w:rsidR="00462563" w:rsidRPr="00DA02BC" w:rsidRDefault="00462563" w:rsidP="00564035">
      <w:pPr>
        <w:pStyle w:val="Nowy2"/>
        <w:numPr>
          <w:ilvl w:val="1"/>
          <w:numId w:val="8"/>
        </w:numPr>
        <w:spacing w:line="276" w:lineRule="auto"/>
        <w:contextualSpacing/>
        <w:rPr>
          <w:rFonts w:asciiTheme="minorHAnsi" w:hAnsiTheme="minorHAnsi" w:cstheme="minorHAnsi"/>
          <w:b w:val="0"/>
        </w:rPr>
      </w:pPr>
      <w:bookmarkStart w:id="7" w:name="_Toc448221635"/>
      <w:r w:rsidRPr="00DA02BC">
        <w:rPr>
          <w:rFonts w:asciiTheme="minorHAnsi" w:hAnsiTheme="minorHAnsi" w:cstheme="minorHAnsi"/>
          <w:b w:val="0"/>
        </w:rPr>
        <w:t>Oferta</w:t>
      </w:r>
      <w:r w:rsidR="00901F1F" w:rsidRPr="00DA02BC">
        <w:rPr>
          <w:rFonts w:asciiTheme="minorHAnsi" w:hAnsiTheme="minorHAnsi" w:cstheme="minorHAnsi"/>
          <w:b w:val="0"/>
        </w:rPr>
        <w:t xml:space="preserve"> </w:t>
      </w:r>
      <w:r w:rsidRPr="00DA02BC">
        <w:rPr>
          <w:rFonts w:asciiTheme="minorHAnsi" w:hAnsiTheme="minorHAnsi" w:cstheme="minorHAnsi"/>
          <w:b w:val="0"/>
        </w:rPr>
        <w:t>oraz</w:t>
      </w:r>
      <w:r w:rsidR="00901F1F" w:rsidRPr="00DA02BC">
        <w:rPr>
          <w:rStyle w:val="Nowy3Znak"/>
          <w:rFonts w:asciiTheme="minorHAnsi" w:hAnsiTheme="minorHAnsi" w:cstheme="minorHAnsi"/>
          <w:b w:val="0"/>
          <w:lang w:val="pl-PL"/>
        </w:rPr>
        <w:t xml:space="preserve"> </w:t>
      </w:r>
      <w:r w:rsidRPr="00DA02BC">
        <w:rPr>
          <w:rFonts w:asciiTheme="minorHAnsi" w:hAnsiTheme="minorHAnsi" w:cstheme="minorHAnsi"/>
          <w:b w:val="0"/>
        </w:rPr>
        <w:t>dokumenty</w:t>
      </w:r>
      <w:r w:rsidR="00901F1F" w:rsidRPr="00DA02BC">
        <w:rPr>
          <w:rFonts w:asciiTheme="minorHAnsi" w:hAnsiTheme="minorHAnsi" w:cstheme="minorHAnsi"/>
          <w:b w:val="0"/>
        </w:rPr>
        <w:t xml:space="preserve"> </w:t>
      </w:r>
      <w:r w:rsidR="00ED79B8" w:rsidRPr="00DA02BC">
        <w:rPr>
          <w:rFonts w:asciiTheme="minorHAnsi" w:hAnsiTheme="minorHAnsi" w:cstheme="minorHAnsi"/>
          <w:b w:val="0"/>
        </w:rPr>
        <w:t>i</w:t>
      </w:r>
      <w:r w:rsidR="00901F1F" w:rsidRPr="00DA02BC">
        <w:rPr>
          <w:rFonts w:asciiTheme="minorHAnsi" w:hAnsiTheme="minorHAnsi" w:cstheme="minorHAnsi"/>
          <w:b w:val="0"/>
        </w:rPr>
        <w:t xml:space="preserve"> </w:t>
      </w:r>
      <w:r w:rsidR="00ED79B8" w:rsidRPr="00DA02BC">
        <w:rPr>
          <w:rFonts w:asciiTheme="minorHAnsi" w:hAnsiTheme="minorHAnsi" w:cstheme="minorHAnsi"/>
          <w:b w:val="0"/>
        </w:rPr>
        <w:t>oświadczenia</w:t>
      </w:r>
      <w:r w:rsidR="00901F1F" w:rsidRPr="00DA02BC">
        <w:rPr>
          <w:rFonts w:asciiTheme="minorHAnsi" w:hAnsiTheme="minorHAnsi" w:cstheme="minorHAnsi"/>
          <w:b w:val="0"/>
        </w:rPr>
        <w:t xml:space="preserve"> </w:t>
      </w:r>
      <w:r w:rsidRPr="00DA02BC">
        <w:rPr>
          <w:rFonts w:asciiTheme="minorHAnsi" w:hAnsiTheme="minorHAnsi" w:cstheme="minorHAnsi"/>
          <w:b w:val="0"/>
        </w:rPr>
        <w:t>do</w:t>
      </w:r>
      <w:r w:rsidR="00901F1F" w:rsidRPr="00DA02BC">
        <w:rPr>
          <w:rFonts w:asciiTheme="minorHAnsi" w:hAnsiTheme="minorHAnsi" w:cstheme="minorHAnsi"/>
          <w:b w:val="0"/>
        </w:rPr>
        <w:t xml:space="preserve"> </w:t>
      </w:r>
      <w:r w:rsidRPr="00DA02BC">
        <w:rPr>
          <w:rFonts w:asciiTheme="minorHAnsi" w:hAnsiTheme="minorHAnsi" w:cstheme="minorHAnsi"/>
          <w:b w:val="0"/>
        </w:rPr>
        <w:t>niej</w:t>
      </w:r>
      <w:r w:rsidR="00901F1F" w:rsidRPr="00DA02BC">
        <w:rPr>
          <w:rFonts w:asciiTheme="minorHAnsi" w:hAnsiTheme="minorHAnsi" w:cstheme="minorHAnsi"/>
          <w:b w:val="0"/>
        </w:rPr>
        <w:t xml:space="preserve"> </w:t>
      </w:r>
      <w:r w:rsidRPr="00DA02BC">
        <w:rPr>
          <w:rFonts w:asciiTheme="minorHAnsi" w:hAnsiTheme="minorHAnsi" w:cstheme="minorHAnsi"/>
          <w:b w:val="0"/>
        </w:rPr>
        <w:t>dołączone</w:t>
      </w:r>
      <w:r w:rsidR="00901F1F" w:rsidRPr="00DA02BC">
        <w:rPr>
          <w:rFonts w:asciiTheme="minorHAnsi" w:hAnsiTheme="minorHAnsi" w:cstheme="minorHAnsi"/>
          <w:b w:val="0"/>
        </w:rPr>
        <w:t xml:space="preserve"> </w:t>
      </w:r>
      <w:r w:rsidRPr="00DA02BC">
        <w:rPr>
          <w:rFonts w:asciiTheme="minorHAnsi" w:hAnsiTheme="minorHAnsi" w:cstheme="minorHAnsi"/>
          <w:b w:val="0"/>
        </w:rPr>
        <w:t>powinny</w:t>
      </w:r>
      <w:r w:rsidR="00901F1F" w:rsidRPr="00DA02BC">
        <w:rPr>
          <w:rFonts w:asciiTheme="minorHAnsi" w:hAnsiTheme="minorHAnsi" w:cstheme="minorHAnsi"/>
          <w:b w:val="0"/>
        </w:rPr>
        <w:t xml:space="preserve"> </w:t>
      </w:r>
      <w:r w:rsidRPr="00DA02BC">
        <w:rPr>
          <w:rFonts w:asciiTheme="minorHAnsi" w:hAnsiTheme="minorHAnsi" w:cstheme="minorHAnsi"/>
          <w:b w:val="0"/>
        </w:rPr>
        <w:t>być</w:t>
      </w:r>
      <w:r w:rsidR="00901F1F" w:rsidRPr="00DA02BC">
        <w:rPr>
          <w:rFonts w:asciiTheme="minorHAnsi" w:hAnsiTheme="minorHAnsi" w:cstheme="minorHAnsi"/>
          <w:b w:val="0"/>
        </w:rPr>
        <w:t xml:space="preserve"> </w:t>
      </w:r>
      <w:r w:rsidRPr="00DA02BC">
        <w:rPr>
          <w:rFonts w:asciiTheme="minorHAnsi" w:hAnsiTheme="minorHAnsi" w:cstheme="minorHAnsi"/>
          <w:b w:val="0"/>
        </w:rPr>
        <w:t>przygotowane</w:t>
      </w:r>
      <w:r w:rsidR="00901F1F" w:rsidRPr="00DA02BC">
        <w:rPr>
          <w:rFonts w:asciiTheme="minorHAnsi" w:hAnsiTheme="minorHAnsi" w:cstheme="minorHAnsi"/>
          <w:b w:val="0"/>
        </w:rPr>
        <w:t xml:space="preserve"> </w:t>
      </w:r>
      <w:r w:rsidRPr="00DA02BC">
        <w:rPr>
          <w:rFonts w:asciiTheme="minorHAnsi" w:hAnsiTheme="minorHAnsi" w:cstheme="minorHAnsi"/>
          <w:b w:val="0"/>
        </w:rPr>
        <w:t>zgodnie</w:t>
      </w:r>
      <w:r w:rsidR="00901F1F" w:rsidRPr="00DA02BC">
        <w:rPr>
          <w:rFonts w:asciiTheme="minorHAnsi" w:hAnsiTheme="minorHAnsi" w:cstheme="minorHAnsi"/>
          <w:b w:val="0"/>
        </w:rPr>
        <w:t xml:space="preserve"> </w:t>
      </w:r>
      <w:r w:rsidRPr="00DA02BC">
        <w:rPr>
          <w:rFonts w:asciiTheme="minorHAnsi" w:hAnsiTheme="minorHAnsi" w:cstheme="minorHAnsi"/>
          <w:b w:val="0"/>
        </w:rPr>
        <w:t>z</w:t>
      </w:r>
      <w:r w:rsidR="00901F1F" w:rsidRPr="00DA02BC">
        <w:rPr>
          <w:rFonts w:asciiTheme="minorHAnsi" w:hAnsiTheme="minorHAnsi" w:cstheme="minorHAnsi"/>
          <w:b w:val="0"/>
        </w:rPr>
        <w:t xml:space="preserve"> </w:t>
      </w:r>
      <w:r w:rsidRPr="00DA02BC">
        <w:rPr>
          <w:rFonts w:asciiTheme="minorHAnsi" w:hAnsiTheme="minorHAnsi" w:cstheme="minorHAnsi"/>
          <w:b w:val="0"/>
        </w:rPr>
        <w:t>wymogami</w:t>
      </w:r>
      <w:r w:rsidR="00901F1F" w:rsidRPr="00DA02BC">
        <w:rPr>
          <w:rFonts w:asciiTheme="minorHAnsi" w:hAnsiTheme="minorHAnsi" w:cstheme="minorHAnsi"/>
          <w:b w:val="0"/>
        </w:rPr>
        <w:t xml:space="preserve"> </w:t>
      </w:r>
      <w:r w:rsidRPr="00DA02BC">
        <w:rPr>
          <w:rFonts w:asciiTheme="minorHAnsi" w:hAnsiTheme="minorHAnsi" w:cstheme="minorHAnsi"/>
          <w:b w:val="0"/>
        </w:rPr>
        <w:t>zawartymi</w:t>
      </w:r>
      <w:r w:rsidR="00901F1F" w:rsidRPr="00DA02BC">
        <w:rPr>
          <w:rFonts w:asciiTheme="minorHAnsi" w:hAnsiTheme="minorHAnsi" w:cstheme="minorHAnsi"/>
          <w:b w:val="0"/>
        </w:rPr>
        <w:t xml:space="preserve"> </w:t>
      </w:r>
      <w:r w:rsidRPr="00DA02BC">
        <w:rPr>
          <w:rFonts w:asciiTheme="minorHAnsi" w:hAnsiTheme="minorHAnsi" w:cstheme="minorHAnsi"/>
          <w:b w:val="0"/>
        </w:rPr>
        <w:t>w</w:t>
      </w:r>
      <w:r w:rsidR="00901F1F" w:rsidRPr="00DA02BC">
        <w:rPr>
          <w:rFonts w:asciiTheme="minorHAnsi" w:hAnsiTheme="minorHAnsi" w:cstheme="minorHAnsi"/>
          <w:b w:val="0"/>
        </w:rPr>
        <w:t xml:space="preserve"> </w:t>
      </w:r>
      <w:r w:rsidRPr="00DA02BC">
        <w:rPr>
          <w:rFonts w:asciiTheme="minorHAnsi" w:hAnsiTheme="minorHAnsi" w:cstheme="minorHAnsi"/>
          <w:b w:val="0"/>
        </w:rPr>
        <w:t>SIWZ</w:t>
      </w:r>
      <w:r w:rsidR="00901F1F" w:rsidRPr="00DA02BC">
        <w:rPr>
          <w:rFonts w:asciiTheme="minorHAnsi" w:hAnsiTheme="minorHAnsi" w:cstheme="minorHAnsi"/>
          <w:b w:val="0"/>
        </w:rPr>
        <w:t xml:space="preserve"> </w:t>
      </w:r>
      <w:r w:rsidRPr="00DA02BC">
        <w:rPr>
          <w:rFonts w:asciiTheme="minorHAnsi" w:hAnsiTheme="minorHAnsi" w:cstheme="minorHAnsi"/>
          <w:b w:val="0"/>
        </w:rPr>
        <w:t>i</w:t>
      </w:r>
      <w:r w:rsidR="00901F1F" w:rsidRPr="00DA02BC">
        <w:rPr>
          <w:rFonts w:asciiTheme="minorHAnsi" w:hAnsiTheme="minorHAnsi" w:cstheme="minorHAnsi"/>
          <w:b w:val="0"/>
        </w:rPr>
        <w:t xml:space="preserve"> </w:t>
      </w:r>
      <w:r w:rsidRPr="00DA02BC">
        <w:rPr>
          <w:rFonts w:asciiTheme="minorHAnsi" w:hAnsiTheme="minorHAnsi" w:cstheme="minorHAnsi"/>
          <w:b w:val="0"/>
        </w:rPr>
        <w:t>odpowiadać</w:t>
      </w:r>
      <w:r w:rsidR="00901F1F" w:rsidRPr="00DA02BC">
        <w:rPr>
          <w:rFonts w:asciiTheme="minorHAnsi" w:hAnsiTheme="minorHAnsi" w:cstheme="minorHAnsi"/>
          <w:b w:val="0"/>
        </w:rPr>
        <w:t xml:space="preserve"> </w:t>
      </w:r>
      <w:r w:rsidRPr="00DA02BC">
        <w:rPr>
          <w:rFonts w:asciiTheme="minorHAnsi" w:hAnsiTheme="minorHAnsi" w:cstheme="minorHAnsi"/>
          <w:b w:val="0"/>
        </w:rPr>
        <w:t>jej</w:t>
      </w:r>
      <w:r w:rsidR="00901F1F" w:rsidRPr="00DA02BC">
        <w:rPr>
          <w:rFonts w:asciiTheme="minorHAnsi" w:hAnsiTheme="minorHAnsi" w:cstheme="minorHAnsi"/>
          <w:b w:val="0"/>
        </w:rPr>
        <w:t xml:space="preserve"> </w:t>
      </w:r>
      <w:r w:rsidRPr="00DA02BC">
        <w:rPr>
          <w:rFonts w:asciiTheme="minorHAnsi" w:hAnsiTheme="minorHAnsi" w:cstheme="minorHAnsi"/>
          <w:b w:val="0"/>
        </w:rPr>
        <w:t>treści.</w:t>
      </w:r>
      <w:bookmarkEnd w:id="7"/>
    </w:p>
    <w:p w:rsidR="00462563" w:rsidRPr="00DA02BC" w:rsidRDefault="00462563" w:rsidP="00564035">
      <w:pPr>
        <w:pStyle w:val="Nowy2"/>
        <w:spacing w:line="276" w:lineRule="auto"/>
        <w:ind w:left="426"/>
        <w:contextualSpacing/>
        <w:rPr>
          <w:rFonts w:asciiTheme="minorHAnsi" w:hAnsiTheme="minorHAnsi" w:cstheme="minorHAnsi"/>
        </w:rPr>
      </w:pPr>
      <w:bookmarkStart w:id="8" w:name="_Toc172516565"/>
      <w:bookmarkStart w:id="9" w:name="_Toc448221636"/>
      <w:r w:rsidRPr="00DA02BC">
        <w:rPr>
          <w:rFonts w:asciiTheme="minorHAnsi" w:hAnsiTheme="minorHAnsi" w:cstheme="minorHAnsi"/>
        </w:rPr>
        <w:t>Tryb</w:t>
      </w:r>
      <w:r w:rsidR="00901F1F" w:rsidRPr="00DA02BC">
        <w:rPr>
          <w:rFonts w:asciiTheme="minorHAnsi" w:hAnsiTheme="minorHAnsi" w:cstheme="minorHAnsi"/>
        </w:rPr>
        <w:t xml:space="preserve"> </w:t>
      </w:r>
      <w:r w:rsidRPr="00DA02BC">
        <w:rPr>
          <w:rFonts w:asciiTheme="minorHAnsi" w:hAnsiTheme="minorHAnsi" w:cstheme="minorHAnsi"/>
        </w:rPr>
        <w:t>udzielania</w:t>
      </w:r>
      <w:r w:rsidR="00901F1F" w:rsidRPr="00DA02BC">
        <w:rPr>
          <w:rFonts w:asciiTheme="minorHAnsi" w:hAnsiTheme="minorHAnsi" w:cstheme="minorHAnsi"/>
        </w:rPr>
        <w:t xml:space="preserve"> </w:t>
      </w:r>
      <w:r w:rsidRPr="00DA02BC">
        <w:rPr>
          <w:rFonts w:asciiTheme="minorHAnsi" w:hAnsiTheme="minorHAnsi" w:cstheme="minorHAnsi"/>
        </w:rPr>
        <w:t>zamówienia.</w:t>
      </w:r>
      <w:bookmarkEnd w:id="8"/>
      <w:bookmarkEnd w:id="9"/>
    </w:p>
    <w:p w:rsidR="0067136B" w:rsidRPr="00DA02BC" w:rsidRDefault="00462563"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DA02BC">
        <w:rPr>
          <w:rFonts w:asciiTheme="minorHAnsi" w:hAnsiTheme="minorHAnsi" w:cstheme="minorHAnsi"/>
          <w:color w:val="000000"/>
          <w:sz w:val="24"/>
          <w:szCs w:val="24"/>
        </w:rPr>
        <w:t>Postępowanie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prowadzone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jest</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w</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trybie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przetargu</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nieograniczonego</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zgodnie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art.</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39</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ustawy</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dnia</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29</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stycznia</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2004</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r.</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Prawo</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zamówień</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publicznych</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w:t>
      </w:r>
      <w:proofErr w:type="spellStart"/>
      <w:r w:rsidRPr="00DA02BC">
        <w:rPr>
          <w:rFonts w:asciiTheme="minorHAnsi" w:hAnsiTheme="minorHAnsi" w:cstheme="minorHAnsi"/>
          <w:color w:val="000000"/>
          <w:sz w:val="24"/>
          <w:szCs w:val="24"/>
        </w:rPr>
        <w:t>t.j</w:t>
      </w:r>
      <w:proofErr w:type="spellEnd"/>
      <w:r w:rsidRPr="00DA02BC">
        <w:rPr>
          <w:rFonts w:asciiTheme="minorHAnsi" w:hAnsiTheme="minorHAnsi" w:cstheme="minorHAnsi"/>
          <w:color w:val="000000"/>
          <w:sz w:val="24"/>
          <w:szCs w:val="24"/>
        </w:rPr>
        <w:t>.</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Dz.</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U.</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201</w:t>
      </w:r>
      <w:r w:rsidR="00A53C71" w:rsidRPr="00DA02BC">
        <w:rPr>
          <w:rFonts w:asciiTheme="minorHAnsi" w:hAnsiTheme="minorHAnsi" w:cstheme="minorHAnsi"/>
          <w:color w:val="000000"/>
          <w:sz w:val="24"/>
          <w:szCs w:val="24"/>
        </w:rPr>
        <w:t>9</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r.,</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poz.</w:t>
      </w:r>
      <w:r w:rsidR="00901F1F" w:rsidRPr="00DA02BC">
        <w:rPr>
          <w:rFonts w:asciiTheme="minorHAnsi" w:hAnsiTheme="minorHAnsi" w:cstheme="minorHAnsi"/>
          <w:color w:val="000000"/>
          <w:sz w:val="24"/>
          <w:szCs w:val="24"/>
        </w:rPr>
        <w:t xml:space="preserve"> </w:t>
      </w:r>
      <w:r w:rsidR="00A53C71" w:rsidRPr="00DA02BC">
        <w:rPr>
          <w:rFonts w:asciiTheme="minorHAnsi" w:hAnsiTheme="minorHAnsi" w:cstheme="minorHAnsi"/>
          <w:color w:val="000000"/>
          <w:sz w:val="24"/>
          <w:szCs w:val="24"/>
        </w:rPr>
        <w:t>1843</w:t>
      </w:r>
      <w:r w:rsidRPr="00DA02BC">
        <w:rPr>
          <w:rFonts w:asciiTheme="minorHAnsi" w:hAnsiTheme="minorHAnsi" w:cstheme="minorHAnsi"/>
          <w:color w:val="000000"/>
          <w:sz w:val="24"/>
          <w:szCs w:val="24"/>
        </w:rPr>
        <w:t>).</w:t>
      </w:r>
    </w:p>
    <w:p w:rsidR="00462563" w:rsidRPr="00DA02BC" w:rsidRDefault="00D0372D"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DA02BC">
        <w:rPr>
          <w:rFonts w:asciiTheme="minorHAnsi" w:hAnsiTheme="minorHAnsi" w:cstheme="minorHAnsi"/>
          <w:color w:val="000000"/>
          <w:sz w:val="24"/>
          <w:szCs w:val="24"/>
          <w:u w:val="single"/>
        </w:rPr>
        <w:t>Wartość</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zamówienia</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nie</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przekracza</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równowartości</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kwoty</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określonej</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w</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przepisach</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wykonawczych</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wydanych</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na</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podstawie</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art.</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11</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ust.</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8</w:t>
      </w:r>
      <w:r w:rsidR="00901F1F" w:rsidRPr="00DA02BC">
        <w:rPr>
          <w:rFonts w:asciiTheme="minorHAnsi" w:hAnsiTheme="minorHAnsi" w:cstheme="minorHAnsi"/>
          <w:color w:val="000000"/>
          <w:sz w:val="24"/>
          <w:szCs w:val="24"/>
          <w:u w:val="single"/>
        </w:rPr>
        <w:t xml:space="preserve"> </w:t>
      </w:r>
      <w:r w:rsidRPr="00DA02BC">
        <w:rPr>
          <w:rFonts w:asciiTheme="minorHAnsi" w:hAnsiTheme="minorHAnsi" w:cstheme="minorHAnsi"/>
          <w:color w:val="000000"/>
          <w:sz w:val="24"/>
          <w:szCs w:val="24"/>
          <w:u w:val="single"/>
        </w:rPr>
        <w:t>ustawy</w:t>
      </w:r>
      <w:r w:rsidRPr="00DA02BC">
        <w:rPr>
          <w:rFonts w:asciiTheme="minorHAnsi" w:hAnsiTheme="minorHAnsi" w:cstheme="minorHAnsi"/>
          <w:color w:val="000000"/>
          <w:sz w:val="24"/>
          <w:szCs w:val="24"/>
        </w:rPr>
        <w:t>.</w:t>
      </w:r>
    </w:p>
    <w:p w:rsidR="0067136B" w:rsidRPr="00DA02BC" w:rsidRDefault="0067136B"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DA02BC">
        <w:rPr>
          <w:rFonts w:asciiTheme="minorHAnsi" w:hAnsiTheme="minorHAnsi" w:cstheme="minorHAnsi"/>
          <w:color w:val="000000"/>
          <w:sz w:val="24"/>
          <w:szCs w:val="24"/>
        </w:rPr>
        <w:t>W</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zakresie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nieuregulowanym</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zapisami</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niniejszej</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SIWZ,</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zastosowanie</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mają</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przepisy</w:t>
      </w:r>
      <w:r w:rsidR="00901F1F" w:rsidRPr="00DA02BC">
        <w:rPr>
          <w:rFonts w:asciiTheme="minorHAnsi" w:hAnsiTheme="minorHAnsi" w:cstheme="minorHAnsi"/>
          <w:color w:val="000000"/>
          <w:sz w:val="24"/>
          <w:szCs w:val="24"/>
        </w:rPr>
        <w:t xml:space="preserve"> </w:t>
      </w:r>
      <w:r w:rsidRPr="00DA02BC">
        <w:rPr>
          <w:rFonts w:asciiTheme="minorHAnsi" w:hAnsiTheme="minorHAnsi" w:cstheme="minorHAnsi"/>
          <w:color w:val="000000"/>
          <w:sz w:val="24"/>
          <w:szCs w:val="24"/>
        </w:rPr>
        <w:t>ustawy.</w:t>
      </w:r>
    </w:p>
    <w:p w:rsidR="00462563" w:rsidRPr="00DA02BC" w:rsidRDefault="00462563" w:rsidP="00564035">
      <w:pPr>
        <w:pStyle w:val="Nowy2"/>
        <w:spacing w:line="276" w:lineRule="auto"/>
        <w:ind w:left="426"/>
        <w:contextualSpacing/>
        <w:rPr>
          <w:rFonts w:asciiTheme="minorHAnsi" w:hAnsiTheme="minorHAnsi" w:cstheme="minorHAnsi"/>
        </w:rPr>
      </w:pPr>
      <w:bookmarkStart w:id="10" w:name="_Toc172516566"/>
      <w:bookmarkStart w:id="11" w:name="_Ref361819308"/>
      <w:bookmarkStart w:id="12" w:name="_Toc448221637"/>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przedmiotu</w:t>
      </w:r>
      <w:r w:rsidR="00901F1F" w:rsidRPr="00DA02BC">
        <w:rPr>
          <w:rFonts w:asciiTheme="minorHAnsi" w:hAnsiTheme="minorHAnsi" w:cstheme="minorHAnsi"/>
        </w:rPr>
        <w:t xml:space="preserve"> </w:t>
      </w:r>
      <w:r w:rsidRPr="00DA02BC">
        <w:rPr>
          <w:rFonts w:asciiTheme="minorHAnsi" w:hAnsiTheme="minorHAnsi" w:cstheme="minorHAnsi"/>
        </w:rPr>
        <w:t>zamówienia</w:t>
      </w:r>
      <w:r w:rsidR="00B62E9E" w:rsidRPr="00DA02BC">
        <w:rPr>
          <w:rFonts w:asciiTheme="minorHAnsi" w:hAnsiTheme="minorHAnsi" w:cstheme="minorHAnsi"/>
          <w:lang w:val="pl-PL"/>
        </w:rPr>
        <w:t xml:space="preserve"> i termin realizacji zamówienia</w:t>
      </w:r>
      <w:r w:rsidRPr="00DA02BC">
        <w:rPr>
          <w:rFonts w:asciiTheme="minorHAnsi" w:hAnsiTheme="minorHAnsi" w:cstheme="minorHAnsi"/>
        </w:rPr>
        <w:t>.</w:t>
      </w:r>
      <w:bookmarkEnd w:id="10"/>
      <w:bookmarkEnd w:id="11"/>
      <w:bookmarkEnd w:id="12"/>
    </w:p>
    <w:p w:rsidR="0016139B" w:rsidRPr="00DA02BC" w:rsidRDefault="00462563" w:rsidP="00564035">
      <w:pPr>
        <w:pStyle w:val="Nowy2"/>
        <w:numPr>
          <w:ilvl w:val="1"/>
          <w:numId w:val="8"/>
        </w:numPr>
        <w:spacing w:line="276" w:lineRule="auto"/>
        <w:contextualSpacing/>
        <w:rPr>
          <w:b w:val="0"/>
          <w:lang w:val="pl-PL"/>
        </w:rPr>
      </w:pPr>
      <w:bookmarkStart w:id="13" w:name="_Toc448221638"/>
      <w:r w:rsidRPr="00DA02BC">
        <w:rPr>
          <w:b w:val="0"/>
        </w:rPr>
        <w:t>Przedmiot</w:t>
      </w:r>
      <w:r w:rsidR="00ED79B8" w:rsidRPr="00DA02BC">
        <w:rPr>
          <w:b w:val="0"/>
        </w:rPr>
        <w:t>em</w:t>
      </w:r>
      <w:r w:rsidR="00901F1F" w:rsidRPr="00DA02BC">
        <w:rPr>
          <w:b w:val="0"/>
        </w:rPr>
        <w:t xml:space="preserve"> </w:t>
      </w:r>
      <w:r w:rsidRPr="00DA02BC">
        <w:rPr>
          <w:b w:val="0"/>
        </w:rPr>
        <w:t>zamówienia</w:t>
      </w:r>
      <w:r w:rsidR="004C3965" w:rsidRPr="00DA02BC">
        <w:rPr>
          <w:b w:val="0"/>
          <w:lang w:val="pl-PL"/>
        </w:rPr>
        <w:t xml:space="preserve"> jest dostawa odzieży i obuwia roboczego oraz środków ochrony indywidualnej dla Związku Komunalnego Gmin „Czyste Miasto, Czysta Gmina’’ </w:t>
      </w:r>
      <w:bookmarkStart w:id="14" w:name="_Toc448221650"/>
      <w:bookmarkEnd w:id="13"/>
      <w:r w:rsidR="005C5513" w:rsidRPr="00DA02BC">
        <w:rPr>
          <w:b w:val="0"/>
          <w:lang w:val="pl-PL"/>
        </w:rPr>
        <w:t>do Zakładu Unieszkodliwiania Odpadów Komunalnych ,,Orli Staw’’, Orli Staw 2, 62-834 Ceków</w:t>
      </w:r>
      <w:r w:rsidR="00570271" w:rsidRPr="00DA02BC">
        <w:rPr>
          <w:b w:val="0"/>
          <w:lang w:val="pl-PL"/>
        </w:rPr>
        <w:t>.</w:t>
      </w:r>
    </w:p>
    <w:p w:rsidR="00C93AB6" w:rsidRPr="00DA02BC" w:rsidRDefault="00462563" w:rsidP="00564035">
      <w:pPr>
        <w:pStyle w:val="Nowy2"/>
        <w:numPr>
          <w:ilvl w:val="1"/>
          <w:numId w:val="8"/>
        </w:numPr>
        <w:spacing w:line="276" w:lineRule="auto"/>
        <w:contextualSpacing/>
        <w:rPr>
          <w:b w:val="0"/>
          <w:lang w:val="pl-PL"/>
        </w:rPr>
      </w:pPr>
      <w:r w:rsidRPr="00DA02BC">
        <w:rPr>
          <w:b w:val="0"/>
        </w:rPr>
        <w:t>Szczegółowy</w:t>
      </w:r>
      <w:r w:rsidR="00901F1F" w:rsidRPr="00DA02BC">
        <w:rPr>
          <w:b w:val="0"/>
        </w:rPr>
        <w:t xml:space="preserve"> </w:t>
      </w:r>
      <w:r w:rsidRPr="00DA02BC">
        <w:rPr>
          <w:b w:val="0"/>
        </w:rPr>
        <w:t>opis</w:t>
      </w:r>
      <w:r w:rsidR="00901F1F" w:rsidRPr="00DA02BC">
        <w:rPr>
          <w:b w:val="0"/>
        </w:rPr>
        <w:t xml:space="preserve"> </w:t>
      </w:r>
      <w:r w:rsidRPr="00DA02BC">
        <w:rPr>
          <w:b w:val="0"/>
        </w:rPr>
        <w:t>przedmiotu</w:t>
      </w:r>
      <w:r w:rsidR="00901F1F" w:rsidRPr="00DA02BC">
        <w:rPr>
          <w:b w:val="0"/>
        </w:rPr>
        <w:t xml:space="preserve"> </w:t>
      </w:r>
      <w:r w:rsidRPr="00DA02BC">
        <w:rPr>
          <w:b w:val="0"/>
        </w:rPr>
        <w:t>zamówienia</w:t>
      </w:r>
      <w:r w:rsidR="00DC5571" w:rsidRPr="00DA02BC">
        <w:rPr>
          <w:b w:val="0"/>
          <w:lang w:val="pl-PL"/>
        </w:rPr>
        <w:t xml:space="preserve"> znajduje się w Części II SIWZ.</w:t>
      </w:r>
      <w:r w:rsidR="00901F1F" w:rsidRPr="00DA02BC">
        <w:rPr>
          <w:b w:val="0"/>
        </w:rPr>
        <w:t xml:space="preserve"> </w:t>
      </w:r>
      <w:bookmarkStart w:id="15" w:name="_Toc448221651"/>
      <w:bookmarkEnd w:id="14"/>
    </w:p>
    <w:p w:rsidR="0033686A" w:rsidRPr="00DA02BC" w:rsidRDefault="0033686A" w:rsidP="00564035">
      <w:pPr>
        <w:pStyle w:val="Akapitzlist"/>
        <w:keepNext/>
        <w:widowControl w:val="0"/>
        <w:numPr>
          <w:ilvl w:val="1"/>
          <w:numId w:val="8"/>
        </w:numPr>
        <w:autoSpaceDE w:val="0"/>
        <w:autoSpaceDN w:val="0"/>
        <w:spacing w:after="0" w:line="276" w:lineRule="auto"/>
        <w:ind w:left="709" w:right="-1" w:hanging="425"/>
        <w:contextualSpacing/>
        <w:jc w:val="both"/>
        <w:rPr>
          <w:rFonts w:asciiTheme="minorHAnsi" w:hAnsiTheme="minorHAnsi" w:cstheme="minorHAnsi"/>
          <w:b/>
          <w:sz w:val="24"/>
        </w:rPr>
      </w:pPr>
      <w:bookmarkStart w:id="16" w:name="_Toc448221658"/>
      <w:bookmarkEnd w:id="15"/>
      <w:r w:rsidRPr="00DA02BC">
        <w:rPr>
          <w:rFonts w:asciiTheme="minorHAnsi" w:hAnsiTheme="minorHAnsi" w:cstheme="minorHAnsi"/>
          <w:sz w:val="24"/>
        </w:rPr>
        <w:t>Ilekroć w SIWZ przedmiot zamówienia jest opisany poprzez odniesienie się do norm, europejskich ocen technicznych, aprobat, specyfikacji technicznych i systemów referencji technicznych, o których mowa w art. 30 ust. 1 pkt 2 i ust. 3 ustawy, to przyjmuje się, że dopuszcza się rozwiązania równoważne opisywanym, a odniesieniu takiemu towarzyszą wyrazy „lub równoważne”. Wykonawca, który powołuje się na rozwiązania równoważne opisywanym przez Zamawiającego jest obowiązany wykazać w ofercie, że oferowane przez niego dostawy spełniają wymagania określone przez Zamawiającego.</w:t>
      </w:r>
    </w:p>
    <w:p w:rsidR="00DC5571" w:rsidRPr="00DA02BC" w:rsidRDefault="00B94EE3" w:rsidP="00564035">
      <w:pPr>
        <w:pStyle w:val="Akapitzlist"/>
        <w:keepNext/>
        <w:widowControl w:val="0"/>
        <w:numPr>
          <w:ilvl w:val="1"/>
          <w:numId w:val="8"/>
        </w:numPr>
        <w:autoSpaceDE w:val="0"/>
        <w:autoSpaceDN w:val="0"/>
        <w:spacing w:after="0" w:line="276" w:lineRule="auto"/>
        <w:ind w:left="709" w:right="-1" w:hanging="425"/>
        <w:contextualSpacing/>
        <w:jc w:val="both"/>
        <w:rPr>
          <w:rFonts w:asciiTheme="minorHAnsi" w:hAnsiTheme="minorHAnsi" w:cstheme="minorHAnsi"/>
          <w:b/>
          <w:sz w:val="24"/>
        </w:rPr>
      </w:pPr>
      <w:r w:rsidRPr="00DA02BC">
        <w:rPr>
          <w:rFonts w:asciiTheme="minorHAnsi" w:hAnsiTheme="minorHAnsi" w:cstheme="minorHAnsi"/>
          <w:b/>
          <w:sz w:val="24"/>
        </w:rPr>
        <w:t xml:space="preserve">TERMIN REALIZACJI ZAMÓWIENIA: </w:t>
      </w:r>
    </w:p>
    <w:p w:rsidR="00EC209B" w:rsidRPr="00DA02BC" w:rsidRDefault="00DC5571" w:rsidP="00564035">
      <w:pPr>
        <w:pStyle w:val="Akapitzlist"/>
        <w:keepNext/>
        <w:widowControl w:val="0"/>
        <w:autoSpaceDE w:val="0"/>
        <w:autoSpaceDN w:val="0"/>
        <w:spacing w:after="0" w:line="276" w:lineRule="auto"/>
        <w:ind w:left="709" w:right="-1"/>
        <w:contextualSpacing/>
        <w:jc w:val="both"/>
        <w:rPr>
          <w:rFonts w:asciiTheme="minorHAnsi" w:hAnsiTheme="minorHAnsi" w:cstheme="minorHAnsi"/>
          <w:sz w:val="24"/>
        </w:rPr>
      </w:pPr>
      <w:r w:rsidRPr="00DA02BC">
        <w:rPr>
          <w:rFonts w:asciiTheme="minorHAnsi" w:hAnsiTheme="minorHAnsi" w:cstheme="minorHAnsi"/>
          <w:sz w:val="24"/>
        </w:rPr>
        <w:t xml:space="preserve">Realizacja przedmiotu zamówienia będzie następować sukcesywnie od dnia </w:t>
      </w:r>
      <w:r w:rsidR="00A83C12" w:rsidRPr="00DA02BC">
        <w:rPr>
          <w:rFonts w:asciiTheme="minorHAnsi" w:hAnsiTheme="minorHAnsi" w:cstheme="minorHAnsi"/>
          <w:sz w:val="24"/>
        </w:rPr>
        <w:t>zawarcia</w:t>
      </w:r>
      <w:r w:rsidR="00042E20" w:rsidRPr="00DA02BC">
        <w:rPr>
          <w:rFonts w:asciiTheme="minorHAnsi" w:hAnsiTheme="minorHAnsi" w:cstheme="minorHAnsi"/>
          <w:sz w:val="24"/>
        </w:rPr>
        <w:t xml:space="preserve"> umowy</w:t>
      </w:r>
      <w:r w:rsidR="00E82DB1" w:rsidRPr="00DA02BC">
        <w:rPr>
          <w:rFonts w:asciiTheme="minorHAnsi" w:hAnsiTheme="minorHAnsi" w:cstheme="minorHAnsi"/>
          <w:sz w:val="24"/>
        </w:rPr>
        <w:t xml:space="preserve"> do dnia 31 grudnia 2020 roku lub do wcześniejszego wyczerpania szacunkowej ilości zamówienia, o ile </w:t>
      </w:r>
      <w:proofErr w:type="spellStart"/>
      <w:r w:rsidR="00E82DB1" w:rsidRPr="00DA02BC">
        <w:rPr>
          <w:rFonts w:asciiTheme="minorHAnsi" w:hAnsiTheme="minorHAnsi" w:cstheme="minorHAnsi"/>
          <w:sz w:val="24"/>
        </w:rPr>
        <w:t>następi</w:t>
      </w:r>
      <w:proofErr w:type="spellEnd"/>
      <w:r w:rsidR="00E82DB1" w:rsidRPr="00DA02BC">
        <w:rPr>
          <w:rFonts w:asciiTheme="minorHAnsi" w:hAnsiTheme="minorHAnsi" w:cstheme="minorHAnsi"/>
          <w:sz w:val="24"/>
        </w:rPr>
        <w:t xml:space="preserve"> to przed 31 grudnia 2020 roku. </w:t>
      </w:r>
    </w:p>
    <w:p w:rsidR="00EC4B26" w:rsidRPr="00DA02BC" w:rsidRDefault="00CC0F7D" w:rsidP="00564035">
      <w:pPr>
        <w:pStyle w:val="Nowy2"/>
        <w:spacing w:line="276" w:lineRule="auto"/>
        <w:ind w:left="426" w:hanging="426"/>
        <w:rPr>
          <w:rFonts w:asciiTheme="minorHAnsi" w:hAnsiTheme="minorHAnsi" w:cstheme="minorHAnsi"/>
          <w:lang w:val="pl-PL"/>
        </w:rPr>
      </w:pPr>
      <w:r w:rsidRPr="00DA02BC">
        <w:t>Wspólny</w:t>
      </w:r>
      <w:r w:rsidR="00901F1F" w:rsidRPr="00DA02BC">
        <w:t xml:space="preserve"> </w:t>
      </w:r>
      <w:r w:rsidRPr="00DA02BC">
        <w:t>Słownik</w:t>
      </w:r>
      <w:r w:rsidR="00901F1F" w:rsidRPr="00DA02BC">
        <w:t xml:space="preserve"> </w:t>
      </w:r>
      <w:r w:rsidRPr="00DA02BC">
        <w:t>Zamówień</w:t>
      </w:r>
      <w:r w:rsidR="00901F1F" w:rsidRPr="00DA02BC">
        <w:t xml:space="preserve"> </w:t>
      </w:r>
      <w:r w:rsidRPr="00DA02BC">
        <w:t>(CPV):</w:t>
      </w:r>
      <w:bookmarkEnd w:id="16"/>
      <w:r w:rsidR="00901F1F" w:rsidRPr="00DA02BC">
        <w:t xml:space="preserve"> </w:t>
      </w:r>
    </w:p>
    <w:p w:rsidR="003D1E4C" w:rsidRPr="00DA02BC" w:rsidRDefault="00EC4B26" w:rsidP="00EC4B26">
      <w:pPr>
        <w:pStyle w:val="Nowy2"/>
        <w:numPr>
          <w:ilvl w:val="0"/>
          <w:numId w:val="0"/>
        </w:numPr>
        <w:spacing w:line="276" w:lineRule="auto"/>
        <w:ind w:left="426"/>
        <w:rPr>
          <w:rFonts w:asciiTheme="minorHAnsi" w:hAnsiTheme="minorHAnsi" w:cstheme="minorHAnsi"/>
          <w:lang w:val="pl-PL"/>
        </w:rPr>
      </w:pPr>
      <w:r w:rsidRPr="00DA02BC">
        <w:rPr>
          <w:lang w:val="pl-PL"/>
        </w:rPr>
        <w:t xml:space="preserve">Główny kod CPV: </w:t>
      </w:r>
      <w:r w:rsidR="003D1E4C" w:rsidRPr="00DA02BC">
        <w:rPr>
          <w:lang w:val="pl-PL"/>
        </w:rPr>
        <w:t xml:space="preserve">18100000-0 </w:t>
      </w:r>
      <w:r w:rsidR="003D1E4C" w:rsidRPr="00DA02BC">
        <w:rPr>
          <w:b w:val="0"/>
          <w:lang w:val="pl-PL"/>
        </w:rPr>
        <w:t>-  odzież branżowa, specjalna odzież</w:t>
      </w:r>
      <w:r w:rsidRPr="00DA02BC">
        <w:rPr>
          <w:b w:val="0"/>
          <w:lang w:val="pl-PL"/>
        </w:rPr>
        <w:t xml:space="preserve"> </w:t>
      </w:r>
      <w:r w:rsidR="003D1E4C" w:rsidRPr="00DA02BC">
        <w:rPr>
          <w:b w:val="0"/>
          <w:lang w:val="pl-PL"/>
        </w:rPr>
        <w:t>robocza i dodatki</w:t>
      </w:r>
    </w:p>
    <w:p w:rsidR="00EC4B26" w:rsidRPr="00DA02BC" w:rsidRDefault="00EC4B26" w:rsidP="00564035">
      <w:pPr>
        <w:pStyle w:val="Nowy2"/>
        <w:numPr>
          <w:ilvl w:val="0"/>
          <w:numId w:val="0"/>
        </w:numPr>
        <w:spacing w:line="276" w:lineRule="auto"/>
        <w:ind w:left="426"/>
        <w:rPr>
          <w:rFonts w:asciiTheme="minorHAnsi" w:hAnsiTheme="minorHAnsi" w:cstheme="minorHAnsi"/>
          <w:b w:val="0"/>
          <w:u w:val="single"/>
          <w:lang w:val="pl-PL"/>
        </w:rPr>
      </w:pPr>
      <w:r w:rsidRPr="00DA02BC">
        <w:rPr>
          <w:rFonts w:asciiTheme="minorHAnsi" w:hAnsiTheme="minorHAnsi" w:cstheme="minorHAnsi"/>
          <w:b w:val="0"/>
          <w:u w:val="single"/>
          <w:lang w:val="pl-PL"/>
        </w:rPr>
        <w:t>Kody CPV uzupełniające:</w:t>
      </w:r>
    </w:p>
    <w:p w:rsidR="003D1E4C" w:rsidRPr="00DA02BC" w:rsidRDefault="00EF5E96" w:rsidP="00564035">
      <w:pPr>
        <w:pStyle w:val="Nowy2"/>
        <w:numPr>
          <w:ilvl w:val="0"/>
          <w:numId w:val="0"/>
        </w:numPr>
        <w:spacing w:line="276" w:lineRule="auto"/>
        <w:ind w:left="426"/>
        <w:rPr>
          <w:rFonts w:asciiTheme="minorHAnsi" w:hAnsiTheme="minorHAnsi" w:cstheme="minorHAnsi"/>
          <w:b w:val="0"/>
          <w:lang w:val="pl-PL"/>
        </w:rPr>
      </w:pPr>
      <w:r w:rsidRPr="00DA02BC">
        <w:rPr>
          <w:rFonts w:asciiTheme="minorHAnsi" w:hAnsiTheme="minorHAnsi" w:cstheme="minorHAnsi"/>
          <w:b w:val="0"/>
          <w:lang w:val="pl-PL"/>
        </w:rPr>
        <w:t>CPV 18800000-7 - Obuwie</w:t>
      </w:r>
    </w:p>
    <w:p w:rsidR="00EF5E96" w:rsidRPr="00DA02BC" w:rsidRDefault="00EF5E96" w:rsidP="00564035">
      <w:pPr>
        <w:pStyle w:val="Nowy2"/>
        <w:numPr>
          <w:ilvl w:val="0"/>
          <w:numId w:val="0"/>
        </w:numPr>
        <w:spacing w:line="276" w:lineRule="auto"/>
        <w:ind w:left="426"/>
        <w:rPr>
          <w:rFonts w:asciiTheme="minorHAnsi" w:hAnsiTheme="minorHAnsi" w:cstheme="minorHAnsi"/>
          <w:b w:val="0"/>
          <w:lang w:val="pl-PL"/>
        </w:rPr>
      </w:pPr>
      <w:r w:rsidRPr="00DA02BC">
        <w:rPr>
          <w:rFonts w:asciiTheme="minorHAnsi" w:hAnsiTheme="minorHAnsi" w:cstheme="minorHAnsi"/>
          <w:b w:val="0"/>
          <w:lang w:val="pl-PL"/>
        </w:rPr>
        <w:t>CPV 18830000-6 - Obuwie ochronne</w:t>
      </w:r>
    </w:p>
    <w:p w:rsidR="00EF5E96" w:rsidRPr="00DA02BC" w:rsidRDefault="00FE062A" w:rsidP="00A53C71">
      <w:pPr>
        <w:pStyle w:val="Nowy2"/>
        <w:numPr>
          <w:ilvl w:val="0"/>
          <w:numId w:val="0"/>
        </w:numPr>
        <w:spacing w:line="276" w:lineRule="auto"/>
        <w:ind w:left="426"/>
        <w:rPr>
          <w:rFonts w:asciiTheme="minorHAnsi" w:hAnsiTheme="minorHAnsi" w:cstheme="minorHAnsi"/>
          <w:b w:val="0"/>
          <w:lang w:val="pl-PL"/>
        </w:rPr>
      </w:pPr>
      <w:r w:rsidRPr="00DA02BC">
        <w:rPr>
          <w:rFonts w:asciiTheme="minorHAnsi" w:hAnsiTheme="minorHAnsi" w:cstheme="minorHAnsi"/>
          <w:b w:val="0"/>
        </w:rPr>
        <w:t xml:space="preserve">CPV </w:t>
      </w:r>
      <w:r w:rsidR="003D1E4C" w:rsidRPr="00DA02BC">
        <w:rPr>
          <w:rFonts w:asciiTheme="minorHAnsi" w:hAnsiTheme="minorHAnsi" w:cstheme="minorHAnsi"/>
          <w:b w:val="0"/>
          <w:lang w:val="pl-PL"/>
        </w:rPr>
        <w:t>18</w:t>
      </w:r>
      <w:r w:rsidR="00EF5E96" w:rsidRPr="00DA02BC">
        <w:rPr>
          <w:rFonts w:asciiTheme="minorHAnsi" w:hAnsiTheme="minorHAnsi" w:cstheme="minorHAnsi"/>
          <w:b w:val="0"/>
          <w:lang w:val="pl-PL"/>
        </w:rPr>
        <w:t>143</w:t>
      </w:r>
      <w:r w:rsidR="003D1E4C" w:rsidRPr="00DA02BC">
        <w:rPr>
          <w:rFonts w:asciiTheme="minorHAnsi" w:hAnsiTheme="minorHAnsi" w:cstheme="minorHAnsi"/>
          <w:b w:val="0"/>
          <w:lang w:val="pl-PL"/>
        </w:rPr>
        <w:t>000-</w:t>
      </w:r>
      <w:r w:rsidR="00EF5E96" w:rsidRPr="00DA02BC">
        <w:rPr>
          <w:rFonts w:asciiTheme="minorHAnsi" w:hAnsiTheme="minorHAnsi" w:cstheme="minorHAnsi"/>
          <w:b w:val="0"/>
          <w:lang w:val="pl-PL"/>
        </w:rPr>
        <w:t>3</w:t>
      </w:r>
      <w:r w:rsidR="003D1E4C" w:rsidRPr="00DA02BC">
        <w:rPr>
          <w:rFonts w:asciiTheme="minorHAnsi" w:hAnsiTheme="minorHAnsi" w:cstheme="minorHAnsi"/>
          <w:b w:val="0"/>
          <w:lang w:val="pl-PL"/>
        </w:rPr>
        <w:t xml:space="preserve"> - </w:t>
      </w:r>
      <w:r w:rsidR="00EF5E96" w:rsidRPr="00DA02BC">
        <w:rPr>
          <w:rFonts w:asciiTheme="minorHAnsi" w:hAnsiTheme="minorHAnsi" w:cstheme="minorHAnsi"/>
          <w:b w:val="0"/>
          <w:lang w:val="pl-PL"/>
        </w:rPr>
        <w:t>Akcesoria ochronne</w:t>
      </w:r>
    </w:p>
    <w:p w:rsidR="00D21195" w:rsidRPr="00DA02BC" w:rsidRDefault="00D21195"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części</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dopuszcza</w:t>
      </w:r>
      <w:r w:rsidR="00901F1F" w:rsidRPr="00DA02BC">
        <w:rPr>
          <w:rFonts w:asciiTheme="minorHAnsi" w:hAnsiTheme="minorHAnsi" w:cstheme="minorHAnsi"/>
        </w:rPr>
        <w:t xml:space="preserve"> </w:t>
      </w:r>
      <w:r w:rsidRPr="00DA02BC">
        <w:rPr>
          <w:rFonts w:asciiTheme="minorHAnsi" w:hAnsiTheme="minorHAnsi" w:cstheme="minorHAnsi"/>
        </w:rPr>
        <w:t>składanie</w:t>
      </w:r>
      <w:r w:rsidR="00901F1F" w:rsidRPr="00DA02BC">
        <w:rPr>
          <w:rFonts w:asciiTheme="minorHAnsi" w:hAnsiTheme="minorHAnsi" w:cstheme="minorHAnsi"/>
        </w:rPr>
        <w:t xml:space="preserve"> </w:t>
      </w:r>
      <w:r w:rsidRPr="00DA02BC">
        <w:rPr>
          <w:rFonts w:asciiTheme="minorHAnsi" w:hAnsiTheme="minorHAnsi" w:cstheme="minorHAnsi"/>
        </w:rPr>
        <w:t>ofert</w:t>
      </w:r>
      <w:r w:rsidR="00901F1F" w:rsidRPr="00DA02BC">
        <w:rPr>
          <w:rFonts w:asciiTheme="minorHAnsi" w:hAnsiTheme="minorHAnsi" w:cstheme="minorHAnsi"/>
        </w:rPr>
        <w:t xml:space="preserve"> </w:t>
      </w:r>
      <w:r w:rsidRPr="00DA02BC">
        <w:rPr>
          <w:rFonts w:asciiTheme="minorHAnsi" w:hAnsiTheme="minorHAnsi" w:cstheme="minorHAnsi"/>
        </w:rPr>
        <w:t>częściowych</w:t>
      </w:r>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wskazanie</w:t>
      </w:r>
      <w:r w:rsidR="00901F1F" w:rsidRPr="00DA02BC">
        <w:rPr>
          <w:rFonts w:asciiTheme="minorHAnsi" w:hAnsiTheme="minorHAnsi" w:cstheme="minorHAnsi"/>
        </w:rPr>
        <w:t xml:space="preserve"> </w:t>
      </w:r>
      <w:r w:rsidRPr="00DA02BC">
        <w:rPr>
          <w:rFonts w:asciiTheme="minorHAnsi" w:hAnsiTheme="minorHAnsi" w:cstheme="minorHAnsi"/>
        </w:rPr>
        <w:t>liczby</w:t>
      </w:r>
      <w:r w:rsidR="00901F1F" w:rsidRPr="00DA02BC">
        <w:rPr>
          <w:rFonts w:asciiTheme="minorHAnsi" w:hAnsiTheme="minorHAnsi" w:cstheme="minorHAnsi"/>
        </w:rPr>
        <w:t xml:space="preserve"> </w:t>
      </w:r>
      <w:r w:rsidRPr="00DA02BC">
        <w:rPr>
          <w:rFonts w:asciiTheme="minorHAnsi" w:hAnsiTheme="minorHAnsi" w:cstheme="minorHAnsi"/>
        </w:rPr>
        <w:t>części</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Pr="00DA02BC">
        <w:rPr>
          <w:rFonts w:asciiTheme="minorHAnsi" w:hAnsiTheme="minorHAnsi" w:cstheme="minorHAnsi"/>
        </w:rPr>
        <w:t>którą</w:t>
      </w:r>
      <w:r w:rsidR="00901F1F" w:rsidRPr="00DA02BC">
        <w:rPr>
          <w:rFonts w:asciiTheme="minorHAnsi" w:hAnsiTheme="minorHAnsi" w:cstheme="minorHAnsi"/>
        </w:rPr>
        <w:t xml:space="preserve"> </w:t>
      </w:r>
      <w:r w:rsidRPr="00DA02BC">
        <w:rPr>
          <w:rFonts w:asciiTheme="minorHAnsi" w:hAnsiTheme="minorHAnsi" w:cstheme="minorHAnsi"/>
        </w:rPr>
        <w:t>Wykonawca</w:t>
      </w:r>
      <w:r w:rsidR="00901F1F" w:rsidRPr="00DA02BC">
        <w:rPr>
          <w:rFonts w:asciiTheme="minorHAnsi" w:hAnsiTheme="minorHAnsi" w:cstheme="minorHAnsi"/>
        </w:rPr>
        <w:t xml:space="preserve"> </w:t>
      </w:r>
      <w:r w:rsidRPr="00DA02BC">
        <w:rPr>
          <w:rFonts w:asciiTheme="minorHAnsi" w:hAnsiTheme="minorHAnsi" w:cstheme="minorHAnsi"/>
        </w:rPr>
        <w:t>może</w:t>
      </w:r>
      <w:r w:rsidR="00901F1F" w:rsidRPr="00DA02BC">
        <w:rPr>
          <w:rFonts w:asciiTheme="minorHAnsi" w:hAnsiTheme="minorHAnsi" w:cstheme="minorHAnsi"/>
        </w:rPr>
        <w:t xml:space="preserve"> </w:t>
      </w:r>
      <w:r w:rsidRPr="00DA02BC">
        <w:rPr>
          <w:rFonts w:asciiTheme="minorHAnsi" w:hAnsiTheme="minorHAnsi" w:cstheme="minorHAnsi"/>
        </w:rPr>
        <w:t>złożyć</w:t>
      </w:r>
      <w:r w:rsidR="00901F1F" w:rsidRPr="00DA02BC">
        <w:rPr>
          <w:rFonts w:asciiTheme="minorHAnsi" w:hAnsiTheme="minorHAnsi" w:cstheme="minorHAnsi"/>
        </w:rPr>
        <w:t xml:space="preserve"> </w:t>
      </w:r>
      <w:r w:rsidRPr="00DA02BC">
        <w:rPr>
          <w:rFonts w:asciiTheme="minorHAnsi" w:hAnsiTheme="minorHAnsi" w:cstheme="minorHAnsi"/>
        </w:rPr>
        <w:t>ofertę</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maksymalną</w:t>
      </w:r>
      <w:r w:rsidR="00901F1F" w:rsidRPr="00DA02BC">
        <w:rPr>
          <w:rFonts w:asciiTheme="minorHAnsi" w:hAnsiTheme="minorHAnsi" w:cstheme="minorHAnsi"/>
        </w:rPr>
        <w:t xml:space="preserve"> </w:t>
      </w:r>
      <w:r w:rsidRPr="00DA02BC">
        <w:rPr>
          <w:rFonts w:asciiTheme="minorHAnsi" w:hAnsiTheme="minorHAnsi" w:cstheme="minorHAnsi"/>
        </w:rPr>
        <w:t>liczbę</w:t>
      </w:r>
      <w:r w:rsidR="00901F1F" w:rsidRPr="00DA02BC">
        <w:rPr>
          <w:rFonts w:asciiTheme="minorHAnsi" w:hAnsiTheme="minorHAnsi" w:cstheme="minorHAnsi"/>
        </w:rPr>
        <w:t xml:space="preserve"> </w:t>
      </w:r>
      <w:r w:rsidRPr="00DA02BC">
        <w:rPr>
          <w:rFonts w:asciiTheme="minorHAnsi" w:hAnsiTheme="minorHAnsi" w:cstheme="minorHAnsi"/>
        </w:rPr>
        <w:t>części,</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Pr="00DA02BC">
        <w:rPr>
          <w:rFonts w:asciiTheme="minorHAnsi" w:hAnsiTheme="minorHAnsi" w:cstheme="minorHAnsi"/>
        </w:rPr>
        <w:t>które</w:t>
      </w:r>
      <w:r w:rsidR="00901F1F" w:rsidRPr="00DA02BC">
        <w:rPr>
          <w:rFonts w:asciiTheme="minorHAnsi" w:hAnsiTheme="minorHAnsi" w:cstheme="minorHAnsi"/>
        </w:rPr>
        <w:t xml:space="preserve"> </w:t>
      </w:r>
      <w:r w:rsidRPr="00DA02BC">
        <w:rPr>
          <w:rFonts w:asciiTheme="minorHAnsi" w:hAnsiTheme="minorHAnsi" w:cstheme="minorHAnsi"/>
        </w:rPr>
        <w:t>zamówienie</w:t>
      </w:r>
      <w:r w:rsidR="00901F1F" w:rsidRPr="00DA02BC">
        <w:rPr>
          <w:rFonts w:asciiTheme="minorHAnsi" w:hAnsiTheme="minorHAnsi" w:cstheme="minorHAnsi"/>
        </w:rPr>
        <w:t xml:space="preserve"> </w:t>
      </w:r>
      <w:r w:rsidRPr="00DA02BC">
        <w:rPr>
          <w:rFonts w:asciiTheme="minorHAnsi" w:hAnsiTheme="minorHAnsi" w:cstheme="minorHAnsi"/>
        </w:rPr>
        <w:t>może</w:t>
      </w:r>
      <w:r w:rsidR="00901F1F" w:rsidRPr="00DA02BC">
        <w:rPr>
          <w:rFonts w:asciiTheme="minorHAnsi" w:hAnsiTheme="minorHAnsi" w:cstheme="minorHAnsi"/>
        </w:rPr>
        <w:t xml:space="preserve"> </w:t>
      </w:r>
      <w:r w:rsidRPr="00DA02BC">
        <w:rPr>
          <w:rFonts w:asciiTheme="minorHAnsi" w:hAnsiTheme="minorHAnsi" w:cstheme="minorHAnsi"/>
        </w:rPr>
        <w:t>zostać</w:t>
      </w:r>
      <w:r w:rsidR="00901F1F" w:rsidRPr="00DA02BC">
        <w:rPr>
          <w:rFonts w:asciiTheme="minorHAnsi" w:hAnsiTheme="minorHAnsi" w:cstheme="minorHAnsi"/>
        </w:rPr>
        <w:t xml:space="preserve"> </w:t>
      </w:r>
      <w:r w:rsidRPr="00DA02BC">
        <w:rPr>
          <w:rFonts w:asciiTheme="minorHAnsi" w:hAnsiTheme="minorHAnsi" w:cstheme="minorHAnsi"/>
        </w:rPr>
        <w:t>udzielone</w:t>
      </w:r>
      <w:r w:rsidR="00901F1F" w:rsidRPr="00DA02BC">
        <w:rPr>
          <w:rFonts w:asciiTheme="minorHAnsi" w:hAnsiTheme="minorHAnsi" w:cstheme="minorHAnsi"/>
        </w:rPr>
        <w:t xml:space="preserve"> </w:t>
      </w:r>
      <w:r w:rsidRPr="00DA02BC">
        <w:rPr>
          <w:rFonts w:asciiTheme="minorHAnsi" w:hAnsiTheme="minorHAnsi" w:cstheme="minorHAnsi"/>
        </w:rPr>
        <w:t>temu</w:t>
      </w:r>
      <w:r w:rsidR="00901F1F" w:rsidRPr="00DA02BC">
        <w:rPr>
          <w:rFonts w:asciiTheme="minorHAnsi" w:hAnsiTheme="minorHAnsi" w:cstheme="minorHAnsi"/>
        </w:rPr>
        <w:t xml:space="preserve"> </w:t>
      </w:r>
      <w:r w:rsidRPr="00DA02BC">
        <w:rPr>
          <w:rFonts w:asciiTheme="minorHAnsi" w:hAnsiTheme="minorHAnsi" w:cstheme="minorHAnsi"/>
        </w:rPr>
        <w:t>samemu</w:t>
      </w:r>
      <w:r w:rsidR="00901F1F" w:rsidRPr="00DA02BC">
        <w:rPr>
          <w:rFonts w:asciiTheme="minorHAnsi" w:hAnsiTheme="minorHAnsi" w:cstheme="minorHAnsi"/>
        </w:rPr>
        <w:t xml:space="preserve"> </w:t>
      </w:r>
      <w:r w:rsidRPr="00DA02BC">
        <w:rPr>
          <w:rFonts w:asciiTheme="minorHAnsi" w:hAnsiTheme="minorHAnsi" w:cstheme="minorHAnsi"/>
        </w:rPr>
        <w:t>Wykonawcy,</w:t>
      </w:r>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kryteria</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zasady,</w:t>
      </w:r>
      <w:r w:rsidR="00901F1F" w:rsidRPr="00DA02BC">
        <w:rPr>
          <w:rFonts w:asciiTheme="minorHAnsi" w:hAnsiTheme="minorHAnsi" w:cstheme="minorHAnsi"/>
        </w:rPr>
        <w:t xml:space="preserve"> </w:t>
      </w:r>
      <w:r w:rsidRPr="00DA02BC">
        <w:rPr>
          <w:rFonts w:asciiTheme="minorHAnsi" w:hAnsiTheme="minorHAnsi" w:cstheme="minorHAnsi"/>
        </w:rPr>
        <w:t>które</w:t>
      </w:r>
      <w:r w:rsidR="00901F1F" w:rsidRPr="00DA02BC">
        <w:rPr>
          <w:rFonts w:asciiTheme="minorHAnsi" w:hAnsiTheme="minorHAnsi" w:cstheme="minorHAnsi"/>
        </w:rPr>
        <w:t xml:space="preserve"> </w:t>
      </w:r>
      <w:r w:rsidRPr="00DA02BC">
        <w:rPr>
          <w:rFonts w:asciiTheme="minorHAnsi" w:hAnsiTheme="minorHAnsi" w:cstheme="minorHAnsi"/>
        </w:rPr>
        <w:t>będą</w:t>
      </w:r>
      <w:r w:rsidR="00901F1F" w:rsidRPr="00DA02BC">
        <w:rPr>
          <w:rFonts w:asciiTheme="minorHAnsi" w:hAnsiTheme="minorHAnsi" w:cstheme="minorHAnsi"/>
        </w:rPr>
        <w:t xml:space="preserve"> </w:t>
      </w:r>
      <w:r w:rsidRPr="00DA02BC">
        <w:rPr>
          <w:rFonts w:asciiTheme="minorHAnsi" w:hAnsiTheme="minorHAnsi" w:cstheme="minorHAnsi"/>
        </w:rPr>
        <w:t>miały</w:t>
      </w:r>
      <w:r w:rsidR="00901F1F" w:rsidRPr="00DA02BC">
        <w:rPr>
          <w:rFonts w:asciiTheme="minorHAnsi" w:hAnsiTheme="minorHAnsi" w:cstheme="minorHAnsi"/>
        </w:rPr>
        <w:t xml:space="preserve"> </w:t>
      </w:r>
      <w:r w:rsidRPr="00DA02BC">
        <w:rPr>
          <w:rFonts w:asciiTheme="minorHAnsi" w:hAnsiTheme="minorHAnsi" w:cstheme="minorHAnsi"/>
        </w:rPr>
        <w:t>zastosowanie</w:t>
      </w:r>
      <w:r w:rsidR="00901F1F" w:rsidRPr="00DA02BC">
        <w:rPr>
          <w:rFonts w:asciiTheme="minorHAnsi" w:hAnsiTheme="minorHAnsi" w:cstheme="minorHAnsi"/>
        </w:rPr>
        <w:t xml:space="preserve"> </w:t>
      </w:r>
      <w:r w:rsidRPr="00DA02BC">
        <w:rPr>
          <w:rFonts w:asciiTheme="minorHAnsi" w:hAnsiTheme="minorHAnsi" w:cstheme="minorHAnsi"/>
        </w:rPr>
        <w:t>do</w:t>
      </w:r>
      <w:r w:rsidR="00901F1F" w:rsidRPr="00DA02BC">
        <w:rPr>
          <w:rFonts w:asciiTheme="minorHAnsi" w:hAnsiTheme="minorHAnsi" w:cstheme="minorHAnsi"/>
        </w:rPr>
        <w:t xml:space="preserve"> </w:t>
      </w:r>
      <w:r w:rsidRPr="00DA02BC">
        <w:rPr>
          <w:rFonts w:asciiTheme="minorHAnsi" w:hAnsiTheme="minorHAnsi" w:cstheme="minorHAnsi"/>
        </w:rPr>
        <w:t>ustalenia,</w:t>
      </w:r>
      <w:r w:rsidR="00901F1F" w:rsidRPr="00DA02BC">
        <w:rPr>
          <w:rFonts w:asciiTheme="minorHAnsi" w:hAnsiTheme="minorHAnsi" w:cstheme="minorHAnsi"/>
        </w:rPr>
        <w:t xml:space="preserve"> </w:t>
      </w:r>
      <w:r w:rsidRPr="00DA02BC">
        <w:rPr>
          <w:rFonts w:asciiTheme="minorHAnsi" w:hAnsiTheme="minorHAnsi" w:cstheme="minorHAnsi"/>
        </w:rPr>
        <w:t>które</w:t>
      </w:r>
      <w:r w:rsidR="00901F1F" w:rsidRPr="00DA02BC">
        <w:rPr>
          <w:rFonts w:asciiTheme="minorHAnsi" w:hAnsiTheme="minorHAnsi" w:cstheme="minorHAnsi"/>
        </w:rPr>
        <w:t xml:space="preserve"> </w:t>
      </w:r>
      <w:r w:rsidRPr="00DA02BC">
        <w:rPr>
          <w:rFonts w:asciiTheme="minorHAnsi" w:hAnsiTheme="minorHAnsi" w:cstheme="minorHAnsi"/>
        </w:rPr>
        <w:t>części</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zostaną</w:t>
      </w:r>
      <w:r w:rsidR="00901F1F" w:rsidRPr="00DA02BC">
        <w:rPr>
          <w:rFonts w:asciiTheme="minorHAnsi" w:hAnsiTheme="minorHAnsi" w:cstheme="minorHAnsi"/>
        </w:rPr>
        <w:t xml:space="preserve"> </w:t>
      </w:r>
      <w:r w:rsidRPr="00DA02BC">
        <w:rPr>
          <w:rFonts w:asciiTheme="minorHAnsi" w:hAnsiTheme="minorHAnsi" w:cstheme="minorHAnsi"/>
        </w:rPr>
        <w:t>udzielone</w:t>
      </w:r>
      <w:r w:rsidR="00901F1F" w:rsidRPr="00DA02BC">
        <w:rPr>
          <w:rFonts w:asciiTheme="minorHAnsi" w:hAnsiTheme="minorHAnsi" w:cstheme="minorHAnsi"/>
        </w:rPr>
        <w:t xml:space="preserve"> </w:t>
      </w:r>
      <w:r w:rsidRPr="00DA02BC">
        <w:rPr>
          <w:rFonts w:asciiTheme="minorHAnsi" w:hAnsiTheme="minorHAnsi" w:cstheme="minorHAnsi"/>
        </w:rPr>
        <w:t>jednemu</w:t>
      </w:r>
      <w:r w:rsidR="00901F1F" w:rsidRPr="00DA02BC">
        <w:rPr>
          <w:rFonts w:asciiTheme="minorHAnsi" w:hAnsiTheme="minorHAnsi" w:cstheme="minorHAnsi"/>
        </w:rPr>
        <w:t xml:space="preserve"> </w:t>
      </w:r>
      <w:r w:rsidRPr="00DA02BC">
        <w:rPr>
          <w:rFonts w:asciiTheme="minorHAnsi" w:hAnsiTheme="minorHAnsi" w:cstheme="minorHAnsi"/>
        </w:rPr>
        <w:t>Wykonawcy,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przypadku</w:t>
      </w:r>
      <w:r w:rsidR="00901F1F" w:rsidRPr="00DA02BC">
        <w:rPr>
          <w:rFonts w:asciiTheme="minorHAnsi" w:hAnsiTheme="minorHAnsi" w:cstheme="minorHAnsi"/>
        </w:rPr>
        <w:t xml:space="preserve"> </w:t>
      </w:r>
      <w:r w:rsidRPr="00DA02BC">
        <w:rPr>
          <w:rFonts w:asciiTheme="minorHAnsi" w:hAnsiTheme="minorHAnsi" w:cstheme="minorHAnsi"/>
        </w:rPr>
        <w:t>wyboru</w:t>
      </w:r>
      <w:r w:rsidR="00901F1F" w:rsidRPr="00DA02BC">
        <w:rPr>
          <w:rFonts w:asciiTheme="minorHAnsi" w:hAnsiTheme="minorHAnsi" w:cstheme="minorHAnsi"/>
        </w:rPr>
        <w:t xml:space="preserve"> </w:t>
      </w:r>
      <w:r w:rsidRPr="00DA02BC">
        <w:rPr>
          <w:rFonts w:asciiTheme="minorHAnsi" w:hAnsiTheme="minorHAnsi" w:cstheme="minorHAnsi"/>
        </w:rPr>
        <w:lastRenderedPageBreak/>
        <w:t>jego</w:t>
      </w:r>
      <w:r w:rsidR="00901F1F" w:rsidRPr="00DA02BC">
        <w:rPr>
          <w:rFonts w:asciiTheme="minorHAnsi" w:hAnsiTheme="minorHAnsi" w:cstheme="minorHAnsi"/>
        </w:rPr>
        <w:t xml:space="preserve"> </w:t>
      </w:r>
      <w:r w:rsidRPr="00DA02BC">
        <w:rPr>
          <w:rFonts w:asciiTheme="minorHAnsi" w:hAnsiTheme="minorHAnsi" w:cstheme="minorHAnsi"/>
        </w:rPr>
        <w:t>oferty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większej</w:t>
      </w:r>
      <w:r w:rsidR="00901F1F" w:rsidRPr="00DA02BC">
        <w:rPr>
          <w:rFonts w:asciiTheme="minorHAnsi" w:hAnsiTheme="minorHAnsi" w:cstheme="minorHAnsi"/>
        </w:rPr>
        <w:t xml:space="preserve"> </w:t>
      </w:r>
      <w:r w:rsidRPr="00DA02BC">
        <w:rPr>
          <w:rFonts w:asciiTheme="minorHAnsi" w:hAnsiTheme="minorHAnsi" w:cstheme="minorHAnsi"/>
        </w:rPr>
        <w:t>niż</w:t>
      </w:r>
      <w:r w:rsidR="00901F1F" w:rsidRPr="00DA02BC">
        <w:rPr>
          <w:rFonts w:asciiTheme="minorHAnsi" w:hAnsiTheme="minorHAnsi" w:cstheme="minorHAnsi"/>
        </w:rPr>
        <w:t xml:space="preserve"> </w:t>
      </w:r>
      <w:r w:rsidRPr="00DA02BC">
        <w:rPr>
          <w:rFonts w:asciiTheme="minorHAnsi" w:hAnsiTheme="minorHAnsi" w:cstheme="minorHAnsi"/>
        </w:rPr>
        <w:t>maksymalna</w:t>
      </w:r>
      <w:r w:rsidR="00901F1F" w:rsidRPr="00DA02BC">
        <w:rPr>
          <w:rFonts w:asciiTheme="minorHAnsi" w:hAnsiTheme="minorHAnsi" w:cstheme="minorHAnsi"/>
        </w:rPr>
        <w:t xml:space="preserve"> </w:t>
      </w:r>
      <w:r w:rsidRPr="00DA02BC">
        <w:rPr>
          <w:rFonts w:asciiTheme="minorHAnsi" w:hAnsiTheme="minorHAnsi" w:cstheme="minorHAnsi"/>
        </w:rPr>
        <w:t>liczbie</w:t>
      </w:r>
      <w:r w:rsidR="00901F1F" w:rsidRPr="00DA02BC">
        <w:rPr>
          <w:rFonts w:asciiTheme="minorHAnsi" w:hAnsiTheme="minorHAnsi" w:cstheme="minorHAnsi"/>
        </w:rPr>
        <w:t xml:space="preserve"> </w:t>
      </w:r>
      <w:r w:rsidRPr="00DA02BC">
        <w:rPr>
          <w:rFonts w:asciiTheme="minorHAnsi" w:hAnsiTheme="minorHAnsi" w:cstheme="minorHAnsi"/>
        </w:rPr>
        <w:t>części</w:t>
      </w:r>
    </w:p>
    <w:p w:rsidR="004E372F" w:rsidRPr="00DA02BC" w:rsidRDefault="00544852" w:rsidP="00564035">
      <w:pPr>
        <w:keepNext/>
        <w:spacing w:line="276" w:lineRule="auto"/>
        <w:ind w:left="426"/>
        <w:contextualSpacing/>
        <w:jc w:val="both"/>
        <w:rPr>
          <w:rFonts w:asciiTheme="minorHAnsi" w:hAnsiTheme="minorHAnsi" w:cstheme="minorHAnsi"/>
        </w:rPr>
      </w:pPr>
      <w:r w:rsidRPr="00DA02BC">
        <w:rPr>
          <w:rFonts w:asciiTheme="minorHAnsi" w:hAnsiTheme="minorHAnsi" w:cstheme="minorHAnsi"/>
        </w:rPr>
        <w:t xml:space="preserve">Zamawiający </w:t>
      </w:r>
      <w:r w:rsidR="00570271" w:rsidRPr="00DA02BC">
        <w:rPr>
          <w:rFonts w:asciiTheme="minorHAnsi" w:hAnsiTheme="minorHAnsi" w:cstheme="minorHAnsi"/>
        </w:rPr>
        <w:t xml:space="preserve">nie </w:t>
      </w:r>
      <w:r w:rsidRPr="00DA02BC">
        <w:rPr>
          <w:rFonts w:asciiTheme="minorHAnsi" w:hAnsiTheme="minorHAnsi" w:cstheme="minorHAnsi"/>
        </w:rPr>
        <w:t>dopuszcza składani</w:t>
      </w:r>
      <w:r w:rsidR="00570271" w:rsidRPr="00DA02BC">
        <w:rPr>
          <w:rFonts w:asciiTheme="minorHAnsi" w:hAnsiTheme="minorHAnsi" w:cstheme="minorHAnsi"/>
        </w:rPr>
        <w:t>a</w:t>
      </w:r>
      <w:r w:rsidRPr="00DA02BC">
        <w:rPr>
          <w:rFonts w:asciiTheme="minorHAnsi" w:hAnsiTheme="minorHAnsi" w:cstheme="minorHAnsi"/>
        </w:rPr>
        <w:t xml:space="preserve"> ofert częściowych. </w:t>
      </w:r>
    </w:p>
    <w:p w:rsidR="004E372F" w:rsidRPr="00DA02BC" w:rsidRDefault="00501882"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Informacja</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przewidywanych</w:t>
      </w:r>
      <w:r w:rsidR="00901F1F" w:rsidRPr="00DA02BC">
        <w:rPr>
          <w:rFonts w:asciiTheme="minorHAnsi" w:hAnsiTheme="minorHAnsi" w:cstheme="minorHAnsi"/>
        </w:rPr>
        <w:t xml:space="preserve"> </w:t>
      </w:r>
      <w:r w:rsidRPr="00DA02BC">
        <w:rPr>
          <w:rFonts w:asciiTheme="minorHAnsi" w:hAnsiTheme="minorHAnsi" w:cstheme="minorHAnsi"/>
        </w:rPr>
        <w:t>z</w:t>
      </w:r>
      <w:r w:rsidR="004E372F" w:rsidRPr="00DA02BC">
        <w:rPr>
          <w:rFonts w:asciiTheme="minorHAnsi" w:hAnsiTheme="minorHAnsi" w:cstheme="minorHAnsi"/>
        </w:rPr>
        <w:t>amówienia,</w:t>
      </w:r>
      <w:r w:rsidR="00901F1F" w:rsidRPr="00DA02BC">
        <w:rPr>
          <w:rFonts w:asciiTheme="minorHAnsi" w:hAnsiTheme="minorHAnsi" w:cstheme="minorHAnsi"/>
        </w:rPr>
        <w:t xml:space="preserve"> </w:t>
      </w:r>
      <w:r w:rsidR="004E372F" w:rsidRPr="00DA02BC">
        <w:rPr>
          <w:rFonts w:asciiTheme="minorHAnsi" w:hAnsiTheme="minorHAnsi" w:cstheme="minorHAnsi"/>
        </w:rPr>
        <w:t>o</w:t>
      </w:r>
      <w:r w:rsidR="00901F1F" w:rsidRPr="00DA02BC">
        <w:rPr>
          <w:rFonts w:asciiTheme="minorHAnsi" w:hAnsiTheme="minorHAnsi" w:cstheme="minorHAnsi"/>
        </w:rPr>
        <w:t xml:space="preserve"> </w:t>
      </w:r>
      <w:r w:rsidR="004E372F" w:rsidRPr="00DA02BC">
        <w:rPr>
          <w:rFonts w:asciiTheme="minorHAnsi" w:hAnsiTheme="minorHAnsi" w:cstheme="minorHAnsi"/>
        </w:rPr>
        <w:t>których</w:t>
      </w:r>
      <w:r w:rsidR="00901F1F" w:rsidRPr="00DA02BC">
        <w:rPr>
          <w:rFonts w:asciiTheme="minorHAnsi" w:hAnsiTheme="minorHAnsi" w:cstheme="minorHAnsi"/>
        </w:rPr>
        <w:t xml:space="preserve"> </w:t>
      </w:r>
      <w:r w:rsidR="004E372F" w:rsidRPr="00DA02BC">
        <w:rPr>
          <w:rFonts w:asciiTheme="minorHAnsi" w:hAnsiTheme="minorHAnsi" w:cstheme="minorHAnsi"/>
        </w:rPr>
        <w:t>mowa</w:t>
      </w:r>
      <w:r w:rsidR="00901F1F" w:rsidRPr="00DA02BC">
        <w:rPr>
          <w:rFonts w:asciiTheme="minorHAnsi" w:hAnsiTheme="minorHAnsi" w:cstheme="minorHAnsi"/>
        </w:rPr>
        <w:t xml:space="preserve"> </w:t>
      </w:r>
      <w:r w:rsidR="004E372F" w:rsidRPr="00DA02BC">
        <w:rPr>
          <w:rFonts w:asciiTheme="minorHAnsi" w:hAnsiTheme="minorHAnsi" w:cstheme="minorHAnsi"/>
        </w:rPr>
        <w:t>art.</w:t>
      </w:r>
      <w:r w:rsidR="00901F1F" w:rsidRPr="00DA02BC">
        <w:rPr>
          <w:rFonts w:asciiTheme="minorHAnsi" w:hAnsiTheme="minorHAnsi" w:cstheme="minorHAnsi"/>
        </w:rPr>
        <w:t xml:space="preserve"> </w:t>
      </w:r>
      <w:r w:rsidR="004E372F" w:rsidRPr="00DA02BC">
        <w:rPr>
          <w:rFonts w:asciiTheme="minorHAnsi" w:hAnsiTheme="minorHAnsi" w:cstheme="minorHAnsi"/>
        </w:rPr>
        <w:t>67</w:t>
      </w:r>
      <w:r w:rsidR="00901F1F" w:rsidRPr="00DA02BC">
        <w:rPr>
          <w:rFonts w:asciiTheme="minorHAnsi" w:hAnsiTheme="minorHAnsi" w:cstheme="minorHAnsi"/>
        </w:rPr>
        <w:t xml:space="preserve"> </w:t>
      </w:r>
      <w:r w:rsidR="004E372F" w:rsidRPr="00DA02BC">
        <w:rPr>
          <w:rFonts w:asciiTheme="minorHAnsi" w:hAnsiTheme="minorHAnsi" w:cstheme="minorHAnsi"/>
        </w:rPr>
        <w:t>ust.</w:t>
      </w:r>
      <w:r w:rsidR="00901F1F" w:rsidRPr="00DA02BC">
        <w:rPr>
          <w:rFonts w:asciiTheme="minorHAnsi" w:hAnsiTheme="minorHAnsi" w:cstheme="minorHAnsi"/>
        </w:rPr>
        <w:t xml:space="preserve"> </w:t>
      </w:r>
      <w:r w:rsidR="004E372F" w:rsidRPr="00DA02BC">
        <w:rPr>
          <w:rFonts w:asciiTheme="minorHAnsi" w:hAnsiTheme="minorHAnsi" w:cstheme="minorHAnsi"/>
        </w:rPr>
        <w:t>1</w:t>
      </w:r>
      <w:r w:rsidR="00901F1F" w:rsidRPr="00DA02BC">
        <w:rPr>
          <w:rFonts w:asciiTheme="minorHAnsi" w:hAnsiTheme="minorHAnsi" w:cstheme="minorHAnsi"/>
        </w:rPr>
        <w:t xml:space="preserve"> </w:t>
      </w:r>
      <w:r w:rsidR="004E372F" w:rsidRPr="00DA02BC">
        <w:rPr>
          <w:rFonts w:asciiTheme="minorHAnsi" w:hAnsiTheme="minorHAnsi" w:cstheme="minorHAnsi"/>
        </w:rPr>
        <w:t>pkt</w:t>
      </w:r>
      <w:r w:rsidR="0069027C" w:rsidRPr="00DA02BC">
        <w:rPr>
          <w:rFonts w:asciiTheme="minorHAnsi" w:hAnsiTheme="minorHAnsi" w:cstheme="minorHAnsi"/>
          <w:lang w:val="pl-PL"/>
        </w:rPr>
        <w:t xml:space="preserve"> 6 i</w:t>
      </w:r>
      <w:r w:rsidR="00901F1F" w:rsidRPr="00DA02BC">
        <w:rPr>
          <w:rFonts w:asciiTheme="minorHAnsi" w:hAnsiTheme="minorHAnsi" w:cstheme="minorHAnsi"/>
        </w:rPr>
        <w:t xml:space="preserve"> </w:t>
      </w:r>
      <w:r w:rsidR="004E372F" w:rsidRPr="00DA02BC">
        <w:rPr>
          <w:rFonts w:asciiTheme="minorHAnsi" w:hAnsiTheme="minorHAnsi" w:cstheme="minorHAnsi"/>
        </w:rPr>
        <w:t>7</w:t>
      </w:r>
      <w:r w:rsidR="00901F1F" w:rsidRPr="00DA02BC">
        <w:rPr>
          <w:rFonts w:asciiTheme="minorHAnsi" w:hAnsiTheme="minorHAnsi" w:cstheme="minorHAnsi"/>
        </w:rPr>
        <w:t xml:space="preserve"> </w:t>
      </w:r>
      <w:r w:rsidR="004E372F" w:rsidRPr="00DA02BC">
        <w:rPr>
          <w:rFonts w:asciiTheme="minorHAnsi" w:hAnsiTheme="minorHAnsi" w:cstheme="minorHAnsi"/>
        </w:rPr>
        <w:t>ustawy</w:t>
      </w:r>
      <w:r w:rsidR="00714EFC" w:rsidRPr="00DA02BC">
        <w:rPr>
          <w:rFonts w:asciiTheme="minorHAnsi" w:hAnsiTheme="minorHAnsi" w:cstheme="minorHAnsi"/>
        </w:rPr>
        <w:t>,</w:t>
      </w:r>
      <w:r w:rsidR="00901F1F" w:rsidRPr="00DA02BC">
        <w:rPr>
          <w:rFonts w:asciiTheme="minorHAnsi" w:hAnsiTheme="minorHAnsi" w:cstheme="minorHAnsi"/>
        </w:rPr>
        <w:t xml:space="preserve"> </w:t>
      </w:r>
      <w:r w:rsidR="00714EFC" w:rsidRPr="00DA02BC">
        <w:rPr>
          <w:rFonts w:asciiTheme="minorHAnsi" w:hAnsiTheme="minorHAnsi" w:cstheme="minorHAnsi"/>
        </w:rPr>
        <w:t>jeżeli</w:t>
      </w:r>
      <w:r w:rsidR="00901F1F" w:rsidRPr="00DA02BC">
        <w:rPr>
          <w:rFonts w:asciiTheme="minorHAnsi" w:hAnsiTheme="minorHAnsi" w:cstheme="minorHAnsi"/>
        </w:rPr>
        <w:t xml:space="preserve"> </w:t>
      </w:r>
      <w:r w:rsidR="00714EFC" w:rsidRPr="00DA02BC">
        <w:rPr>
          <w:rFonts w:asciiTheme="minorHAnsi" w:hAnsiTheme="minorHAnsi" w:cstheme="minorHAnsi"/>
        </w:rPr>
        <w:t>Zamawiający</w:t>
      </w:r>
      <w:r w:rsidR="00901F1F" w:rsidRPr="00DA02BC">
        <w:rPr>
          <w:rFonts w:asciiTheme="minorHAnsi" w:hAnsiTheme="minorHAnsi" w:cstheme="minorHAnsi"/>
        </w:rPr>
        <w:t xml:space="preserve"> </w:t>
      </w:r>
      <w:r w:rsidR="00714EFC" w:rsidRPr="00DA02BC">
        <w:rPr>
          <w:rFonts w:asciiTheme="minorHAnsi" w:hAnsiTheme="minorHAnsi" w:cstheme="minorHAnsi"/>
        </w:rPr>
        <w:t>dopuszcza</w:t>
      </w:r>
      <w:r w:rsidR="00901F1F" w:rsidRPr="00DA02BC">
        <w:rPr>
          <w:rFonts w:asciiTheme="minorHAnsi" w:hAnsiTheme="minorHAnsi" w:cstheme="minorHAnsi"/>
        </w:rPr>
        <w:t xml:space="preserve"> </w:t>
      </w:r>
      <w:r w:rsidR="00714EFC" w:rsidRPr="00DA02BC">
        <w:rPr>
          <w:rFonts w:asciiTheme="minorHAnsi" w:hAnsiTheme="minorHAnsi" w:cstheme="minorHAnsi"/>
        </w:rPr>
        <w:t>ich</w:t>
      </w:r>
      <w:r w:rsidR="00901F1F" w:rsidRPr="00DA02BC">
        <w:rPr>
          <w:rFonts w:asciiTheme="minorHAnsi" w:hAnsiTheme="minorHAnsi" w:cstheme="minorHAnsi"/>
        </w:rPr>
        <w:t xml:space="preserve"> </w:t>
      </w:r>
      <w:r w:rsidR="00714EFC" w:rsidRPr="00DA02BC">
        <w:rPr>
          <w:rFonts w:asciiTheme="minorHAnsi" w:hAnsiTheme="minorHAnsi" w:cstheme="minorHAnsi"/>
        </w:rPr>
        <w:t>składanie</w:t>
      </w:r>
      <w:r w:rsidR="004E372F" w:rsidRPr="00DA02BC">
        <w:rPr>
          <w:rFonts w:asciiTheme="minorHAnsi" w:hAnsiTheme="minorHAnsi" w:cstheme="minorHAnsi"/>
        </w:rPr>
        <w:t>.</w:t>
      </w:r>
    </w:p>
    <w:p w:rsidR="004E372F" w:rsidRPr="00DA02BC" w:rsidRDefault="004E372F" w:rsidP="00564035">
      <w:pPr>
        <w:keepNext/>
        <w:spacing w:line="276" w:lineRule="auto"/>
        <w:ind w:left="426"/>
        <w:contextualSpacing/>
        <w:jc w:val="both"/>
        <w:rPr>
          <w:rFonts w:asciiTheme="minorHAnsi" w:hAnsiTheme="minorHAnsi" w:cstheme="minorHAnsi"/>
          <w:lang w:eastAsia="x-none"/>
        </w:rPr>
      </w:pPr>
      <w:r w:rsidRPr="00DA02BC">
        <w:rPr>
          <w:rFonts w:asciiTheme="minorHAnsi" w:hAnsiTheme="minorHAnsi" w:cstheme="minorHAnsi"/>
          <w:lang w:eastAsia="x-none"/>
        </w:rPr>
        <w:t>Zamawiający</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nie</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przewiduje</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możliwości</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udzielenia</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zamówień,</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o</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których</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mowa</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w</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art.</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67</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ust.</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1</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pkt</w:t>
      </w:r>
      <w:r w:rsidR="00901F1F" w:rsidRPr="00DA02BC">
        <w:rPr>
          <w:rFonts w:asciiTheme="minorHAnsi" w:hAnsiTheme="minorHAnsi" w:cstheme="minorHAnsi"/>
          <w:lang w:eastAsia="x-none"/>
        </w:rPr>
        <w:t xml:space="preserve"> </w:t>
      </w:r>
      <w:r w:rsidR="002412A7" w:rsidRPr="00DA02BC">
        <w:rPr>
          <w:rFonts w:asciiTheme="minorHAnsi" w:hAnsiTheme="minorHAnsi" w:cstheme="minorHAnsi"/>
          <w:lang w:eastAsia="x-none"/>
        </w:rPr>
        <w:t>7</w:t>
      </w:r>
      <w:r w:rsidR="00901F1F" w:rsidRPr="00DA02BC">
        <w:rPr>
          <w:rFonts w:asciiTheme="minorHAnsi" w:hAnsiTheme="minorHAnsi" w:cstheme="minorHAnsi"/>
          <w:lang w:eastAsia="x-none"/>
        </w:rPr>
        <w:t xml:space="preserve"> </w:t>
      </w:r>
      <w:r w:rsidRPr="00DA02BC">
        <w:rPr>
          <w:rFonts w:asciiTheme="minorHAnsi" w:hAnsiTheme="minorHAnsi" w:cstheme="minorHAnsi"/>
          <w:lang w:eastAsia="x-none"/>
        </w:rPr>
        <w:t>ustawy.</w:t>
      </w:r>
    </w:p>
    <w:p w:rsidR="001E1EBA" w:rsidRPr="00DA02BC" w:rsidRDefault="001E1EB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sposobu</w:t>
      </w:r>
      <w:r w:rsidR="00901F1F" w:rsidRPr="00DA02BC">
        <w:rPr>
          <w:rFonts w:asciiTheme="minorHAnsi" w:hAnsiTheme="minorHAnsi" w:cstheme="minorHAnsi"/>
        </w:rPr>
        <w:t xml:space="preserve"> </w:t>
      </w:r>
      <w:r w:rsidRPr="00DA02BC">
        <w:rPr>
          <w:rFonts w:asciiTheme="minorHAnsi" w:hAnsiTheme="minorHAnsi" w:cstheme="minorHAnsi"/>
        </w:rPr>
        <w:t>przedstawiania</w:t>
      </w:r>
      <w:r w:rsidR="00901F1F" w:rsidRPr="00DA02BC">
        <w:rPr>
          <w:rFonts w:asciiTheme="minorHAnsi" w:hAnsiTheme="minorHAnsi" w:cstheme="minorHAnsi"/>
        </w:rPr>
        <w:t xml:space="preserve"> </w:t>
      </w:r>
      <w:r w:rsidRPr="00DA02BC">
        <w:rPr>
          <w:rFonts w:asciiTheme="minorHAnsi" w:hAnsiTheme="minorHAnsi" w:cstheme="minorHAnsi"/>
        </w:rPr>
        <w:t>ofert</w:t>
      </w:r>
      <w:r w:rsidR="00901F1F" w:rsidRPr="00DA02BC">
        <w:rPr>
          <w:rFonts w:asciiTheme="minorHAnsi" w:hAnsiTheme="minorHAnsi" w:cstheme="minorHAnsi"/>
        </w:rPr>
        <w:t xml:space="preserve"> </w:t>
      </w:r>
      <w:r w:rsidRPr="00DA02BC">
        <w:rPr>
          <w:rFonts w:asciiTheme="minorHAnsi" w:hAnsiTheme="minorHAnsi" w:cstheme="minorHAnsi"/>
        </w:rPr>
        <w:t>wariantowych</w:t>
      </w:r>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minimalne</w:t>
      </w:r>
      <w:r w:rsidR="00901F1F" w:rsidRPr="00DA02BC">
        <w:rPr>
          <w:rFonts w:asciiTheme="minorHAnsi" w:hAnsiTheme="minorHAnsi" w:cstheme="minorHAnsi"/>
        </w:rPr>
        <w:t xml:space="preserve"> </w:t>
      </w:r>
      <w:r w:rsidRPr="00DA02BC">
        <w:rPr>
          <w:rFonts w:asciiTheme="minorHAnsi" w:hAnsiTheme="minorHAnsi" w:cstheme="minorHAnsi"/>
        </w:rPr>
        <w:t>warunki,</w:t>
      </w:r>
      <w:r w:rsidR="00901F1F" w:rsidRPr="00DA02BC">
        <w:rPr>
          <w:rFonts w:asciiTheme="minorHAnsi" w:hAnsiTheme="minorHAnsi" w:cstheme="minorHAnsi"/>
        </w:rPr>
        <w:t xml:space="preserve"> </w:t>
      </w:r>
      <w:r w:rsidRPr="00DA02BC">
        <w:rPr>
          <w:rFonts w:asciiTheme="minorHAnsi" w:hAnsiTheme="minorHAnsi" w:cstheme="minorHAnsi"/>
        </w:rPr>
        <w:t>jakim</w:t>
      </w:r>
      <w:r w:rsidR="00901F1F" w:rsidRPr="00DA02BC">
        <w:rPr>
          <w:rFonts w:asciiTheme="minorHAnsi" w:hAnsiTheme="minorHAnsi" w:cstheme="minorHAnsi"/>
        </w:rPr>
        <w:t xml:space="preserve"> </w:t>
      </w:r>
      <w:r w:rsidRPr="00DA02BC">
        <w:rPr>
          <w:rFonts w:asciiTheme="minorHAnsi" w:hAnsiTheme="minorHAnsi" w:cstheme="minorHAnsi"/>
        </w:rPr>
        <w:t>muszą</w:t>
      </w:r>
      <w:r w:rsidR="00901F1F" w:rsidRPr="00DA02BC">
        <w:rPr>
          <w:rFonts w:asciiTheme="minorHAnsi" w:hAnsiTheme="minorHAnsi" w:cstheme="minorHAnsi"/>
        </w:rPr>
        <w:t xml:space="preserve"> </w:t>
      </w:r>
      <w:r w:rsidRPr="00DA02BC">
        <w:rPr>
          <w:rFonts w:asciiTheme="minorHAnsi" w:hAnsiTheme="minorHAnsi" w:cstheme="minorHAnsi"/>
        </w:rPr>
        <w:t>odpowiadać</w:t>
      </w:r>
      <w:r w:rsidR="00901F1F" w:rsidRPr="00DA02BC">
        <w:rPr>
          <w:rFonts w:asciiTheme="minorHAnsi" w:hAnsiTheme="minorHAnsi" w:cstheme="minorHAnsi"/>
        </w:rPr>
        <w:t xml:space="preserve"> </w:t>
      </w:r>
      <w:r w:rsidRPr="00DA02BC">
        <w:rPr>
          <w:rFonts w:asciiTheme="minorHAnsi" w:hAnsiTheme="minorHAnsi" w:cstheme="minorHAnsi"/>
        </w:rPr>
        <w:t>oferty</w:t>
      </w:r>
      <w:r w:rsidR="00901F1F" w:rsidRPr="00DA02BC">
        <w:rPr>
          <w:rFonts w:asciiTheme="minorHAnsi" w:hAnsiTheme="minorHAnsi" w:cstheme="minorHAnsi"/>
        </w:rPr>
        <w:t xml:space="preserve"> </w:t>
      </w:r>
      <w:r w:rsidRPr="00DA02BC">
        <w:rPr>
          <w:rFonts w:asciiTheme="minorHAnsi" w:hAnsiTheme="minorHAnsi" w:cstheme="minorHAnsi"/>
        </w:rPr>
        <w:t>wariantowe</w:t>
      </w:r>
      <w:r w:rsidR="00901F1F" w:rsidRPr="00DA02BC">
        <w:rPr>
          <w:rFonts w:asciiTheme="minorHAnsi" w:hAnsiTheme="minorHAnsi" w:cstheme="minorHAnsi"/>
        </w:rPr>
        <w:t xml:space="preserve"> </w:t>
      </w:r>
      <w:r w:rsidRPr="00DA02BC">
        <w:rPr>
          <w:rFonts w:asciiTheme="minorHAnsi" w:hAnsiTheme="minorHAnsi" w:cstheme="minorHAnsi"/>
        </w:rPr>
        <w:t>wraz</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wybranymi</w:t>
      </w:r>
      <w:r w:rsidR="00901F1F" w:rsidRPr="00DA02BC">
        <w:rPr>
          <w:rFonts w:asciiTheme="minorHAnsi" w:hAnsiTheme="minorHAnsi" w:cstheme="minorHAnsi"/>
        </w:rPr>
        <w:t xml:space="preserve"> </w:t>
      </w:r>
      <w:r w:rsidRPr="00DA02BC">
        <w:rPr>
          <w:rFonts w:asciiTheme="minorHAnsi" w:hAnsiTheme="minorHAnsi" w:cstheme="minorHAnsi"/>
        </w:rPr>
        <w:t>kryteriami</w:t>
      </w:r>
      <w:r w:rsidR="00901F1F" w:rsidRPr="00DA02BC">
        <w:rPr>
          <w:rFonts w:asciiTheme="minorHAnsi" w:hAnsiTheme="minorHAnsi" w:cstheme="minorHAnsi"/>
        </w:rPr>
        <w:t xml:space="preserve"> </w:t>
      </w:r>
      <w:r w:rsidRPr="00DA02BC">
        <w:rPr>
          <w:rFonts w:asciiTheme="minorHAnsi" w:hAnsiTheme="minorHAnsi" w:cstheme="minorHAnsi"/>
        </w:rPr>
        <w:t>oceny,</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dopuszcza</w:t>
      </w:r>
      <w:r w:rsidR="00901F1F" w:rsidRPr="00DA02BC">
        <w:rPr>
          <w:rFonts w:asciiTheme="minorHAnsi" w:hAnsiTheme="minorHAnsi" w:cstheme="minorHAnsi"/>
        </w:rPr>
        <w:t xml:space="preserve"> </w:t>
      </w:r>
      <w:r w:rsidRPr="00DA02BC">
        <w:rPr>
          <w:rFonts w:asciiTheme="minorHAnsi" w:hAnsiTheme="minorHAnsi" w:cstheme="minorHAnsi"/>
        </w:rPr>
        <w:t>ich</w:t>
      </w:r>
      <w:r w:rsidR="00901F1F" w:rsidRPr="00DA02BC">
        <w:rPr>
          <w:rFonts w:asciiTheme="minorHAnsi" w:hAnsiTheme="minorHAnsi" w:cstheme="minorHAnsi"/>
        </w:rPr>
        <w:t xml:space="preserve"> </w:t>
      </w:r>
      <w:r w:rsidRPr="00DA02BC">
        <w:rPr>
          <w:rFonts w:asciiTheme="minorHAnsi" w:hAnsiTheme="minorHAnsi" w:cstheme="minorHAnsi"/>
        </w:rPr>
        <w:t>składanie.</w:t>
      </w:r>
    </w:p>
    <w:p w:rsidR="001E1EBA" w:rsidRPr="00DA02BC" w:rsidRDefault="001E1EBA" w:rsidP="00564035">
      <w:pPr>
        <w:pStyle w:val="Akapitzlist"/>
        <w:keepNext/>
        <w:spacing w:after="0" w:line="276" w:lineRule="auto"/>
        <w:ind w:left="357"/>
        <w:contextualSpacing/>
        <w:jc w:val="both"/>
        <w:rPr>
          <w:rFonts w:asciiTheme="minorHAnsi" w:hAnsiTheme="minorHAnsi" w:cstheme="minorHAnsi"/>
          <w:sz w:val="24"/>
          <w:lang w:eastAsia="x-none"/>
        </w:rPr>
      </w:pPr>
      <w:r w:rsidRPr="00DA02BC">
        <w:rPr>
          <w:rFonts w:asciiTheme="minorHAnsi" w:hAnsiTheme="minorHAnsi" w:cstheme="minorHAnsi"/>
          <w:sz w:val="24"/>
          <w:lang w:eastAsia="x-none"/>
        </w:rPr>
        <w:t>Zamawiający</w:t>
      </w:r>
      <w:r w:rsidR="00901F1F" w:rsidRPr="00DA02BC">
        <w:rPr>
          <w:rFonts w:asciiTheme="minorHAnsi" w:hAnsiTheme="minorHAnsi" w:cstheme="minorHAnsi"/>
          <w:sz w:val="24"/>
          <w:lang w:eastAsia="x-none"/>
        </w:rPr>
        <w:t xml:space="preserve"> </w:t>
      </w:r>
      <w:r w:rsidRPr="00DA02BC">
        <w:rPr>
          <w:rFonts w:asciiTheme="minorHAnsi" w:hAnsiTheme="minorHAnsi" w:cstheme="minorHAnsi"/>
          <w:sz w:val="24"/>
          <w:lang w:eastAsia="x-none"/>
        </w:rPr>
        <w:t>nie</w:t>
      </w:r>
      <w:r w:rsidR="00901F1F" w:rsidRPr="00DA02BC">
        <w:rPr>
          <w:rFonts w:asciiTheme="minorHAnsi" w:hAnsiTheme="minorHAnsi" w:cstheme="minorHAnsi"/>
          <w:sz w:val="24"/>
          <w:lang w:eastAsia="x-none"/>
        </w:rPr>
        <w:t xml:space="preserve"> </w:t>
      </w:r>
      <w:r w:rsidRPr="00DA02BC">
        <w:rPr>
          <w:rFonts w:asciiTheme="minorHAnsi" w:hAnsiTheme="minorHAnsi" w:cstheme="minorHAnsi"/>
          <w:sz w:val="24"/>
          <w:lang w:eastAsia="x-none"/>
        </w:rPr>
        <w:t>dopuszcz</w:t>
      </w:r>
      <w:r w:rsidR="00183B5D" w:rsidRPr="00DA02BC">
        <w:rPr>
          <w:rFonts w:asciiTheme="minorHAnsi" w:hAnsiTheme="minorHAnsi" w:cstheme="minorHAnsi"/>
          <w:sz w:val="24"/>
          <w:lang w:eastAsia="x-none"/>
        </w:rPr>
        <w:t>a</w:t>
      </w:r>
      <w:r w:rsidR="00901F1F" w:rsidRPr="00DA02BC">
        <w:rPr>
          <w:rFonts w:asciiTheme="minorHAnsi" w:hAnsiTheme="minorHAnsi" w:cstheme="minorHAnsi"/>
          <w:sz w:val="24"/>
          <w:lang w:eastAsia="x-none"/>
        </w:rPr>
        <w:t xml:space="preserve"> </w:t>
      </w:r>
      <w:r w:rsidR="00501882" w:rsidRPr="00DA02BC">
        <w:rPr>
          <w:rFonts w:asciiTheme="minorHAnsi" w:hAnsiTheme="minorHAnsi" w:cstheme="minorHAnsi"/>
          <w:sz w:val="24"/>
          <w:lang w:eastAsia="x-none"/>
        </w:rPr>
        <w:t>możliwości</w:t>
      </w:r>
      <w:r w:rsidR="00901F1F" w:rsidRPr="00DA02BC">
        <w:rPr>
          <w:rFonts w:asciiTheme="minorHAnsi" w:hAnsiTheme="minorHAnsi" w:cstheme="minorHAnsi"/>
          <w:sz w:val="24"/>
          <w:lang w:eastAsia="x-none"/>
        </w:rPr>
        <w:t xml:space="preserve"> </w:t>
      </w:r>
      <w:r w:rsidR="00183B5D" w:rsidRPr="00DA02BC">
        <w:rPr>
          <w:rFonts w:asciiTheme="minorHAnsi" w:hAnsiTheme="minorHAnsi" w:cstheme="minorHAnsi"/>
          <w:sz w:val="24"/>
          <w:lang w:eastAsia="x-none"/>
        </w:rPr>
        <w:t>składania</w:t>
      </w:r>
      <w:r w:rsidR="00901F1F" w:rsidRPr="00DA02BC">
        <w:rPr>
          <w:rFonts w:asciiTheme="minorHAnsi" w:hAnsiTheme="minorHAnsi" w:cstheme="minorHAnsi"/>
          <w:sz w:val="24"/>
          <w:lang w:eastAsia="x-none"/>
        </w:rPr>
        <w:t xml:space="preserve"> </w:t>
      </w:r>
      <w:r w:rsidR="00183B5D" w:rsidRPr="00DA02BC">
        <w:rPr>
          <w:rFonts w:asciiTheme="minorHAnsi" w:hAnsiTheme="minorHAnsi" w:cstheme="minorHAnsi"/>
          <w:sz w:val="24"/>
          <w:lang w:eastAsia="x-none"/>
        </w:rPr>
        <w:t>ofert</w:t>
      </w:r>
      <w:r w:rsidR="00901F1F" w:rsidRPr="00DA02BC">
        <w:rPr>
          <w:rFonts w:asciiTheme="minorHAnsi" w:hAnsiTheme="minorHAnsi" w:cstheme="minorHAnsi"/>
          <w:sz w:val="24"/>
          <w:lang w:eastAsia="x-none"/>
        </w:rPr>
        <w:t xml:space="preserve"> </w:t>
      </w:r>
      <w:r w:rsidR="00183B5D" w:rsidRPr="00DA02BC">
        <w:rPr>
          <w:rFonts w:asciiTheme="minorHAnsi" w:hAnsiTheme="minorHAnsi" w:cstheme="minorHAnsi"/>
          <w:sz w:val="24"/>
          <w:lang w:eastAsia="x-none"/>
        </w:rPr>
        <w:t>wariantowych.</w:t>
      </w:r>
    </w:p>
    <w:p w:rsidR="007754D3" w:rsidRPr="00DA02BC" w:rsidRDefault="007754D3" w:rsidP="00564035">
      <w:pPr>
        <w:pStyle w:val="Nowy2"/>
        <w:spacing w:line="276" w:lineRule="auto"/>
        <w:ind w:left="357" w:hanging="357"/>
        <w:contextualSpacing/>
        <w:rPr>
          <w:rFonts w:asciiTheme="minorHAnsi" w:hAnsiTheme="minorHAnsi" w:cstheme="minorHAnsi"/>
        </w:rPr>
      </w:pPr>
      <w:bookmarkStart w:id="17" w:name="_Ref361994070"/>
      <w:bookmarkStart w:id="18" w:name="_Toc448221663"/>
      <w:r w:rsidRPr="00DA02BC">
        <w:rPr>
          <w:rFonts w:asciiTheme="minorHAnsi" w:hAnsiTheme="minorHAnsi" w:cstheme="minorHAnsi"/>
        </w:rPr>
        <w:t>Podstawy</w:t>
      </w:r>
      <w:r w:rsidR="00901F1F" w:rsidRPr="00DA02BC">
        <w:rPr>
          <w:rFonts w:asciiTheme="minorHAnsi" w:hAnsiTheme="minorHAnsi" w:cstheme="minorHAnsi"/>
        </w:rPr>
        <w:t xml:space="preserve"> </w:t>
      </w:r>
      <w:r w:rsidRPr="00DA02BC">
        <w:rPr>
          <w:rFonts w:asciiTheme="minorHAnsi" w:hAnsiTheme="minorHAnsi" w:cstheme="minorHAnsi"/>
        </w:rPr>
        <w:t>wykluczenia</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postępowania</w:t>
      </w:r>
    </w:p>
    <w:p w:rsidR="00C133F0" w:rsidRPr="00DA02BC" w:rsidRDefault="00901F1F"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 xml:space="preserve"> </w:t>
      </w:r>
      <w:r w:rsidR="00DA1CAA" w:rsidRPr="00DA02BC">
        <w:rPr>
          <w:rFonts w:asciiTheme="minorHAnsi" w:hAnsiTheme="minorHAnsi" w:cstheme="minorHAnsi"/>
          <w:iCs/>
          <w:sz w:val="24"/>
          <w:lang w:val="x-none" w:eastAsia="x-none"/>
        </w:rPr>
        <w:t>Z</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postępowania</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o</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udzielenie</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zamówienia</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wyklucza</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się</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Wykonawcę,</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w</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stosunku</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do</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którego</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zachodzi</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którakolwiek</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z</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okoliczności,</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o</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których</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mowa</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w</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art.</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24</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ust.</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1</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pkt</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12-23</w:t>
      </w:r>
      <w:r w:rsidRPr="00DA02BC">
        <w:rPr>
          <w:rFonts w:asciiTheme="minorHAnsi" w:hAnsiTheme="minorHAnsi" w:cstheme="minorHAnsi"/>
          <w:iCs/>
          <w:sz w:val="24"/>
          <w:lang w:val="x-none" w:eastAsia="x-none"/>
        </w:rPr>
        <w:t xml:space="preserve"> </w:t>
      </w:r>
      <w:r w:rsidR="00DA1CAA" w:rsidRPr="00DA02BC">
        <w:rPr>
          <w:rFonts w:asciiTheme="minorHAnsi" w:hAnsiTheme="minorHAnsi" w:cstheme="minorHAnsi"/>
          <w:iCs/>
          <w:sz w:val="24"/>
          <w:lang w:val="x-none" w:eastAsia="x-none"/>
        </w:rPr>
        <w:t>ustawy.</w:t>
      </w:r>
      <w:r w:rsidR="0026595D" w:rsidRPr="00DA02BC">
        <w:rPr>
          <w:rFonts w:asciiTheme="minorHAnsi" w:hAnsiTheme="minorHAnsi" w:cstheme="minorHAnsi"/>
          <w:iCs/>
          <w:sz w:val="24"/>
          <w:lang w:eastAsia="x-none"/>
        </w:rPr>
        <w:t xml:space="preserve"> Zamawiający nie przewiduje innych podstaw wykluczenia.</w:t>
      </w:r>
    </w:p>
    <w:p w:rsidR="00DA1CAA" w:rsidRPr="00DA02BC" w:rsidRDefault="00DA1CAA"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Wykluczenie,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00F90640" w:rsidRPr="00DA02BC">
        <w:rPr>
          <w:rFonts w:asciiTheme="minorHAnsi" w:hAnsiTheme="minorHAnsi" w:cstheme="minorHAnsi"/>
          <w:iCs/>
          <w:sz w:val="24"/>
          <w:lang w:eastAsia="x-none"/>
        </w:rPr>
        <w:t>9.1.</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następuje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uwzględnieniem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brzmienia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24</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7</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przepisów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ustawy.</w:t>
      </w:r>
    </w:p>
    <w:p w:rsidR="00DA1CAA" w:rsidRPr="00DA02BC" w:rsidRDefault="00DA1CAA"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zakresie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wykazania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podstaw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24</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23</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ustawy</w:t>
      </w:r>
      <w:r w:rsidR="00901F1F" w:rsidRPr="00DA02BC">
        <w:rPr>
          <w:rFonts w:asciiTheme="minorHAnsi" w:hAnsiTheme="minorHAnsi" w:cstheme="minorHAnsi"/>
          <w:iCs/>
          <w:sz w:val="24"/>
          <w:lang w:val="x-none" w:eastAsia="x-none"/>
        </w:rPr>
        <w:t xml:space="preserve"> </w:t>
      </w:r>
      <w:proofErr w:type="spellStart"/>
      <w:r w:rsidRPr="00DA02BC">
        <w:rPr>
          <w:rFonts w:asciiTheme="minorHAnsi" w:hAnsiTheme="minorHAnsi" w:cstheme="minorHAnsi"/>
          <w:iCs/>
          <w:sz w:val="24"/>
          <w:lang w:val="x-none" w:eastAsia="x-none"/>
        </w:rPr>
        <w:t>Pzp</w:t>
      </w:r>
      <w:proofErr w:type="spellEnd"/>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w:t>
      </w:r>
      <w:r w:rsidR="007C2637" w:rsidRPr="00DA02BC">
        <w:rPr>
          <w:rFonts w:asciiTheme="minorHAnsi" w:hAnsiTheme="minorHAnsi" w:cstheme="minorHAnsi"/>
          <w:iCs/>
          <w:sz w:val="24"/>
          <w:lang w:val="x-none" w:eastAsia="x-none"/>
        </w:rPr>
        <w:t>ia,</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00F90640" w:rsidRPr="00DA02BC">
        <w:rPr>
          <w:rFonts w:asciiTheme="minorHAnsi" w:hAnsiTheme="minorHAnsi" w:cstheme="minorHAnsi"/>
          <w:iCs/>
          <w:sz w:val="24"/>
          <w:lang w:val="x-none" w:eastAsia="x-none"/>
        </w:rPr>
        <w:t>1</w:t>
      </w:r>
      <w:r w:rsidR="00F90640" w:rsidRPr="00DA02BC">
        <w:rPr>
          <w:rFonts w:asciiTheme="minorHAnsi" w:hAnsiTheme="minorHAnsi" w:cstheme="minorHAnsi"/>
          <w:iCs/>
          <w:sz w:val="24"/>
          <w:lang w:eastAsia="x-none"/>
        </w:rPr>
        <w:t>1</w:t>
      </w:r>
      <w:r w:rsidR="007C2637" w:rsidRPr="00DA02BC">
        <w:rPr>
          <w:rFonts w:asciiTheme="minorHAnsi" w:hAnsiTheme="minorHAnsi" w:cstheme="minorHAnsi"/>
          <w:iCs/>
          <w:sz w:val="24"/>
          <w:lang w:val="x-none" w:eastAsia="x-none"/>
        </w:rPr>
        <w:t>.3.</w:t>
      </w:r>
      <w:r w:rsidR="00901F1F" w:rsidRPr="00DA02BC">
        <w:rPr>
          <w:rFonts w:asciiTheme="minorHAnsi" w:hAnsiTheme="minorHAnsi" w:cstheme="minorHAnsi"/>
          <w:iCs/>
          <w:sz w:val="24"/>
          <w:lang w:val="x-none" w:eastAsia="x-none"/>
        </w:rPr>
        <w:t xml:space="preserve"> </w:t>
      </w:r>
      <w:r w:rsidR="007C2637"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terminie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tam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wskazanym.</w:t>
      </w:r>
    </w:p>
    <w:p w:rsidR="00DA1CAA" w:rsidRPr="00DA02BC" w:rsidRDefault="00DA1CA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Warunki</w:t>
      </w:r>
      <w:r w:rsidR="00901F1F" w:rsidRPr="00DA02BC">
        <w:rPr>
          <w:rFonts w:asciiTheme="minorHAnsi" w:hAnsiTheme="minorHAnsi" w:cstheme="minorHAnsi"/>
        </w:rPr>
        <w:t xml:space="preserve"> </w:t>
      </w:r>
      <w:r w:rsidRPr="00DA02BC">
        <w:rPr>
          <w:rFonts w:asciiTheme="minorHAnsi" w:hAnsiTheme="minorHAnsi" w:cstheme="minorHAnsi"/>
        </w:rPr>
        <w:t>udziału</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postępowaniu</w:t>
      </w:r>
    </w:p>
    <w:p w:rsidR="00DA1CAA" w:rsidRPr="00DA02BC" w:rsidRDefault="00DA1CAA" w:rsidP="00564035">
      <w:pPr>
        <w:pStyle w:val="Akapitzlist"/>
        <w:keepNex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mogą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którzy:</w:t>
      </w:r>
    </w:p>
    <w:p w:rsidR="00DA1CAA" w:rsidRPr="00DA02BC" w:rsidRDefault="00DA1CAA" w:rsidP="00564035">
      <w:pPr>
        <w:pStyle w:val="Akapitzlist"/>
        <w:keepNext/>
        <w:numPr>
          <w:ilvl w:val="0"/>
          <w:numId w:val="15"/>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podlegają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wykluczeniu;</w:t>
      </w:r>
    </w:p>
    <w:p w:rsidR="004B21A9" w:rsidRPr="00DA02BC" w:rsidRDefault="00DA1CAA" w:rsidP="00564035">
      <w:pPr>
        <w:pStyle w:val="Akapitzlist"/>
        <w:keepNext/>
        <w:numPr>
          <w:ilvl w:val="0"/>
          <w:numId w:val="15"/>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spełniają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eastAsia="x-none"/>
        </w:rPr>
        <w:t xml:space="preserve"> </w:t>
      </w:r>
      <w:r w:rsidR="004B21A9" w:rsidRPr="00DA02BC">
        <w:rPr>
          <w:rFonts w:asciiTheme="minorHAnsi" w:hAnsiTheme="minorHAnsi" w:cstheme="minorHAnsi"/>
          <w:iCs/>
          <w:sz w:val="24"/>
          <w:lang w:eastAsia="x-none"/>
        </w:rPr>
        <w:t>dotyczące:</w:t>
      </w:r>
    </w:p>
    <w:p w:rsidR="00D41D3C" w:rsidRPr="00DA02BC"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kompetencji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uprawnień</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prowadzenia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określonej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działalności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zawodowej,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ile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wynika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odrębnych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przepisów</w:t>
      </w:r>
      <w:r w:rsidR="006F50DC" w:rsidRPr="00DA02BC">
        <w:rPr>
          <w:rFonts w:asciiTheme="minorHAnsi" w:hAnsiTheme="minorHAnsi" w:cstheme="minorHAnsi"/>
          <w:iCs/>
          <w:sz w:val="24"/>
          <w:lang w:eastAsia="x-none"/>
        </w:rPr>
        <w:t xml:space="preserve"> </w:t>
      </w:r>
      <w:r w:rsidR="00793B34" w:rsidRPr="00DA02BC">
        <w:rPr>
          <w:rFonts w:asciiTheme="minorHAnsi" w:hAnsiTheme="minorHAnsi" w:cstheme="minorHAnsi"/>
          <w:iCs/>
          <w:sz w:val="24"/>
          <w:lang w:eastAsia="x-none"/>
        </w:rPr>
        <w:t>–</w:t>
      </w:r>
      <w:r w:rsidR="006F50DC" w:rsidRPr="00DA02BC">
        <w:rPr>
          <w:rFonts w:asciiTheme="minorHAnsi" w:hAnsiTheme="minorHAnsi" w:cstheme="minorHAnsi"/>
          <w:iCs/>
          <w:sz w:val="24"/>
          <w:lang w:eastAsia="x-none"/>
        </w:rPr>
        <w:t xml:space="preserve"> nie dotyczy;</w:t>
      </w:r>
      <w:r w:rsidR="00901F1F" w:rsidRPr="00DA02BC">
        <w:rPr>
          <w:rFonts w:asciiTheme="minorHAnsi" w:hAnsiTheme="minorHAnsi" w:cstheme="minorHAnsi"/>
          <w:iCs/>
          <w:sz w:val="24"/>
          <w:lang w:eastAsia="x-none"/>
        </w:rPr>
        <w:t xml:space="preserve"> </w:t>
      </w:r>
    </w:p>
    <w:p w:rsidR="00D41D3C" w:rsidRPr="00DA02BC"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sytuacji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ekonomicznej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finansowej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dotyczy;</w:t>
      </w:r>
    </w:p>
    <w:p w:rsidR="004B21A9" w:rsidRPr="00DA02BC"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zdolności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technicznej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zawodowej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6F50DC" w:rsidRPr="00DA02BC">
        <w:rPr>
          <w:rFonts w:asciiTheme="minorHAnsi" w:hAnsiTheme="minorHAnsi" w:cstheme="minorHAnsi"/>
          <w:iCs/>
          <w:sz w:val="24"/>
          <w:lang w:eastAsia="x-none"/>
        </w:rPr>
        <w:t>nie dotyczy</w:t>
      </w:r>
      <w:r w:rsidR="00DA1CAA" w:rsidRPr="00DA02BC">
        <w:rPr>
          <w:rFonts w:asciiTheme="minorHAnsi" w:hAnsiTheme="minorHAnsi" w:cstheme="minorHAnsi"/>
          <w:b/>
          <w:iCs/>
          <w:sz w:val="24"/>
          <w:lang w:val="x-none" w:eastAsia="x-none"/>
        </w:rPr>
        <w:t>.</w:t>
      </w:r>
    </w:p>
    <w:p w:rsidR="00DA1CAA" w:rsidRPr="00DA02BC" w:rsidRDefault="00DA1CA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Wykaz</w:t>
      </w:r>
      <w:r w:rsidR="00901F1F" w:rsidRPr="00DA02BC">
        <w:rPr>
          <w:rFonts w:asciiTheme="minorHAnsi" w:hAnsiTheme="minorHAnsi" w:cstheme="minorHAnsi"/>
        </w:rPr>
        <w:t xml:space="preserve"> </w:t>
      </w:r>
      <w:r w:rsidRPr="00DA02BC">
        <w:rPr>
          <w:rFonts w:asciiTheme="minorHAnsi" w:hAnsiTheme="minorHAnsi" w:cstheme="minorHAnsi"/>
        </w:rPr>
        <w:t>oświadczeń</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dokumentów,</w:t>
      </w:r>
      <w:r w:rsidR="00901F1F" w:rsidRPr="00DA02BC">
        <w:rPr>
          <w:rFonts w:asciiTheme="minorHAnsi" w:hAnsiTheme="minorHAnsi" w:cstheme="minorHAnsi"/>
        </w:rPr>
        <w:t xml:space="preserve"> </w:t>
      </w:r>
      <w:r w:rsidRPr="00DA02BC">
        <w:rPr>
          <w:rFonts w:asciiTheme="minorHAnsi" w:hAnsiTheme="minorHAnsi" w:cstheme="minorHAnsi"/>
        </w:rPr>
        <w:t>jakie</w:t>
      </w:r>
      <w:r w:rsidR="00901F1F" w:rsidRPr="00DA02BC">
        <w:rPr>
          <w:rFonts w:asciiTheme="minorHAnsi" w:hAnsiTheme="minorHAnsi" w:cstheme="minorHAnsi"/>
        </w:rPr>
        <w:t xml:space="preserve"> </w:t>
      </w:r>
      <w:r w:rsidRPr="00DA02BC">
        <w:rPr>
          <w:rFonts w:asciiTheme="minorHAnsi" w:hAnsiTheme="minorHAnsi" w:cstheme="minorHAnsi"/>
        </w:rPr>
        <w:t>zobowiązani</w:t>
      </w:r>
      <w:r w:rsidR="00901F1F" w:rsidRPr="00DA02BC">
        <w:rPr>
          <w:rFonts w:asciiTheme="minorHAnsi" w:hAnsiTheme="minorHAnsi" w:cstheme="minorHAnsi"/>
        </w:rPr>
        <w:t xml:space="preserve"> </w:t>
      </w:r>
      <w:r w:rsidRPr="00DA02BC">
        <w:rPr>
          <w:rFonts w:asciiTheme="minorHAnsi" w:hAnsiTheme="minorHAnsi" w:cstheme="minorHAnsi"/>
        </w:rPr>
        <w:t>są</w:t>
      </w:r>
      <w:r w:rsidR="00901F1F" w:rsidRPr="00DA02BC">
        <w:rPr>
          <w:rFonts w:asciiTheme="minorHAnsi" w:hAnsiTheme="minorHAnsi" w:cstheme="minorHAnsi"/>
        </w:rPr>
        <w:t xml:space="preserve"> </w:t>
      </w:r>
      <w:r w:rsidRPr="00DA02BC">
        <w:rPr>
          <w:rFonts w:asciiTheme="minorHAnsi" w:hAnsiTheme="minorHAnsi" w:cstheme="minorHAnsi"/>
        </w:rPr>
        <w:t>dostarczyć</w:t>
      </w:r>
      <w:r w:rsidR="00901F1F" w:rsidRPr="00DA02BC">
        <w:rPr>
          <w:rFonts w:asciiTheme="minorHAnsi" w:hAnsiTheme="minorHAnsi" w:cstheme="minorHAnsi"/>
        </w:rPr>
        <w:t xml:space="preserve"> </w:t>
      </w:r>
      <w:r w:rsidRPr="00DA02BC">
        <w:rPr>
          <w:rFonts w:asciiTheme="minorHAnsi" w:hAnsiTheme="minorHAnsi" w:cstheme="minorHAnsi"/>
        </w:rPr>
        <w:t>Wykonawcy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celu</w:t>
      </w:r>
      <w:r w:rsidR="00901F1F" w:rsidRPr="00DA02BC">
        <w:rPr>
          <w:rFonts w:asciiTheme="minorHAnsi" w:hAnsiTheme="minorHAnsi" w:cstheme="minorHAnsi"/>
        </w:rPr>
        <w:t xml:space="preserve"> </w:t>
      </w:r>
      <w:r w:rsidRPr="00DA02BC">
        <w:rPr>
          <w:rFonts w:asciiTheme="minorHAnsi" w:hAnsiTheme="minorHAnsi" w:cstheme="minorHAnsi"/>
        </w:rPr>
        <w:t>potwierdzenia</w:t>
      </w:r>
      <w:r w:rsidR="00901F1F" w:rsidRPr="00DA02BC">
        <w:rPr>
          <w:rFonts w:asciiTheme="minorHAnsi" w:hAnsiTheme="minorHAnsi" w:cstheme="minorHAnsi"/>
        </w:rPr>
        <w:t xml:space="preserve"> </w:t>
      </w:r>
      <w:r w:rsidRPr="00DA02BC">
        <w:rPr>
          <w:rFonts w:asciiTheme="minorHAnsi" w:hAnsiTheme="minorHAnsi" w:cstheme="minorHAnsi"/>
        </w:rPr>
        <w:t>spełnienia</w:t>
      </w:r>
      <w:r w:rsidR="00901F1F" w:rsidRPr="00DA02BC">
        <w:rPr>
          <w:rFonts w:asciiTheme="minorHAnsi" w:hAnsiTheme="minorHAnsi" w:cstheme="minorHAnsi"/>
        </w:rPr>
        <w:t xml:space="preserve"> </w:t>
      </w:r>
      <w:r w:rsidRPr="00DA02BC">
        <w:rPr>
          <w:rFonts w:asciiTheme="minorHAnsi" w:hAnsiTheme="minorHAnsi" w:cstheme="minorHAnsi"/>
        </w:rPr>
        <w:t>warunków</w:t>
      </w:r>
      <w:r w:rsidR="00901F1F" w:rsidRPr="00DA02BC">
        <w:rPr>
          <w:rFonts w:asciiTheme="minorHAnsi" w:hAnsiTheme="minorHAnsi" w:cstheme="minorHAnsi"/>
        </w:rPr>
        <w:t xml:space="preserve"> </w:t>
      </w:r>
      <w:r w:rsidRPr="00DA02BC">
        <w:rPr>
          <w:rFonts w:asciiTheme="minorHAnsi" w:hAnsiTheme="minorHAnsi" w:cstheme="minorHAnsi"/>
        </w:rPr>
        <w:t>udziału</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postępowaniu</w:t>
      </w:r>
      <w:r w:rsidR="006B626E" w:rsidRPr="00DA02BC">
        <w:rPr>
          <w:rFonts w:asciiTheme="minorHAnsi" w:hAnsiTheme="minorHAnsi" w:cstheme="minorHAnsi"/>
          <w:lang w:val="pl-PL"/>
        </w:rPr>
        <w:t>,</w:t>
      </w:r>
      <w:r w:rsidR="00901F1F" w:rsidRPr="00DA02BC">
        <w:rPr>
          <w:rFonts w:asciiTheme="minorHAnsi" w:hAnsiTheme="minorHAnsi" w:cstheme="minorHAnsi"/>
        </w:rPr>
        <w:t xml:space="preserve"> </w:t>
      </w:r>
      <w:r w:rsidRPr="00DA02BC">
        <w:rPr>
          <w:rFonts w:asciiTheme="minorHAnsi" w:hAnsiTheme="minorHAnsi" w:cstheme="minorHAnsi"/>
        </w:rPr>
        <w:t>braku</w:t>
      </w:r>
      <w:r w:rsidR="00901F1F" w:rsidRPr="00DA02BC">
        <w:rPr>
          <w:rFonts w:asciiTheme="minorHAnsi" w:hAnsiTheme="minorHAnsi" w:cstheme="minorHAnsi"/>
        </w:rPr>
        <w:t xml:space="preserve"> </w:t>
      </w:r>
      <w:r w:rsidRPr="00DA02BC">
        <w:rPr>
          <w:rFonts w:asciiTheme="minorHAnsi" w:hAnsiTheme="minorHAnsi" w:cstheme="minorHAnsi"/>
        </w:rPr>
        <w:t>podstaw</w:t>
      </w:r>
      <w:r w:rsidR="00901F1F" w:rsidRPr="00DA02BC">
        <w:rPr>
          <w:rFonts w:asciiTheme="minorHAnsi" w:hAnsiTheme="minorHAnsi" w:cstheme="minorHAnsi"/>
        </w:rPr>
        <w:t xml:space="preserve"> </w:t>
      </w:r>
      <w:r w:rsidRPr="00DA02BC">
        <w:rPr>
          <w:rFonts w:asciiTheme="minorHAnsi" w:hAnsiTheme="minorHAnsi" w:cstheme="minorHAnsi"/>
        </w:rPr>
        <w:t>wykluczenia</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postępowania</w:t>
      </w:r>
      <w:r w:rsidR="006B626E" w:rsidRPr="00DA02BC">
        <w:rPr>
          <w:rFonts w:asciiTheme="minorHAnsi" w:hAnsiTheme="minorHAnsi" w:cstheme="minorHAnsi"/>
          <w:lang w:val="pl-PL"/>
        </w:rPr>
        <w:t xml:space="preserve"> oraz </w:t>
      </w:r>
      <w:r w:rsidR="006B626E" w:rsidRPr="00DA02BC">
        <w:rPr>
          <w:rFonts w:asciiTheme="minorHAnsi" w:hAnsiTheme="minorHAnsi" w:cstheme="minorHAnsi"/>
          <w:bCs/>
          <w:lang w:val="pl-PL"/>
        </w:rPr>
        <w:t>potwierdzenia spełniania przez oferowane dostawy wymagań określonych przez Zamawiającego</w:t>
      </w:r>
    </w:p>
    <w:p w:rsidR="00DA1CAA" w:rsidRPr="00DA02BC"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u w:val="single"/>
          <w:lang w:val="x-none" w:eastAsia="x-none"/>
        </w:rPr>
        <w:t>jest</w:t>
      </w:r>
      <w:r w:rsidR="00901F1F" w:rsidRPr="00DA02BC">
        <w:rPr>
          <w:rFonts w:asciiTheme="minorHAnsi" w:hAnsiTheme="minorHAnsi" w:cstheme="minorHAnsi"/>
          <w:iCs/>
          <w:sz w:val="24"/>
          <w:u w:val="single"/>
          <w:lang w:val="x-none" w:eastAsia="x-none"/>
        </w:rPr>
        <w:t xml:space="preserve"> </w:t>
      </w:r>
      <w:r w:rsidRPr="00DA02BC">
        <w:rPr>
          <w:rFonts w:asciiTheme="minorHAnsi" w:hAnsiTheme="minorHAnsi" w:cstheme="minorHAnsi"/>
          <w:iCs/>
          <w:sz w:val="24"/>
          <w:u w:val="single"/>
          <w:lang w:val="x-none" w:eastAsia="x-none"/>
        </w:rPr>
        <w:t>dołączyć</w:t>
      </w:r>
      <w:r w:rsidR="00901F1F" w:rsidRPr="00DA02BC">
        <w:rPr>
          <w:rFonts w:asciiTheme="minorHAnsi" w:hAnsiTheme="minorHAnsi" w:cstheme="minorHAnsi"/>
          <w:iCs/>
          <w:sz w:val="24"/>
          <w:u w:val="single"/>
          <w:lang w:val="x-none" w:eastAsia="x-none"/>
        </w:rPr>
        <w:t xml:space="preserve"> </w:t>
      </w:r>
      <w:r w:rsidRPr="00DA02BC">
        <w:rPr>
          <w:rFonts w:asciiTheme="minorHAnsi" w:hAnsiTheme="minorHAnsi" w:cstheme="minorHAnsi"/>
          <w:iCs/>
          <w:sz w:val="24"/>
          <w:u w:val="single"/>
          <w:lang w:val="x-none" w:eastAsia="x-none"/>
        </w:rPr>
        <w:t>do</w:t>
      </w:r>
      <w:r w:rsidR="00901F1F" w:rsidRPr="00DA02BC">
        <w:rPr>
          <w:rFonts w:asciiTheme="minorHAnsi" w:hAnsiTheme="minorHAnsi" w:cstheme="minorHAnsi"/>
          <w:iCs/>
          <w:sz w:val="24"/>
          <w:u w:val="single"/>
          <w:lang w:val="x-none" w:eastAsia="x-none"/>
        </w:rPr>
        <w:t xml:space="preserve"> </w:t>
      </w:r>
      <w:r w:rsidRPr="00DA02BC">
        <w:rPr>
          <w:rFonts w:asciiTheme="minorHAnsi" w:hAnsiTheme="minorHAnsi" w:cstheme="minorHAnsi"/>
          <w:iCs/>
          <w:sz w:val="24"/>
          <w:u w:val="single"/>
          <w:lang w:val="x-none" w:eastAsia="x-none"/>
        </w:rPr>
        <w:t>oferty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aktualne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dzień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stanowiące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wstępne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p>
    <w:p w:rsidR="00DA1CAA" w:rsidRPr="00DA02BC" w:rsidRDefault="00DA1CAA" w:rsidP="00564035">
      <w:pPr>
        <w:pStyle w:val="Akapitzlist"/>
        <w:keepNext/>
        <w:numPr>
          <w:ilvl w:val="0"/>
          <w:numId w:val="17"/>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podlega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wykluczeniu;</w:t>
      </w:r>
    </w:p>
    <w:p w:rsidR="00DA1CAA" w:rsidRPr="00DA02BC" w:rsidRDefault="00DA1CAA" w:rsidP="00564035">
      <w:pPr>
        <w:pStyle w:val="Akapitzlist"/>
        <w:keepNext/>
        <w:numPr>
          <w:ilvl w:val="0"/>
          <w:numId w:val="17"/>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spełnia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p>
    <w:p w:rsidR="00DA1CAA" w:rsidRPr="00DA02BC"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D47CF4"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1.</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wzorem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(wymagany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zakres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stanowiącym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załącznik</w:t>
      </w:r>
      <w:r w:rsidR="00F129D9" w:rsidRPr="00DA02BC">
        <w:rPr>
          <w:rFonts w:asciiTheme="minorHAnsi" w:hAnsiTheme="minorHAnsi" w:cstheme="minorHAnsi"/>
          <w:iCs/>
          <w:sz w:val="24"/>
          <w:lang w:eastAsia="x-none"/>
        </w:rPr>
        <w:t xml:space="preserve"> nr 2</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00EA6BE8"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val="x-none" w:eastAsia="x-none"/>
        </w:rPr>
        <w:t xml:space="preserve"> </w:t>
      </w:r>
      <w:r w:rsidR="005B1A2D" w:rsidRPr="00DA02BC">
        <w:rPr>
          <w:rFonts w:asciiTheme="minorHAnsi" w:hAnsiTheme="minorHAnsi" w:cstheme="minorHAnsi"/>
          <w:iCs/>
          <w:sz w:val="24"/>
          <w:lang w:eastAsia="x-none"/>
        </w:rPr>
        <w:t>(</w:t>
      </w:r>
      <w:r w:rsidR="000C5874" w:rsidRPr="00DA02BC">
        <w:rPr>
          <w:rFonts w:asciiTheme="minorHAnsi" w:hAnsiTheme="minorHAnsi" w:cstheme="minorHAnsi"/>
          <w:iCs/>
          <w:sz w:val="24"/>
          <w:lang w:eastAsia="x-none"/>
        </w:rPr>
        <w:t>Wzór oświadczenia z art. 25a ustawy</w:t>
      </w:r>
      <w:r w:rsidR="005B1A2D" w:rsidRPr="00DA02BC">
        <w:rPr>
          <w:rFonts w:asciiTheme="minorHAnsi" w:hAnsiTheme="minorHAnsi" w:cstheme="minorHAnsi"/>
          <w:iCs/>
          <w:sz w:val="24"/>
          <w:lang w:eastAsia="x-none"/>
        </w:rPr>
        <w:t>)</w:t>
      </w:r>
      <w:r w:rsidRPr="00DA02BC">
        <w:rPr>
          <w:rFonts w:asciiTheme="minorHAnsi" w:hAnsiTheme="minorHAnsi" w:cstheme="minorHAnsi"/>
          <w:iCs/>
          <w:sz w:val="24"/>
          <w:lang w:val="x-none" w:eastAsia="x-none"/>
        </w:rPr>
        <w:t>.</w:t>
      </w:r>
      <w:r w:rsidR="00DE5F31" w:rsidRPr="00DA02BC">
        <w:rPr>
          <w:rFonts w:asciiTheme="minorHAnsi" w:hAnsiTheme="minorHAnsi" w:cstheme="minorHAnsi"/>
          <w:iCs/>
          <w:sz w:val="24"/>
          <w:lang w:eastAsia="x-none"/>
        </w:rPr>
        <w:t xml:space="preserve"> </w:t>
      </w:r>
    </w:p>
    <w:p w:rsidR="00DA1CAA" w:rsidRPr="00DA02BC" w:rsidRDefault="00DA1CAA" w:rsidP="00A73711">
      <w:pPr>
        <w:pStyle w:val="Akapitzlist"/>
        <w:keepNext/>
        <w:numPr>
          <w:ilvl w:val="0"/>
          <w:numId w:val="16"/>
        </w:numPr>
        <w:spacing w:after="0" w:line="276" w:lineRule="auto"/>
        <w:ind w:left="851"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terminie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3</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dni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zamieszczenia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internetowej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w:t>
      </w:r>
      <w:r w:rsidR="00DF5D3E" w:rsidRPr="00DA02BC">
        <w:rPr>
          <w:rFonts w:asciiTheme="minorHAnsi" w:hAnsiTheme="minorHAnsi" w:cstheme="minorHAnsi"/>
          <w:iCs/>
          <w:sz w:val="24"/>
          <w:lang w:val="x-none" w:eastAsia="x-none"/>
        </w:rPr>
        <w:t>ej</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art.</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86</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ust.</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5</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ustawy</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lastRenderedPageBreak/>
        <w:t>Zamawiającemu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tej</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samej</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grupy</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kapitałowej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Wykonawcami,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którzy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złożyli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odrębne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oferty</w:t>
      </w:r>
      <w:r w:rsidR="003C2A2B"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samej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grupy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kapitałowej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bądź</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(dowody)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potwierdzające,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powiązania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innym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złożył</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ofertę</w:t>
      </w:r>
      <w:r w:rsidR="00901F1F" w:rsidRPr="00DA02BC">
        <w:rPr>
          <w:rFonts w:asciiTheme="minorHAnsi" w:hAnsiTheme="minorHAnsi" w:cstheme="minorHAnsi"/>
          <w:iCs/>
          <w:sz w:val="24"/>
          <w:lang w:val="x-none" w:eastAsia="x-none"/>
        </w:rPr>
        <w:t xml:space="preserve"> </w:t>
      </w:r>
      <w:r w:rsidR="00570271"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prowadzą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zakłócenia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konkurencji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539DF" w:rsidRPr="00DA02BC">
        <w:rPr>
          <w:rFonts w:asciiTheme="minorHAnsi" w:hAnsiTheme="minorHAnsi" w:cstheme="minorHAnsi"/>
          <w:iCs/>
          <w:sz w:val="24"/>
          <w:lang w:eastAsia="x-none"/>
        </w:rPr>
        <w:t xml:space="preserve"> </w:t>
      </w:r>
      <w:r w:rsidR="00A73711" w:rsidRPr="00DA02BC">
        <w:rPr>
          <w:rFonts w:asciiTheme="minorHAnsi" w:hAnsiTheme="minorHAnsi" w:cstheme="minorHAnsi"/>
          <w:iCs/>
          <w:sz w:val="24"/>
          <w:lang w:val="x-none" w:eastAsia="x-none"/>
        </w:rPr>
        <w:t xml:space="preserve">W przypadku Wykonawców wspólnie ubiegających się o udzielenie zamówienia każdy z Wykonawców zobowiązany jest do złożenia </w:t>
      </w:r>
      <w:r w:rsidR="00A73711" w:rsidRPr="00DA02BC">
        <w:rPr>
          <w:rFonts w:asciiTheme="minorHAnsi" w:hAnsiTheme="minorHAnsi" w:cstheme="minorHAnsi"/>
          <w:iCs/>
          <w:sz w:val="24"/>
          <w:lang w:eastAsia="x-none"/>
        </w:rPr>
        <w:t>oświadczenia</w:t>
      </w:r>
      <w:r w:rsidR="00A73711" w:rsidRPr="00DA02BC">
        <w:rPr>
          <w:rFonts w:asciiTheme="minorHAnsi" w:hAnsiTheme="minorHAnsi" w:cstheme="minorHAnsi"/>
          <w:iCs/>
          <w:sz w:val="24"/>
          <w:lang w:val="x-none" w:eastAsia="x-none"/>
        </w:rPr>
        <w:t>, o który</w:t>
      </w:r>
      <w:r w:rsidR="00A73711" w:rsidRPr="00DA02BC">
        <w:rPr>
          <w:rFonts w:asciiTheme="minorHAnsi" w:hAnsiTheme="minorHAnsi" w:cstheme="minorHAnsi"/>
          <w:iCs/>
          <w:sz w:val="24"/>
          <w:lang w:eastAsia="x-none"/>
        </w:rPr>
        <w:t>m</w:t>
      </w:r>
      <w:r w:rsidR="00A73711" w:rsidRPr="00DA02BC">
        <w:rPr>
          <w:rFonts w:asciiTheme="minorHAnsi" w:hAnsiTheme="minorHAnsi" w:cstheme="minorHAnsi"/>
          <w:iCs/>
          <w:sz w:val="24"/>
          <w:lang w:val="x-none" w:eastAsia="x-none"/>
        </w:rPr>
        <w:t xml:space="preserve"> mowa w pkt. 1</w:t>
      </w:r>
      <w:r w:rsidR="00A73711" w:rsidRPr="00DA02BC">
        <w:rPr>
          <w:rFonts w:asciiTheme="minorHAnsi" w:hAnsiTheme="minorHAnsi" w:cstheme="minorHAnsi"/>
          <w:iCs/>
          <w:sz w:val="24"/>
          <w:lang w:eastAsia="x-none"/>
        </w:rPr>
        <w:t>1</w:t>
      </w:r>
      <w:r w:rsidR="00A73711" w:rsidRPr="00DA02BC">
        <w:rPr>
          <w:rFonts w:asciiTheme="minorHAnsi" w:hAnsiTheme="minorHAnsi" w:cstheme="minorHAnsi"/>
          <w:iCs/>
          <w:sz w:val="24"/>
          <w:lang w:val="x-none" w:eastAsia="x-none"/>
        </w:rPr>
        <w:t>.</w:t>
      </w:r>
      <w:r w:rsidR="00A73711" w:rsidRPr="00DA02BC">
        <w:rPr>
          <w:rFonts w:asciiTheme="minorHAnsi" w:hAnsiTheme="minorHAnsi" w:cstheme="minorHAnsi"/>
          <w:iCs/>
          <w:sz w:val="24"/>
          <w:lang w:eastAsia="x-none"/>
        </w:rPr>
        <w:t>3.</w:t>
      </w:r>
      <w:r w:rsidR="00A73711" w:rsidRPr="00DA02BC">
        <w:rPr>
          <w:rFonts w:asciiTheme="minorHAnsi" w:hAnsiTheme="minorHAnsi" w:cstheme="minorHAnsi"/>
          <w:iCs/>
          <w:sz w:val="24"/>
          <w:lang w:val="x-none" w:eastAsia="x-none"/>
        </w:rPr>
        <w:t xml:space="preserve"> IDW</w:t>
      </w:r>
      <w:r w:rsidR="00A73711" w:rsidRPr="00DA02BC">
        <w:rPr>
          <w:rFonts w:asciiTheme="minorHAnsi" w:hAnsiTheme="minorHAnsi" w:cstheme="minorHAnsi"/>
          <w:iCs/>
          <w:sz w:val="24"/>
          <w:lang w:eastAsia="x-none"/>
        </w:rPr>
        <w:t xml:space="preserve"> </w:t>
      </w:r>
      <w:r w:rsidR="00A73711" w:rsidRPr="00DA02BC">
        <w:rPr>
          <w:rFonts w:asciiTheme="minorHAnsi" w:hAnsiTheme="minorHAnsi" w:cstheme="minorHAnsi"/>
          <w:iCs/>
          <w:sz w:val="24"/>
          <w:lang w:val="x-none" w:eastAsia="x-none"/>
        </w:rPr>
        <w:t>dotycząc</w:t>
      </w:r>
      <w:r w:rsidR="00A73711" w:rsidRPr="00DA02BC">
        <w:rPr>
          <w:rFonts w:asciiTheme="minorHAnsi" w:hAnsiTheme="minorHAnsi" w:cstheme="minorHAnsi"/>
          <w:iCs/>
          <w:sz w:val="24"/>
          <w:lang w:eastAsia="x-none"/>
        </w:rPr>
        <w:t>ego</w:t>
      </w:r>
      <w:r w:rsidR="00A73711" w:rsidRPr="00DA02BC">
        <w:rPr>
          <w:rFonts w:asciiTheme="minorHAnsi" w:hAnsiTheme="minorHAnsi" w:cstheme="minorHAnsi"/>
          <w:iCs/>
          <w:sz w:val="24"/>
          <w:lang w:val="x-none" w:eastAsia="x-none"/>
        </w:rPr>
        <w:t xml:space="preserve"> każdego z nich</w:t>
      </w:r>
      <w:r w:rsidR="00A73711" w:rsidRPr="00DA02BC">
        <w:rPr>
          <w:rFonts w:asciiTheme="minorHAnsi" w:hAnsiTheme="minorHAnsi" w:cstheme="minorHAnsi"/>
          <w:iCs/>
          <w:sz w:val="24"/>
          <w:lang w:eastAsia="x-none"/>
        </w:rPr>
        <w:t>.</w:t>
      </w:r>
    </w:p>
    <w:p w:rsidR="00DA1CAA" w:rsidRPr="00DA02BC"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D47CF4"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.3.</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żadnej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grupy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kapitałowej,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znajdzie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odzwierciedlenie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jednak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tym</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eastAsia="x-none"/>
        </w:rPr>
        <w:t xml:space="preserve"> </w:t>
      </w:r>
      <w:r w:rsidR="00DF5D3E" w:rsidRPr="00DA02BC">
        <w:rPr>
          <w:rFonts w:asciiTheme="minorHAnsi" w:hAnsiTheme="minorHAnsi" w:cstheme="minorHAnsi"/>
          <w:iCs/>
          <w:sz w:val="24"/>
          <w:lang w:val="x-none" w:eastAsia="x-none"/>
        </w:rPr>
        <w:t>pamiętać,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jakakolwiek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DF5D3E" w:rsidRPr="00DA02BC">
        <w:rPr>
          <w:rFonts w:asciiTheme="minorHAnsi" w:hAnsiTheme="minorHAnsi" w:cstheme="minorHAnsi"/>
          <w:iCs/>
          <w:sz w:val="24"/>
          <w:lang w:val="x-none" w:eastAsia="x-none"/>
        </w:rPr>
        <w:t>miana</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sytuacji</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DF5D3E" w:rsidRPr="00DA02BC">
        <w:rPr>
          <w:rFonts w:asciiTheme="minorHAnsi" w:hAnsiTheme="minorHAnsi" w:cstheme="minorHAnsi"/>
          <w:iCs/>
          <w:sz w:val="24"/>
          <w:lang w:val="x-none" w:eastAsia="x-none"/>
        </w:rPr>
        <w:t>toku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postępowania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(włączenie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grupy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kapitałowej)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będzie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powodowała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obowiązek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aktualizacji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takiego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stronie</w:t>
      </w:r>
      <w:r w:rsidR="00901F1F" w:rsidRPr="00DA02BC">
        <w:rPr>
          <w:rFonts w:asciiTheme="minorHAnsi" w:hAnsiTheme="minorHAnsi" w:cstheme="minorHAnsi"/>
          <w:iCs/>
          <w:sz w:val="24"/>
          <w:lang w:val="x-none" w:eastAsia="x-none"/>
        </w:rPr>
        <w:t xml:space="preserve"> </w:t>
      </w:r>
      <w:r w:rsidR="009F3F5D" w:rsidRPr="00DA02BC">
        <w:rPr>
          <w:rFonts w:asciiTheme="minorHAnsi" w:hAnsiTheme="minorHAnsi" w:cstheme="minorHAnsi"/>
          <w:iCs/>
          <w:sz w:val="24"/>
          <w:lang w:val="x-none" w:eastAsia="x-none"/>
        </w:rPr>
        <w:t>Wykonawcy</w:t>
      </w:r>
      <w:r w:rsidR="009F3F5D" w:rsidRPr="00DA02BC">
        <w:rPr>
          <w:rFonts w:asciiTheme="minorHAnsi" w:hAnsiTheme="minorHAnsi" w:cstheme="minorHAnsi"/>
          <w:iCs/>
          <w:sz w:val="24"/>
          <w:lang w:eastAsia="x-none"/>
        </w:rPr>
        <w:t>.</w:t>
      </w:r>
    </w:p>
    <w:p w:rsidR="00DA1CAA" w:rsidRPr="00DA02BC"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celu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podstaw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b/>
          <w:iCs/>
          <w:sz w:val="24"/>
          <w:u w:val="single"/>
          <w:lang w:val="x-none" w:eastAsia="x-none"/>
        </w:rPr>
        <w:t>wyłącznie</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na</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wezwanie</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następujące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dokumenty:</w:t>
      </w:r>
    </w:p>
    <w:p w:rsidR="005A547A" w:rsidRPr="00DA02BC" w:rsidRDefault="005A547A" w:rsidP="00564035">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wydania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wobec</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prawomocnego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wyroku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sądu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ostatecznej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decyzji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administracyjnej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zaleganiu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uiszczaniem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podatków,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opłat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składek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ubezpieczenia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społeczne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zdrowotne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wydania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takiego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wyroku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decyzji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potwierdzające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dokonanie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płatności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ewentualnymi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odsetkami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grzywnami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zawarcie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wiążącego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porozumienia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sprawie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spłat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należności;</w:t>
      </w:r>
    </w:p>
    <w:p w:rsidR="005A547A" w:rsidRPr="00DA02BC" w:rsidRDefault="005A547A" w:rsidP="00564035">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orzeczenia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wobec</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tytułem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środka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zapobiegawczego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zakazu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00D47CF4" w:rsidRPr="00DA02BC">
        <w:rPr>
          <w:rFonts w:asciiTheme="minorHAnsi" w:hAnsiTheme="minorHAnsi" w:cstheme="minorHAnsi"/>
          <w:iCs/>
          <w:sz w:val="24"/>
          <w:lang w:val="x-none" w:eastAsia="x-none"/>
        </w:rPr>
        <w:t>publiczne</w:t>
      </w:r>
      <w:r w:rsidR="00D47CF4" w:rsidRPr="00DA02BC">
        <w:rPr>
          <w:rFonts w:asciiTheme="minorHAnsi" w:hAnsiTheme="minorHAnsi" w:cstheme="minorHAnsi"/>
          <w:iCs/>
          <w:sz w:val="24"/>
          <w:lang w:eastAsia="x-none"/>
        </w:rPr>
        <w:t>.</w:t>
      </w:r>
    </w:p>
    <w:p w:rsidR="00EC6362" w:rsidRPr="00DA02BC" w:rsidRDefault="00EC6362" w:rsidP="00564035">
      <w:pPr>
        <w:pStyle w:val="Akapitzlist"/>
        <w:keepNext/>
        <w:spacing w:after="0" w:line="276" w:lineRule="auto"/>
        <w:ind w:left="1134"/>
        <w:contextualSpacing/>
        <w:jc w:val="both"/>
        <w:rPr>
          <w:rFonts w:asciiTheme="minorHAnsi" w:hAnsiTheme="minorHAnsi" w:cstheme="minorHAnsi"/>
          <w:iCs/>
          <w:sz w:val="24"/>
          <w:lang w:val="x-none" w:eastAsia="x-none"/>
        </w:rPr>
      </w:pPr>
    </w:p>
    <w:p w:rsidR="005A547A" w:rsidRPr="00DA02BC" w:rsidRDefault="005A547A" w:rsidP="00564035">
      <w:pPr>
        <w:pStyle w:val="Akapitzlist"/>
        <w:keepNext/>
        <w:spacing w:after="0" w:line="276" w:lineRule="auto"/>
        <w:ind w:left="851"/>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wspólnie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ubiegających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udzielenie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każdy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zobowiązany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wezwanie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dokumentów,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00F129D9" w:rsidRPr="00DA02BC">
        <w:rPr>
          <w:rFonts w:asciiTheme="minorHAnsi" w:hAnsiTheme="minorHAnsi" w:cstheme="minorHAnsi"/>
          <w:iCs/>
          <w:sz w:val="24"/>
          <w:lang w:eastAsia="x-none"/>
        </w:rPr>
        <w:t>1</w:t>
      </w:r>
      <w:r w:rsidR="00CF7DDE" w:rsidRPr="00DA02BC">
        <w:rPr>
          <w:rFonts w:asciiTheme="minorHAnsi" w:hAnsiTheme="minorHAnsi" w:cstheme="minorHAnsi"/>
          <w:iCs/>
          <w:sz w:val="24"/>
          <w:lang w:eastAsia="x-none"/>
        </w:rPr>
        <w:t>1</w:t>
      </w:r>
      <w:r w:rsidR="00F129D9" w:rsidRPr="00DA02BC">
        <w:rPr>
          <w:rFonts w:asciiTheme="minorHAnsi" w:hAnsiTheme="minorHAnsi" w:cstheme="minorHAnsi"/>
          <w:iCs/>
          <w:sz w:val="24"/>
          <w:lang w:eastAsia="x-none"/>
        </w:rPr>
        <w:t>.5.1)-</w:t>
      </w:r>
      <w:r w:rsidR="00CF7DDE" w:rsidRPr="00DA02BC">
        <w:rPr>
          <w:rFonts w:asciiTheme="minorHAnsi" w:hAnsiTheme="minorHAnsi" w:cstheme="minorHAnsi"/>
          <w:iCs/>
          <w:sz w:val="24"/>
          <w:lang w:eastAsia="x-none"/>
        </w:rPr>
        <w:t>2</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EA6BE8"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dotyczących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każdego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nich.</w:t>
      </w:r>
    </w:p>
    <w:p w:rsidR="009D17C1" w:rsidRPr="00DA02BC" w:rsidRDefault="005A547A" w:rsidP="00564035">
      <w:pPr>
        <w:pStyle w:val="Akapitzlist"/>
        <w:keepNext/>
        <w:numPr>
          <w:ilvl w:val="0"/>
          <w:numId w:val="16"/>
        </w:numPr>
        <w:spacing w:before="240" w:after="0" w:line="276" w:lineRule="auto"/>
        <w:ind w:left="851"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celu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potwierdzenia</w:t>
      </w:r>
      <w:r w:rsidR="00CD5BC2" w:rsidRPr="00DA02BC">
        <w:rPr>
          <w:rFonts w:asciiTheme="minorHAnsi" w:hAnsiTheme="minorHAnsi" w:cstheme="minorHAnsi"/>
          <w:iCs/>
          <w:sz w:val="24"/>
          <w:lang w:eastAsia="x-none"/>
        </w:rPr>
        <w:t>, że oferowane dostawy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spełni</w:t>
      </w:r>
      <w:r w:rsidR="00CD5BC2" w:rsidRPr="00DA02BC">
        <w:rPr>
          <w:rFonts w:asciiTheme="minorHAnsi" w:hAnsiTheme="minorHAnsi" w:cstheme="minorHAnsi"/>
          <w:iCs/>
          <w:sz w:val="24"/>
          <w:lang w:eastAsia="x-none"/>
        </w:rPr>
        <w:t>ają wymagania 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b/>
          <w:iCs/>
          <w:sz w:val="24"/>
          <w:u w:val="single"/>
          <w:lang w:val="x-none" w:eastAsia="x-none"/>
        </w:rPr>
        <w:t>wyłącznie</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na</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wezwanie</w:t>
      </w:r>
      <w:r w:rsidR="00901F1F" w:rsidRPr="00DA02BC">
        <w:rPr>
          <w:rFonts w:asciiTheme="minorHAnsi" w:hAnsiTheme="minorHAnsi" w:cstheme="minorHAnsi"/>
          <w:b/>
          <w:iCs/>
          <w:sz w:val="24"/>
          <w:u w:val="single"/>
          <w:lang w:val="x-none" w:eastAsia="x-none"/>
        </w:rPr>
        <w:t xml:space="preserve"> </w:t>
      </w:r>
      <w:r w:rsidRPr="00DA02BC">
        <w:rPr>
          <w:rFonts w:asciiTheme="minorHAnsi" w:hAnsiTheme="minorHAnsi" w:cstheme="minorHAnsi"/>
          <w:b/>
          <w:iCs/>
          <w:sz w:val="24"/>
          <w:u w:val="single"/>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D17C1" w:rsidRPr="00DA02BC">
        <w:rPr>
          <w:rFonts w:asciiTheme="minorHAnsi" w:hAnsiTheme="minorHAnsi" w:cstheme="minorHAnsi"/>
          <w:iCs/>
          <w:sz w:val="24"/>
          <w:lang w:eastAsia="x-none"/>
        </w:rPr>
        <w:t xml:space="preserve"> deklaracje zgodności WE dla środków ochrony indywidualnej, zgodnie </w:t>
      </w:r>
      <w:r w:rsidR="009D17C1" w:rsidRPr="00DA02BC">
        <w:rPr>
          <w:rFonts w:asciiTheme="minorHAnsi" w:hAnsiTheme="minorHAnsi" w:cstheme="minorHAnsi"/>
          <w:iCs/>
          <w:sz w:val="24"/>
          <w:lang w:eastAsia="x-none"/>
        </w:rPr>
        <w:br/>
        <w:t>z obowiązującymi w tej mierze regulacjami prawnymi</w:t>
      </w:r>
      <w:r w:rsidR="00626FD4" w:rsidRPr="00DA02BC">
        <w:rPr>
          <w:rFonts w:asciiTheme="minorHAnsi" w:hAnsiTheme="minorHAnsi" w:cstheme="minorHAnsi"/>
          <w:iCs/>
          <w:sz w:val="24"/>
          <w:lang w:eastAsia="x-none"/>
        </w:rPr>
        <w:t>.</w:t>
      </w:r>
    </w:p>
    <w:p w:rsidR="005A547A" w:rsidRPr="00DA02BC" w:rsidRDefault="00DA2D9A" w:rsidP="00DA2D9A">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Oświadczenie, o którym mowa w pkt. 11.1. IDW, należy złożyć pod rygorem nieważności, w formie pisemnej, opatrzonej własnoręcznym podpisem przez osobę uprawnioną do reprezentacji</w:t>
      </w:r>
      <w:r w:rsidR="005A547A" w:rsidRPr="00DA02BC">
        <w:rPr>
          <w:rFonts w:asciiTheme="minorHAnsi" w:hAnsiTheme="minorHAnsi" w:cstheme="minorHAnsi"/>
          <w:iCs/>
          <w:sz w:val="24"/>
          <w:lang w:val="x-none" w:eastAsia="x-none"/>
        </w:rPr>
        <w:t>.</w:t>
      </w:r>
    </w:p>
    <w:p w:rsidR="005A547A" w:rsidRPr="00DA02BC" w:rsidRDefault="00740F19" w:rsidP="00DA2D9A">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Oświadczenia i d</w:t>
      </w:r>
      <w:proofErr w:type="spellStart"/>
      <w:r w:rsidR="005A547A" w:rsidRPr="00DA02BC">
        <w:rPr>
          <w:rFonts w:asciiTheme="minorHAnsi" w:hAnsiTheme="minorHAnsi" w:cstheme="minorHAnsi"/>
          <w:iCs/>
          <w:sz w:val="24"/>
          <w:lang w:val="x-none" w:eastAsia="x-none"/>
        </w:rPr>
        <w:t>okumenty</w:t>
      </w:r>
      <w:proofErr w:type="spellEnd"/>
      <w:r w:rsidR="005A547A"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których</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pkt.</w:t>
      </w:r>
      <w:r w:rsidR="009A1700" w:rsidRPr="00DA02BC">
        <w:rPr>
          <w:rFonts w:asciiTheme="minorHAnsi" w:hAnsiTheme="minorHAnsi" w:cstheme="minorHAnsi"/>
          <w:iCs/>
          <w:sz w:val="24"/>
          <w:lang w:eastAsia="x-none"/>
        </w:rPr>
        <w:t xml:space="preserve"> </w:t>
      </w:r>
      <w:r w:rsidR="00610411" w:rsidRPr="00DA02BC">
        <w:rPr>
          <w:rFonts w:asciiTheme="minorHAnsi" w:hAnsiTheme="minorHAnsi" w:cstheme="minorHAnsi"/>
          <w:iCs/>
          <w:sz w:val="24"/>
          <w:lang w:eastAsia="x-none"/>
        </w:rPr>
        <w:t xml:space="preserve">11.3., </w:t>
      </w:r>
      <w:r w:rsidR="00610411" w:rsidRPr="00DA02BC">
        <w:rPr>
          <w:rFonts w:asciiTheme="minorHAnsi" w:hAnsiTheme="minorHAnsi" w:cstheme="minorHAnsi"/>
          <w:iCs/>
          <w:sz w:val="24"/>
          <w:lang w:val="x-none" w:eastAsia="x-none"/>
        </w:rPr>
        <w:t>11.5., 11.6.</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005A547A"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00DA2D9A" w:rsidRPr="00DA02BC">
        <w:rPr>
          <w:rFonts w:asciiTheme="minorHAnsi" w:hAnsiTheme="minorHAnsi" w:cstheme="minorHAnsi"/>
          <w:iCs/>
          <w:sz w:val="24"/>
          <w:lang w:val="x-none" w:eastAsia="x-none"/>
        </w:rPr>
        <w:t>należy złożyć w oryginale lub kopii poświadczonej za zgodność z oryginałem z zasadami, o których mowa w pkt. 11.10.-11.12. IDW</w:t>
      </w:r>
      <w:r w:rsidR="005A547A" w:rsidRPr="00DA02BC">
        <w:rPr>
          <w:rFonts w:asciiTheme="minorHAnsi" w:hAnsiTheme="minorHAnsi" w:cstheme="minorHAnsi"/>
          <w:iCs/>
          <w:sz w:val="24"/>
          <w:lang w:val="x-none" w:eastAsia="x-none"/>
        </w:rPr>
        <w:t>.</w:t>
      </w:r>
    </w:p>
    <w:p w:rsidR="005A547A" w:rsidRPr="00DA02BC" w:rsidRDefault="000D3778" w:rsidP="000D3778">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lastRenderedPageBreak/>
        <w:t>W przypadku oświadczenia, o którym mowa w pkt. 1</w:t>
      </w:r>
      <w:r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w:t>
      </w:r>
      <w:r w:rsidRPr="00DA02BC">
        <w:rPr>
          <w:rFonts w:asciiTheme="minorHAnsi" w:hAnsiTheme="minorHAnsi" w:cstheme="minorHAnsi"/>
          <w:iCs/>
          <w:sz w:val="24"/>
          <w:lang w:eastAsia="x-none"/>
        </w:rPr>
        <w:t>3</w:t>
      </w:r>
      <w:r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 xml:space="preserve"> Zamawiający dopuszcza złożenia go w sposób określony w pkt. 1</w:t>
      </w:r>
      <w:r w:rsidRPr="00DA02BC">
        <w:rPr>
          <w:rFonts w:asciiTheme="minorHAnsi" w:hAnsiTheme="minorHAnsi" w:cstheme="minorHAnsi"/>
          <w:iCs/>
          <w:sz w:val="24"/>
          <w:lang w:eastAsia="x-none"/>
        </w:rPr>
        <w:t>4</w:t>
      </w:r>
      <w:r w:rsidRPr="00DA02BC">
        <w:rPr>
          <w:rFonts w:asciiTheme="minorHAnsi" w:hAnsiTheme="minorHAnsi" w:cstheme="minorHAnsi"/>
          <w:iCs/>
          <w:sz w:val="24"/>
          <w:lang w:val="x-none" w:eastAsia="x-none"/>
        </w:rPr>
        <w:t>.2.2) lub w pkt. 1</w:t>
      </w:r>
      <w:r w:rsidRPr="00DA02BC">
        <w:rPr>
          <w:rFonts w:asciiTheme="minorHAnsi" w:hAnsiTheme="minorHAnsi" w:cstheme="minorHAnsi"/>
          <w:iCs/>
          <w:sz w:val="24"/>
          <w:lang w:eastAsia="x-none"/>
        </w:rPr>
        <w:t>4</w:t>
      </w:r>
      <w:r w:rsidRPr="00DA02BC">
        <w:rPr>
          <w:rFonts w:asciiTheme="minorHAnsi" w:hAnsiTheme="minorHAnsi" w:cstheme="minorHAnsi"/>
          <w:iCs/>
          <w:sz w:val="24"/>
          <w:lang w:val="x-none" w:eastAsia="x-none"/>
        </w:rPr>
        <w:t xml:space="preserve">.2.3) </w:t>
      </w:r>
      <w:r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 xml:space="preserve"> wraz z niezwłocznym dostarczeniem go w </w:t>
      </w:r>
      <w:r w:rsidRPr="00DA02BC">
        <w:rPr>
          <w:rFonts w:asciiTheme="minorHAnsi" w:hAnsiTheme="minorHAnsi" w:cstheme="minorHAnsi"/>
          <w:iCs/>
          <w:sz w:val="24"/>
          <w:lang w:eastAsia="x-none"/>
        </w:rPr>
        <w:t>formie określonej w pkt 11.8 IDW</w:t>
      </w:r>
      <w:r w:rsidRPr="00DA02BC">
        <w:rPr>
          <w:rFonts w:asciiTheme="minorHAnsi" w:hAnsiTheme="minorHAnsi" w:cstheme="minorHAnsi"/>
          <w:iCs/>
          <w:sz w:val="24"/>
          <w:lang w:val="x-none" w:eastAsia="x-none"/>
        </w:rPr>
        <w:t xml:space="preserve"> (osobiście, za pośrednictwem operatora pocztowego, posłańca).</w:t>
      </w:r>
    </w:p>
    <w:p w:rsidR="005A547A" w:rsidRPr="00DA02BC" w:rsidRDefault="005A547A"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Potwierdzenie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zgodność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następuje</w:t>
      </w:r>
      <w:r w:rsidR="00901F1F" w:rsidRPr="00DA02BC">
        <w:rPr>
          <w:rFonts w:asciiTheme="minorHAnsi" w:hAnsiTheme="minorHAnsi" w:cstheme="minorHAnsi"/>
          <w:iCs/>
          <w:sz w:val="24"/>
          <w:lang w:val="x-none" w:eastAsia="x-none"/>
        </w:rPr>
        <w:t xml:space="preserve"> </w:t>
      </w:r>
      <w:r w:rsidR="009D17C1" w:rsidRPr="00DA02BC">
        <w:rPr>
          <w:rFonts w:asciiTheme="minorHAnsi" w:hAnsiTheme="minorHAnsi" w:cstheme="minorHAnsi"/>
          <w:iCs/>
          <w:sz w:val="24"/>
          <w:lang w:eastAsia="x-none"/>
        </w:rPr>
        <w:t>po</w:t>
      </w:r>
      <w:r w:rsidR="004E3A35" w:rsidRPr="00DA02BC">
        <w:rPr>
          <w:rFonts w:asciiTheme="minorHAnsi" w:hAnsiTheme="minorHAnsi" w:cstheme="minorHAnsi"/>
          <w:iCs/>
          <w:sz w:val="24"/>
          <w:lang w:eastAsia="x-none"/>
        </w:rPr>
        <w:t xml:space="preserve">przez opatrzenie kopii dokumentu lub kopii oświadczenia sporządzonych w postaci papierowej, własnoręcznym podpisem.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00610411" w:rsidRPr="00DA02BC">
        <w:rPr>
          <w:rFonts w:asciiTheme="minorHAnsi" w:hAnsiTheme="minorHAnsi" w:cstheme="minorHAnsi"/>
          <w:iCs/>
          <w:sz w:val="24"/>
          <w:lang w:val="x-none" w:eastAsia="x-none"/>
        </w:rPr>
        <w:t>dokument</w:t>
      </w:r>
      <w:r w:rsidR="00610411" w:rsidRPr="00DA02BC">
        <w:rPr>
          <w:rFonts w:asciiTheme="minorHAnsi" w:hAnsiTheme="minorHAnsi" w:cstheme="minorHAnsi"/>
          <w:iCs/>
          <w:sz w:val="24"/>
          <w:lang w:eastAsia="x-none"/>
        </w:rPr>
        <w:t xml:space="preserve">u/oświadczenia </w:t>
      </w:r>
      <w:r w:rsidRPr="00DA02BC">
        <w:rPr>
          <w:rFonts w:asciiTheme="minorHAnsi" w:hAnsiTheme="minorHAnsi" w:cstheme="minorHAnsi"/>
          <w:iCs/>
          <w:sz w:val="24"/>
          <w:lang w:val="x-none" w:eastAsia="x-none"/>
        </w:rPr>
        <w:t>wielostronicowego/dwustronnego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poświadczyć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stronę.</w:t>
      </w:r>
    </w:p>
    <w:p w:rsidR="005A547A" w:rsidRPr="00DA02BC" w:rsidRDefault="00626FD4"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Poświadczenia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zgodność</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oryginałem</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dokonuje</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podmiot,</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którego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zdolnościach</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sytuacji</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polega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ubiegający</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publicznego,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podwykonawca</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odpowiednio,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zakresie</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dokumentów</w:t>
      </w:r>
      <w:r w:rsidR="00610411" w:rsidRPr="00DA02BC">
        <w:rPr>
          <w:rFonts w:asciiTheme="minorHAnsi" w:hAnsiTheme="minorHAnsi" w:cstheme="minorHAnsi"/>
          <w:iCs/>
          <w:sz w:val="24"/>
          <w:lang w:eastAsia="x-none"/>
        </w:rPr>
        <w:t xml:space="preserve"> lub oświadczeń</w:t>
      </w:r>
      <w:r w:rsidR="005A547A"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które</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każdego</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nich</w:t>
      </w:r>
      <w:r w:rsidR="00901F1F" w:rsidRPr="00DA02BC">
        <w:rPr>
          <w:rFonts w:asciiTheme="minorHAnsi" w:hAnsiTheme="minorHAnsi" w:cstheme="minorHAnsi"/>
          <w:iCs/>
          <w:sz w:val="24"/>
          <w:lang w:val="x-none" w:eastAsia="x-none"/>
        </w:rPr>
        <w:t xml:space="preserve"> </w:t>
      </w:r>
      <w:r w:rsidR="005A547A" w:rsidRPr="00DA02BC">
        <w:rPr>
          <w:rFonts w:asciiTheme="minorHAnsi" w:hAnsiTheme="minorHAnsi" w:cstheme="minorHAnsi"/>
          <w:iCs/>
          <w:sz w:val="24"/>
          <w:lang w:val="x-none" w:eastAsia="x-none"/>
        </w:rPr>
        <w:t>dotyczą.</w:t>
      </w:r>
    </w:p>
    <w:p w:rsidR="008D4FCD" w:rsidRPr="00DA02BC" w:rsidRDefault="005A547A"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Dokumenty</w:t>
      </w:r>
      <w:r w:rsidR="00610411" w:rsidRPr="00DA02BC">
        <w:rPr>
          <w:rFonts w:asciiTheme="minorHAnsi" w:hAnsiTheme="minorHAnsi" w:cstheme="minorHAnsi"/>
          <w:iCs/>
          <w:sz w:val="24"/>
          <w:lang w:eastAsia="x-none"/>
        </w:rPr>
        <w:t xml:space="preserve"> lub oświadczenia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napisane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(sporządzone)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języku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obcym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muszą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tłumaczeniem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język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polski.</w:t>
      </w:r>
    </w:p>
    <w:p w:rsidR="008D4FCD" w:rsidRPr="00DA02BC" w:rsidRDefault="008D4FCD"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 xml:space="preserve">W przypadku wskazania przez wykonawcę dostępności oświadczeń lub dokumentów, o których mowa </w:t>
      </w:r>
      <w:r w:rsidRPr="00DA02BC">
        <w:rPr>
          <w:rFonts w:asciiTheme="minorHAnsi" w:hAnsiTheme="minorHAnsi" w:cstheme="minorHAnsi"/>
          <w:iCs/>
          <w:sz w:val="24"/>
          <w:lang w:eastAsia="x-none"/>
        </w:rPr>
        <w:t>powyżej</w:t>
      </w:r>
      <w:r w:rsidRPr="00DA02BC">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8D4FCD" w:rsidRPr="00DA02BC" w:rsidRDefault="008D4FCD"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 przypadku wskazania przez wykonawcę oświadczeń lub dokumentów, o których mowa</w:t>
      </w:r>
      <w:r w:rsidRPr="00DA02BC">
        <w:rPr>
          <w:rFonts w:asciiTheme="minorHAnsi" w:hAnsiTheme="minorHAnsi" w:cstheme="minorHAnsi"/>
          <w:iCs/>
          <w:sz w:val="24"/>
          <w:lang w:eastAsia="x-none"/>
        </w:rPr>
        <w:t xml:space="preserve"> powyżej</w:t>
      </w:r>
      <w:r w:rsidRPr="00DA02BC">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C140E5" w:rsidRPr="00DA02BC" w:rsidRDefault="005A547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Informacja</w:t>
      </w:r>
      <w:r w:rsidR="00901F1F" w:rsidRPr="00DA02BC">
        <w:rPr>
          <w:rFonts w:asciiTheme="minorHAnsi" w:hAnsiTheme="minorHAnsi" w:cstheme="minorHAnsi"/>
        </w:rPr>
        <w:t xml:space="preserve"> </w:t>
      </w:r>
      <w:r w:rsidRPr="00DA02BC">
        <w:rPr>
          <w:rFonts w:asciiTheme="minorHAnsi" w:hAnsiTheme="minorHAnsi" w:cstheme="minorHAnsi"/>
        </w:rPr>
        <w:t>dla</w:t>
      </w:r>
      <w:r w:rsidR="00901F1F" w:rsidRPr="00DA02BC">
        <w:rPr>
          <w:rFonts w:asciiTheme="minorHAnsi" w:hAnsiTheme="minorHAnsi" w:cstheme="minorHAnsi"/>
        </w:rPr>
        <w:t xml:space="preserve"> </w:t>
      </w:r>
      <w:r w:rsidRPr="00DA02BC">
        <w:rPr>
          <w:rFonts w:asciiTheme="minorHAnsi" w:hAnsiTheme="minorHAnsi" w:cstheme="minorHAnsi"/>
        </w:rPr>
        <w:t>Wykonawców</w:t>
      </w:r>
      <w:r w:rsidR="00901F1F" w:rsidRPr="00DA02BC">
        <w:rPr>
          <w:rFonts w:asciiTheme="minorHAnsi" w:hAnsiTheme="minorHAnsi" w:cstheme="minorHAnsi"/>
        </w:rPr>
        <w:t xml:space="preserve"> </w:t>
      </w:r>
      <w:r w:rsidRPr="00DA02BC">
        <w:rPr>
          <w:rFonts w:asciiTheme="minorHAnsi" w:hAnsiTheme="minorHAnsi" w:cstheme="minorHAnsi"/>
        </w:rPr>
        <w:t>polegających</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Pr="00DA02BC">
        <w:rPr>
          <w:rFonts w:asciiTheme="minorHAnsi" w:hAnsiTheme="minorHAnsi" w:cstheme="minorHAnsi"/>
        </w:rPr>
        <w:t>zasobach</w:t>
      </w:r>
      <w:r w:rsidR="00901F1F" w:rsidRPr="00DA02BC">
        <w:rPr>
          <w:rFonts w:asciiTheme="minorHAnsi" w:hAnsiTheme="minorHAnsi" w:cstheme="minorHAnsi"/>
        </w:rPr>
        <w:t xml:space="preserve"> </w:t>
      </w:r>
      <w:r w:rsidRPr="00DA02BC">
        <w:rPr>
          <w:rFonts w:asciiTheme="minorHAnsi" w:hAnsiTheme="minorHAnsi" w:cstheme="minorHAnsi"/>
        </w:rPr>
        <w:t>innych</w:t>
      </w:r>
      <w:r w:rsidR="00901F1F" w:rsidRPr="00DA02BC">
        <w:rPr>
          <w:rFonts w:asciiTheme="minorHAnsi" w:hAnsiTheme="minorHAnsi" w:cstheme="minorHAnsi"/>
        </w:rPr>
        <w:t xml:space="preserve"> </w:t>
      </w:r>
      <w:r w:rsidRPr="00DA02BC">
        <w:rPr>
          <w:rFonts w:asciiTheme="minorHAnsi" w:hAnsiTheme="minorHAnsi" w:cstheme="minorHAnsi"/>
        </w:rPr>
        <w:t>podmiotów,</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Pr="00DA02BC">
        <w:rPr>
          <w:rFonts w:asciiTheme="minorHAnsi" w:hAnsiTheme="minorHAnsi" w:cstheme="minorHAnsi"/>
        </w:rPr>
        <w:t>zasadach</w:t>
      </w:r>
      <w:r w:rsidR="00901F1F" w:rsidRPr="00DA02BC">
        <w:rPr>
          <w:rFonts w:asciiTheme="minorHAnsi" w:hAnsiTheme="minorHAnsi" w:cstheme="minorHAnsi"/>
        </w:rPr>
        <w:t xml:space="preserve"> </w:t>
      </w:r>
      <w:r w:rsidRPr="00DA02BC">
        <w:rPr>
          <w:rFonts w:asciiTheme="minorHAnsi" w:hAnsiTheme="minorHAnsi" w:cstheme="minorHAnsi"/>
        </w:rPr>
        <w:t>określonych</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art.</w:t>
      </w:r>
      <w:r w:rsidR="00901F1F" w:rsidRPr="00DA02BC">
        <w:rPr>
          <w:rFonts w:asciiTheme="minorHAnsi" w:hAnsiTheme="minorHAnsi" w:cstheme="minorHAnsi"/>
        </w:rPr>
        <w:t xml:space="preserve"> </w:t>
      </w:r>
      <w:r w:rsidRPr="00DA02BC">
        <w:rPr>
          <w:rFonts w:asciiTheme="minorHAnsi" w:hAnsiTheme="minorHAnsi" w:cstheme="minorHAnsi"/>
        </w:rPr>
        <w:t>22a</w:t>
      </w:r>
      <w:r w:rsidR="00901F1F" w:rsidRPr="00DA02BC">
        <w:rPr>
          <w:rFonts w:asciiTheme="minorHAnsi" w:hAnsiTheme="minorHAnsi" w:cstheme="minorHAnsi"/>
        </w:rPr>
        <w:t xml:space="preserve"> </w:t>
      </w:r>
      <w:r w:rsidRPr="00DA02BC">
        <w:rPr>
          <w:rFonts w:asciiTheme="minorHAnsi" w:hAnsiTheme="minorHAnsi" w:cstheme="minorHAnsi"/>
        </w:rPr>
        <w:t>ustawy</w:t>
      </w:r>
      <w:r w:rsidR="00901F1F" w:rsidRPr="00DA02BC">
        <w:rPr>
          <w:rFonts w:asciiTheme="minorHAnsi" w:hAnsiTheme="minorHAnsi" w:cstheme="minorHAnsi"/>
        </w:rPr>
        <w:t xml:space="preserve"> </w:t>
      </w:r>
      <w:proofErr w:type="spellStart"/>
      <w:r w:rsidRPr="00DA02BC">
        <w:rPr>
          <w:rFonts w:asciiTheme="minorHAnsi" w:hAnsiTheme="minorHAnsi" w:cstheme="minorHAnsi"/>
        </w:rPr>
        <w:t>Pzp</w:t>
      </w:r>
      <w:proofErr w:type="spellEnd"/>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zamierzających</w:t>
      </w:r>
      <w:r w:rsidR="00901F1F" w:rsidRPr="00DA02BC">
        <w:rPr>
          <w:rFonts w:asciiTheme="minorHAnsi" w:hAnsiTheme="minorHAnsi" w:cstheme="minorHAnsi"/>
        </w:rPr>
        <w:t xml:space="preserve"> </w:t>
      </w:r>
      <w:r w:rsidRPr="00DA02BC">
        <w:rPr>
          <w:rFonts w:asciiTheme="minorHAnsi" w:hAnsiTheme="minorHAnsi" w:cstheme="minorHAnsi"/>
        </w:rPr>
        <w:t>powierzyć</w:t>
      </w:r>
      <w:r w:rsidR="00901F1F" w:rsidRPr="00DA02BC">
        <w:rPr>
          <w:rFonts w:asciiTheme="minorHAnsi" w:hAnsiTheme="minorHAnsi" w:cstheme="minorHAnsi"/>
        </w:rPr>
        <w:t xml:space="preserve"> </w:t>
      </w:r>
      <w:r w:rsidRPr="00DA02BC">
        <w:rPr>
          <w:rFonts w:asciiTheme="minorHAnsi" w:hAnsiTheme="minorHAnsi" w:cstheme="minorHAnsi"/>
        </w:rPr>
        <w:t>wykonanie</w:t>
      </w:r>
      <w:r w:rsidR="00901F1F" w:rsidRPr="00DA02BC">
        <w:rPr>
          <w:rFonts w:asciiTheme="minorHAnsi" w:hAnsiTheme="minorHAnsi" w:cstheme="minorHAnsi"/>
        </w:rPr>
        <w:t xml:space="preserve"> </w:t>
      </w:r>
      <w:r w:rsidRPr="00DA02BC">
        <w:rPr>
          <w:rFonts w:asciiTheme="minorHAnsi" w:hAnsiTheme="minorHAnsi" w:cstheme="minorHAnsi"/>
        </w:rPr>
        <w:t>części</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podwykonawcom</w:t>
      </w:r>
    </w:p>
    <w:p w:rsidR="00C140E5" w:rsidRPr="00DA02BC" w:rsidRDefault="005A547A" w:rsidP="00564035">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rPr>
        <w:t>Zamawiający</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żąda</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wskazania</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przez</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Wykonawcę</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w</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„Formularzu</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oferty”</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części</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zamówienia,</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których</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wykonanie</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zamierza</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powierzyć</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podwykonawcom,</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i</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podania</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przez</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Wykonawcę</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firm</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(nazw)</w:t>
      </w:r>
      <w:r w:rsidR="00901F1F" w:rsidRPr="00DA02BC">
        <w:rPr>
          <w:rFonts w:asciiTheme="minorHAnsi" w:hAnsiTheme="minorHAnsi" w:cstheme="minorHAnsi"/>
          <w:iCs/>
          <w:sz w:val="24"/>
          <w:lang w:val="x-none"/>
        </w:rPr>
        <w:t xml:space="preserve"> </w:t>
      </w:r>
      <w:r w:rsidRPr="00DA02BC">
        <w:rPr>
          <w:rFonts w:asciiTheme="minorHAnsi" w:hAnsiTheme="minorHAnsi" w:cstheme="minorHAnsi"/>
          <w:iCs/>
          <w:sz w:val="24"/>
          <w:lang w:val="x-none"/>
        </w:rPr>
        <w:t>podwykonawców</w:t>
      </w:r>
      <w:r w:rsidR="00C67FC9" w:rsidRPr="00DA02BC">
        <w:rPr>
          <w:rFonts w:asciiTheme="minorHAnsi" w:hAnsiTheme="minorHAnsi" w:cstheme="minorHAnsi"/>
          <w:iCs/>
          <w:sz w:val="24"/>
          <w:lang w:val="x-none"/>
        </w:rPr>
        <w:t>, o ile są znane na etapie składania ofert</w:t>
      </w:r>
      <w:r w:rsidR="00C67FC9" w:rsidRPr="00DA02BC">
        <w:rPr>
          <w:rFonts w:asciiTheme="minorHAnsi" w:hAnsiTheme="minorHAnsi" w:cstheme="minorHAnsi"/>
          <w:iCs/>
          <w:sz w:val="24"/>
        </w:rPr>
        <w:t xml:space="preserve">. </w:t>
      </w:r>
      <w:r w:rsidR="00C140E5" w:rsidRPr="00DA02BC">
        <w:rPr>
          <w:rFonts w:asciiTheme="minorHAnsi" w:hAnsiTheme="minorHAnsi" w:cstheme="minorHAnsi"/>
          <w:sz w:val="24"/>
        </w:rPr>
        <w:t xml:space="preserve">Zamawiający zaleca podanie kwoty lub procentowego udziału </w:t>
      </w:r>
      <w:r w:rsidR="00EA5403" w:rsidRPr="00DA02BC">
        <w:rPr>
          <w:rFonts w:asciiTheme="minorHAnsi" w:hAnsiTheme="minorHAnsi" w:cstheme="minorHAnsi"/>
          <w:sz w:val="24"/>
        </w:rPr>
        <w:t>zlecanego zakresu zamówienia</w:t>
      </w:r>
      <w:r w:rsidR="00C140E5" w:rsidRPr="00DA02BC">
        <w:rPr>
          <w:rFonts w:asciiTheme="minorHAnsi" w:hAnsiTheme="minorHAnsi" w:cstheme="minorHAnsi"/>
          <w:sz w:val="24"/>
        </w:rPr>
        <w:t xml:space="preserve"> w stosunku do całości zamówienia, który ma być powierzony podwykonawcy. Wskazanie niniejszego nastąpi w „Formularzu oferty”.</w:t>
      </w:r>
    </w:p>
    <w:p w:rsidR="00012D6A" w:rsidRPr="00DA02BC" w:rsidRDefault="005A547A" w:rsidP="00564035">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pozostaje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pełni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odpowiedzialny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stosunku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zlecone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podwykonawstwa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części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p>
    <w:p w:rsidR="005A547A" w:rsidRPr="00DA02BC" w:rsidRDefault="005A547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Informacja</w:t>
      </w:r>
      <w:r w:rsidR="00901F1F" w:rsidRPr="00DA02BC">
        <w:rPr>
          <w:rFonts w:asciiTheme="minorHAnsi" w:hAnsiTheme="minorHAnsi" w:cstheme="minorHAnsi"/>
        </w:rPr>
        <w:t xml:space="preserve"> </w:t>
      </w:r>
      <w:r w:rsidRPr="00DA02BC">
        <w:rPr>
          <w:rFonts w:asciiTheme="minorHAnsi" w:hAnsiTheme="minorHAnsi" w:cstheme="minorHAnsi"/>
        </w:rPr>
        <w:t>dla</w:t>
      </w:r>
      <w:r w:rsidR="00901F1F" w:rsidRPr="00DA02BC">
        <w:rPr>
          <w:rFonts w:asciiTheme="minorHAnsi" w:hAnsiTheme="minorHAnsi" w:cstheme="minorHAnsi"/>
        </w:rPr>
        <w:t xml:space="preserve"> </w:t>
      </w:r>
      <w:r w:rsidRPr="00DA02BC">
        <w:rPr>
          <w:rFonts w:asciiTheme="minorHAnsi" w:hAnsiTheme="minorHAnsi" w:cstheme="minorHAnsi"/>
        </w:rPr>
        <w:t>Wykonawców</w:t>
      </w:r>
      <w:r w:rsidR="00901F1F" w:rsidRPr="00DA02BC">
        <w:rPr>
          <w:rFonts w:asciiTheme="minorHAnsi" w:hAnsiTheme="minorHAnsi" w:cstheme="minorHAnsi"/>
        </w:rPr>
        <w:t xml:space="preserve"> </w:t>
      </w:r>
      <w:r w:rsidRPr="00DA02BC">
        <w:rPr>
          <w:rFonts w:asciiTheme="minorHAnsi" w:hAnsiTheme="minorHAnsi" w:cstheme="minorHAnsi"/>
        </w:rPr>
        <w:t>wspólnie</w:t>
      </w:r>
      <w:r w:rsidR="00901F1F" w:rsidRPr="00DA02BC">
        <w:rPr>
          <w:rFonts w:asciiTheme="minorHAnsi" w:hAnsiTheme="minorHAnsi" w:cstheme="minorHAnsi"/>
        </w:rPr>
        <w:t xml:space="preserve"> </w:t>
      </w:r>
      <w:r w:rsidRPr="00DA02BC">
        <w:rPr>
          <w:rFonts w:asciiTheme="minorHAnsi" w:hAnsiTheme="minorHAnsi" w:cstheme="minorHAnsi"/>
        </w:rPr>
        <w:t>ubiegających</w:t>
      </w:r>
      <w:r w:rsidR="00901F1F" w:rsidRPr="00DA02BC">
        <w:rPr>
          <w:rFonts w:asciiTheme="minorHAnsi" w:hAnsiTheme="minorHAnsi" w:cstheme="minorHAnsi"/>
        </w:rPr>
        <w:t xml:space="preserve"> </w:t>
      </w:r>
      <w:r w:rsidRPr="00DA02BC">
        <w:rPr>
          <w:rFonts w:asciiTheme="minorHAnsi" w:hAnsiTheme="minorHAnsi" w:cstheme="minorHAnsi"/>
        </w:rPr>
        <w:t>się</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udzielenie</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tym:</w:t>
      </w:r>
      <w:r w:rsidR="00901F1F" w:rsidRPr="00DA02BC">
        <w:rPr>
          <w:rFonts w:asciiTheme="minorHAnsi" w:hAnsiTheme="minorHAnsi" w:cstheme="minorHAnsi"/>
        </w:rPr>
        <w:t xml:space="preserve"> </w:t>
      </w:r>
      <w:r w:rsidRPr="00DA02BC">
        <w:rPr>
          <w:rFonts w:asciiTheme="minorHAnsi" w:hAnsiTheme="minorHAnsi" w:cstheme="minorHAnsi"/>
        </w:rPr>
        <w:t>członkowie</w:t>
      </w:r>
      <w:r w:rsidR="00901F1F" w:rsidRPr="00DA02BC">
        <w:rPr>
          <w:rFonts w:asciiTheme="minorHAnsi" w:hAnsiTheme="minorHAnsi" w:cstheme="minorHAnsi"/>
        </w:rPr>
        <w:t xml:space="preserve"> </w:t>
      </w:r>
      <w:r w:rsidRPr="00DA02BC">
        <w:rPr>
          <w:rFonts w:asciiTheme="minorHAnsi" w:hAnsiTheme="minorHAnsi" w:cstheme="minorHAnsi"/>
        </w:rPr>
        <w:t>konsorcjum,</w:t>
      </w:r>
      <w:r w:rsidR="00901F1F" w:rsidRPr="00DA02BC">
        <w:rPr>
          <w:rFonts w:asciiTheme="minorHAnsi" w:hAnsiTheme="minorHAnsi" w:cstheme="minorHAnsi"/>
        </w:rPr>
        <w:t xml:space="preserve"> </w:t>
      </w:r>
      <w:r w:rsidRPr="00DA02BC">
        <w:rPr>
          <w:rFonts w:asciiTheme="minorHAnsi" w:hAnsiTheme="minorHAnsi" w:cstheme="minorHAnsi"/>
        </w:rPr>
        <w:t>wspólnicy</w:t>
      </w:r>
      <w:r w:rsidR="00901F1F" w:rsidRPr="00DA02BC">
        <w:rPr>
          <w:rFonts w:asciiTheme="minorHAnsi" w:hAnsiTheme="minorHAnsi" w:cstheme="minorHAnsi"/>
        </w:rPr>
        <w:t xml:space="preserve"> </w:t>
      </w:r>
      <w:r w:rsidRPr="00DA02BC">
        <w:rPr>
          <w:rFonts w:asciiTheme="minorHAnsi" w:hAnsiTheme="minorHAnsi" w:cstheme="minorHAnsi"/>
        </w:rPr>
        <w:t>spółki</w:t>
      </w:r>
      <w:r w:rsidR="00901F1F" w:rsidRPr="00DA02BC">
        <w:rPr>
          <w:rFonts w:asciiTheme="minorHAnsi" w:hAnsiTheme="minorHAnsi" w:cstheme="minorHAnsi"/>
        </w:rPr>
        <w:t xml:space="preserve"> </w:t>
      </w:r>
      <w:r w:rsidRPr="00DA02BC">
        <w:rPr>
          <w:rFonts w:asciiTheme="minorHAnsi" w:hAnsiTheme="minorHAnsi" w:cstheme="minorHAnsi"/>
        </w:rPr>
        <w:t>cywilnej)</w:t>
      </w:r>
    </w:p>
    <w:p w:rsidR="00012D6A" w:rsidRPr="00DA02BC"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mogą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takim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ustanawiają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pełnomocnika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reprezentowania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lastRenderedPageBreak/>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reprezentowania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zawarcia</w:t>
      </w:r>
      <w:r w:rsidR="00901F1F" w:rsidRPr="00DA02BC">
        <w:rPr>
          <w:rFonts w:asciiTheme="minorHAnsi" w:hAnsiTheme="minorHAnsi" w:cstheme="minorHAnsi"/>
          <w:iCs/>
          <w:sz w:val="24"/>
          <w:lang w:val="x-none" w:eastAsia="x-none"/>
        </w:rPr>
        <w:t xml:space="preserve"> </w:t>
      </w:r>
      <w:r w:rsidR="00B01BC1" w:rsidRPr="00DA02BC">
        <w:rPr>
          <w:rFonts w:asciiTheme="minorHAnsi" w:hAnsiTheme="minorHAnsi" w:cstheme="minorHAnsi"/>
          <w:iCs/>
          <w:sz w:val="24"/>
          <w:lang w:eastAsia="x-none"/>
        </w:rPr>
        <w:t>U</w:t>
      </w:r>
      <w:r w:rsidRPr="00DA02BC">
        <w:rPr>
          <w:rFonts w:asciiTheme="minorHAnsi" w:hAnsiTheme="minorHAnsi" w:cstheme="minorHAnsi"/>
          <w:iCs/>
          <w:sz w:val="24"/>
          <w:lang w:val="x-none" w:eastAsia="x-none"/>
        </w:rPr>
        <w:t>mowy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sprawie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publicznego.</w:t>
      </w:r>
      <w:r w:rsidR="00901F1F" w:rsidRPr="00DA02BC">
        <w:rPr>
          <w:rFonts w:asciiTheme="minorHAnsi" w:hAnsiTheme="minorHAnsi" w:cstheme="minorHAnsi"/>
          <w:iCs/>
          <w:sz w:val="24"/>
          <w:lang w:val="x-none" w:eastAsia="x-none"/>
        </w:rPr>
        <w:t xml:space="preserve"> </w:t>
      </w:r>
      <w:r w:rsidR="00EA5403" w:rsidRPr="00DA02BC">
        <w:rPr>
          <w:rFonts w:asciiTheme="minorHAnsi" w:hAnsiTheme="minorHAnsi" w:cstheme="minorHAnsi"/>
          <w:iCs/>
          <w:sz w:val="24"/>
          <w:lang w:eastAsia="x-none"/>
        </w:rPr>
        <w:t xml:space="preserve">W przypadku Wykonawców wspólnie ubiegających się o udzielenie </w:t>
      </w:r>
      <w:proofErr w:type="spellStart"/>
      <w:r w:rsidR="00EA5403" w:rsidRPr="00DA02BC">
        <w:rPr>
          <w:rFonts w:asciiTheme="minorHAnsi" w:hAnsiTheme="minorHAnsi" w:cstheme="minorHAnsi"/>
          <w:iCs/>
          <w:sz w:val="24"/>
          <w:lang w:eastAsia="x-none"/>
        </w:rPr>
        <w:t>zamówenia</w:t>
      </w:r>
      <w:proofErr w:type="spellEnd"/>
      <w:r w:rsidR="00EA5403" w:rsidRPr="00DA02BC">
        <w:rPr>
          <w:rFonts w:asciiTheme="minorHAnsi" w:hAnsiTheme="minorHAnsi" w:cstheme="minorHAnsi"/>
          <w:iCs/>
          <w:sz w:val="24"/>
          <w:lang w:eastAsia="x-none"/>
        </w:rPr>
        <w:t>, do Oferty należy załączyć pełnomocnictwo lu</w:t>
      </w:r>
      <w:r w:rsidR="00C65C51" w:rsidRPr="00DA02BC">
        <w:rPr>
          <w:rFonts w:asciiTheme="minorHAnsi" w:hAnsiTheme="minorHAnsi" w:cstheme="minorHAnsi"/>
          <w:iCs/>
          <w:sz w:val="24"/>
          <w:lang w:eastAsia="x-none"/>
        </w:rPr>
        <w:t>b</w:t>
      </w:r>
      <w:r w:rsidR="00EA5403" w:rsidRPr="00DA02BC">
        <w:rPr>
          <w:rFonts w:asciiTheme="minorHAnsi" w:hAnsiTheme="minorHAnsi" w:cstheme="minorHAnsi"/>
          <w:iCs/>
          <w:sz w:val="24"/>
          <w:lang w:eastAsia="x-none"/>
        </w:rPr>
        <w:t xml:space="preserve"> ewentualnie umowę o współdziałaniu, które winny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załączone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notarialnie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poświadczonej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kopii.</w:t>
      </w:r>
    </w:p>
    <w:p w:rsidR="00012D6A" w:rsidRPr="00DA02BC"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ubiegających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żaden</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podlegać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powodów,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24</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C04733"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ustawy</w:t>
      </w:r>
      <w:r w:rsidR="00901F1F" w:rsidRPr="00DA02BC">
        <w:rPr>
          <w:rFonts w:asciiTheme="minorHAnsi" w:hAnsiTheme="minorHAnsi" w:cstheme="minorHAnsi"/>
          <w:iCs/>
          <w:sz w:val="24"/>
          <w:lang w:val="x-none" w:eastAsia="x-none"/>
        </w:rPr>
        <w:t xml:space="preserve"> </w:t>
      </w:r>
      <w:proofErr w:type="spellStart"/>
      <w:r w:rsidRPr="00DA02BC">
        <w:rPr>
          <w:rFonts w:asciiTheme="minorHAnsi" w:hAnsiTheme="minorHAnsi" w:cstheme="minorHAnsi"/>
          <w:iCs/>
          <w:sz w:val="24"/>
          <w:lang w:val="x-none" w:eastAsia="x-none"/>
        </w:rPr>
        <w:t>Pzp</w:t>
      </w:r>
      <w:proofErr w:type="spellEnd"/>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natomiast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spełnianie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wykazują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EA5403" w:rsidRPr="00DA02BC">
        <w:rPr>
          <w:rFonts w:asciiTheme="minorHAnsi" w:hAnsiTheme="minorHAnsi" w:cstheme="minorHAnsi"/>
          <w:iCs/>
          <w:sz w:val="24"/>
          <w:lang w:eastAsia="x-none"/>
        </w:rPr>
        <w:t xml:space="preserve"> 10.1.2).</w:t>
      </w:r>
    </w:p>
    <w:p w:rsidR="00012D6A" w:rsidRPr="00DA02BC"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4B1146"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.1.</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ubiegających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podstaw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spełnianie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zakresie,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wykazuje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spełnianie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p>
    <w:p w:rsidR="00012D6A" w:rsidRPr="00DA02BC" w:rsidRDefault="00012D6A" w:rsidP="00564035">
      <w:pPr>
        <w:pStyle w:val="Akapitzlist"/>
        <w:keepNext/>
        <w:numPr>
          <w:ilvl w:val="0"/>
          <w:numId w:val="20"/>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celu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potwierdzenia</w:t>
      </w:r>
      <w:r w:rsidR="00901F1F" w:rsidRPr="00DA02BC">
        <w:rPr>
          <w:rFonts w:asciiTheme="minorHAnsi" w:hAnsiTheme="minorHAnsi" w:cstheme="minorHAnsi"/>
          <w:b/>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podstaw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wykluczenia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24</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ustawy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spełniania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postępowaniu,</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ubiegających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wezwanie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00CC2ADA" w:rsidRPr="00DA02BC">
        <w:rPr>
          <w:rFonts w:asciiTheme="minorHAnsi" w:hAnsiTheme="minorHAnsi" w:cstheme="minorHAnsi"/>
          <w:iCs/>
          <w:sz w:val="24"/>
          <w:lang w:val="x-none" w:eastAsia="x-none"/>
        </w:rPr>
        <w:t>1</w:t>
      </w:r>
      <w:r w:rsidR="00CC2ADA"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.5.</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p>
    <w:p w:rsidR="00012D6A" w:rsidRPr="00DA02BC"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przynależności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samej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grupy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kapitałowej,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834425" w:rsidRPr="00DA02BC">
        <w:rPr>
          <w:rFonts w:asciiTheme="minorHAnsi" w:hAnsiTheme="minorHAnsi" w:cstheme="minorHAnsi"/>
          <w:iCs/>
          <w:sz w:val="24"/>
          <w:lang w:eastAsia="x-none"/>
        </w:rPr>
        <w:t>1</w:t>
      </w:r>
      <w:r w:rsidRPr="00DA02BC">
        <w:rPr>
          <w:rFonts w:asciiTheme="minorHAnsi" w:hAnsiTheme="minorHAnsi" w:cstheme="minorHAnsi"/>
          <w:iCs/>
          <w:sz w:val="24"/>
          <w:lang w:val="x-none" w:eastAsia="x-none"/>
        </w:rPr>
        <w:t>.3.</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ubiegających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p>
    <w:p w:rsidR="00012D6A" w:rsidRPr="00DA02BC" w:rsidRDefault="00012D6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Informacje</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sposobie</w:t>
      </w:r>
      <w:r w:rsidR="00901F1F" w:rsidRPr="00DA02BC">
        <w:rPr>
          <w:rFonts w:asciiTheme="minorHAnsi" w:hAnsiTheme="minorHAnsi" w:cstheme="minorHAnsi"/>
        </w:rPr>
        <w:t xml:space="preserve"> </w:t>
      </w:r>
      <w:r w:rsidRPr="00DA02BC">
        <w:rPr>
          <w:rFonts w:asciiTheme="minorHAnsi" w:hAnsiTheme="minorHAnsi" w:cstheme="minorHAnsi"/>
        </w:rPr>
        <w:t>porozumiewania</w:t>
      </w:r>
      <w:r w:rsidR="00901F1F" w:rsidRPr="00DA02BC">
        <w:rPr>
          <w:rFonts w:asciiTheme="minorHAnsi" w:hAnsiTheme="minorHAnsi" w:cstheme="minorHAnsi"/>
        </w:rPr>
        <w:t xml:space="preserve"> </w:t>
      </w:r>
      <w:r w:rsidRPr="00DA02BC">
        <w:rPr>
          <w:rFonts w:asciiTheme="minorHAnsi" w:hAnsiTheme="minorHAnsi" w:cstheme="minorHAnsi"/>
        </w:rPr>
        <w:t>się</w:t>
      </w:r>
      <w:r w:rsidR="00901F1F" w:rsidRPr="00DA02BC">
        <w:rPr>
          <w:rFonts w:asciiTheme="minorHAnsi" w:hAnsiTheme="minorHAnsi" w:cstheme="minorHAnsi"/>
        </w:rPr>
        <w:t xml:space="preserve"> </w:t>
      </w:r>
      <w:r w:rsidRPr="00DA02BC">
        <w:rPr>
          <w:rFonts w:asciiTheme="minorHAnsi" w:hAnsiTheme="minorHAnsi" w:cstheme="minorHAnsi"/>
        </w:rPr>
        <w:t>Zamawiającego</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Wykonawcami</w:t>
      </w:r>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przekazywania</w:t>
      </w:r>
      <w:r w:rsidR="00901F1F" w:rsidRPr="00DA02BC">
        <w:rPr>
          <w:rFonts w:asciiTheme="minorHAnsi" w:hAnsiTheme="minorHAnsi" w:cstheme="minorHAnsi"/>
        </w:rPr>
        <w:t xml:space="preserve"> </w:t>
      </w:r>
      <w:r w:rsidRPr="00DA02BC">
        <w:rPr>
          <w:rFonts w:asciiTheme="minorHAnsi" w:hAnsiTheme="minorHAnsi" w:cstheme="minorHAnsi"/>
        </w:rPr>
        <w:t>oświadczeń</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dokumentów</w:t>
      </w:r>
      <w:r w:rsidR="00901F1F" w:rsidRPr="00DA02BC">
        <w:rPr>
          <w:rFonts w:asciiTheme="minorHAnsi" w:hAnsiTheme="minorHAnsi" w:cstheme="minorHAnsi"/>
        </w:rPr>
        <w:t xml:space="preserve"> </w:t>
      </w:r>
      <w:r w:rsidRPr="00DA02BC">
        <w:rPr>
          <w:rFonts w:asciiTheme="minorHAnsi" w:hAnsiTheme="minorHAnsi" w:cstheme="minorHAnsi"/>
        </w:rPr>
        <w:t>(za</w:t>
      </w:r>
      <w:r w:rsidR="00901F1F" w:rsidRPr="00DA02BC">
        <w:rPr>
          <w:rFonts w:asciiTheme="minorHAnsi" w:hAnsiTheme="minorHAnsi" w:cstheme="minorHAnsi"/>
        </w:rPr>
        <w:t xml:space="preserve"> </w:t>
      </w:r>
      <w:r w:rsidRPr="00DA02BC">
        <w:rPr>
          <w:rFonts w:asciiTheme="minorHAnsi" w:hAnsiTheme="minorHAnsi" w:cstheme="minorHAnsi"/>
        </w:rPr>
        <w:t>wyjątkiem</w:t>
      </w:r>
      <w:r w:rsidR="00901F1F" w:rsidRPr="00DA02BC">
        <w:rPr>
          <w:rFonts w:asciiTheme="minorHAnsi" w:hAnsiTheme="minorHAnsi" w:cstheme="minorHAnsi"/>
        </w:rPr>
        <w:t xml:space="preserve"> </w:t>
      </w:r>
      <w:r w:rsidRPr="00DA02BC">
        <w:rPr>
          <w:rFonts w:asciiTheme="minorHAnsi" w:hAnsiTheme="minorHAnsi" w:cstheme="minorHAnsi"/>
        </w:rPr>
        <w:t>oferty),</w:t>
      </w:r>
      <w:r w:rsidR="00901F1F" w:rsidRPr="00DA02BC">
        <w:rPr>
          <w:rFonts w:asciiTheme="minorHAnsi" w:hAnsiTheme="minorHAnsi" w:cstheme="minorHAnsi"/>
        </w:rPr>
        <w:t xml:space="preserve"> </w:t>
      </w:r>
      <w:r w:rsidRPr="00DA02BC">
        <w:rPr>
          <w:rFonts w:asciiTheme="minorHAnsi" w:hAnsiTheme="minorHAnsi" w:cstheme="minorHAnsi"/>
        </w:rPr>
        <w:t>a</w:t>
      </w:r>
      <w:r w:rsidR="00901F1F" w:rsidRPr="00DA02BC">
        <w:rPr>
          <w:rFonts w:asciiTheme="minorHAnsi" w:hAnsiTheme="minorHAnsi" w:cstheme="minorHAnsi"/>
        </w:rPr>
        <w:t xml:space="preserve"> </w:t>
      </w:r>
      <w:r w:rsidRPr="00DA02BC">
        <w:rPr>
          <w:rFonts w:asciiTheme="minorHAnsi" w:hAnsiTheme="minorHAnsi" w:cstheme="minorHAnsi"/>
        </w:rPr>
        <w:t>także</w:t>
      </w:r>
      <w:r w:rsidR="00901F1F" w:rsidRPr="00DA02BC">
        <w:rPr>
          <w:rFonts w:asciiTheme="minorHAnsi" w:hAnsiTheme="minorHAnsi" w:cstheme="minorHAnsi"/>
        </w:rPr>
        <w:t xml:space="preserve"> </w:t>
      </w:r>
      <w:r w:rsidRPr="00DA02BC">
        <w:rPr>
          <w:rFonts w:asciiTheme="minorHAnsi" w:hAnsiTheme="minorHAnsi" w:cstheme="minorHAnsi"/>
        </w:rPr>
        <w:t>wskazanie</w:t>
      </w:r>
      <w:r w:rsidR="00901F1F" w:rsidRPr="00DA02BC">
        <w:rPr>
          <w:rFonts w:asciiTheme="minorHAnsi" w:hAnsiTheme="minorHAnsi" w:cstheme="minorHAnsi"/>
        </w:rPr>
        <w:t xml:space="preserve"> </w:t>
      </w:r>
      <w:r w:rsidRPr="00DA02BC">
        <w:rPr>
          <w:rFonts w:asciiTheme="minorHAnsi" w:hAnsiTheme="minorHAnsi" w:cstheme="minorHAnsi"/>
        </w:rPr>
        <w:t>osób</w:t>
      </w:r>
      <w:r w:rsidR="00901F1F" w:rsidRPr="00DA02BC">
        <w:rPr>
          <w:rFonts w:asciiTheme="minorHAnsi" w:hAnsiTheme="minorHAnsi" w:cstheme="minorHAnsi"/>
        </w:rPr>
        <w:t xml:space="preserve"> </w:t>
      </w:r>
      <w:r w:rsidRPr="00DA02BC">
        <w:rPr>
          <w:rFonts w:asciiTheme="minorHAnsi" w:hAnsiTheme="minorHAnsi" w:cstheme="minorHAnsi"/>
        </w:rPr>
        <w:t>uprawnionych</w:t>
      </w:r>
      <w:r w:rsidR="00901F1F" w:rsidRPr="00DA02BC">
        <w:rPr>
          <w:rFonts w:asciiTheme="minorHAnsi" w:hAnsiTheme="minorHAnsi" w:cstheme="minorHAnsi"/>
        </w:rPr>
        <w:t xml:space="preserve"> </w:t>
      </w:r>
      <w:r w:rsidRPr="00DA02BC">
        <w:rPr>
          <w:rFonts w:asciiTheme="minorHAnsi" w:hAnsiTheme="minorHAnsi" w:cstheme="minorHAnsi"/>
        </w:rPr>
        <w:t>do</w:t>
      </w:r>
      <w:r w:rsidR="00901F1F" w:rsidRPr="00DA02BC">
        <w:rPr>
          <w:rFonts w:asciiTheme="minorHAnsi" w:hAnsiTheme="minorHAnsi" w:cstheme="minorHAnsi"/>
        </w:rPr>
        <w:t xml:space="preserve"> </w:t>
      </w:r>
      <w:r w:rsidRPr="00DA02BC">
        <w:rPr>
          <w:rFonts w:asciiTheme="minorHAnsi" w:hAnsiTheme="minorHAnsi" w:cstheme="minorHAnsi"/>
        </w:rPr>
        <w:t>porozumiewania</w:t>
      </w:r>
      <w:r w:rsidR="00901F1F" w:rsidRPr="00DA02BC">
        <w:rPr>
          <w:rFonts w:asciiTheme="minorHAnsi" w:hAnsiTheme="minorHAnsi" w:cstheme="minorHAnsi"/>
        </w:rPr>
        <w:t xml:space="preserve"> </w:t>
      </w:r>
      <w:r w:rsidRPr="00DA02BC">
        <w:rPr>
          <w:rFonts w:asciiTheme="minorHAnsi" w:hAnsiTheme="minorHAnsi" w:cstheme="minorHAnsi"/>
        </w:rPr>
        <w:t>się</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Wykonawcami</w:t>
      </w:r>
    </w:p>
    <w:p w:rsidR="004379AA" w:rsidRPr="00DA02BC" w:rsidRDefault="004379AA" w:rsidP="00564035">
      <w:pPr>
        <w:pStyle w:val="Akapitzlist"/>
        <w:keepNext/>
        <w:numPr>
          <w:ilvl w:val="0"/>
          <w:numId w:val="21"/>
        </w:numPr>
        <w:spacing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 niniejszym postępowaniu komunikacja pomiędzy Zamawiającym</w:t>
      </w:r>
      <w:r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a Wykonawcami odbywa się:</w:t>
      </w:r>
    </w:p>
    <w:p w:rsidR="004379AA" w:rsidRPr="00DA02BC" w:rsidRDefault="004379AA"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za pośrednictwem operatora pocztowego w rozumieniu ustawy z dnia 23 listopada 2012 r. Prawo pocztowe (</w:t>
      </w:r>
      <w:proofErr w:type="spellStart"/>
      <w:r w:rsidRPr="00DA02BC">
        <w:rPr>
          <w:rFonts w:asciiTheme="minorHAnsi" w:hAnsiTheme="minorHAnsi" w:cstheme="minorHAnsi"/>
          <w:iCs/>
          <w:sz w:val="24"/>
          <w:lang w:val="x-none" w:eastAsia="x-none"/>
        </w:rPr>
        <w:t>t.j</w:t>
      </w:r>
      <w:proofErr w:type="spellEnd"/>
      <w:r w:rsidRPr="00DA02BC">
        <w:rPr>
          <w:rFonts w:asciiTheme="minorHAnsi" w:hAnsiTheme="minorHAnsi" w:cstheme="minorHAnsi"/>
          <w:iCs/>
          <w:sz w:val="24"/>
          <w:lang w:val="x-none" w:eastAsia="x-none"/>
        </w:rPr>
        <w:t>. Dz. U. z 201</w:t>
      </w:r>
      <w:r w:rsidR="00C65C51" w:rsidRPr="00DA02BC">
        <w:rPr>
          <w:rFonts w:asciiTheme="minorHAnsi" w:hAnsiTheme="minorHAnsi" w:cstheme="minorHAnsi"/>
          <w:iCs/>
          <w:sz w:val="24"/>
          <w:lang w:eastAsia="x-none"/>
        </w:rPr>
        <w:t>8</w:t>
      </w:r>
      <w:r w:rsidRPr="00DA02BC">
        <w:rPr>
          <w:rFonts w:asciiTheme="minorHAnsi" w:hAnsiTheme="minorHAnsi" w:cstheme="minorHAnsi"/>
          <w:iCs/>
          <w:sz w:val="24"/>
          <w:lang w:val="x-none" w:eastAsia="x-none"/>
        </w:rPr>
        <w:t xml:space="preserve"> r., poz. </w:t>
      </w:r>
      <w:r w:rsidR="00C65C51" w:rsidRPr="00DA02BC">
        <w:rPr>
          <w:rFonts w:asciiTheme="minorHAnsi" w:hAnsiTheme="minorHAnsi" w:cstheme="minorHAnsi"/>
          <w:iCs/>
          <w:sz w:val="24"/>
          <w:lang w:eastAsia="x-none"/>
        </w:rPr>
        <w:t>2188</w:t>
      </w:r>
      <w:r w:rsidR="006A69FA" w:rsidRPr="00DA02BC">
        <w:rPr>
          <w:rFonts w:asciiTheme="minorHAnsi" w:hAnsiTheme="minorHAnsi" w:cstheme="minorHAnsi"/>
          <w:iCs/>
          <w:sz w:val="24"/>
          <w:lang w:eastAsia="x-none"/>
        </w:rPr>
        <w:t xml:space="preserve"> ze zm.</w:t>
      </w:r>
      <w:r w:rsidRPr="00DA02BC">
        <w:rPr>
          <w:rFonts w:asciiTheme="minorHAnsi" w:hAnsiTheme="minorHAnsi" w:cstheme="minorHAnsi"/>
          <w:iCs/>
          <w:sz w:val="24"/>
          <w:lang w:val="x-none" w:eastAsia="x-none"/>
        </w:rPr>
        <w:t>),</w:t>
      </w:r>
    </w:p>
    <w:p w:rsidR="004379AA" w:rsidRPr="00DA02BC" w:rsidRDefault="004379AA"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osobiście,</w:t>
      </w:r>
    </w:p>
    <w:p w:rsidR="004379AA" w:rsidRPr="00DA02BC" w:rsidRDefault="00834425"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za pośrednictwem posłańca</w:t>
      </w:r>
      <w:r w:rsidR="004379AA" w:rsidRPr="00DA02BC">
        <w:rPr>
          <w:rFonts w:asciiTheme="minorHAnsi" w:hAnsiTheme="minorHAnsi" w:cstheme="minorHAnsi"/>
          <w:iCs/>
          <w:sz w:val="24"/>
          <w:lang w:val="x-none" w:eastAsia="x-none"/>
        </w:rPr>
        <w:t>,</w:t>
      </w:r>
    </w:p>
    <w:p w:rsidR="00137BC8" w:rsidRPr="00DA02BC" w:rsidRDefault="00137BC8"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za pośrednictwem faksu,</w:t>
      </w:r>
    </w:p>
    <w:p w:rsidR="003A6869" w:rsidRPr="00DA02BC" w:rsidRDefault="004379AA" w:rsidP="00564035">
      <w:pPr>
        <w:pStyle w:val="Akapitzlist"/>
        <w:keepNext/>
        <w:numPr>
          <w:ilvl w:val="0"/>
          <w:numId w:val="50"/>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DA02BC">
        <w:rPr>
          <w:rFonts w:asciiTheme="minorHAnsi" w:hAnsiTheme="minorHAnsi" w:cstheme="minorHAnsi"/>
          <w:iCs/>
          <w:sz w:val="24"/>
          <w:lang w:val="x-none" w:eastAsia="x-none"/>
        </w:rPr>
        <w:t>t.j</w:t>
      </w:r>
      <w:proofErr w:type="spellEnd"/>
      <w:r w:rsidRPr="00DA02BC">
        <w:rPr>
          <w:rFonts w:asciiTheme="minorHAnsi" w:hAnsiTheme="minorHAnsi" w:cstheme="minorHAnsi"/>
          <w:iCs/>
          <w:sz w:val="24"/>
          <w:lang w:val="x-none" w:eastAsia="x-none"/>
        </w:rPr>
        <w:t>. Dz. U. z 201</w:t>
      </w:r>
      <w:r w:rsidR="00E2584B" w:rsidRPr="00DA02BC">
        <w:rPr>
          <w:rFonts w:asciiTheme="minorHAnsi" w:hAnsiTheme="minorHAnsi" w:cstheme="minorHAnsi"/>
          <w:iCs/>
          <w:sz w:val="24"/>
          <w:lang w:eastAsia="x-none"/>
        </w:rPr>
        <w:t>9</w:t>
      </w:r>
      <w:r w:rsidRPr="00DA02BC">
        <w:rPr>
          <w:rFonts w:asciiTheme="minorHAnsi" w:hAnsiTheme="minorHAnsi" w:cstheme="minorHAnsi"/>
          <w:iCs/>
          <w:sz w:val="24"/>
          <w:lang w:val="x-none" w:eastAsia="x-none"/>
        </w:rPr>
        <w:t xml:space="preserve"> r., poz. </w:t>
      </w:r>
      <w:r w:rsidR="00E2584B" w:rsidRPr="00DA02BC">
        <w:rPr>
          <w:rFonts w:asciiTheme="minorHAnsi" w:hAnsiTheme="minorHAnsi" w:cstheme="minorHAnsi"/>
          <w:iCs/>
          <w:sz w:val="24"/>
          <w:lang w:eastAsia="x-none"/>
        </w:rPr>
        <w:t>123</w:t>
      </w:r>
      <w:r w:rsidRPr="00DA02BC">
        <w:rPr>
          <w:rFonts w:asciiTheme="minorHAnsi" w:hAnsiTheme="minorHAnsi" w:cstheme="minorHAnsi"/>
          <w:iCs/>
          <w:sz w:val="24"/>
          <w:lang w:eastAsia="x-none"/>
        </w:rPr>
        <w:t>)</w:t>
      </w:r>
      <w:r w:rsidR="003A6869" w:rsidRPr="00DA02BC">
        <w:rPr>
          <w:rFonts w:asciiTheme="minorHAnsi" w:hAnsiTheme="minorHAnsi" w:cstheme="minorHAnsi"/>
          <w:iCs/>
          <w:sz w:val="24"/>
          <w:lang w:eastAsia="x-none"/>
        </w:rPr>
        <w:t>,</w:t>
      </w:r>
    </w:p>
    <w:p w:rsidR="00012D6A" w:rsidRPr="00DA02BC" w:rsidRDefault="005C0905" w:rsidP="00564035">
      <w:pPr>
        <w:pStyle w:val="Akapitzlist"/>
        <w:keepNext/>
        <w:spacing w:after="0" w:line="276" w:lineRule="auto"/>
        <w:ind w:left="993"/>
        <w:contextualSpacing/>
        <w:jc w:val="both"/>
        <w:rPr>
          <w:rFonts w:asciiTheme="minorHAnsi" w:hAnsiTheme="minorHAnsi" w:cstheme="minorHAnsi"/>
          <w:b/>
          <w:iCs/>
          <w:sz w:val="24"/>
          <w:lang w:val="x-none" w:eastAsia="x-none"/>
        </w:rPr>
      </w:pPr>
      <w:r w:rsidRPr="00DA02BC">
        <w:rPr>
          <w:rFonts w:asciiTheme="minorHAnsi" w:hAnsiTheme="minorHAnsi" w:cstheme="minorHAnsi"/>
          <w:b/>
          <w:iCs/>
          <w:sz w:val="24"/>
          <w:lang w:eastAsia="x-none"/>
        </w:rPr>
        <w:t xml:space="preserve"> z zastrzeżeniem pkt 17.</w:t>
      </w:r>
      <w:r w:rsidR="009D1D2F" w:rsidRPr="00DA02BC">
        <w:rPr>
          <w:rFonts w:asciiTheme="minorHAnsi" w:hAnsiTheme="minorHAnsi" w:cstheme="minorHAnsi"/>
          <w:b/>
          <w:iCs/>
          <w:sz w:val="24"/>
          <w:lang w:eastAsia="x-none"/>
        </w:rPr>
        <w:t>3</w:t>
      </w:r>
      <w:r w:rsidR="00051CF3" w:rsidRPr="00DA02BC">
        <w:rPr>
          <w:rFonts w:asciiTheme="minorHAnsi" w:hAnsiTheme="minorHAnsi" w:cstheme="minorHAnsi"/>
          <w:b/>
          <w:iCs/>
          <w:sz w:val="24"/>
          <w:lang w:eastAsia="x-none"/>
        </w:rPr>
        <w:t xml:space="preserve"> IDW</w:t>
      </w:r>
      <w:r w:rsidR="00012D6A" w:rsidRPr="00DA02BC">
        <w:rPr>
          <w:rFonts w:asciiTheme="minorHAnsi" w:hAnsiTheme="minorHAnsi" w:cstheme="minorHAnsi"/>
          <w:b/>
          <w:iCs/>
          <w:sz w:val="24"/>
          <w:lang w:val="x-none" w:eastAsia="x-none"/>
        </w:rPr>
        <w:t>.</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Korespondencję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oznaczoną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przynajmniej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numerem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sprawy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r w:rsidR="00834425" w:rsidRPr="00DA02BC">
        <w:rPr>
          <w:rFonts w:asciiTheme="minorHAnsi" w:hAnsiTheme="minorHAnsi" w:cstheme="minorHAnsi"/>
          <w:iCs/>
          <w:sz w:val="24"/>
          <w:lang w:eastAsia="x-none"/>
        </w:rPr>
        <w:t>UA</w:t>
      </w:r>
      <w:r w:rsidR="00874AA3" w:rsidRPr="00DA02BC">
        <w:rPr>
          <w:rFonts w:asciiTheme="minorHAnsi" w:hAnsiTheme="minorHAnsi" w:cstheme="minorHAnsi"/>
          <w:iCs/>
          <w:sz w:val="24"/>
          <w:lang w:eastAsia="x-none"/>
        </w:rPr>
        <w:t>.271.1.</w:t>
      </w:r>
      <w:r w:rsidR="00CF3E0D" w:rsidRPr="00DA02BC">
        <w:rPr>
          <w:rFonts w:asciiTheme="minorHAnsi" w:hAnsiTheme="minorHAnsi" w:cstheme="minorHAnsi"/>
          <w:iCs/>
          <w:sz w:val="24"/>
          <w:lang w:eastAsia="x-none"/>
        </w:rPr>
        <w:t>23</w:t>
      </w:r>
      <w:r w:rsidR="00874AA3" w:rsidRPr="00DA02BC">
        <w:rPr>
          <w:rFonts w:asciiTheme="minorHAnsi" w:hAnsiTheme="minorHAnsi" w:cstheme="minorHAnsi"/>
          <w:iCs/>
          <w:sz w:val="24"/>
          <w:lang w:eastAsia="x-none"/>
        </w:rPr>
        <w:t>.201</w:t>
      </w:r>
      <w:r w:rsidR="00CF3E0D" w:rsidRPr="00DA02BC">
        <w:rPr>
          <w:rFonts w:asciiTheme="minorHAnsi" w:hAnsiTheme="minorHAnsi" w:cstheme="minorHAnsi"/>
          <w:iCs/>
          <w:sz w:val="24"/>
          <w:lang w:eastAsia="x-none"/>
        </w:rPr>
        <w:t>9</w:t>
      </w:r>
      <w:r w:rsidRPr="00DA02BC">
        <w:rPr>
          <w:rFonts w:asciiTheme="minorHAnsi" w:hAnsiTheme="minorHAnsi" w:cstheme="minorHAnsi"/>
          <w:iCs/>
          <w:sz w:val="24"/>
          <w:lang w:val="x-none" w:eastAsia="x-none"/>
        </w:rPr>
        <w:t>):</w:t>
      </w:r>
    </w:p>
    <w:p w:rsidR="00012D6A" w:rsidRPr="00DA02BC" w:rsidRDefault="00012D6A" w:rsidP="00564035">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pisemnej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kierować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adres:</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Zakład</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Unieszkodliwiania</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Odpadów</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Komunalnych</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„Orli</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Staw”</w:t>
      </w:r>
      <w:r w:rsidR="00F129D9"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874AA3" w:rsidRPr="00DA02BC">
        <w:rPr>
          <w:rFonts w:asciiTheme="minorHAnsi" w:hAnsiTheme="minorHAnsi" w:cstheme="minorHAnsi"/>
          <w:iCs/>
          <w:sz w:val="24"/>
          <w:lang w:val="x-none" w:eastAsia="x-none"/>
        </w:rPr>
        <w:t>Orli</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Staw</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2</w:t>
      </w:r>
      <w:r w:rsidR="00874AA3"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874AA3" w:rsidRPr="00DA02BC">
        <w:rPr>
          <w:rFonts w:asciiTheme="minorHAnsi" w:hAnsiTheme="minorHAnsi" w:cstheme="minorHAnsi"/>
          <w:iCs/>
          <w:sz w:val="24"/>
          <w:lang w:val="x-none" w:eastAsia="x-none"/>
        </w:rPr>
        <w:t>62-834</w:t>
      </w:r>
      <w:r w:rsidR="00901F1F" w:rsidRPr="00DA02BC">
        <w:rPr>
          <w:rFonts w:asciiTheme="minorHAnsi" w:hAnsiTheme="minorHAnsi" w:cstheme="minorHAnsi"/>
          <w:iCs/>
          <w:sz w:val="24"/>
          <w:lang w:val="x-none" w:eastAsia="x-none"/>
        </w:rPr>
        <w:t xml:space="preserve"> </w:t>
      </w:r>
      <w:r w:rsidR="00874AA3" w:rsidRPr="00DA02BC">
        <w:rPr>
          <w:rFonts w:asciiTheme="minorHAnsi" w:hAnsiTheme="minorHAnsi" w:cstheme="minorHAnsi"/>
          <w:iCs/>
          <w:sz w:val="24"/>
          <w:lang w:val="x-none" w:eastAsia="x-none"/>
        </w:rPr>
        <w:t>Ceków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p>
    <w:p w:rsidR="00012D6A" w:rsidRPr="00DA02BC" w:rsidRDefault="00012D6A" w:rsidP="00564035">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lastRenderedPageBreak/>
        <w:t>przy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użyciu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środków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komunikacji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kierować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wyłącznie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następujący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adres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proofErr w:type="spellStart"/>
      <w:r w:rsidRPr="00DA02BC">
        <w:rPr>
          <w:rFonts w:asciiTheme="minorHAnsi" w:hAnsiTheme="minorHAnsi" w:cstheme="minorHAnsi"/>
          <w:iCs/>
          <w:sz w:val="24"/>
          <w:lang w:val="x-none" w:eastAsia="x-none"/>
        </w:rPr>
        <w:t>przetargi@</w:t>
      </w:r>
      <w:r w:rsidR="00EA6BE8" w:rsidRPr="00DA02BC">
        <w:rPr>
          <w:rFonts w:asciiTheme="minorHAnsi" w:hAnsiTheme="minorHAnsi" w:cstheme="minorHAnsi"/>
          <w:iCs/>
          <w:sz w:val="24"/>
          <w:lang w:eastAsia="x-none"/>
        </w:rPr>
        <w:t>czystemiasto</w:t>
      </w:r>
      <w:proofErr w:type="spellEnd"/>
      <w:r w:rsidRPr="00DA02BC">
        <w:rPr>
          <w:rFonts w:asciiTheme="minorHAnsi" w:hAnsiTheme="minorHAnsi" w:cstheme="minorHAnsi"/>
          <w:iCs/>
          <w:sz w:val="24"/>
          <w:lang w:val="x-none" w:eastAsia="x-none"/>
        </w:rPr>
        <w:t>.</w:t>
      </w:r>
      <w:proofErr w:type="spellStart"/>
      <w:r w:rsidRPr="00DA02BC">
        <w:rPr>
          <w:rFonts w:asciiTheme="minorHAnsi" w:hAnsiTheme="minorHAnsi" w:cstheme="minorHAnsi"/>
          <w:iCs/>
          <w:sz w:val="24"/>
          <w:lang w:val="x-none" w:eastAsia="x-none"/>
        </w:rPr>
        <w:t>pl</w:t>
      </w:r>
      <w:proofErr w:type="spellEnd"/>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zastrzeżeniem,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przesyłane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pliki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mogą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spakowane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szczególności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posiadać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rozszerzenia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proofErr w:type="spellStart"/>
      <w:r w:rsidRPr="00DA02BC">
        <w:rPr>
          <w:rFonts w:asciiTheme="minorHAnsi" w:hAnsiTheme="minorHAnsi" w:cstheme="minorHAnsi"/>
          <w:iCs/>
          <w:sz w:val="24"/>
          <w:lang w:val="x-none" w:eastAsia="x-none"/>
        </w:rPr>
        <w:t>rar</w:t>
      </w:r>
      <w:proofErr w:type="spellEnd"/>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„zip”</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itp.)</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uwagi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funkcjonujące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zabezpieczenia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zakresie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bezpieczeństwa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teleinformatycznego;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przesłanie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adres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będzie</w:t>
      </w:r>
      <w:r w:rsidR="00901F1F" w:rsidRPr="00DA02BC">
        <w:rPr>
          <w:rFonts w:asciiTheme="minorHAnsi" w:hAnsiTheme="minorHAnsi" w:cstheme="minorHAnsi"/>
          <w:iCs/>
          <w:sz w:val="24"/>
          <w:lang w:val="x-none" w:eastAsia="x-none"/>
        </w:rPr>
        <w:t xml:space="preserve"> </w:t>
      </w:r>
      <w:r w:rsidR="0012657F" w:rsidRPr="00DA02BC">
        <w:rPr>
          <w:rFonts w:asciiTheme="minorHAnsi" w:hAnsiTheme="minorHAnsi" w:cstheme="minorHAnsi"/>
          <w:iCs/>
          <w:sz w:val="24"/>
          <w:lang w:val="x-none" w:eastAsia="x-none"/>
        </w:rPr>
        <w:t>bezskuteczne</w:t>
      </w:r>
      <w:r w:rsidR="00726768" w:rsidRPr="00DA02BC">
        <w:rPr>
          <w:rFonts w:asciiTheme="minorHAnsi" w:hAnsiTheme="minorHAnsi" w:cstheme="minorHAnsi"/>
          <w:iCs/>
          <w:sz w:val="24"/>
          <w:lang w:eastAsia="x-none"/>
        </w:rPr>
        <w:t>;</w:t>
      </w:r>
    </w:p>
    <w:p w:rsidR="00726768" w:rsidRPr="00DA02BC" w:rsidRDefault="00726768" w:rsidP="00564035">
      <w:pPr>
        <w:pStyle w:val="Akapitzlist"/>
        <w:keepNext/>
        <w:numPr>
          <w:ilvl w:val="0"/>
          <w:numId w:val="22"/>
        </w:numPr>
        <w:spacing w:line="276" w:lineRule="auto"/>
        <w:ind w:left="1418" w:hanging="284"/>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za pośrednictwem faksu należy kierować wyłącznie na następujący numer: +48 62 7635651.</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przekazywanej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pośrednictwem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operatora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pocztowego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rozumieniu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ustawy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23</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listopada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2012</w:t>
      </w:r>
      <w:r w:rsidR="00901F1F" w:rsidRPr="00DA02BC">
        <w:rPr>
          <w:rFonts w:asciiTheme="minorHAnsi" w:hAnsiTheme="minorHAnsi" w:cstheme="minorHAnsi"/>
          <w:iCs/>
          <w:sz w:val="24"/>
          <w:lang w:val="x-none" w:eastAsia="x-none"/>
        </w:rPr>
        <w:t xml:space="preserve"> </w:t>
      </w:r>
      <w:r w:rsidR="006A69FA" w:rsidRPr="00DA02BC">
        <w:rPr>
          <w:rFonts w:asciiTheme="minorHAnsi" w:hAnsiTheme="minorHAnsi" w:cstheme="minorHAnsi"/>
          <w:iCs/>
          <w:sz w:val="24"/>
          <w:lang w:val="x-none" w:eastAsia="x-none"/>
        </w:rPr>
        <w:t>r. Prawo pocztowe (</w:t>
      </w:r>
      <w:proofErr w:type="spellStart"/>
      <w:r w:rsidR="006A69FA" w:rsidRPr="00DA02BC">
        <w:rPr>
          <w:rFonts w:asciiTheme="minorHAnsi" w:hAnsiTheme="minorHAnsi" w:cstheme="minorHAnsi"/>
          <w:iCs/>
          <w:sz w:val="24"/>
          <w:lang w:val="x-none" w:eastAsia="x-none"/>
        </w:rPr>
        <w:t>t.j</w:t>
      </w:r>
      <w:proofErr w:type="spellEnd"/>
      <w:r w:rsidR="006A69FA" w:rsidRPr="00DA02BC">
        <w:rPr>
          <w:rFonts w:asciiTheme="minorHAnsi" w:hAnsiTheme="minorHAnsi" w:cstheme="minorHAnsi"/>
          <w:iCs/>
          <w:sz w:val="24"/>
          <w:lang w:val="x-none" w:eastAsia="x-none"/>
        </w:rPr>
        <w:t>. Dz. U. z 201</w:t>
      </w:r>
      <w:r w:rsidR="00C65C51" w:rsidRPr="00DA02BC">
        <w:rPr>
          <w:rFonts w:asciiTheme="minorHAnsi" w:hAnsiTheme="minorHAnsi" w:cstheme="minorHAnsi"/>
          <w:iCs/>
          <w:sz w:val="24"/>
          <w:lang w:eastAsia="x-none"/>
        </w:rPr>
        <w:t>8</w:t>
      </w:r>
      <w:r w:rsidR="00C65C51" w:rsidRPr="00DA02BC">
        <w:rPr>
          <w:rFonts w:asciiTheme="minorHAnsi" w:hAnsiTheme="minorHAnsi" w:cstheme="minorHAnsi"/>
          <w:iCs/>
          <w:sz w:val="24"/>
          <w:lang w:val="x-none" w:eastAsia="x-none"/>
        </w:rPr>
        <w:t xml:space="preserve"> r., poz. </w:t>
      </w:r>
      <w:r w:rsidR="00C65C51" w:rsidRPr="00DA02BC">
        <w:rPr>
          <w:rFonts w:asciiTheme="minorHAnsi" w:hAnsiTheme="minorHAnsi" w:cstheme="minorHAnsi"/>
          <w:iCs/>
          <w:sz w:val="24"/>
          <w:lang w:eastAsia="x-none"/>
        </w:rPr>
        <w:t>2188</w:t>
      </w:r>
      <w:r w:rsidR="006A69FA" w:rsidRPr="00DA02BC">
        <w:rPr>
          <w:rFonts w:asciiTheme="minorHAnsi" w:hAnsiTheme="minorHAnsi" w:cstheme="minorHAnsi"/>
          <w:iCs/>
          <w:sz w:val="24"/>
          <w:lang w:eastAsia="x-none"/>
        </w:rPr>
        <w:t xml:space="preserve"> ze zm.</w:t>
      </w:r>
      <w:r w:rsidR="006A69FA" w:rsidRPr="00DA02BC">
        <w:rPr>
          <w:rFonts w:asciiTheme="minorHAnsi" w:hAnsiTheme="minorHAnsi" w:cstheme="minorHAnsi"/>
          <w:iCs/>
          <w:sz w:val="24"/>
          <w:lang w:val="x-none" w:eastAsia="x-none"/>
        </w:rPr>
        <w:t>)</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uwzględnić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godziny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pracy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wskazane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1</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przekazywanej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pośrednictwem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ponosi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odpowiedzialności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zdarzenia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wynikające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niezachowania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wymogu,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mowa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00834425" w:rsidRPr="00DA02BC">
        <w:rPr>
          <w:rFonts w:asciiTheme="minorHAnsi" w:hAnsiTheme="minorHAnsi" w:cstheme="minorHAnsi"/>
          <w:iCs/>
          <w:sz w:val="24"/>
          <w:lang w:val="x-none" w:eastAsia="x-none"/>
        </w:rPr>
        <w:t>1</w:t>
      </w:r>
      <w:r w:rsidR="00834425" w:rsidRPr="00DA02BC">
        <w:rPr>
          <w:rFonts w:asciiTheme="minorHAnsi" w:hAnsiTheme="minorHAnsi" w:cstheme="minorHAnsi"/>
          <w:iCs/>
          <w:sz w:val="24"/>
          <w:lang w:eastAsia="x-none"/>
        </w:rPr>
        <w:t>4</w:t>
      </w:r>
      <w:r w:rsidRPr="00DA02BC">
        <w:rPr>
          <w:rFonts w:asciiTheme="minorHAnsi" w:hAnsiTheme="minorHAnsi" w:cstheme="minorHAnsi"/>
          <w:iCs/>
          <w:sz w:val="24"/>
          <w:lang w:val="x-none" w:eastAsia="x-none"/>
        </w:rPr>
        <w:t>.2.2)</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sugeruje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przekazywanie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drogą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plików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formacie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„pdf”,</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„jpg”</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(jako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skanów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dokumentów).</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Jeżeli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przekazują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wnioski,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zawiadomienia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pośrednictwem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faksu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każda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val="x-none" w:eastAsia="x-none"/>
        </w:rPr>
        <w:t>żądanie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drugiej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niezwłocznie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fakt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otrzymania.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Jednocześnie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sugeruje,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aby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przekazanej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ten</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sposób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przekazywać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godzinach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pracy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także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dzień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wolny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pracy.</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potwierdzenia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otrzymania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domniema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(przyjmuje),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iż</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pismo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wysłane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numer</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faksu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adres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poczty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elektronicznej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zostało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doręczone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sposób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umożliwiający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zapoznanie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pisma.</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otrzymania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pisma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nieczytelnego,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niepełnej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itp.</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jest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zobowiązany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powiadomić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niezwłocznie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wspólnie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ubiegających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korespondencja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prowadzona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będzie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wyłącznie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pełnomocnikiem.</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wezwanie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otwarciu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uzna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skutecznie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rygorem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nieważności),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jeżeli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zostaną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Zamawiającemu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terminie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wyznaczonym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zachowaniem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określonej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zapisami</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przepisami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ustawy</w:t>
      </w:r>
      <w:r w:rsidR="00901F1F" w:rsidRPr="00DA02BC">
        <w:rPr>
          <w:rFonts w:asciiTheme="minorHAnsi" w:hAnsiTheme="minorHAnsi" w:cstheme="minorHAnsi"/>
          <w:iCs/>
          <w:sz w:val="24"/>
          <w:lang w:val="x-none" w:eastAsia="x-none"/>
        </w:rPr>
        <w:t xml:space="preserve"> </w:t>
      </w:r>
      <w:proofErr w:type="spellStart"/>
      <w:r w:rsidRPr="00DA02BC">
        <w:rPr>
          <w:rFonts w:asciiTheme="minorHAnsi" w:hAnsiTheme="minorHAnsi" w:cstheme="minorHAnsi"/>
          <w:iCs/>
          <w:sz w:val="24"/>
          <w:lang w:val="x-none" w:eastAsia="x-none"/>
        </w:rPr>
        <w:t>Pzp</w:t>
      </w:r>
      <w:proofErr w:type="spellEnd"/>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aktów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wykonawczych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wydanych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podstawie,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pełnomocnictw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kopii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poświadczonej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zgodność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notariusza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rygorem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nieważności).</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lastRenderedPageBreak/>
        <w:t>Wykonawca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zwrócić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wyjaśnienie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specyfikacji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istotnych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warunków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zamówienia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(SIWZ),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kierując</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wniosek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sposób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określony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pkt.</w:t>
      </w:r>
      <w:r w:rsidR="00901F1F" w:rsidRPr="00DA02BC">
        <w:rPr>
          <w:rFonts w:asciiTheme="minorHAnsi" w:hAnsiTheme="minorHAnsi" w:cstheme="minorHAnsi"/>
          <w:iCs/>
          <w:sz w:val="24"/>
          <w:lang w:val="x-none" w:eastAsia="x-none"/>
        </w:rPr>
        <w:t xml:space="preserve"> </w:t>
      </w:r>
      <w:r w:rsidR="00834425" w:rsidRPr="00DA02BC">
        <w:rPr>
          <w:rFonts w:asciiTheme="minorHAnsi" w:hAnsiTheme="minorHAnsi" w:cstheme="minorHAnsi"/>
          <w:iCs/>
          <w:sz w:val="24"/>
          <w:lang w:val="x-none" w:eastAsia="x-none"/>
        </w:rPr>
        <w:t>1</w:t>
      </w:r>
      <w:r w:rsidR="00834425" w:rsidRPr="00DA02BC">
        <w:rPr>
          <w:rFonts w:asciiTheme="minorHAnsi" w:hAnsiTheme="minorHAnsi" w:cstheme="minorHAnsi"/>
          <w:iCs/>
          <w:sz w:val="24"/>
          <w:lang w:eastAsia="x-none"/>
        </w:rPr>
        <w:t>4</w:t>
      </w:r>
      <w:r w:rsidRPr="00DA02BC">
        <w:rPr>
          <w:rFonts w:asciiTheme="minorHAnsi" w:hAnsiTheme="minorHAnsi" w:cstheme="minorHAnsi"/>
          <w:iCs/>
          <w:sz w:val="24"/>
          <w:lang w:val="x-none" w:eastAsia="x-none"/>
        </w:rPr>
        <w:t>.2.</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sugeruje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przekazanie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wniosku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również</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edytowalnej,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pozwoli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skrócenie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czasu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udzielanie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wyjaśnień.</w:t>
      </w:r>
    </w:p>
    <w:p w:rsidR="00012D6A"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przypadku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rozbieżności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pomiędzy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SIWZ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udzielonych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wyjaśnień,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jako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obowiązującą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przyjąć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pisma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zawierającego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późniejsze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p>
    <w:p w:rsidR="00F129D9" w:rsidRPr="00DA02BC"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Osob</w:t>
      </w:r>
      <w:r w:rsidR="00F129D9" w:rsidRPr="00DA02BC">
        <w:rPr>
          <w:rFonts w:asciiTheme="minorHAnsi" w:hAnsiTheme="minorHAnsi" w:cstheme="minorHAnsi"/>
          <w:iCs/>
          <w:sz w:val="24"/>
          <w:lang w:eastAsia="x-none"/>
        </w:rPr>
        <w:t>ami</w:t>
      </w:r>
      <w:r w:rsidR="00901F1F" w:rsidRPr="00DA02BC">
        <w:rPr>
          <w:rFonts w:asciiTheme="minorHAnsi" w:hAnsiTheme="minorHAnsi" w:cstheme="minorHAnsi"/>
          <w:iCs/>
          <w:sz w:val="24"/>
          <w:lang w:val="x-none" w:eastAsia="x-none"/>
        </w:rPr>
        <w:t xml:space="preserve"> </w:t>
      </w:r>
      <w:r w:rsidR="00F129D9" w:rsidRPr="00DA02BC">
        <w:rPr>
          <w:rFonts w:asciiTheme="minorHAnsi" w:hAnsiTheme="minorHAnsi" w:cstheme="minorHAnsi"/>
          <w:iCs/>
          <w:sz w:val="24"/>
          <w:lang w:val="x-none" w:eastAsia="x-none"/>
        </w:rPr>
        <w:t>uprawnion</w:t>
      </w:r>
      <w:r w:rsidR="00F129D9" w:rsidRPr="00DA02BC">
        <w:rPr>
          <w:rFonts w:asciiTheme="minorHAnsi" w:hAnsiTheme="minorHAnsi" w:cstheme="minorHAnsi"/>
          <w:iCs/>
          <w:sz w:val="24"/>
          <w:lang w:eastAsia="x-none"/>
        </w:rPr>
        <w:t xml:space="preserve">ymi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porozumiewania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Wykonawcami</w:t>
      </w:r>
      <w:r w:rsidR="00446A3D" w:rsidRPr="00DA02BC">
        <w:rPr>
          <w:rFonts w:asciiTheme="minorHAnsi" w:hAnsiTheme="minorHAnsi" w:cstheme="minorHAnsi"/>
          <w:iCs/>
          <w:sz w:val="24"/>
          <w:lang w:eastAsia="x-none"/>
        </w:rPr>
        <w:t xml:space="preserve"> jedynie</w:t>
      </w:r>
      <w:r w:rsidR="00901F1F" w:rsidRPr="00DA02BC">
        <w:rPr>
          <w:rFonts w:asciiTheme="minorHAnsi" w:hAnsiTheme="minorHAnsi" w:cstheme="minorHAnsi"/>
          <w:iCs/>
          <w:sz w:val="24"/>
          <w:lang w:val="x-none" w:eastAsia="x-none"/>
        </w:rPr>
        <w:t xml:space="preserve"> </w:t>
      </w:r>
      <w:r w:rsidR="00446A3D" w:rsidRPr="00DA02BC">
        <w:rPr>
          <w:rFonts w:asciiTheme="minorHAnsi" w:hAnsiTheme="minorHAnsi" w:cstheme="minorHAnsi"/>
          <w:iCs/>
          <w:sz w:val="24"/>
          <w:lang w:eastAsia="x-none"/>
        </w:rPr>
        <w:t xml:space="preserve">w zakresie procedury </w:t>
      </w:r>
      <w:r w:rsidR="00F129D9" w:rsidRPr="00DA02BC">
        <w:rPr>
          <w:rFonts w:asciiTheme="minorHAnsi" w:hAnsiTheme="minorHAnsi" w:cstheme="minorHAnsi"/>
          <w:iCs/>
          <w:sz w:val="24"/>
          <w:lang w:eastAsia="x-none"/>
        </w:rPr>
        <w:t>są</w:t>
      </w:r>
      <w:r w:rsidRPr="00DA02BC">
        <w:rPr>
          <w:rFonts w:asciiTheme="minorHAnsi" w:hAnsiTheme="minorHAnsi" w:cstheme="minorHAnsi"/>
          <w:iCs/>
          <w:sz w:val="24"/>
          <w:lang w:val="x-none" w:eastAsia="x-none"/>
        </w:rPr>
        <w:t>:</w:t>
      </w:r>
    </w:p>
    <w:p w:rsidR="00C75F9C" w:rsidRPr="00DA02BC" w:rsidRDefault="00C75F9C" w:rsidP="00C75F9C">
      <w:pPr>
        <w:keepNext/>
        <w:numPr>
          <w:ilvl w:val="2"/>
          <w:numId w:val="8"/>
        </w:numPr>
        <w:spacing w:line="276" w:lineRule="auto"/>
        <w:ind w:left="1560" w:hanging="426"/>
        <w:contextualSpacing/>
        <w:jc w:val="both"/>
        <w:rPr>
          <w:rFonts w:asciiTheme="minorHAnsi" w:hAnsiTheme="minorHAnsi" w:cstheme="minorHAnsi"/>
          <w:iCs/>
          <w:lang w:eastAsia="x-none"/>
        </w:rPr>
      </w:pPr>
      <w:r w:rsidRPr="00DA02BC">
        <w:rPr>
          <w:rFonts w:asciiTheme="minorHAnsi" w:hAnsiTheme="minorHAnsi" w:cstheme="minorHAnsi"/>
          <w:iCs/>
          <w:lang w:eastAsia="x-none"/>
        </w:rPr>
        <w:t>Daria Pietrzak tel. 627 63 56 70;</w:t>
      </w:r>
    </w:p>
    <w:p w:rsidR="00F129D9" w:rsidRPr="00DA02BC" w:rsidRDefault="000326EE" w:rsidP="00564035">
      <w:pPr>
        <w:pStyle w:val="Akapitzlist"/>
        <w:keepNext/>
        <w:numPr>
          <w:ilvl w:val="2"/>
          <w:numId w:val="8"/>
        </w:numPr>
        <w:spacing w:after="0" w:line="276" w:lineRule="auto"/>
        <w:ind w:left="1560" w:hanging="426"/>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Beata Wiktorowska</w:t>
      </w:r>
      <w:r w:rsidR="00F129D9" w:rsidRPr="00DA02BC">
        <w:rPr>
          <w:rFonts w:asciiTheme="minorHAnsi" w:hAnsiTheme="minorHAnsi" w:cstheme="minorHAnsi"/>
          <w:iCs/>
          <w:sz w:val="24"/>
          <w:lang w:eastAsia="x-none"/>
        </w:rPr>
        <w:t>, te</w:t>
      </w:r>
      <w:r w:rsidR="00834425" w:rsidRPr="00DA02BC">
        <w:rPr>
          <w:rFonts w:asciiTheme="minorHAnsi" w:hAnsiTheme="minorHAnsi" w:cstheme="minorHAnsi"/>
          <w:iCs/>
          <w:sz w:val="24"/>
          <w:lang w:eastAsia="x-none"/>
        </w:rPr>
        <w:t>l</w:t>
      </w:r>
      <w:r w:rsidRPr="00DA02BC">
        <w:rPr>
          <w:rFonts w:asciiTheme="minorHAnsi" w:hAnsiTheme="minorHAnsi" w:cstheme="minorHAnsi"/>
          <w:iCs/>
          <w:sz w:val="24"/>
          <w:lang w:eastAsia="x-none"/>
        </w:rPr>
        <w:t>. 627 63 56 70</w:t>
      </w:r>
      <w:r w:rsidR="00C75F9C" w:rsidRPr="00DA02BC">
        <w:rPr>
          <w:rFonts w:asciiTheme="minorHAnsi" w:hAnsiTheme="minorHAnsi" w:cstheme="minorHAnsi"/>
          <w:iCs/>
          <w:sz w:val="24"/>
          <w:lang w:eastAsia="x-none"/>
        </w:rPr>
        <w:t>.</w:t>
      </w:r>
    </w:p>
    <w:p w:rsidR="00DA2D9A" w:rsidRPr="00DA02BC" w:rsidRDefault="00012D6A"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Wadium</w:t>
      </w:r>
      <w:r w:rsidR="00DA2D9A" w:rsidRPr="00DA02BC">
        <w:rPr>
          <w:rFonts w:asciiTheme="minorHAnsi" w:hAnsiTheme="minorHAnsi" w:cstheme="minorHAnsi"/>
          <w:lang w:val="pl-PL"/>
        </w:rPr>
        <w:t xml:space="preserve"> </w:t>
      </w:r>
    </w:p>
    <w:p w:rsidR="00012D6A" w:rsidRPr="00DA02BC" w:rsidRDefault="00260761" w:rsidP="00DA2D9A">
      <w:pPr>
        <w:pStyle w:val="Nowy2"/>
        <w:numPr>
          <w:ilvl w:val="0"/>
          <w:numId w:val="0"/>
        </w:numPr>
        <w:spacing w:line="276" w:lineRule="auto"/>
        <w:ind w:left="357"/>
        <w:contextualSpacing/>
        <w:rPr>
          <w:rFonts w:asciiTheme="minorHAnsi" w:hAnsiTheme="minorHAnsi" w:cstheme="minorHAnsi"/>
          <w:b w:val="0"/>
        </w:rPr>
      </w:pPr>
      <w:r w:rsidRPr="00DA02BC">
        <w:rPr>
          <w:rFonts w:asciiTheme="minorHAnsi" w:hAnsiTheme="minorHAnsi" w:cstheme="minorHAnsi"/>
          <w:b w:val="0"/>
          <w:lang w:val="pl-PL"/>
        </w:rPr>
        <w:t>Zamawiający nie wymaga wniesienia wadium.</w:t>
      </w:r>
    </w:p>
    <w:p w:rsidR="00C2413D" w:rsidRPr="00DA02BC" w:rsidRDefault="00C2413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Termin</w:t>
      </w:r>
      <w:r w:rsidR="00901F1F" w:rsidRPr="00DA02BC">
        <w:rPr>
          <w:rFonts w:asciiTheme="minorHAnsi" w:hAnsiTheme="minorHAnsi" w:cstheme="minorHAnsi"/>
        </w:rPr>
        <w:t xml:space="preserve"> </w:t>
      </w:r>
      <w:r w:rsidRPr="00DA02BC">
        <w:rPr>
          <w:rFonts w:asciiTheme="minorHAnsi" w:hAnsiTheme="minorHAnsi" w:cstheme="minorHAnsi"/>
        </w:rPr>
        <w:t>związania</w:t>
      </w:r>
      <w:r w:rsidR="00901F1F" w:rsidRPr="00DA02BC">
        <w:rPr>
          <w:rFonts w:asciiTheme="minorHAnsi" w:hAnsiTheme="minorHAnsi" w:cstheme="minorHAnsi"/>
        </w:rPr>
        <w:t xml:space="preserve"> </w:t>
      </w:r>
      <w:r w:rsidRPr="00DA02BC">
        <w:rPr>
          <w:rFonts w:asciiTheme="minorHAnsi" w:hAnsiTheme="minorHAnsi" w:cstheme="minorHAnsi"/>
        </w:rPr>
        <w:t>ofertą</w:t>
      </w:r>
    </w:p>
    <w:p w:rsidR="00C2413D" w:rsidRPr="00DA02BC" w:rsidRDefault="00C2413D" w:rsidP="00564035">
      <w:pPr>
        <w:pStyle w:val="Akapitzlist"/>
        <w:keepNext/>
        <w:spacing w:after="0" w:line="276" w:lineRule="auto"/>
        <w:ind w:left="284"/>
        <w:contextualSpacing/>
        <w:jc w:val="both"/>
        <w:rPr>
          <w:rFonts w:asciiTheme="minorHAnsi" w:hAnsiTheme="minorHAnsi" w:cstheme="minorHAnsi"/>
          <w:iCs/>
          <w:sz w:val="24"/>
          <w:lang w:eastAsia="x-none"/>
        </w:rPr>
      </w:pPr>
      <w:r w:rsidRPr="00DA02BC">
        <w:rPr>
          <w:rFonts w:asciiTheme="minorHAnsi" w:hAnsiTheme="minorHAnsi" w:cstheme="minorHAnsi"/>
          <w:iCs/>
          <w:sz w:val="24"/>
          <w:lang w:val="x-none" w:eastAsia="x-none"/>
        </w:rPr>
        <w:t>Składający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pozostaje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związany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okres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30</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dni.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Bieg</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terminu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związania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rozpoczyna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upływem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terminu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w:t>
      </w:r>
    </w:p>
    <w:p w:rsidR="00C2413D" w:rsidRPr="00DA02BC" w:rsidRDefault="00C2413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sposobu</w:t>
      </w:r>
      <w:r w:rsidR="00901F1F" w:rsidRPr="00DA02BC">
        <w:rPr>
          <w:rFonts w:asciiTheme="minorHAnsi" w:hAnsiTheme="minorHAnsi" w:cstheme="minorHAnsi"/>
        </w:rPr>
        <w:t xml:space="preserve"> </w:t>
      </w:r>
      <w:r w:rsidRPr="00DA02BC">
        <w:rPr>
          <w:rFonts w:asciiTheme="minorHAnsi" w:hAnsiTheme="minorHAnsi" w:cstheme="minorHAnsi"/>
        </w:rPr>
        <w:t>przygotowywania</w:t>
      </w:r>
      <w:r w:rsidR="00901F1F" w:rsidRPr="00DA02BC">
        <w:rPr>
          <w:rFonts w:asciiTheme="minorHAnsi" w:hAnsiTheme="minorHAnsi" w:cstheme="minorHAnsi"/>
        </w:rPr>
        <w:t xml:space="preserve"> </w:t>
      </w:r>
      <w:r w:rsidRPr="00DA02BC">
        <w:rPr>
          <w:rFonts w:asciiTheme="minorHAnsi" w:hAnsiTheme="minorHAnsi" w:cstheme="minorHAnsi"/>
        </w:rPr>
        <w:t>oferty</w:t>
      </w:r>
    </w:p>
    <w:p w:rsidR="00C2413D"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Każdy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może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tylko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jedną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ofertę.</w:t>
      </w:r>
    </w:p>
    <w:p w:rsidR="00260761"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Ofertę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przygotować</w:t>
      </w:r>
      <w:r w:rsidR="00CF3E0D" w:rsidRPr="00DA02BC">
        <w:rPr>
          <w:rFonts w:asciiTheme="minorHAnsi" w:hAnsiTheme="minorHAnsi" w:cstheme="minorHAnsi"/>
          <w:iCs/>
          <w:sz w:val="24"/>
          <w:lang w:eastAsia="x-none"/>
        </w:rPr>
        <w:t xml:space="preserve"> i złożyć pod rygorem nieważności w formie pisemnej,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języku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polskim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formie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pisemnej,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sposób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czytelny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trwały.</w:t>
      </w:r>
      <w:r w:rsidR="00901F1F" w:rsidRPr="00DA02BC">
        <w:rPr>
          <w:rFonts w:asciiTheme="minorHAnsi" w:hAnsiTheme="minorHAnsi" w:cstheme="minorHAnsi"/>
          <w:iCs/>
          <w:sz w:val="24"/>
          <w:lang w:val="x-none" w:eastAsia="x-none"/>
        </w:rPr>
        <w:t xml:space="preserve"> </w:t>
      </w:r>
      <w:r w:rsidR="006136A0" w:rsidRPr="00DA02BC">
        <w:rPr>
          <w:rFonts w:asciiTheme="minorHAnsi" w:hAnsiTheme="minorHAnsi" w:cstheme="minorHAnsi"/>
          <w:iCs/>
          <w:sz w:val="24"/>
          <w:lang w:eastAsia="x-none"/>
        </w:rPr>
        <w:t>Wszelkie poprawki  w ofercie muszą być naniesione czytelnie oraz opatrzone datą i podpisem osoby/osób uprawnionej/</w:t>
      </w:r>
      <w:proofErr w:type="spellStart"/>
      <w:r w:rsidR="006136A0" w:rsidRPr="00DA02BC">
        <w:rPr>
          <w:rFonts w:asciiTheme="minorHAnsi" w:hAnsiTheme="minorHAnsi" w:cstheme="minorHAnsi"/>
          <w:iCs/>
          <w:sz w:val="24"/>
          <w:lang w:eastAsia="x-none"/>
        </w:rPr>
        <w:t>ych</w:t>
      </w:r>
      <w:proofErr w:type="spellEnd"/>
      <w:r w:rsidR="006136A0" w:rsidRPr="00DA02BC">
        <w:rPr>
          <w:rFonts w:asciiTheme="minorHAnsi" w:hAnsiTheme="minorHAnsi" w:cstheme="minorHAnsi"/>
          <w:iCs/>
          <w:sz w:val="24"/>
          <w:lang w:eastAsia="x-none"/>
        </w:rPr>
        <w:t xml:space="preserve"> do reprezentowania Wykonawcy.</w:t>
      </w:r>
    </w:p>
    <w:p w:rsidR="00C2413D" w:rsidRPr="00DA02BC" w:rsidRDefault="00DB6E87"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 xml:space="preserve">Forma pisemna zastrzeżona jest do złożenia oferty, pełnomocnictw oraz oświadczeń i dokumentów potwierdzających spełnienie warunków udziału w postępowaniu, </w:t>
      </w:r>
      <w:proofErr w:type="spellStart"/>
      <w:r w:rsidRPr="00DA02BC">
        <w:rPr>
          <w:rFonts w:asciiTheme="minorHAnsi" w:hAnsiTheme="minorHAnsi" w:cstheme="minorHAnsi"/>
          <w:iCs/>
          <w:sz w:val="24"/>
          <w:lang w:eastAsia="x-none"/>
        </w:rPr>
        <w:t>oświadzeń</w:t>
      </w:r>
      <w:proofErr w:type="spellEnd"/>
      <w:r w:rsidRPr="00DA02BC">
        <w:rPr>
          <w:rFonts w:asciiTheme="minorHAnsi" w:hAnsiTheme="minorHAnsi" w:cstheme="minorHAnsi"/>
          <w:iCs/>
          <w:sz w:val="24"/>
          <w:lang w:eastAsia="x-none"/>
        </w:rPr>
        <w:t xml:space="preserve"> o braku podstaw wykluczenia, oświadczenia o przynależności lub braku przynależności do tej samej grupy kapitałowej. </w:t>
      </w:r>
      <w:r w:rsidR="006136A0" w:rsidRPr="00DA02BC">
        <w:rPr>
          <w:rFonts w:asciiTheme="minorHAnsi" w:hAnsiTheme="minorHAnsi" w:cstheme="minorHAnsi"/>
          <w:iCs/>
          <w:sz w:val="24"/>
          <w:lang w:eastAsia="x-none"/>
        </w:rPr>
        <w:t>Zamawiający nie dopuszcza składania oświadczeń z art. 25a ustawy, dokumentów i oświadczeń z art. 26 ustawy przy użyciu środków komunikacji elektronicznej.</w:t>
      </w:r>
    </w:p>
    <w:p w:rsidR="00147D9F"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Zaleca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aby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wszystkie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kartki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ponumerować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kolejno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trwale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spiąć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(np.</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zszyć,</w:t>
      </w:r>
      <w:r w:rsidR="00901F1F" w:rsidRPr="00DA02BC">
        <w:rPr>
          <w:rFonts w:asciiTheme="minorHAnsi" w:hAnsiTheme="minorHAnsi" w:cstheme="minorHAnsi"/>
          <w:iCs/>
          <w:sz w:val="24"/>
          <w:lang w:val="x-none" w:eastAsia="x-none"/>
        </w:rPr>
        <w:t xml:space="preserve"> </w:t>
      </w:r>
      <w:proofErr w:type="spellStart"/>
      <w:r w:rsidRPr="00DA02BC">
        <w:rPr>
          <w:rFonts w:asciiTheme="minorHAnsi" w:hAnsiTheme="minorHAnsi" w:cstheme="minorHAnsi"/>
          <w:iCs/>
          <w:sz w:val="24"/>
          <w:lang w:val="x-none" w:eastAsia="x-none"/>
        </w:rPr>
        <w:t>zbindować</w:t>
      </w:r>
      <w:proofErr w:type="spellEnd"/>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wpiąć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skoroszytu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segregatora),</w:t>
      </w:r>
      <w:r w:rsidR="00260761" w:rsidRPr="00DA02BC">
        <w:rPr>
          <w:rFonts w:asciiTheme="minorHAnsi" w:hAnsiTheme="minorHAnsi" w:cstheme="minorHAnsi"/>
          <w:iCs/>
          <w:sz w:val="24"/>
          <w:lang w:eastAsia="x-none"/>
        </w:rPr>
        <w:t xml:space="preserve"> z zastrzeżeniem sytuacji opisanej w punkcie 17.12. IDW,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strony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zawierające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jakąkolwiek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zaparafować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podpisać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osobę/y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uprawnioną/e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reprezentowania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00147D9F" w:rsidRPr="00DA02BC">
        <w:rPr>
          <w:rFonts w:asciiTheme="minorHAnsi" w:hAnsiTheme="minorHAnsi" w:cstheme="minorHAnsi"/>
          <w:iCs/>
          <w:sz w:val="24"/>
          <w:lang w:val="x-none" w:eastAsia="x-none"/>
        </w:rPr>
        <w:t>W treści oferty powinna być umieszczona informacja o liczbie stron (np. przed podpisem w „Formularzu oferty”).</w:t>
      </w:r>
      <w:r w:rsidR="00147D9F" w:rsidRPr="00DA02BC">
        <w:rPr>
          <w:rFonts w:asciiTheme="minorHAnsi" w:hAnsiTheme="minorHAnsi" w:cstheme="minorHAnsi"/>
          <w:iCs/>
          <w:sz w:val="24"/>
          <w:lang w:eastAsia="x-none"/>
        </w:rPr>
        <w:t xml:space="preserve"> </w:t>
      </w:r>
    </w:p>
    <w:p w:rsidR="00C2413D"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kompletność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złożonej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została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ponumerowana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bierze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odpowiedzialności.</w:t>
      </w:r>
      <w:r w:rsidR="00147D9F" w:rsidRPr="00DA02BC">
        <w:rPr>
          <w:rFonts w:asciiTheme="minorHAnsi" w:hAnsiTheme="minorHAnsi" w:cstheme="minorHAnsi"/>
          <w:iCs/>
          <w:sz w:val="24"/>
          <w:lang w:eastAsia="x-none"/>
        </w:rPr>
        <w:t xml:space="preserve"> </w:t>
      </w:r>
    </w:p>
    <w:p w:rsidR="00C2413D"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Przy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wykorzystać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wzory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załączone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niniejszej</w:t>
      </w:r>
      <w:r w:rsidR="00901F1F" w:rsidRPr="00DA02BC">
        <w:rPr>
          <w:rFonts w:asciiTheme="minorHAnsi" w:hAnsiTheme="minorHAnsi" w:cstheme="minorHAnsi"/>
          <w:iCs/>
          <w:sz w:val="24"/>
          <w:lang w:val="x-none"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val="x-none" w:eastAsia="x-none"/>
        </w:rPr>
        <w:t>.</w:t>
      </w:r>
    </w:p>
    <w:p w:rsidR="00C2413D" w:rsidRPr="00DA02BC" w:rsidRDefault="00C2413D" w:rsidP="00564035">
      <w:pPr>
        <w:pStyle w:val="Akapitzlist"/>
        <w:keepNext/>
        <w:spacing w:after="0" w:line="276" w:lineRule="auto"/>
        <w:ind w:left="993"/>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Ryzyko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błędu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przepisywaniu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wyżej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wymienionych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wzorów,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brak</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wszystkich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wymaganych</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Zamawiającego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obciąża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Wykonawcę.</w:t>
      </w:r>
    </w:p>
    <w:p w:rsidR="00CF3E0D" w:rsidRPr="00DA02BC" w:rsidRDefault="00CF3E0D" w:rsidP="00CF3E0D">
      <w:pPr>
        <w:keepNext/>
        <w:numPr>
          <w:ilvl w:val="0"/>
          <w:numId w:val="23"/>
        </w:numPr>
        <w:spacing w:line="276" w:lineRule="auto"/>
        <w:ind w:left="993" w:hanging="709"/>
        <w:contextualSpacing/>
        <w:jc w:val="both"/>
        <w:rPr>
          <w:rFonts w:asciiTheme="minorHAnsi" w:hAnsiTheme="minorHAnsi" w:cstheme="minorHAnsi"/>
          <w:iCs/>
          <w:lang w:val="x-none" w:eastAsia="x-none"/>
        </w:rPr>
      </w:pPr>
      <w:r w:rsidRPr="00DA02BC">
        <w:rPr>
          <w:rFonts w:asciiTheme="minorHAnsi" w:hAnsiTheme="minorHAnsi" w:cstheme="minorHAnsi"/>
          <w:iCs/>
          <w:lang w:val="x-none" w:eastAsia="x-none"/>
        </w:rPr>
        <w:lastRenderedPageBreak/>
        <w:t xml:space="preserve">Podstawowym elementem </w:t>
      </w:r>
      <w:r w:rsidRPr="00DA02BC">
        <w:rPr>
          <w:rFonts w:asciiTheme="minorHAnsi" w:hAnsiTheme="minorHAnsi" w:cstheme="minorHAnsi"/>
          <w:iCs/>
          <w:lang w:eastAsia="x-none"/>
        </w:rPr>
        <w:t>O</w:t>
      </w:r>
      <w:proofErr w:type="spellStart"/>
      <w:r w:rsidRPr="00DA02BC">
        <w:rPr>
          <w:rFonts w:asciiTheme="minorHAnsi" w:hAnsiTheme="minorHAnsi" w:cstheme="minorHAnsi"/>
          <w:iCs/>
          <w:lang w:val="x-none" w:eastAsia="x-none"/>
        </w:rPr>
        <w:t>ferty</w:t>
      </w:r>
      <w:proofErr w:type="spellEnd"/>
      <w:r w:rsidRPr="00DA02BC">
        <w:rPr>
          <w:rFonts w:asciiTheme="minorHAnsi" w:hAnsiTheme="minorHAnsi" w:cstheme="minorHAnsi"/>
          <w:iCs/>
          <w:lang w:val="x-none" w:eastAsia="x-none"/>
        </w:rPr>
        <w:t xml:space="preserve"> jest złożony</w:t>
      </w:r>
      <w:r w:rsidRPr="00DA02BC">
        <w:rPr>
          <w:rFonts w:asciiTheme="minorHAnsi" w:hAnsiTheme="minorHAnsi" w:cstheme="minorHAnsi"/>
          <w:iCs/>
          <w:lang w:eastAsia="x-none"/>
        </w:rPr>
        <w:t xml:space="preserve"> pod rygorem nieważności w formie pisemnej, opatrzony własnoręcznym</w:t>
      </w:r>
      <w:r w:rsidRPr="00DA02BC">
        <w:rPr>
          <w:rFonts w:asciiTheme="minorHAnsi" w:hAnsiTheme="minorHAnsi" w:cstheme="minorHAnsi"/>
          <w:iCs/>
          <w:lang w:val="x-none" w:eastAsia="x-none"/>
        </w:rPr>
        <w:t xml:space="preserve"> podpis</w:t>
      </w:r>
      <w:r w:rsidRPr="00DA02BC">
        <w:rPr>
          <w:rFonts w:asciiTheme="minorHAnsi" w:hAnsiTheme="minorHAnsi" w:cstheme="minorHAnsi"/>
          <w:iCs/>
          <w:lang w:eastAsia="x-none"/>
        </w:rPr>
        <w:t>em</w:t>
      </w:r>
      <w:r w:rsidRPr="00DA02BC">
        <w:rPr>
          <w:rFonts w:asciiTheme="minorHAnsi" w:hAnsiTheme="minorHAnsi" w:cstheme="minorHAnsi"/>
          <w:iCs/>
          <w:lang w:val="x-none" w:eastAsia="x-none"/>
        </w:rPr>
        <w:t xml:space="preserve"> wypełniony i podpisany</w:t>
      </w:r>
      <w:r w:rsidRPr="00DA02BC">
        <w:rPr>
          <w:rFonts w:asciiTheme="minorHAnsi" w:hAnsiTheme="minorHAnsi" w:cstheme="minorHAnsi"/>
          <w:iCs/>
          <w:lang w:eastAsia="x-none"/>
        </w:rPr>
        <w:t xml:space="preserve"> </w:t>
      </w:r>
      <w:r w:rsidRPr="00DA02BC">
        <w:rPr>
          <w:rFonts w:asciiTheme="minorHAnsi" w:hAnsiTheme="minorHAnsi" w:cstheme="minorHAnsi"/>
          <w:iCs/>
          <w:lang w:val="x-none" w:eastAsia="x-none"/>
        </w:rPr>
        <w:t xml:space="preserve">„Formularz oferty” - zgodnie ze wzorem (wymagany zakres informacji) stanowiącym załącznik </w:t>
      </w:r>
      <w:r w:rsidRPr="00DA02BC">
        <w:rPr>
          <w:rFonts w:asciiTheme="minorHAnsi" w:hAnsiTheme="minorHAnsi" w:cstheme="minorHAnsi"/>
          <w:iCs/>
          <w:lang w:eastAsia="x-none"/>
        </w:rPr>
        <w:t xml:space="preserve">nr 1 </w:t>
      </w:r>
      <w:r w:rsidRPr="00DA02BC">
        <w:rPr>
          <w:rFonts w:asciiTheme="minorHAnsi" w:hAnsiTheme="minorHAnsi" w:cstheme="minorHAnsi"/>
          <w:iCs/>
          <w:lang w:val="x-none" w:eastAsia="x-none"/>
        </w:rPr>
        <w:t xml:space="preserve">do </w:t>
      </w:r>
      <w:r w:rsidRPr="00DA02BC">
        <w:rPr>
          <w:rFonts w:asciiTheme="minorHAnsi" w:hAnsiTheme="minorHAnsi" w:cstheme="minorHAnsi"/>
          <w:iCs/>
          <w:lang w:eastAsia="x-none"/>
        </w:rPr>
        <w:t>IDW</w:t>
      </w:r>
      <w:r w:rsidRPr="00DA02BC">
        <w:rPr>
          <w:rFonts w:asciiTheme="minorHAnsi" w:hAnsiTheme="minorHAnsi" w:cstheme="minorHAnsi"/>
          <w:iCs/>
          <w:lang w:val="x-none" w:eastAsia="x-none"/>
        </w:rPr>
        <w:t>.</w:t>
      </w:r>
    </w:p>
    <w:p w:rsidR="00C2413D" w:rsidRPr="00DA02BC" w:rsidRDefault="00C2413D" w:rsidP="00CF3E0D">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Oferta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musi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być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podpisana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osoby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uprawnione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składania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oświadczeń</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woli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imieniu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Wykonawcy,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tj.:</w:t>
      </w:r>
    </w:p>
    <w:p w:rsidR="00C2413D" w:rsidRPr="00DA02BC" w:rsidRDefault="00C2413D" w:rsidP="00564035">
      <w:pPr>
        <w:pStyle w:val="Akapitzlist"/>
        <w:keepNext/>
        <w:numPr>
          <w:ilvl w:val="0"/>
          <w:numId w:val="24"/>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osoby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uprawnione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reprezentacją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ujawnioną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aktualnym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odpisie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właściwego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rejestru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centralnej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ewidencji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informacji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działalności</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gospodarczej,</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p>
    <w:p w:rsidR="00C2413D" w:rsidRPr="00DA02BC" w:rsidRDefault="00C2413D" w:rsidP="00564035">
      <w:pPr>
        <w:pStyle w:val="Akapitzlist"/>
        <w:keepNext/>
        <w:numPr>
          <w:ilvl w:val="0"/>
          <w:numId w:val="24"/>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val="x-none" w:eastAsia="x-none"/>
        </w:rPr>
        <w:t>osoby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posiadające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ważne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pełnomocnictwo,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którego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kopię</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poświadczoną</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notarialnie</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zgodność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oryginałem,</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odpis</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albo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wyciąg</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dokumentu</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sporządzony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przez</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notariusza</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należy</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dołączyć</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Pr="00DA02BC">
        <w:rPr>
          <w:rFonts w:asciiTheme="minorHAnsi" w:hAnsiTheme="minorHAnsi" w:cstheme="minorHAnsi"/>
          <w:iCs/>
          <w:sz w:val="24"/>
          <w:lang w:val="x-none" w:eastAsia="x-none"/>
        </w:rPr>
        <w:t>oferty;</w:t>
      </w:r>
    </w:p>
    <w:p w:rsidR="00C2413D" w:rsidRPr="00DA02BC" w:rsidRDefault="001415F4" w:rsidP="00564035">
      <w:pPr>
        <w:pStyle w:val="Akapitzlist"/>
        <w:keepNext/>
        <w:numPr>
          <w:ilvl w:val="0"/>
          <w:numId w:val="24"/>
        </w:numPr>
        <w:spacing w:after="0" w:line="276" w:lineRule="auto"/>
        <w:ind w:left="1418"/>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p</w:t>
      </w:r>
      <w:proofErr w:type="spellStart"/>
      <w:r w:rsidR="00C2413D" w:rsidRPr="00DA02BC">
        <w:rPr>
          <w:rFonts w:asciiTheme="minorHAnsi" w:hAnsiTheme="minorHAnsi" w:cstheme="minorHAnsi"/>
          <w:iCs/>
          <w:sz w:val="24"/>
          <w:lang w:val="x-none" w:eastAsia="x-none"/>
        </w:rPr>
        <w:t>rzyjmuje</w:t>
      </w:r>
      <w:proofErr w:type="spellEnd"/>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się,</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pełnomocnictwo</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złożenia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lub</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podpisania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oferty</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upoważnia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również</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do</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poświadczania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zgodność</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oryginałem</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kopii</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wszystkich</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dokumentów</w:t>
      </w:r>
      <w:r w:rsidR="00901F1F" w:rsidRPr="00DA02BC">
        <w:rPr>
          <w:rFonts w:asciiTheme="minorHAnsi" w:hAnsiTheme="minorHAnsi" w:cstheme="minorHAnsi"/>
          <w:iCs/>
          <w:sz w:val="24"/>
          <w:lang w:val="x-none" w:eastAsia="x-none"/>
        </w:rPr>
        <w:t xml:space="preserve"> </w:t>
      </w:r>
      <w:r w:rsidR="00CB10E2" w:rsidRPr="00DA02BC">
        <w:rPr>
          <w:rFonts w:asciiTheme="minorHAnsi" w:hAnsiTheme="minorHAnsi" w:cstheme="minorHAnsi"/>
          <w:iCs/>
          <w:sz w:val="24"/>
          <w:lang w:eastAsia="x-none"/>
        </w:rPr>
        <w:t xml:space="preserve">lub oświadczeń </w:t>
      </w:r>
      <w:r w:rsidR="00C2413D" w:rsidRPr="00DA02BC">
        <w:rPr>
          <w:rFonts w:asciiTheme="minorHAnsi" w:hAnsiTheme="minorHAnsi" w:cstheme="minorHAnsi"/>
          <w:iCs/>
          <w:sz w:val="24"/>
          <w:lang w:val="x-none" w:eastAsia="x-none"/>
        </w:rPr>
        <w:t>składanych</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wraz</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ofertą,</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chyba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że</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z</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treści</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pełnomocnictwa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wynika</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co</w:t>
      </w:r>
      <w:r w:rsidR="00901F1F" w:rsidRPr="00DA02BC">
        <w:rPr>
          <w:rFonts w:asciiTheme="minorHAnsi" w:hAnsiTheme="minorHAnsi" w:cstheme="minorHAnsi"/>
          <w:iCs/>
          <w:sz w:val="24"/>
          <w:lang w:val="x-none" w:eastAsia="x-none"/>
        </w:rPr>
        <w:t xml:space="preserve"> </w:t>
      </w:r>
      <w:r w:rsidR="00C2413D" w:rsidRPr="00DA02BC">
        <w:rPr>
          <w:rFonts w:asciiTheme="minorHAnsi" w:hAnsiTheme="minorHAnsi" w:cstheme="minorHAnsi"/>
          <w:iCs/>
          <w:sz w:val="24"/>
          <w:lang w:val="x-none" w:eastAsia="x-none"/>
        </w:rPr>
        <w:t>innego.</w:t>
      </w:r>
    </w:p>
    <w:p w:rsidR="00564CD3" w:rsidRPr="00DA02BC" w:rsidRDefault="00564CD3" w:rsidP="00564035">
      <w:pPr>
        <w:keepNext/>
        <w:numPr>
          <w:ilvl w:val="0"/>
          <w:numId w:val="23"/>
        </w:numPr>
        <w:spacing w:line="276" w:lineRule="auto"/>
        <w:ind w:left="993" w:hanging="709"/>
        <w:contextualSpacing/>
        <w:jc w:val="both"/>
        <w:rPr>
          <w:rFonts w:asciiTheme="minorHAnsi" w:hAnsiTheme="minorHAnsi" w:cstheme="minorHAnsi"/>
          <w:iCs/>
          <w:lang w:val="x-none" w:eastAsia="x-none"/>
        </w:rPr>
      </w:pPr>
      <w:r w:rsidRPr="00DA02BC">
        <w:rPr>
          <w:rFonts w:asciiTheme="minorHAnsi" w:hAnsiTheme="minorHAnsi" w:cstheme="minorHAnsi"/>
          <w:iCs/>
          <w:lang w:val="x-none" w:eastAsia="x-none"/>
        </w:rPr>
        <w:t>Do oferty należy dołączyć:</w:t>
      </w:r>
    </w:p>
    <w:p w:rsidR="00564CD3" w:rsidRPr="00DA02BC" w:rsidRDefault="00564CD3" w:rsidP="00564035">
      <w:pPr>
        <w:keepNext/>
        <w:numPr>
          <w:ilvl w:val="0"/>
          <w:numId w:val="25"/>
        </w:numPr>
        <w:spacing w:line="276" w:lineRule="auto"/>
        <w:ind w:left="1418"/>
        <w:contextualSpacing/>
        <w:jc w:val="both"/>
        <w:rPr>
          <w:rFonts w:asciiTheme="minorHAnsi" w:hAnsiTheme="minorHAnsi" w:cstheme="minorHAnsi"/>
          <w:iCs/>
          <w:lang w:val="x-none" w:eastAsia="x-none"/>
        </w:rPr>
      </w:pPr>
      <w:r w:rsidRPr="00DA02BC">
        <w:rPr>
          <w:rFonts w:asciiTheme="minorHAnsi" w:hAnsiTheme="minorHAnsi" w:cstheme="minorHAnsi"/>
          <w:iCs/>
          <w:lang w:val="x-none" w:eastAsia="x-none"/>
        </w:rPr>
        <w:t>oświadczenie, o którym mowa w pkt. 1</w:t>
      </w:r>
      <w:r w:rsidRPr="00DA02BC">
        <w:rPr>
          <w:rFonts w:asciiTheme="minorHAnsi" w:hAnsiTheme="minorHAnsi" w:cstheme="minorHAnsi"/>
          <w:iCs/>
          <w:lang w:eastAsia="x-none"/>
        </w:rPr>
        <w:t>1</w:t>
      </w:r>
      <w:r w:rsidRPr="00DA02BC">
        <w:rPr>
          <w:rFonts w:asciiTheme="minorHAnsi" w:hAnsiTheme="minorHAnsi" w:cstheme="minorHAnsi"/>
          <w:iCs/>
          <w:lang w:val="x-none" w:eastAsia="x-none"/>
        </w:rPr>
        <w:t xml:space="preserve">.1. </w:t>
      </w:r>
      <w:r w:rsidRPr="00DA02BC">
        <w:rPr>
          <w:rFonts w:asciiTheme="minorHAnsi" w:hAnsiTheme="minorHAnsi" w:cstheme="minorHAnsi"/>
          <w:iCs/>
          <w:lang w:eastAsia="x-none"/>
        </w:rPr>
        <w:t>IDW</w:t>
      </w:r>
      <w:r w:rsidRPr="00DA02BC">
        <w:rPr>
          <w:rFonts w:asciiTheme="minorHAnsi" w:hAnsiTheme="minorHAnsi" w:cstheme="minorHAnsi"/>
          <w:iCs/>
          <w:lang w:val="x-none" w:eastAsia="x-none"/>
        </w:rPr>
        <w:t>;</w:t>
      </w:r>
    </w:p>
    <w:p w:rsidR="00564CD3" w:rsidRPr="00DA02BC" w:rsidRDefault="00564CD3" w:rsidP="00564035">
      <w:pPr>
        <w:keepNext/>
        <w:numPr>
          <w:ilvl w:val="0"/>
          <w:numId w:val="25"/>
        </w:numPr>
        <w:spacing w:line="276" w:lineRule="auto"/>
        <w:ind w:left="1418"/>
        <w:contextualSpacing/>
        <w:jc w:val="both"/>
        <w:rPr>
          <w:rFonts w:asciiTheme="minorHAnsi" w:hAnsiTheme="minorHAnsi" w:cstheme="minorHAnsi"/>
          <w:iCs/>
          <w:lang w:val="x-none" w:eastAsia="x-none"/>
        </w:rPr>
      </w:pPr>
      <w:r w:rsidRPr="00DA02BC">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(jeśli d</w:t>
      </w:r>
      <w:r w:rsidR="00CF3E0D" w:rsidRPr="00DA02BC">
        <w:rPr>
          <w:rFonts w:asciiTheme="minorHAnsi" w:hAnsiTheme="minorHAnsi" w:cstheme="minorHAnsi"/>
          <w:iCs/>
          <w:lang w:val="x-none" w:eastAsia="x-none"/>
        </w:rPr>
        <w:t xml:space="preserve">otyczy) - w oryginale albo </w:t>
      </w:r>
      <w:r w:rsidRPr="00DA02BC">
        <w:rPr>
          <w:rFonts w:asciiTheme="minorHAnsi" w:hAnsiTheme="minorHAnsi" w:cstheme="minorHAnsi"/>
          <w:iCs/>
          <w:lang w:val="x-none" w:eastAsia="x-none"/>
        </w:rPr>
        <w:t>kopii poświadczonej za zgodność z oryginałem przez notariusza;</w:t>
      </w:r>
    </w:p>
    <w:p w:rsidR="00564CD3" w:rsidRPr="00DA02BC" w:rsidRDefault="00564CD3" w:rsidP="005B3F37">
      <w:pPr>
        <w:keepNext/>
        <w:numPr>
          <w:ilvl w:val="0"/>
          <w:numId w:val="25"/>
        </w:numPr>
        <w:spacing w:line="276" w:lineRule="auto"/>
        <w:ind w:left="1418" w:hanging="425"/>
        <w:contextualSpacing/>
        <w:jc w:val="both"/>
        <w:rPr>
          <w:rFonts w:asciiTheme="minorHAnsi" w:hAnsiTheme="minorHAnsi" w:cstheme="minorHAnsi"/>
          <w:iCs/>
          <w:lang w:val="x-none" w:eastAsia="x-none"/>
        </w:rPr>
      </w:pPr>
      <w:r w:rsidRPr="00DA02BC">
        <w:rPr>
          <w:rFonts w:asciiTheme="minorHAnsi" w:hAnsiTheme="minorHAnsi" w:cstheme="minorHAnsi"/>
          <w:iCs/>
          <w:lang w:val="x-none" w:eastAsia="x-none"/>
        </w:rPr>
        <w:t>pełnomocnictwo, o którym mowa w pkt. 1</w:t>
      </w:r>
      <w:r w:rsidRPr="00DA02BC">
        <w:rPr>
          <w:rFonts w:asciiTheme="minorHAnsi" w:hAnsiTheme="minorHAnsi" w:cstheme="minorHAnsi"/>
          <w:iCs/>
          <w:lang w:eastAsia="x-none"/>
        </w:rPr>
        <w:t>7</w:t>
      </w:r>
      <w:r w:rsidRPr="00DA02BC">
        <w:rPr>
          <w:rFonts w:asciiTheme="minorHAnsi" w:hAnsiTheme="minorHAnsi" w:cstheme="minorHAnsi"/>
          <w:iCs/>
          <w:lang w:val="x-none" w:eastAsia="x-none"/>
        </w:rPr>
        <w:t>.</w:t>
      </w:r>
      <w:r w:rsidRPr="00DA02BC">
        <w:rPr>
          <w:rFonts w:asciiTheme="minorHAnsi" w:hAnsiTheme="minorHAnsi" w:cstheme="minorHAnsi"/>
          <w:iCs/>
          <w:lang w:eastAsia="x-none"/>
        </w:rPr>
        <w:t>8</w:t>
      </w:r>
      <w:r w:rsidRPr="00DA02BC">
        <w:rPr>
          <w:rFonts w:asciiTheme="minorHAnsi" w:hAnsiTheme="minorHAnsi" w:cstheme="minorHAnsi"/>
          <w:iCs/>
          <w:lang w:val="x-none" w:eastAsia="x-none"/>
        </w:rPr>
        <w:t>.2</w:t>
      </w:r>
      <w:r w:rsidRPr="00DA02BC">
        <w:rPr>
          <w:rFonts w:asciiTheme="minorHAnsi" w:hAnsiTheme="minorHAnsi" w:cstheme="minorHAnsi"/>
          <w:iCs/>
          <w:lang w:eastAsia="x-none"/>
        </w:rPr>
        <w:t>)</w:t>
      </w:r>
      <w:r w:rsidRPr="00DA02BC">
        <w:rPr>
          <w:rFonts w:asciiTheme="minorHAnsi" w:hAnsiTheme="minorHAnsi" w:cstheme="minorHAnsi"/>
          <w:iCs/>
          <w:lang w:val="x-none" w:eastAsia="x-none"/>
        </w:rPr>
        <w:t xml:space="preserve"> </w:t>
      </w:r>
      <w:r w:rsidRPr="00DA02BC">
        <w:rPr>
          <w:rFonts w:asciiTheme="minorHAnsi" w:hAnsiTheme="minorHAnsi" w:cstheme="minorHAnsi"/>
          <w:iCs/>
          <w:lang w:eastAsia="x-none"/>
        </w:rPr>
        <w:t>IDW</w:t>
      </w:r>
      <w:r w:rsidRPr="00DA02BC">
        <w:rPr>
          <w:rFonts w:asciiTheme="minorHAnsi" w:hAnsiTheme="minorHAnsi" w:cstheme="minorHAnsi"/>
          <w:iCs/>
          <w:lang w:val="x-none" w:eastAsia="x-none"/>
        </w:rPr>
        <w:t xml:space="preserve"> (jeśli d</w:t>
      </w:r>
      <w:r w:rsidR="00CF3E0D" w:rsidRPr="00DA02BC">
        <w:rPr>
          <w:rFonts w:asciiTheme="minorHAnsi" w:hAnsiTheme="minorHAnsi" w:cstheme="minorHAnsi"/>
          <w:iCs/>
          <w:lang w:val="x-none" w:eastAsia="x-none"/>
        </w:rPr>
        <w:t xml:space="preserve">otyczy) - </w:t>
      </w:r>
      <w:r w:rsidR="005B3F37" w:rsidRPr="00DA02BC">
        <w:rPr>
          <w:rFonts w:asciiTheme="minorHAnsi" w:hAnsiTheme="minorHAnsi" w:cstheme="minorHAnsi"/>
          <w:iCs/>
          <w:lang w:val="x-none" w:eastAsia="x-none"/>
        </w:rPr>
        <w:t>w formie tam wskazanej</w:t>
      </w:r>
      <w:r w:rsidRPr="00DA02BC">
        <w:rPr>
          <w:rFonts w:asciiTheme="minorHAnsi" w:hAnsiTheme="minorHAnsi" w:cstheme="minorHAnsi"/>
          <w:iCs/>
          <w:lang w:val="x-none" w:eastAsia="x-none"/>
        </w:rPr>
        <w:t>.</w:t>
      </w:r>
    </w:p>
    <w:p w:rsidR="00036E74" w:rsidRPr="00DA02BC"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u w:val="single"/>
          <w:lang w:eastAsia="x-none"/>
        </w:rPr>
        <w:t>Dokumentów,</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o</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których</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mowa</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w</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pkt.</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1</w:t>
      </w:r>
      <w:r w:rsidR="000B2FB5" w:rsidRPr="00DA02BC">
        <w:rPr>
          <w:rFonts w:asciiTheme="minorHAnsi" w:hAnsiTheme="minorHAnsi" w:cstheme="minorHAnsi"/>
          <w:iCs/>
          <w:sz w:val="24"/>
          <w:u w:val="single"/>
          <w:lang w:eastAsia="x-none"/>
        </w:rPr>
        <w:t>1</w:t>
      </w:r>
      <w:r w:rsidRPr="00DA02BC">
        <w:rPr>
          <w:rFonts w:asciiTheme="minorHAnsi" w:hAnsiTheme="minorHAnsi" w:cstheme="minorHAnsi"/>
          <w:iCs/>
          <w:sz w:val="24"/>
          <w:u w:val="single"/>
          <w:lang w:eastAsia="x-none"/>
        </w:rPr>
        <w:t>.5.</w:t>
      </w:r>
      <w:r w:rsidR="000B2FB5" w:rsidRPr="00DA02BC">
        <w:rPr>
          <w:rFonts w:asciiTheme="minorHAnsi" w:hAnsiTheme="minorHAnsi" w:cstheme="minorHAnsi"/>
          <w:iCs/>
          <w:sz w:val="24"/>
          <w:u w:val="single"/>
          <w:lang w:eastAsia="x-none"/>
        </w:rPr>
        <w:t>1)-2)</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i</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1</w:t>
      </w:r>
      <w:r w:rsidR="000B2FB5" w:rsidRPr="00DA02BC">
        <w:rPr>
          <w:rFonts w:asciiTheme="minorHAnsi" w:hAnsiTheme="minorHAnsi" w:cstheme="minorHAnsi"/>
          <w:iCs/>
          <w:sz w:val="24"/>
          <w:u w:val="single"/>
          <w:lang w:eastAsia="x-none"/>
        </w:rPr>
        <w:t>1</w:t>
      </w:r>
      <w:r w:rsidRPr="00DA02BC">
        <w:rPr>
          <w:rFonts w:asciiTheme="minorHAnsi" w:hAnsiTheme="minorHAnsi" w:cstheme="minorHAnsi"/>
          <w:iCs/>
          <w:sz w:val="24"/>
          <w:u w:val="single"/>
          <w:lang w:eastAsia="x-none"/>
        </w:rPr>
        <w:t>.6.</w:t>
      </w:r>
      <w:r w:rsidR="00901F1F" w:rsidRPr="00DA02BC">
        <w:rPr>
          <w:rFonts w:asciiTheme="minorHAnsi" w:hAnsiTheme="minorHAnsi" w:cstheme="minorHAnsi"/>
          <w:iCs/>
          <w:sz w:val="24"/>
          <w:u w:val="single"/>
          <w:lang w:eastAsia="x-none"/>
        </w:rPr>
        <w:t xml:space="preserve"> </w:t>
      </w:r>
      <w:r w:rsidR="00EF1284" w:rsidRPr="00DA02BC">
        <w:rPr>
          <w:rFonts w:asciiTheme="minorHAnsi" w:hAnsiTheme="minorHAnsi" w:cstheme="minorHAnsi"/>
          <w:iCs/>
          <w:sz w:val="24"/>
          <w:u w:val="single"/>
          <w:lang w:eastAsia="x-none"/>
        </w:rPr>
        <w:t>IDW</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nie</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należy</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składać</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wraz</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z</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ofertą,</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są</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one</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składane</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na</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wezwanie</w:t>
      </w:r>
      <w:r w:rsidR="00901F1F" w:rsidRPr="00DA02BC">
        <w:rPr>
          <w:rFonts w:asciiTheme="minorHAnsi" w:hAnsiTheme="minorHAnsi" w:cstheme="minorHAnsi"/>
          <w:iCs/>
          <w:sz w:val="24"/>
          <w:u w:val="single"/>
          <w:lang w:eastAsia="x-none"/>
        </w:rPr>
        <w:t xml:space="preserve"> </w:t>
      </w:r>
      <w:r w:rsidRPr="00DA02BC">
        <w:rPr>
          <w:rFonts w:asciiTheme="minorHAnsi" w:hAnsiTheme="minorHAnsi" w:cstheme="minorHAnsi"/>
          <w:iCs/>
          <w:sz w:val="24"/>
          <w:u w:val="single"/>
          <w:lang w:eastAsia="x-none"/>
        </w:rPr>
        <w:t>Zamawiającego</w:t>
      </w:r>
      <w:r w:rsidR="00901F1F" w:rsidRPr="00DA02BC">
        <w:rPr>
          <w:rFonts w:asciiTheme="minorHAnsi" w:hAnsiTheme="minorHAnsi" w:cstheme="minorHAnsi"/>
          <w:iCs/>
          <w:sz w:val="24"/>
          <w:u w:val="single"/>
          <w:lang w:eastAsia="x-none"/>
        </w:rPr>
        <w:t xml:space="preserve"> </w:t>
      </w:r>
      <w:r w:rsidR="00D006A9" w:rsidRPr="00DA02BC">
        <w:rPr>
          <w:rFonts w:asciiTheme="minorHAnsi" w:hAnsiTheme="minorHAnsi" w:cstheme="minorHAnsi"/>
          <w:iCs/>
          <w:sz w:val="24"/>
          <w:u w:val="single"/>
          <w:lang w:eastAsia="x-none"/>
        </w:rPr>
        <w:t>wystosowane</w:t>
      </w:r>
      <w:r w:rsidR="00901F1F" w:rsidRPr="00DA02BC">
        <w:rPr>
          <w:rFonts w:asciiTheme="minorHAnsi" w:hAnsiTheme="minorHAnsi" w:cstheme="minorHAnsi"/>
          <w:iCs/>
          <w:sz w:val="24"/>
          <w:u w:val="single"/>
          <w:lang w:eastAsia="x-none"/>
        </w:rPr>
        <w:t xml:space="preserve"> </w:t>
      </w:r>
      <w:r w:rsidR="00D006A9" w:rsidRPr="00DA02BC">
        <w:rPr>
          <w:rFonts w:asciiTheme="minorHAnsi" w:hAnsiTheme="minorHAnsi" w:cstheme="minorHAnsi"/>
          <w:iCs/>
          <w:sz w:val="24"/>
          <w:u w:val="single"/>
          <w:lang w:eastAsia="x-none"/>
        </w:rPr>
        <w:t>po</w:t>
      </w:r>
      <w:r w:rsidR="00901F1F" w:rsidRPr="00DA02BC">
        <w:rPr>
          <w:rFonts w:asciiTheme="minorHAnsi" w:hAnsiTheme="minorHAnsi" w:cstheme="minorHAnsi"/>
          <w:iCs/>
          <w:sz w:val="24"/>
          <w:u w:val="single"/>
          <w:lang w:eastAsia="x-none"/>
        </w:rPr>
        <w:t xml:space="preserve"> </w:t>
      </w:r>
      <w:r w:rsidR="00D006A9" w:rsidRPr="00DA02BC">
        <w:rPr>
          <w:rFonts w:asciiTheme="minorHAnsi" w:hAnsiTheme="minorHAnsi" w:cstheme="minorHAnsi"/>
          <w:iCs/>
          <w:sz w:val="24"/>
          <w:u w:val="single"/>
          <w:lang w:eastAsia="x-none"/>
        </w:rPr>
        <w:t>otwarciu</w:t>
      </w:r>
      <w:r w:rsidR="00901F1F" w:rsidRPr="00DA02BC">
        <w:rPr>
          <w:rFonts w:asciiTheme="minorHAnsi" w:hAnsiTheme="minorHAnsi" w:cstheme="minorHAnsi"/>
          <w:iCs/>
          <w:sz w:val="24"/>
          <w:u w:val="single"/>
          <w:lang w:eastAsia="x-none"/>
        </w:rPr>
        <w:t xml:space="preserve"> </w:t>
      </w:r>
      <w:r w:rsidR="00D006A9" w:rsidRPr="00DA02BC">
        <w:rPr>
          <w:rFonts w:asciiTheme="minorHAnsi" w:hAnsiTheme="minorHAnsi" w:cstheme="minorHAnsi"/>
          <w:iCs/>
          <w:sz w:val="24"/>
          <w:u w:val="single"/>
          <w:lang w:eastAsia="x-none"/>
        </w:rPr>
        <w:t>ofert.</w:t>
      </w:r>
      <w:r w:rsidR="0041781F" w:rsidRPr="00DA02BC">
        <w:rPr>
          <w:rFonts w:asciiTheme="minorHAnsi" w:hAnsiTheme="minorHAnsi" w:cstheme="minorHAnsi"/>
          <w:iCs/>
          <w:sz w:val="24"/>
          <w:lang w:eastAsia="x-none"/>
        </w:rPr>
        <w:t xml:space="preserve"> </w:t>
      </w:r>
    </w:p>
    <w:p w:rsidR="00564CD3" w:rsidRPr="00DA02BC" w:rsidRDefault="00190BA1" w:rsidP="00564035">
      <w:pPr>
        <w:pStyle w:val="Akapitzlist"/>
        <w:keepNext/>
        <w:spacing w:after="0" w:line="276" w:lineRule="auto"/>
        <w:ind w:left="993"/>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O</w:t>
      </w:r>
      <w:r w:rsidR="00C2413D" w:rsidRPr="00DA02BC">
        <w:rPr>
          <w:rFonts w:asciiTheme="minorHAnsi" w:hAnsiTheme="minorHAnsi" w:cstheme="minorHAnsi"/>
          <w:iCs/>
          <w:sz w:val="24"/>
          <w:lang w:eastAsia="x-none"/>
        </w:rPr>
        <w:t>świadczenie,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którym</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00036E74" w:rsidRPr="00DA02BC">
        <w:rPr>
          <w:rFonts w:asciiTheme="minorHAnsi" w:hAnsiTheme="minorHAnsi" w:cstheme="minorHAnsi"/>
          <w:iCs/>
          <w:sz w:val="24"/>
          <w:lang w:eastAsia="x-none"/>
        </w:rPr>
        <w:t>11</w:t>
      </w:r>
      <w:r w:rsidR="00C2413D" w:rsidRPr="00DA02BC">
        <w:rPr>
          <w:rFonts w:asciiTheme="minorHAnsi" w:hAnsiTheme="minorHAnsi" w:cstheme="minorHAnsi"/>
          <w:iCs/>
          <w:sz w:val="24"/>
          <w:lang w:eastAsia="x-none"/>
        </w:rPr>
        <w:t>.</w:t>
      </w:r>
      <w:r w:rsidR="00020C71" w:rsidRPr="00DA02BC">
        <w:rPr>
          <w:rFonts w:asciiTheme="minorHAnsi" w:hAnsiTheme="minorHAnsi" w:cstheme="minorHAnsi"/>
          <w:iCs/>
          <w:sz w:val="24"/>
          <w:lang w:eastAsia="x-none"/>
        </w:rPr>
        <w:t>3</w:t>
      </w:r>
      <w:r w:rsidR="00C2413D"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w:t>
      </w:r>
      <w:r w:rsidR="00D006A9" w:rsidRPr="00DA02BC">
        <w:rPr>
          <w:rFonts w:asciiTheme="minorHAnsi" w:hAnsiTheme="minorHAnsi" w:cstheme="minorHAnsi"/>
          <w:iCs/>
          <w:sz w:val="24"/>
          <w:lang w:eastAsia="x-none"/>
        </w:rPr>
        <w:t>łożyć</w:t>
      </w:r>
      <w:r w:rsidR="00901F1F" w:rsidRPr="00DA02BC">
        <w:rPr>
          <w:rFonts w:asciiTheme="minorHAnsi" w:hAnsiTheme="minorHAnsi" w:cstheme="minorHAnsi"/>
          <w:iCs/>
          <w:sz w:val="24"/>
          <w:lang w:eastAsia="x-none"/>
        </w:rPr>
        <w:t xml:space="preserve"> </w:t>
      </w:r>
      <w:r w:rsidR="00D006A9"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D006A9" w:rsidRPr="00DA02BC">
        <w:rPr>
          <w:rFonts w:asciiTheme="minorHAnsi" w:hAnsiTheme="minorHAnsi" w:cstheme="minorHAnsi"/>
          <w:iCs/>
          <w:sz w:val="24"/>
          <w:lang w:eastAsia="x-none"/>
        </w:rPr>
        <w:t>po</w:t>
      </w:r>
      <w:r w:rsidR="00901F1F" w:rsidRPr="00DA02BC">
        <w:rPr>
          <w:rFonts w:asciiTheme="minorHAnsi" w:hAnsiTheme="minorHAnsi" w:cstheme="minorHAnsi"/>
          <w:iCs/>
          <w:sz w:val="24"/>
          <w:lang w:eastAsia="x-none"/>
        </w:rPr>
        <w:t xml:space="preserve"> </w:t>
      </w:r>
      <w:r w:rsidR="00D006A9" w:rsidRPr="00DA02BC">
        <w:rPr>
          <w:rFonts w:asciiTheme="minorHAnsi" w:hAnsiTheme="minorHAnsi" w:cstheme="minorHAnsi"/>
          <w:iCs/>
          <w:sz w:val="24"/>
          <w:lang w:eastAsia="x-none"/>
        </w:rPr>
        <w:t>otwarciu</w:t>
      </w:r>
      <w:r w:rsidR="00901F1F" w:rsidRPr="00DA02BC">
        <w:rPr>
          <w:rFonts w:asciiTheme="minorHAnsi" w:hAnsiTheme="minorHAnsi" w:cstheme="minorHAnsi"/>
          <w:iCs/>
          <w:sz w:val="24"/>
          <w:lang w:eastAsia="x-none"/>
        </w:rPr>
        <w:t xml:space="preserve"> </w:t>
      </w:r>
      <w:r w:rsidR="00D006A9"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00D006A9"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terminie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3</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dni</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od</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zamieszczenia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stronie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internetowej</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Zamawiającego</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informacji,</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której</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art.</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86</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ust.</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5</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proofErr w:type="spellStart"/>
      <w:r w:rsidR="00C2413D" w:rsidRPr="00DA02BC">
        <w:rPr>
          <w:rFonts w:asciiTheme="minorHAnsi" w:hAnsiTheme="minorHAnsi" w:cstheme="minorHAnsi"/>
          <w:iCs/>
          <w:sz w:val="24"/>
          <w:lang w:eastAsia="x-none"/>
        </w:rPr>
        <w:t>Pzp</w:t>
      </w:r>
      <w:proofErr w:type="spellEnd"/>
      <w:r w:rsidR="00C2413D"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chyba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że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żadnej</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grupy</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kapitałowej</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wtedy</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oświadczenie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takiej</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treści</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może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zostać</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złożone</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wraz</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00C2413D" w:rsidRPr="00DA02BC">
        <w:rPr>
          <w:rFonts w:asciiTheme="minorHAnsi" w:hAnsiTheme="minorHAnsi" w:cstheme="minorHAnsi"/>
          <w:iCs/>
          <w:sz w:val="24"/>
          <w:lang w:eastAsia="x-none"/>
        </w:rPr>
        <w:t>ofertą.</w:t>
      </w:r>
    </w:p>
    <w:p w:rsidR="00564CD3" w:rsidRPr="00DA02BC" w:rsidRDefault="003528FB"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r w:rsidR="00FC17E9" w:rsidRPr="00DA02BC">
        <w:rPr>
          <w:rFonts w:asciiTheme="minorHAnsi" w:hAnsiTheme="minorHAnsi" w:cstheme="minorHAnsi"/>
          <w:iCs/>
          <w:sz w:val="24"/>
          <w:lang w:eastAsia="x-none"/>
        </w:rPr>
        <w:t xml:space="preserve"> ze zm.</w:t>
      </w:r>
      <w:r w:rsidRPr="00DA02BC">
        <w:rPr>
          <w:rFonts w:asciiTheme="minorHAnsi" w:hAnsiTheme="minorHAnsi" w:cstheme="minorHAnsi"/>
          <w:iCs/>
          <w:sz w:val="24"/>
          <w:lang w:eastAsia="x-none"/>
        </w:rPr>
        <w:t>).</w:t>
      </w:r>
    </w:p>
    <w:p w:rsidR="00D006A9" w:rsidRPr="00DA02BC" w:rsidRDefault="00D006A9"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DA02BC">
        <w:rPr>
          <w:rFonts w:asciiTheme="minorHAnsi" w:hAnsiTheme="minorHAnsi" w:cstheme="minorHAnsi"/>
          <w:iCs/>
          <w:sz w:val="24"/>
          <w:lang w:eastAsia="x-none"/>
        </w:rPr>
        <w:lastRenderedPageBreak/>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gdyby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zawierała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stanowiące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tajemnicę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przedsiębiorstwa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rozumieniu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przepisów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zwalczaniu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nieuczciwej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konkurencji,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winien:</w:t>
      </w:r>
    </w:p>
    <w:p w:rsidR="00D006A9" w:rsidRPr="00DA02BC"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sposób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budzący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wątpliwości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zastrzec</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„Formularzu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sporządzenie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odpowiedniego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oświadczenia),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spośród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zawartych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stanowią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tajemnicę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przedsiębiorstwa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rozumieniu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11</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4</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16</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kwietnia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1993</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zwalczaniu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nieuczciwej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konkurencji</w:t>
      </w:r>
      <w:r w:rsidR="006A69FA" w:rsidRPr="00DA02BC">
        <w:rPr>
          <w:rFonts w:asciiTheme="minorHAnsi" w:hAnsiTheme="minorHAnsi" w:cstheme="minorHAnsi"/>
          <w:iCs/>
          <w:sz w:val="24"/>
          <w:lang w:eastAsia="x-none"/>
        </w:rPr>
        <w:t xml:space="preserve"> (</w:t>
      </w:r>
      <w:proofErr w:type="spellStart"/>
      <w:r w:rsidR="006A69FA" w:rsidRPr="00DA02BC">
        <w:rPr>
          <w:rFonts w:asciiTheme="minorHAnsi" w:hAnsiTheme="minorHAnsi" w:cstheme="minorHAnsi"/>
          <w:iCs/>
          <w:sz w:val="24"/>
          <w:lang w:eastAsia="x-none"/>
        </w:rPr>
        <w:t>t.j</w:t>
      </w:r>
      <w:proofErr w:type="spellEnd"/>
      <w:r w:rsidR="006A69FA" w:rsidRPr="00DA02BC">
        <w:rPr>
          <w:rFonts w:asciiTheme="minorHAnsi" w:hAnsiTheme="minorHAnsi" w:cstheme="minorHAnsi"/>
          <w:iCs/>
          <w:sz w:val="24"/>
          <w:lang w:eastAsia="x-none"/>
        </w:rPr>
        <w:t>. Dz. U. z 201</w:t>
      </w:r>
      <w:r w:rsidR="00CF3E0D" w:rsidRPr="00DA02BC">
        <w:rPr>
          <w:rFonts w:asciiTheme="minorHAnsi" w:hAnsiTheme="minorHAnsi" w:cstheme="minorHAnsi"/>
          <w:iCs/>
          <w:sz w:val="24"/>
          <w:lang w:eastAsia="x-none"/>
        </w:rPr>
        <w:t>9</w:t>
      </w:r>
      <w:r w:rsidR="006A69FA" w:rsidRPr="00DA02BC">
        <w:rPr>
          <w:rFonts w:asciiTheme="minorHAnsi" w:hAnsiTheme="minorHAnsi" w:cstheme="minorHAnsi"/>
          <w:iCs/>
          <w:sz w:val="24"/>
          <w:lang w:eastAsia="x-none"/>
        </w:rPr>
        <w:t xml:space="preserve"> r., poz. </w:t>
      </w:r>
      <w:r w:rsidR="00CF3E0D" w:rsidRPr="00DA02BC">
        <w:rPr>
          <w:rFonts w:asciiTheme="minorHAnsi" w:hAnsiTheme="minorHAnsi" w:cstheme="minorHAnsi"/>
          <w:iCs/>
          <w:sz w:val="24"/>
          <w:lang w:eastAsia="x-none"/>
        </w:rPr>
        <w:t>1010</w:t>
      </w:r>
      <w:r w:rsidR="006A69FA" w:rsidRPr="00DA02BC">
        <w:rPr>
          <w:rFonts w:asciiTheme="minorHAnsi" w:hAnsiTheme="minorHAnsi" w:cstheme="minorHAnsi"/>
          <w:iCs/>
          <w:sz w:val="24"/>
          <w:lang w:eastAsia="x-none"/>
        </w:rPr>
        <w:t>)</w:t>
      </w:r>
      <w:r w:rsidRPr="00DA02BC">
        <w:rPr>
          <w:rFonts w:asciiTheme="minorHAnsi" w:hAnsiTheme="minorHAnsi" w:cstheme="minorHAnsi"/>
          <w:iCs/>
          <w:sz w:val="24"/>
          <w:lang w:eastAsia="x-none"/>
        </w:rPr>
        <w:t>;</w:t>
      </w:r>
    </w:p>
    <w:p w:rsidR="00D006A9" w:rsidRPr="00DA02BC"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odpowiednio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zastrzeżone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oznaczyć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np.</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spięcie,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zszycie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sposób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oddzielny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pozostałej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części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opatrzyć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napisem: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stanowiące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tajemnicę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przedsiębiorstwa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udostępniać”;</w:t>
      </w:r>
    </w:p>
    <w:p w:rsidR="00D006A9" w:rsidRPr="00DA02BC"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wykazać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dlaczego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zastrzeżone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stanowią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tajemnice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przedsiębiorstwa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rozumieniu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11</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4</w:t>
      </w:r>
      <w:r w:rsidR="00901F1F" w:rsidRPr="00DA02BC">
        <w:rPr>
          <w:rFonts w:asciiTheme="minorHAnsi" w:hAnsiTheme="minorHAnsi" w:cstheme="minorHAnsi"/>
          <w:iCs/>
          <w:sz w:val="24"/>
          <w:lang w:eastAsia="x-none"/>
        </w:rPr>
        <w:t xml:space="preserve"> </w:t>
      </w:r>
      <w:r w:rsidR="006A69FA" w:rsidRPr="00DA02BC">
        <w:rPr>
          <w:rFonts w:asciiTheme="minorHAnsi" w:hAnsiTheme="minorHAnsi" w:cstheme="minorHAnsi"/>
          <w:iCs/>
          <w:sz w:val="24"/>
          <w:lang w:eastAsia="x-none"/>
        </w:rPr>
        <w:t>ustawy z dnia 16 kwietnia 1993 r. o zwalczaniu nieuczciwej konkurencji (</w:t>
      </w:r>
      <w:proofErr w:type="spellStart"/>
      <w:r w:rsidR="006A69FA" w:rsidRPr="00DA02BC">
        <w:rPr>
          <w:rFonts w:asciiTheme="minorHAnsi" w:hAnsiTheme="minorHAnsi" w:cstheme="minorHAnsi"/>
          <w:iCs/>
          <w:sz w:val="24"/>
          <w:lang w:eastAsia="x-none"/>
        </w:rPr>
        <w:t>t.j</w:t>
      </w:r>
      <w:proofErr w:type="spellEnd"/>
      <w:r w:rsidR="006A69FA" w:rsidRPr="00DA02BC">
        <w:rPr>
          <w:rFonts w:asciiTheme="minorHAnsi" w:hAnsiTheme="minorHAnsi" w:cstheme="minorHAnsi"/>
          <w:iCs/>
          <w:sz w:val="24"/>
          <w:lang w:eastAsia="x-none"/>
        </w:rPr>
        <w:t>. Dz. U. z 201</w:t>
      </w:r>
      <w:r w:rsidR="00CF3E0D" w:rsidRPr="00DA02BC">
        <w:rPr>
          <w:rFonts w:asciiTheme="minorHAnsi" w:hAnsiTheme="minorHAnsi" w:cstheme="minorHAnsi"/>
          <w:iCs/>
          <w:sz w:val="24"/>
          <w:lang w:eastAsia="x-none"/>
        </w:rPr>
        <w:t>9</w:t>
      </w:r>
      <w:r w:rsidR="006A69FA" w:rsidRPr="00DA02BC">
        <w:rPr>
          <w:rFonts w:asciiTheme="minorHAnsi" w:hAnsiTheme="minorHAnsi" w:cstheme="minorHAnsi"/>
          <w:iCs/>
          <w:sz w:val="24"/>
          <w:lang w:eastAsia="x-none"/>
        </w:rPr>
        <w:t xml:space="preserve"> r., poz.</w:t>
      </w:r>
      <w:r w:rsidR="00CF3E0D" w:rsidRPr="00DA02BC">
        <w:rPr>
          <w:rFonts w:asciiTheme="minorHAnsi" w:hAnsiTheme="minorHAnsi" w:cstheme="minorHAnsi"/>
          <w:iCs/>
          <w:sz w:val="24"/>
          <w:lang w:eastAsia="x-none"/>
        </w:rPr>
        <w:t>1010</w:t>
      </w:r>
      <w:r w:rsidR="006A69FA" w:rsidRPr="00DA02BC">
        <w:rPr>
          <w:rFonts w:asciiTheme="minorHAnsi" w:hAnsiTheme="minorHAnsi" w:cstheme="minorHAnsi"/>
          <w:iCs/>
          <w:sz w:val="24"/>
          <w:lang w:eastAsia="x-none"/>
        </w:rPr>
        <w:t>)</w:t>
      </w:r>
      <w:r w:rsidRPr="00DA02BC">
        <w:rPr>
          <w:rFonts w:asciiTheme="minorHAnsi" w:hAnsiTheme="minorHAnsi" w:cstheme="minorHAnsi"/>
          <w:iCs/>
          <w:sz w:val="24"/>
          <w:lang w:eastAsia="x-none"/>
        </w:rPr>
        <w:t>.</w:t>
      </w:r>
    </w:p>
    <w:p w:rsidR="00D006A9" w:rsidRPr="00DA02BC" w:rsidRDefault="00D006A9" w:rsidP="00564035">
      <w:pPr>
        <w:pStyle w:val="Akapitzlist"/>
        <w:keepNext/>
        <w:spacing w:after="0" w:line="276" w:lineRule="auto"/>
        <w:ind w:left="993"/>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zastrzec</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86</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4</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proofErr w:type="spellStart"/>
      <w:r w:rsidRPr="00DA02BC">
        <w:rPr>
          <w:rFonts w:asciiTheme="minorHAnsi" w:hAnsiTheme="minorHAnsi" w:cstheme="minorHAnsi"/>
          <w:iCs/>
          <w:sz w:val="24"/>
          <w:lang w:eastAsia="x-none"/>
        </w:rPr>
        <w:t>Pzp</w:t>
      </w:r>
      <w:proofErr w:type="spellEnd"/>
      <w:r w:rsidRPr="00DA02BC">
        <w:rPr>
          <w:rFonts w:asciiTheme="minorHAnsi" w:hAnsiTheme="minorHAnsi" w:cstheme="minorHAnsi"/>
          <w:iCs/>
          <w:sz w:val="24"/>
          <w:lang w:eastAsia="x-none"/>
        </w:rPr>
        <w:t>.</w:t>
      </w:r>
    </w:p>
    <w:p w:rsidR="0003556F" w:rsidRPr="00DA02BC" w:rsidRDefault="0003556F"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Wycofanie</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zmiana</w:t>
      </w:r>
      <w:r w:rsidR="00901F1F" w:rsidRPr="00DA02BC">
        <w:rPr>
          <w:rFonts w:asciiTheme="minorHAnsi" w:hAnsiTheme="minorHAnsi" w:cstheme="minorHAnsi"/>
        </w:rPr>
        <w:t xml:space="preserve"> </w:t>
      </w:r>
      <w:r w:rsidRPr="00DA02BC">
        <w:rPr>
          <w:rFonts w:asciiTheme="minorHAnsi" w:hAnsiTheme="minorHAnsi" w:cstheme="minorHAnsi"/>
        </w:rPr>
        <w:t>złożonej</w:t>
      </w:r>
      <w:r w:rsidR="00901F1F" w:rsidRPr="00DA02BC">
        <w:rPr>
          <w:rFonts w:asciiTheme="minorHAnsi" w:hAnsiTheme="minorHAnsi" w:cstheme="minorHAnsi"/>
        </w:rPr>
        <w:t xml:space="preserve"> </w:t>
      </w:r>
      <w:r w:rsidRPr="00DA02BC">
        <w:rPr>
          <w:rFonts w:asciiTheme="minorHAnsi" w:hAnsiTheme="minorHAnsi" w:cstheme="minorHAnsi"/>
        </w:rPr>
        <w:t>oferty</w:t>
      </w:r>
    </w:p>
    <w:p w:rsidR="0003556F" w:rsidRPr="00DA02BC"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wycofać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złożoną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warunkiem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Zamawiającemu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upływem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składania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oświadczenia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sprawie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osobę/y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uprawnioną/e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reprezentacji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wykazać.</w:t>
      </w:r>
    </w:p>
    <w:p w:rsidR="0003556F" w:rsidRPr="00DA02BC"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gdy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chce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dokonać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modyfikacji,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uzupełnienia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złożonej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dokonać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wyłącznie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upływem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składania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oświadczenie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sprawie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wraz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zmianami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musi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dostarczone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Zamawiającemu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zamkniętej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oznakowanej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jak</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dodatkowym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widocznym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napisem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C046E5" w:rsidRPr="00DA02BC">
        <w:rPr>
          <w:rFonts w:asciiTheme="minorHAnsi" w:hAnsiTheme="minorHAnsi" w:cstheme="minorHAnsi"/>
          <w:iCs/>
          <w:sz w:val="24"/>
          <w:lang w:eastAsia="x-none"/>
        </w:rPr>
        <w:t>ZMIANA</w:t>
      </w:r>
      <w:r w:rsidRPr="00DA02BC">
        <w:rPr>
          <w:rFonts w:asciiTheme="minorHAnsi" w:hAnsiTheme="minorHAnsi" w:cstheme="minorHAnsi"/>
          <w:iCs/>
          <w:sz w:val="24"/>
          <w:lang w:eastAsia="x-none"/>
        </w:rPr>
        <w:t>”.</w:t>
      </w:r>
    </w:p>
    <w:p w:rsidR="0003556F" w:rsidRPr="00DA02BC"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Oświadczenia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składane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0088613C" w:rsidRPr="00DA02BC">
        <w:rPr>
          <w:rFonts w:asciiTheme="minorHAnsi" w:hAnsiTheme="minorHAnsi" w:cstheme="minorHAnsi"/>
          <w:iCs/>
          <w:sz w:val="24"/>
          <w:lang w:eastAsia="x-none"/>
        </w:rPr>
        <w:t>18</w:t>
      </w:r>
      <w:r w:rsidRPr="00DA02BC">
        <w:rPr>
          <w:rFonts w:asciiTheme="minorHAnsi" w:hAnsiTheme="minorHAnsi" w:cstheme="minorHAnsi"/>
          <w:iCs/>
          <w:sz w:val="24"/>
          <w:lang w:eastAsia="x-none"/>
        </w:rPr>
        <w:t>.1.</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0088613C" w:rsidRPr="00DA02BC">
        <w:rPr>
          <w:rFonts w:asciiTheme="minorHAnsi" w:hAnsiTheme="minorHAnsi" w:cstheme="minorHAnsi"/>
          <w:iCs/>
          <w:sz w:val="24"/>
          <w:lang w:eastAsia="x-none"/>
        </w:rPr>
        <w:t>18</w:t>
      </w:r>
      <w:r w:rsidRPr="00DA02BC">
        <w:rPr>
          <w:rFonts w:asciiTheme="minorHAnsi" w:hAnsiTheme="minorHAnsi" w:cstheme="minorHAnsi"/>
          <w:iCs/>
          <w:sz w:val="24"/>
          <w:lang w:eastAsia="x-none"/>
        </w:rPr>
        <w:t>.2.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muszą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złożone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upływem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składania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zachowaniem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zasad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dotyczących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składania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określonych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(np.</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reprezentacja).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Oświadczenia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powinny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jednoznaczne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powodujące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wątpliwości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treści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zamiarów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p>
    <w:p w:rsidR="0003556F" w:rsidRPr="00DA02BC"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Zwrócenie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wycofanie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zachowania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wymogu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(drogą</w:t>
      </w:r>
      <w:r w:rsidR="00901F1F" w:rsidRPr="00DA02BC">
        <w:rPr>
          <w:rFonts w:asciiTheme="minorHAnsi" w:hAnsiTheme="minorHAnsi" w:cstheme="minorHAnsi"/>
          <w:iCs/>
          <w:sz w:val="24"/>
          <w:lang w:eastAsia="x-none"/>
        </w:rPr>
        <w:t xml:space="preserve"> </w:t>
      </w:r>
      <w:r w:rsidR="00E37A39" w:rsidRPr="00DA02BC">
        <w:rPr>
          <w:rFonts w:asciiTheme="minorHAnsi" w:hAnsiTheme="minorHAnsi" w:cstheme="minorHAnsi"/>
          <w:iCs/>
          <w:sz w:val="24"/>
          <w:lang w:eastAsia="x-none"/>
        </w:rPr>
        <w:t>telefoniczną</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osobiście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pracowników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lecz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formie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spełniającej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powyższych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wymogów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skuteczne.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Oświadczenie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wycofaniu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musi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osoby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umocowane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reprezentacji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p>
    <w:p w:rsidR="0076524E" w:rsidRPr="00DA02BC" w:rsidRDefault="0076524E"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Miejsce</w:t>
      </w:r>
      <w:r w:rsidR="00901F1F" w:rsidRPr="00DA02BC">
        <w:rPr>
          <w:rFonts w:asciiTheme="minorHAnsi" w:hAnsiTheme="minorHAnsi" w:cstheme="minorHAnsi"/>
        </w:rPr>
        <w:t xml:space="preserve"> </w:t>
      </w:r>
      <w:r w:rsidRPr="00DA02BC">
        <w:rPr>
          <w:rFonts w:asciiTheme="minorHAnsi" w:hAnsiTheme="minorHAnsi" w:cstheme="minorHAnsi"/>
        </w:rPr>
        <w:t>oraz</w:t>
      </w:r>
      <w:r w:rsidR="00901F1F" w:rsidRPr="00DA02BC">
        <w:rPr>
          <w:rFonts w:asciiTheme="minorHAnsi" w:hAnsiTheme="minorHAnsi" w:cstheme="minorHAnsi"/>
        </w:rPr>
        <w:t xml:space="preserve"> </w:t>
      </w:r>
      <w:r w:rsidRPr="00DA02BC">
        <w:rPr>
          <w:rFonts w:asciiTheme="minorHAnsi" w:hAnsiTheme="minorHAnsi" w:cstheme="minorHAnsi"/>
        </w:rPr>
        <w:t>termin</w:t>
      </w:r>
      <w:r w:rsidR="00901F1F" w:rsidRPr="00DA02BC">
        <w:rPr>
          <w:rFonts w:asciiTheme="minorHAnsi" w:hAnsiTheme="minorHAnsi" w:cstheme="minorHAnsi"/>
        </w:rPr>
        <w:t xml:space="preserve"> </w:t>
      </w:r>
      <w:r w:rsidRPr="00DA02BC">
        <w:rPr>
          <w:rFonts w:asciiTheme="minorHAnsi" w:hAnsiTheme="minorHAnsi" w:cstheme="minorHAnsi"/>
        </w:rPr>
        <w:t>składania</w:t>
      </w:r>
      <w:r w:rsidR="00901F1F" w:rsidRPr="00DA02BC">
        <w:rPr>
          <w:rFonts w:asciiTheme="minorHAnsi" w:hAnsiTheme="minorHAnsi" w:cstheme="minorHAnsi"/>
        </w:rPr>
        <w:t xml:space="preserve"> </w:t>
      </w:r>
      <w:r w:rsidRPr="00DA02BC">
        <w:rPr>
          <w:rFonts w:asciiTheme="minorHAnsi" w:hAnsiTheme="minorHAnsi" w:cstheme="minorHAnsi"/>
        </w:rPr>
        <w:t>i</w:t>
      </w:r>
      <w:r w:rsidR="00901F1F" w:rsidRPr="00DA02BC">
        <w:rPr>
          <w:rFonts w:asciiTheme="minorHAnsi" w:hAnsiTheme="minorHAnsi" w:cstheme="minorHAnsi"/>
        </w:rPr>
        <w:t xml:space="preserve"> </w:t>
      </w:r>
      <w:r w:rsidRPr="00DA02BC">
        <w:rPr>
          <w:rFonts w:asciiTheme="minorHAnsi" w:hAnsiTheme="minorHAnsi" w:cstheme="minorHAnsi"/>
        </w:rPr>
        <w:t>otwarcia</w:t>
      </w:r>
      <w:r w:rsidR="00901F1F" w:rsidRPr="00DA02BC">
        <w:rPr>
          <w:rFonts w:asciiTheme="minorHAnsi" w:hAnsiTheme="minorHAnsi" w:cstheme="minorHAnsi"/>
        </w:rPr>
        <w:t xml:space="preserve"> </w:t>
      </w:r>
      <w:r w:rsidRPr="00DA02BC">
        <w:rPr>
          <w:rFonts w:asciiTheme="minorHAnsi" w:hAnsiTheme="minorHAnsi" w:cstheme="minorHAnsi"/>
        </w:rPr>
        <w:t>ofert</w:t>
      </w:r>
    </w:p>
    <w:p w:rsidR="00040A6D" w:rsidRPr="00DA02BC" w:rsidRDefault="00040A6D" w:rsidP="00564035">
      <w:pPr>
        <w:pStyle w:val="Akapitzlist"/>
        <w:keepNext/>
        <w:numPr>
          <w:ilvl w:val="0"/>
          <w:numId w:val="28"/>
        </w:numPr>
        <w:spacing w:after="0" w:line="276" w:lineRule="auto"/>
        <w:ind w:left="993" w:hanging="567"/>
        <w:contextualSpacing/>
        <w:rPr>
          <w:rFonts w:asciiTheme="minorHAnsi" w:hAnsiTheme="minorHAnsi" w:cstheme="minorHAnsi"/>
          <w:iCs/>
          <w:sz w:val="24"/>
          <w:lang w:eastAsia="x-none"/>
        </w:rPr>
      </w:pPr>
      <w:r w:rsidRPr="00DA02BC">
        <w:rPr>
          <w:rFonts w:asciiTheme="minorHAnsi" w:hAnsiTheme="minorHAnsi" w:cstheme="minorHAnsi"/>
          <w:iCs/>
          <w:sz w:val="24"/>
          <w:lang w:eastAsia="x-none"/>
        </w:rPr>
        <w:t>Ofertę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Zakładzie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Unieszkodliwiania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Odpadów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Komunalnych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„Orli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sekretariat,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Orli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62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834</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Ceków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nieprzekraczalnym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DA02BC" w:rsidTr="0041781F">
        <w:trPr>
          <w:trHeight w:val="697"/>
        </w:trPr>
        <w:tc>
          <w:tcPr>
            <w:tcW w:w="1276" w:type="dxa"/>
            <w:vAlign w:val="center"/>
          </w:tcPr>
          <w:p w:rsidR="00040A6D" w:rsidRPr="00DA02BC" w:rsidRDefault="00B04885" w:rsidP="00B04885">
            <w:pPr>
              <w:keepNext/>
              <w:tabs>
                <w:tab w:val="left" w:pos="360"/>
              </w:tabs>
              <w:spacing w:line="276" w:lineRule="auto"/>
              <w:ind w:hanging="153"/>
              <w:contextualSpacing/>
              <w:jc w:val="center"/>
              <w:rPr>
                <w:rFonts w:asciiTheme="minorHAnsi" w:hAnsiTheme="minorHAnsi" w:cstheme="minorHAnsi"/>
                <w:b/>
              </w:rPr>
            </w:pPr>
            <w:r>
              <w:rPr>
                <w:rFonts w:asciiTheme="minorHAnsi" w:hAnsiTheme="minorHAnsi" w:cstheme="minorHAnsi"/>
                <w:b/>
              </w:rPr>
              <w:t xml:space="preserve">do </w:t>
            </w:r>
            <w:r w:rsidR="00040A6D" w:rsidRPr="00DA02BC">
              <w:rPr>
                <w:rFonts w:asciiTheme="minorHAnsi" w:hAnsiTheme="minorHAnsi" w:cstheme="minorHAnsi"/>
                <w:b/>
              </w:rPr>
              <w:t>dni</w:t>
            </w:r>
            <w:r>
              <w:rPr>
                <w:rFonts w:asciiTheme="minorHAnsi" w:hAnsiTheme="minorHAnsi" w:cstheme="minorHAnsi"/>
                <w:b/>
              </w:rPr>
              <w:t>a</w:t>
            </w:r>
          </w:p>
        </w:tc>
        <w:tc>
          <w:tcPr>
            <w:tcW w:w="2835" w:type="dxa"/>
            <w:vAlign w:val="center"/>
          </w:tcPr>
          <w:p w:rsidR="00040A6D" w:rsidRPr="00DA02BC" w:rsidRDefault="00DA2D9A" w:rsidP="004D1E17">
            <w:pPr>
              <w:keepNext/>
              <w:tabs>
                <w:tab w:val="left" w:pos="360"/>
              </w:tabs>
              <w:spacing w:line="276" w:lineRule="auto"/>
              <w:ind w:hanging="153"/>
              <w:contextualSpacing/>
              <w:jc w:val="center"/>
              <w:rPr>
                <w:rFonts w:asciiTheme="minorHAnsi" w:hAnsiTheme="minorHAnsi" w:cstheme="minorHAnsi"/>
                <w:b/>
              </w:rPr>
            </w:pPr>
            <w:r w:rsidRPr="00DA02BC">
              <w:rPr>
                <w:rFonts w:asciiTheme="minorHAnsi" w:hAnsiTheme="minorHAnsi" w:cstheme="minorHAnsi"/>
                <w:b/>
              </w:rPr>
              <w:t>1</w:t>
            </w:r>
            <w:r w:rsidR="004D1E17">
              <w:rPr>
                <w:rFonts w:asciiTheme="minorHAnsi" w:hAnsiTheme="minorHAnsi" w:cstheme="minorHAnsi"/>
                <w:b/>
              </w:rPr>
              <w:t>6</w:t>
            </w:r>
            <w:r w:rsidR="00444513" w:rsidRPr="00DA02BC">
              <w:rPr>
                <w:rFonts w:asciiTheme="minorHAnsi" w:hAnsiTheme="minorHAnsi" w:cstheme="minorHAnsi"/>
                <w:b/>
              </w:rPr>
              <w:t xml:space="preserve"> grudnia</w:t>
            </w:r>
            <w:r w:rsidR="00901F1F" w:rsidRPr="00DA02BC">
              <w:rPr>
                <w:rFonts w:asciiTheme="minorHAnsi" w:hAnsiTheme="minorHAnsi" w:cstheme="minorHAnsi"/>
                <w:b/>
              </w:rPr>
              <w:t xml:space="preserve"> </w:t>
            </w:r>
            <w:r w:rsidR="00040A6D" w:rsidRPr="00DA02BC">
              <w:rPr>
                <w:rFonts w:asciiTheme="minorHAnsi" w:hAnsiTheme="minorHAnsi" w:cstheme="minorHAnsi"/>
                <w:b/>
              </w:rPr>
              <w:t>201</w:t>
            </w:r>
            <w:r w:rsidRPr="00DA02BC">
              <w:rPr>
                <w:rFonts w:asciiTheme="minorHAnsi" w:hAnsiTheme="minorHAnsi" w:cstheme="minorHAnsi"/>
                <w:b/>
              </w:rPr>
              <w:t>9</w:t>
            </w:r>
            <w:r w:rsidR="00901F1F" w:rsidRPr="00DA02BC">
              <w:rPr>
                <w:rFonts w:asciiTheme="minorHAnsi" w:hAnsiTheme="minorHAnsi" w:cstheme="minorHAnsi"/>
                <w:b/>
              </w:rPr>
              <w:t xml:space="preserve"> </w:t>
            </w:r>
            <w:r w:rsidR="00040A6D" w:rsidRPr="00DA02BC">
              <w:rPr>
                <w:rFonts w:asciiTheme="minorHAnsi" w:hAnsiTheme="minorHAnsi" w:cstheme="minorHAnsi"/>
                <w:b/>
              </w:rPr>
              <w:t>r.</w:t>
            </w:r>
            <w:bookmarkStart w:id="19" w:name="_GoBack"/>
            <w:bookmarkEnd w:id="19"/>
          </w:p>
        </w:tc>
        <w:tc>
          <w:tcPr>
            <w:tcW w:w="1949" w:type="dxa"/>
            <w:vAlign w:val="center"/>
          </w:tcPr>
          <w:p w:rsidR="00040A6D" w:rsidRPr="00DA02BC" w:rsidRDefault="00040A6D" w:rsidP="00564035">
            <w:pPr>
              <w:keepNext/>
              <w:tabs>
                <w:tab w:val="left" w:pos="360"/>
              </w:tabs>
              <w:spacing w:line="276" w:lineRule="auto"/>
              <w:ind w:hanging="153"/>
              <w:contextualSpacing/>
              <w:jc w:val="center"/>
              <w:rPr>
                <w:rFonts w:asciiTheme="minorHAnsi" w:hAnsiTheme="minorHAnsi" w:cstheme="minorHAnsi"/>
                <w:b/>
              </w:rPr>
            </w:pPr>
            <w:r w:rsidRPr="00DA02BC">
              <w:rPr>
                <w:rFonts w:asciiTheme="minorHAnsi" w:hAnsiTheme="minorHAnsi" w:cstheme="minorHAnsi"/>
                <w:b/>
              </w:rPr>
              <w:t>o</w:t>
            </w:r>
            <w:r w:rsidR="00901F1F" w:rsidRPr="00DA02BC">
              <w:rPr>
                <w:rFonts w:asciiTheme="minorHAnsi" w:hAnsiTheme="minorHAnsi" w:cstheme="minorHAnsi"/>
                <w:b/>
              </w:rPr>
              <w:t xml:space="preserve"> </w:t>
            </w:r>
            <w:r w:rsidRPr="00DA02BC">
              <w:rPr>
                <w:rFonts w:asciiTheme="minorHAnsi" w:hAnsiTheme="minorHAnsi" w:cstheme="minorHAnsi"/>
                <w:b/>
              </w:rPr>
              <w:t>godz.</w:t>
            </w:r>
          </w:p>
        </w:tc>
        <w:tc>
          <w:tcPr>
            <w:tcW w:w="2020" w:type="dxa"/>
            <w:vAlign w:val="center"/>
          </w:tcPr>
          <w:p w:rsidR="00040A6D" w:rsidRPr="00DA02BC" w:rsidRDefault="002359DE" w:rsidP="00564035">
            <w:pPr>
              <w:keepNext/>
              <w:tabs>
                <w:tab w:val="left" w:pos="360"/>
              </w:tabs>
              <w:spacing w:line="276" w:lineRule="auto"/>
              <w:ind w:hanging="153"/>
              <w:contextualSpacing/>
              <w:jc w:val="center"/>
              <w:rPr>
                <w:rFonts w:asciiTheme="minorHAnsi" w:hAnsiTheme="minorHAnsi" w:cstheme="minorHAnsi"/>
                <w:b/>
              </w:rPr>
            </w:pPr>
            <w:r w:rsidRPr="00DA02BC">
              <w:rPr>
                <w:rFonts w:asciiTheme="minorHAnsi" w:hAnsiTheme="minorHAnsi" w:cstheme="minorHAnsi"/>
                <w:b/>
              </w:rPr>
              <w:t>12:</w:t>
            </w:r>
            <w:r w:rsidR="0041781F" w:rsidRPr="00DA02BC">
              <w:rPr>
                <w:rFonts w:asciiTheme="minorHAnsi" w:hAnsiTheme="minorHAnsi" w:cstheme="minorHAnsi"/>
                <w:b/>
              </w:rPr>
              <w:t>00</w:t>
            </w:r>
          </w:p>
        </w:tc>
      </w:tr>
    </w:tbl>
    <w:p w:rsidR="00040A6D" w:rsidRPr="00DA02BC" w:rsidRDefault="00040A6D" w:rsidP="00564035">
      <w:pPr>
        <w:pStyle w:val="Akapitzlist"/>
        <w:keepNext/>
        <w:numPr>
          <w:ilvl w:val="0"/>
          <w:numId w:val="28"/>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lastRenderedPageBreak/>
        <w:t>Ofertę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nieprzezroczystej,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zabezpieczonej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otwarciem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(paczce).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Kopertę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(paczkę)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opisać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następująco:</w:t>
      </w:r>
    </w:p>
    <w:p w:rsidR="00C351B8" w:rsidRPr="00DA02BC" w:rsidRDefault="00C351B8" w:rsidP="00564035">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DA02BC"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DA02BC">
        <w:rPr>
          <w:rFonts w:asciiTheme="minorHAnsi" w:hAnsiTheme="minorHAnsi" w:cstheme="minorHAnsi"/>
          <w:b/>
          <w:iCs/>
          <w:sz w:val="24"/>
          <w:lang w:eastAsia="x-none"/>
        </w:rPr>
        <w:t>Związek</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Komunalny</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Gmin</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„Czyste</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Miasto,</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Czysta</w:t>
      </w:r>
      <w:r w:rsidR="00901F1F" w:rsidRPr="00DA02BC">
        <w:rPr>
          <w:rFonts w:asciiTheme="minorHAnsi" w:hAnsiTheme="minorHAnsi" w:cstheme="minorHAnsi"/>
          <w:b/>
          <w:iCs/>
          <w:sz w:val="24"/>
          <w:lang w:eastAsia="x-none"/>
        </w:rPr>
        <w:t xml:space="preserve"> </w:t>
      </w:r>
      <w:r w:rsidR="00E37A39" w:rsidRPr="00DA02BC">
        <w:rPr>
          <w:rFonts w:asciiTheme="minorHAnsi" w:hAnsiTheme="minorHAnsi" w:cstheme="minorHAnsi"/>
          <w:b/>
          <w:iCs/>
          <w:sz w:val="24"/>
          <w:lang w:eastAsia="x-none"/>
        </w:rPr>
        <w:t>Gmina”</w:t>
      </w:r>
    </w:p>
    <w:p w:rsidR="00CA72A1" w:rsidRPr="00DA02BC"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DA02BC">
        <w:rPr>
          <w:rFonts w:asciiTheme="minorHAnsi" w:hAnsiTheme="minorHAnsi" w:cstheme="minorHAnsi"/>
          <w:b/>
          <w:iCs/>
          <w:sz w:val="24"/>
          <w:lang w:eastAsia="x-none"/>
        </w:rPr>
        <w:t>Oferta</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w</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postępowaniu</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pn.</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w:t>
      </w:r>
      <w:r w:rsidR="00907EA7" w:rsidRPr="00DA02BC">
        <w:rPr>
          <w:rFonts w:asciiTheme="minorHAnsi" w:hAnsiTheme="minorHAnsi" w:cstheme="minorHAnsi"/>
          <w:b/>
          <w:iCs/>
          <w:sz w:val="24"/>
          <w:lang w:eastAsia="x-none"/>
        </w:rPr>
        <w:t>Dostawa odzieży i obuwia roboczego oraz środków ochrony indywidualnej dla Związku Komunalnego Gmin „Czyste Miasto, Czysta Gmina”</w:t>
      </w:r>
      <w:r w:rsidR="001322E0" w:rsidRPr="00DA02BC">
        <w:rPr>
          <w:rFonts w:asciiTheme="minorHAnsi" w:hAnsiTheme="minorHAnsi" w:cstheme="minorHAnsi"/>
          <w:b/>
          <w:iCs/>
          <w:sz w:val="24"/>
          <w:lang w:eastAsia="x-none"/>
        </w:rPr>
        <w:t xml:space="preserve"> </w:t>
      </w:r>
    </w:p>
    <w:p w:rsidR="00CA72A1" w:rsidRPr="00DA02BC" w:rsidRDefault="00CA72A1" w:rsidP="00564035">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DA02BC"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DA02BC">
        <w:rPr>
          <w:rFonts w:asciiTheme="minorHAnsi" w:hAnsiTheme="minorHAnsi" w:cstheme="minorHAnsi"/>
          <w:b/>
          <w:iCs/>
          <w:sz w:val="24"/>
          <w:lang w:eastAsia="x-none"/>
        </w:rPr>
        <w:t>Nie</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otwierać</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przed</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dniem:</w:t>
      </w:r>
      <w:r w:rsidR="00901F1F" w:rsidRPr="00DA02BC">
        <w:rPr>
          <w:rFonts w:asciiTheme="minorHAnsi" w:hAnsiTheme="minorHAnsi" w:cstheme="minorHAnsi"/>
          <w:b/>
          <w:iCs/>
          <w:sz w:val="24"/>
          <w:lang w:eastAsia="x-none"/>
        </w:rPr>
        <w:t xml:space="preserve"> </w:t>
      </w:r>
      <w:r w:rsidR="00DA2D9A" w:rsidRPr="00DA02BC">
        <w:rPr>
          <w:rFonts w:asciiTheme="minorHAnsi" w:hAnsiTheme="minorHAnsi" w:cstheme="minorHAnsi"/>
          <w:b/>
          <w:iCs/>
          <w:sz w:val="24"/>
          <w:lang w:eastAsia="x-none"/>
        </w:rPr>
        <w:t>1</w:t>
      </w:r>
      <w:r w:rsidR="004D1E17">
        <w:rPr>
          <w:rFonts w:asciiTheme="minorHAnsi" w:hAnsiTheme="minorHAnsi" w:cstheme="minorHAnsi"/>
          <w:b/>
          <w:iCs/>
          <w:sz w:val="24"/>
          <w:lang w:eastAsia="x-none"/>
        </w:rPr>
        <w:t>6</w:t>
      </w:r>
      <w:r w:rsidR="00907EA7" w:rsidRPr="00DA02BC">
        <w:rPr>
          <w:rFonts w:asciiTheme="minorHAnsi" w:hAnsiTheme="minorHAnsi" w:cstheme="minorHAnsi"/>
          <w:b/>
          <w:iCs/>
          <w:sz w:val="24"/>
          <w:lang w:eastAsia="x-none"/>
        </w:rPr>
        <w:t xml:space="preserve"> grudnia</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201</w:t>
      </w:r>
      <w:r w:rsidR="00DA2D9A" w:rsidRPr="00DA02BC">
        <w:rPr>
          <w:rFonts w:asciiTheme="minorHAnsi" w:hAnsiTheme="minorHAnsi" w:cstheme="minorHAnsi"/>
          <w:b/>
          <w:iCs/>
          <w:sz w:val="24"/>
          <w:lang w:eastAsia="x-none"/>
        </w:rPr>
        <w:t>9</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r.</w:t>
      </w:r>
      <w:r w:rsidR="00901F1F" w:rsidRPr="00DA02BC">
        <w:rPr>
          <w:rFonts w:asciiTheme="minorHAnsi" w:hAnsiTheme="minorHAnsi" w:cstheme="minorHAnsi"/>
          <w:b/>
          <w:iCs/>
          <w:sz w:val="24"/>
          <w:lang w:eastAsia="x-none"/>
        </w:rPr>
        <w:t xml:space="preserve"> </w:t>
      </w:r>
      <w:r w:rsidRPr="00DA02BC">
        <w:rPr>
          <w:rFonts w:asciiTheme="minorHAnsi" w:hAnsiTheme="minorHAnsi" w:cstheme="minorHAnsi"/>
          <w:b/>
          <w:iCs/>
          <w:sz w:val="24"/>
          <w:lang w:eastAsia="x-none"/>
        </w:rPr>
        <w:t>godz.</w:t>
      </w:r>
      <w:r w:rsidR="00901F1F" w:rsidRPr="00DA02BC">
        <w:rPr>
          <w:rFonts w:asciiTheme="minorHAnsi" w:hAnsiTheme="minorHAnsi" w:cstheme="minorHAnsi"/>
          <w:b/>
          <w:iCs/>
          <w:sz w:val="24"/>
          <w:lang w:eastAsia="x-none"/>
        </w:rPr>
        <w:t xml:space="preserve"> </w:t>
      </w:r>
      <w:r w:rsidR="000C6B6B" w:rsidRPr="00DA02BC">
        <w:rPr>
          <w:rFonts w:asciiTheme="minorHAnsi" w:hAnsiTheme="minorHAnsi" w:cstheme="minorHAnsi"/>
          <w:b/>
          <w:iCs/>
          <w:sz w:val="24"/>
          <w:lang w:eastAsia="x-none"/>
        </w:rPr>
        <w:t>12:</w:t>
      </w:r>
      <w:r w:rsidRPr="00DA02BC">
        <w:rPr>
          <w:rFonts w:asciiTheme="minorHAnsi" w:hAnsiTheme="minorHAnsi" w:cstheme="minorHAnsi"/>
          <w:b/>
          <w:iCs/>
          <w:sz w:val="24"/>
          <w:lang w:eastAsia="x-none"/>
        </w:rPr>
        <w:t>05</w:t>
      </w:r>
    </w:p>
    <w:p w:rsidR="00CA72A1" w:rsidRPr="00DA02BC" w:rsidRDefault="00CA72A1" w:rsidP="00564035">
      <w:pPr>
        <w:keepNext/>
        <w:spacing w:line="276" w:lineRule="auto"/>
        <w:contextualSpacing/>
        <w:rPr>
          <w:rFonts w:asciiTheme="minorHAnsi" w:hAnsiTheme="minorHAnsi" w:cstheme="minorHAnsi"/>
          <w:b/>
          <w:iCs/>
          <w:lang w:eastAsia="x-none"/>
        </w:rPr>
      </w:pPr>
    </w:p>
    <w:p w:rsidR="00040A6D" w:rsidRPr="00DA02BC" w:rsidRDefault="00040A6D" w:rsidP="00564035">
      <w:pPr>
        <w:pStyle w:val="Akapitzlist"/>
        <w:keepNext/>
        <w:numPr>
          <w:ilvl w:val="0"/>
          <w:numId w:val="28"/>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kopercie(paczce)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oprócz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opisu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zaleca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umieścić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nazwę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adres</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p>
    <w:p w:rsidR="000C6B6B" w:rsidRPr="00DA02BC" w:rsidRDefault="00C351B8" w:rsidP="00564035">
      <w:pPr>
        <w:pStyle w:val="Akapitzlist"/>
        <w:keepNext/>
        <w:tabs>
          <w:tab w:val="left" w:pos="1560"/>
        </w:tabs>
        <w:spacing w:after="0" w:line="276" w:lineRule="auto"/>
        <w:ind w:left="993"/>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ponosi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odpowiedzialności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zdarzenia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wynikające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nieprawidłowego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oznakowania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opakowania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braku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opakowaniu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którejkolwiek</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wyżej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wymienionych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informacji.</w:t>
      </w:r>
    </w:p>
    <w:p w:rsidR="0006535C" w:rsidRPr="00DA02BC" w:rsidRDefault="0006535C"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Miejsce</w:t>
      </w:r>
      <w:r w:rsidR="00901F1F" w:rsidRPr="00DA02BC">
        <w:rPr>
          <w:rFonts w:asciiTheme="minorHAnsi" w:hAnsiTheme="minorHAnsi" w:cstheme="minorHAnsi"/>
        </w:rPr>
        <w:t xml:space="preserve"> </w:t>
      </w:r>
      <w:r w:rsidRPr="00DA02BC">
        <w:rPr>
          <w:rFonts w:asciiTheme="minorHAnsi" w:hAnsiTheme="minorHAnsi" w:cstheme="minorHAnsi"/>
        </w:rPr>
        <w:t>i</w:t>
      </w:r>
      <w:r w:rsidR="00901F1F" w:rsidRPr="00DA02BC">
        <w:rPr>
          <w:rFonts w:asciiTheme="minorHAnsi" w:hAnsiTheme="minorHAnsi" w:cstheme="minorHAnsi"/>
        </w:rPr>
        <w:t xml:space="preserve"> </w:t>
      </w:r>
      <w:r w:rsidRPr="00DA02BC">
        <w:rPr>
          <w:rFonts w:asciiTheme="minorHAnsi" w:hAnsiTheme="minorHAnsi" w:cstheme="minorHAnsi"/>
        </w:rPr>
        <w:t>termin</w:t>
      </w:r>
      <w:r w:rsidR="00901F1F" w:rsidRPr="00DA02BC">
        <w:rPr>
          <w:rFonts w:asciiTheme="minorHAnsi" w:hAnsiTheme="minorHAnsi" w:cstheme="minorHAnsi"/>
        </w:rPr>
        <w:t xml:space="preserve"> </w:t>
      </w:r>
      <w:r w:rsidRPr="00DA02BC">
        <w:rPr>
          <w:rFonts w:asciiTheme="minorHAnsi" w:hAnsiTheme="minorHAnsi" w:cstheme="minorHAnsi"/>
        </w:rPr>
        <w:t>otwarcia</w:t>
      </w:r>
      <w:r w:rsidR="00901F1F" w:rsidRPr="00DA02BC">
        <w:rPr>
          <w:rFonts w:asciiTheme="minorHAnsi" w:hAnsiTheme="minorHAnsi" w:cstheme="minorHAnsi"/>
        </w:rPr>
        <w:t xml:space="preserve"> </w:t>
      </w:r>
      <w:r w:rsidRPr="00DA02BC">
        <w:rPr>
          <w:rFonts w:asciiTheme="minorHAnsi" w:hAnsiTheme="minorHAnsi" w:cstheme="minorHAnsi"/>
        </w:rPr>
        <w:t>ofert</w:t>
      </w:r>
    </w:p>
    <w:p w:rsidR="00F109B0" w:rsidRPr="00DA02BC" w:rsidRDefault="00F109B0" w:rsidP="00564035">
      <w:pPr>
        <w:pStyle w:val="Akapitzlist"/>
        <w:keepNext/>
        <w:numPr>
          <w:ilvl w:val="0"/>
          <w:numId w:val="34"/>
        </w:numPr>
        <w:spacing w:after="0" w:line="276" w:lineRule="auto"/>
        <w:ind w:left="993" w:hanging="567"/>
        <w:contextualSpacing/>
        <w:rPr>
          <w:rFonts w:asciiTheme="minorHAnsi" w:hAnsiTheme="minorHAnsi" w:cstheme="minorHAnsi"/>
          <w:iCs/>
          <w:sz w:val="24"/>
          <w:lang w:eastAsia="x-none"/>
        </w:rPr>
      </w:pPr>
      <w:r w:rsidRPr="00DA02BC">
        <w:rPr>
          <w:rFonts w:asciiTheme="minorHAnsi" w:hAnsiTheme="minorHAnsi" w:cstheme="minorHAnsi"/>
          <w:iCs/>
          <w:sz w:val="24"/>
          <w:lang w:eastAsia="x-none"/>
        </w:rPr>
        <w:t>Otwarcie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nastąpi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Zakładzie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Unieszkodliwiania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Odpadów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Komunalnych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„Orli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Orli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62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834</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DA02BC" w:rsidTr="0041781F">
        <w:trPr>
          <w:trHeight w:val="697"/>
        </w:trPr>
        <w:tc>
          <w:tcPr>
            <w:tcW w:w="1417" w:type="dxa"/>
            <w:vAlign w:val="center"/>
          </w:tcPr>
          <w:p w:rsidR="004D29EB" w:rsidRPr="00DA02BC" w:rsidRDefault="004D29EB" w:rsidP="00564035">
            <w:pPr>
              <w:keepNext/>
              <w:tabs>
                <w:tab w:val="left" w:pos="360"/>
              </w:tabs>
              <w:spacing w:line="276" w:lineRule="auto"/>
              <w:contextualSpacing/>
              <w:jc w:val="center"/>
              <w:rPr>
                <w:rFonts w:asciiTheme="minorHAnsi" w:hAnsiTheme="minorHAnsi" w:cstheme="minorHAnsi"/>
                <w:b/>
              </w:rPr>
            </w:pPr>
            <w:r w:rsidRPr="00DA02BC">
              <w:rPr>
                <w:rFonts w:asciiTheme="minorHAnsi" w:hAnsiTheme="minorHAnsi" w:cstheme="minorHAnsi"/>
                <w:b/>
              </w:rPr>
              <w:t>w</w:t>
            </w:r>
            <w:r w:rsidR="00901F1F" w:rsidRPr="00DA02BC">
              <w:rPr>
                <w:rFonts w:asciiTheme="minorHAnsi" w:hAnsiTheme="minorHAnsi" w:cstheme="minorHAnsi"/>
                <w:b/>
              </w:rPr>
              <w:t xml:space="preserve"> </w:t>
            </w:r>
            <w:r w:rsidRPr="00DA02BC">
              <w:rPr>
                <w:rFonts w:asciiTheme="minorHAnsi" w:hAnsiTheme="minorHAnsi" w:cstheme="minorHAnsi"/>
                <w:b/>
              </w:rPr>
              <w:t>dniu</w:t>
            </w:r>
          </w:p>
        </w:tc>
        <w:tc>
          <w:tcPr>
            <w:tcW w:w="2623" w:type="dxa"/>
            <w:vAlign w:val="center"/>
          </w:tcPr>
          <w:p w:rsidR="004D29EB" w:rsidRPr="00DA02BC" w:rsidRDefault="00DA2D9A" w:rsidP="004D1E17">
            <w:pPr>
              <w:keepNext/>
              <w:tabs>
                <w:tab w:val="left" w:pos="360"/>
              </w:tabs>
              <w:spacing w:line="276" w:lineRule="auto"/>
              <w:contextualSpacing/>
              <w:jc w:val="center"/>
              <w:rPr>
                <w:rFonts w:asciiTheme="minorHAnsi" w:hAnsiTheme="minorHAnsi" w:cstheme="minorHAnsi"/>
                <w:b/>
              </w:rPr>
            </w:pPr>
            <w:r w:rsidRPr="00DA02BC">
              <w:rPr>
                <w:rFonts w:asciiTheme="minorHAnsi" w:hAnsiTheme="minorHAnsi" w:cstheme="minorHAnsi"/>
                <w:b/>
              </w:rPr>
              <w:t>1</w:t>
            </w:r>
            <w:r w:rsidR="004D1E17">
              <w:rPr>
                <w:rFonts w:asciiTheme="minorHAnsi" w:hAnsiTheme="minorHAnsi" w:cstheme="minorHAnsi"/>
                <w:b/>
              </w:rPr>
              <w:t>6</w:t>
            </w:r>
            <w:r w:rsidR="00907EA7" w:rsidRPr="00DA02BC">
              <w:rPr>
                <w:rFonts w:asciiTheme="minorHAnsi" w:hAnsiTheme="minorHAnsi" w:cstheme="minorHAnsi"/>
                <w:b/>
              </w:rPr>
              <w:t xml:space="preserve"> grudnia</w:t>
            </w:r>
            <w:r w:rsidR="00901F1F" w:rsidRPr="00DA02BC">
              <w:rPr>
                <w:rFonts w:asciiTheme="minorHAnsi" w:hAnsiTheme="minorHAnsi" w:cstheme="minorHAnsi"/>
                <w:b/>
              </w:rPr>
              <w:t xml:space="preserve"> </w:t>
            </w:r>
            <w:r w:rsidR="004D29EB" w:rsidRPr="00DA02BC">
              <w:rPr>
                <w:rFonts w:asciiTheme="minorHAnsi" w:hAnsiTheme="minorHAnsi" w:cstheme="minorHAnsi"/>
                <w:b/>
              </w:rPr>
              <w:t>201</w:t>
            </w:r>
            <w:r w:rsidRPr="00DA02BC">
              <w:rPr>
                <w:rFonts w:asciiTheme="minorHAnsi" w:hAnsiTheme="minorHAnsi" w:cstheme="minorHAnsi"/>
                <w:b/>
              </w:rPr>
              <w:t>9</w:t>
            </w:r>
            <w:r w:rsidR="00901F1F" w:rsidRPr="00DA02BC">
              <w:rPr>
                <w:rFonts w:asciiTheme="minorHAnsi" w:hAnsiTheme="minorHAnsi" w:cstheme="minorHAnsi"/>
                <w:b/>
              </w:rPr>
              <w:t xml:space="preserve"> </w:t>
            </w:r>
            <w:r w:rsidR="004D29EB" w:rsidRPr="00DA02BC">
              <w:rPr>
                <w:rFonts w:asciiTheme="minorHAnsi" w:hAnsiTheme="minorHAnsi" w:cstheme="minorHAnsi"/>
                <w:b/>
              </w:rPr>
              <w:t>r.</w:t>
            </w:r>
          </w:p>
        </w:tc>
        <w:tc>
          <w:tcPr>
            <w:tcW w:w="2020" w:type="dxa"/>
            <w:vAlign w:val="center"/>
          </w:tcPr>
          <w:p w:rsidR="004D29EB" w:rsidRPr="00DA02BC" w:rsidRDefault="004D29EB" w:rsidP="00564035">
            <w:pPr>
              <w:keepNext/>
              <w:tabs>
                <w:tab w:val="left" w:pos="360"/>
              </w:tabs>
              <w:spacing w:line="276" w:lineRule="auto"/>
              <w:contextualSpacing/>
              <w:jc w:val="center"/>
              <w:rPr>
                <w:rFonts w:asciiTheme="minorHAnsi" w:hAnsiTheme="minorHAnsi" w:cstheme="minorHAnsi"/>
                <w:b/>
              </w:rPr>
            </w:pPr>
            <w:r w:rsidRPr="00DA02BC">
              <w:rPr>
                <w:rFonts w:asciiTheme="minorHAnsi" w:hAnsiTheme="minorHAnsi" w:cstheme="minorHAnsi"/>
                <w:b/>
              </w:rPr>
              <w:t>o</w:t>
            </w:r>
            <w:r w:rsidR="00901F1F" w:rsidRPr="00DA02BC">
              <w:rPr>
                <w:rFonts w:asciiTheme="minorHAnsi" w:hAnsiTheme="minorHAnsi" w:cstheme="minorHAnsi"/>
                <w:b/>
              </w:rPr>
              <w:t xml:space="preserve"> </w:t>
            </w:r>
            <w:r w:rsidRPr="00DA02BC">
              <w:rPr>
                <w:rFonts w:asciiTheme="minorHAnsi" w:hAnsiTheme="minorHAnsi" w:cstheme="minorHAnsi"/>
                <w:b/>
              </w:rPr>
              <w:t>godz.</w:t>
            </w:r>
          </w:p>
        </w:tc>
        <w:tc>
          <w:tcPr>
            <w:tcW w:w="2020" w:type="dxa"/>
            <w:vAlign w:val="center"/>
          </w:tcPr>
          <w:p w:rsidR="004D29EB" w:rsidRPr="00DA02BC" w:rsidRDefault="000C6B6B" w:rsidP="00564035">
            <w:pPr>
              <w:keepNext/>
              <w:tabs>
                <w:tab w:val="left" w:pos="360"/>
              </w:tabs>
              <w:spacing w:line="276" w:lineRule="auto"/>
              <w:contextualSpacing/>
              <w:jc w:val="center"/>
              <w:rPr>
                <w:rFonts w:asciiTheme="minorHAnsi" w:hAnsiTheme="minorHAnsi" w:cstheme="minorHAnsi"/>
                <w:b/>
              </w:rPr>
            </w:pPr>
            <w:r w:rsidRPr="00DA02BC">
              <w:rPr>
                <w:rFonts w:asciiTheme="minorHAnsi" w:hAnsiTheme="minorHAnsi" w:cstheme="minorHAnsi"/>
                <w:b/>
              </w:rPr>
              <w:t>12:</w:t>
            </w:r>
            <w:r w:rsidR="004D29EB" w:rsidRPr="00DA02BC">
              <w:rPr>
                <w:rFonts w:asciiTheme="minorHAnsi" w:hAnsiTheme="minorHAnsi" w:cstheme="minorHAnsi"/>
                <w:b/>
              </w:rPr>
              <w:t>05</w:t>
            </w:r>
          </w:p>
        </w:tc>
      </w:tr>
    </w:tbl>
    <w:p w:rsidR="004D29EB" w:rsidRPr="00DA02BC"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Bezpośrednio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otwarciem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kwotę,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jaką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zamierza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przeznaczyć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sfinansowanie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zamówienia.</w:t>
      </w:r>
    </w:p>
    <w:p w:rsidR="004D29EB" w:rsidRPr="00DA02BC"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Koperty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oznakowane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dopiskiem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zostaną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otwarte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otwarciem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zawierających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dotyczą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stwierdzeniu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poprawności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procedury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dokonania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zostaną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dołączone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p>
    <w:p w:rsidR="004D29EB" w:rsidRPr="00DA02BC"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trakcie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otwierania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każdorazowo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obecnym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szczególności:</w:t>
      </w:r>
    </w:p>
    <w:p w:rsidR="004D29EB" w:rsidRPr="00DA02BC"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stan</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koperty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zawierającej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otwieraną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ofertę,</w:t>
      </w:r>
    </w:p>
    <w:p w:rsidR="004D29EB" w:rsidRPr="00DA02BC"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nazwę(firmę)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adres</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otwierana,</w:t>
      </w:r>
    </w:p>
    <w:p w:rsidR="004D29EB" w:rsidRPr="00DA02BC"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dotyczące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ceny,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okresu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gwarancji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jakości,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warunków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płatności.</w:t>
      </w:r>
      <w:r w:rsidR="00901F1F" w:rsidRPr="00DA02BC">
        <w:rPr>
          <w:rFonts w:asciiTheme="minorHAnsi" w:hAnsiTheme="minorHAnsi" w:cstheme="minorHAnsi"/>
          <w:iCs/>
          <w:sz w:val="24"/>
          <w:lang w:eastAsia="x-none"/>
        </w:rPr>
        <w:t xml:space="preserve"> </w:t>
      </w:r>
    </w:p>
    <w:p w:rsidR="0076524E" w:rsidRPr="00DA02BC" w:rsidRDefault="0076524E"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sposobu</w:t>
      </w:r>
      <w:r w:rsidR="00901F1F" w:rsidRPr="00DA02BC">
        <w:rPr>
          <w:rFonts w:asciiTheme="minorHAnsi" w:hAnsiTheme="minorHAnsi" w:cstheme="minorHAnsi"/>
        </w:rPr>
        <w:t xml:space="preserve"> </w:t>
      </w:r>
      <w:r w:rsidRPr="00DA02BC">
        <w:rPr>
          <w:rFonts w:asciiTheme="minorHAnsi" w:hAnsiTheme="minorHAnsi" w:cstheme="minorHAnsi"/>
        </w:rPr>
        <w:t>obliczenia</w:t>
      </w:r>
      <w:r w:rsidR="00901F1F" w:rsidRPr="00DA02BC">
        <w:rPr>
          <w:rFonts w:asciiTheme="minorHAnsi" w:hAnsiTheme="minorHAnsi" w:cstheme="minorHAnsi"/>
        </w:rPr>
        <w:t xml:space="preserve"> </w:t>
      </w:r>
      <w:r w:rsidRPr="00DA02BC">
        <w:rPr>
          <w:rFonts w:asciiTheme="minorHAnsi" w:hAnsiTheme="minorHAnsi" w:cstheme="minorHAnsi"/>
        </w:rPr>
        <w:t>ceny</w:t>
      </w:r>
    </w:p>
    <w:p w:rsidR="0076524E" w:rsidRPr="00DA02BC"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przedmiotu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„Formularzu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zobowiązany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podania</w:t>
      </w:r>
      <w:r w:rsidR="00901F1F" w:rsidRPr="00DA02BC">
        <w:rPr>
          <w:rFonts w:asciiTheme="minorHAnsi" w:hAnsiTheme="minorHAnsi" w:cstheme="minorHAnsi"/>
          <w:iCs/>
          <w:sz w:val="24"/>
          <w:lang w:eastAsia="x-none"/>
        </w:rPr>
        <w:t xml:space="preserve"> </w:t>
      </w:r>
      <w:r w:rsidR="00337E16" w:rsidRPr="00DA02BC">
        <w:rPr>
          <w:rFonts w:asciiTheme="minorHAnsi" w:hAnsiTheme="minorHAnsi" w:cstheme="minorHAnsi"/>
          <w:iCs/>
          <w:sz w:val="24"/>
          <w:lang w:eastAsia="x-none"/>
        </w:rPr>
        <w:t>łącznej</w:t>
      </w:r>
      <w:r w:rsidR="00901F1F" w:rsidRPr="00DA02BC">
        <w:rPr>
          <w:rFonts w:asciiTheme="minorHAnsi" w:hAnsiTheme="minorHAnsi" w:cstheme="minorHAnsi"/>
          <w:iCs/>
          <w:sz w:val="24"/>
          <w:lang w:eastAsia="x-none"/>
        </w:rPr>
        <w:t xml:space="preserve"> </w:t>
      </w:r>
      <w:r w:rsidR="00337E16" w:rsidRPr="00DA02BC">
        <w:rPr>
          <w:rFonts w:asciiTheme="minorHAnsi" w:hAnsiTheme="minorHAnsi" w:cstheme="minorHAnsi"/>
          <w:iCs/>
          <w:sz w:val="24"/>
          <w:lang w:eastAsia="x-none"/>
        </w:rPr>
        <w:t>ceny</w:t>
      </w:r>
      <w:r w:rsidR="00901F1F" w:rsidRPr="00DA02BC">
        <w:rPr>
          <w:rFonts w:asciiTheme="minorHAnsi" w:hAnsiTheme="minorHAnsi" w:cstheme="minorHAnsi"/>
          <w:iCs/>
          <w:sz w:val="24"/>
          <w:lang w:eastAsia="x-none"/>
        </w:rPr>
        <w:t xml:space="preserve"> </w:t>
      </w:r>
      <w:r w:rsidR="00337E16" w:rsidRPr="00DA02BC">
        <w:rPr>
          <w:rFonts w:asciiTheme="minorHAnsi" w:hAnsiTheme="minorHAnsi" w:cstheme="minorHAnsi"/>
          <w:iCs/>
          <w:sz w:val="24"/>
          <w:lang w:eastAsia="x-none"/>
        </w:rPr>
        <w:t>brutto</w:t>
      </w:r>
      <w:r w:rsidR="00E86AC4" w:rsidRPr="00DA02BC">
        <w:rPr>
          <w:rFonts w:asciiTheme="minorHAnsi" w:hAnsiTheme="minorHAnsi" w:cstheme="minorHAnsi"/>
          <w:iCs/>
          <w:sz w:val="24"/>
          <w:lang w:eastAsia="x-none"/>
        </w:rPr>
        <w:t xml:space="preserve"> oferty</w:t>
      </w:r>
      <w:r w:rsidRPr="00DA02BC">
        <w:rPr>
          <w:rFonts w:asciiTheme="minorHAnsi" w:hAnsiTheme="minorHAnsi" w:cstheme="minorHAnsi"/>
          <w:iCs/>
          <w:sz w:val="24"/>
          <w:lang w:eastAsia="x-none"/>
        </w:rPr>
        <w:t>.</w:t>
      </w:r>
      <w:r w:rsidR="00907EA7" w:rsidRPr="00DA02BC">
        <w:rPr>
          <w:rFonts w:asciiTheme="minorHAnsi" w:hAnsiTheme="minorHAnsi" w:cstheme="minorHAnsi"/>
          <w:iCs/>
          <w:sz w:val="24"/>
          <w:lang w:eastAsia="x-none"/>
        </w:rPr>
        <w:t xml:space="preserve"> Podana w ofercie cena musi być wyrażona w</w:t>
      </w:r>
      <w:r w:rsidR="002165CD" w:rsidRPr="00DA02BC">
        <w:rPr>
          <w:rFonts w:asciiTheme="minorHAnsi" w:hAnsiTheme="minorHAnsi" w:cstheme="minorHAnsi"/>
          <w:iCs/>
          <w:sz w:val="24"/>
          <w:lang w:eastAsia="x-none"/>
        </w:rPr>
        <w:t xml:space="preserve"> polskich złotych</w:t>
      </w:r>
      <w:r w:rsidR="00907EA7" w:rsidRPr="00DA02BC">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jest stała.</w:t>
      </w:r>
    </w:p>
    <w:p w:rsidR="0076524E" w:rsidRPr="00DA02BC"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lastRenderedPageBreak/>
        <w:t>Cenę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002165CD" w:rsidRPr="00DA02BC">
        <w:rPr>
          <w:rFonts w:asciiTheme="minorHAnsi" w:hAnsiTheme="minorHAnsi" w:cstheme="minorHAnsi"/>
          <w:iCs/>
          <w:sz w:val="24"/>
          <w:lang w:eastAsia="x-none"/>
        </w:rPr>
        <w:t>polskich złotych,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dokładnością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jedynie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dwóch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miejsc</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przecinku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grosza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zgodnie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polskim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systemem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płatniczym),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dokonując</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ewentualnych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zaokrągleń</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według</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zasady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matematycznej,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iż</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końcówki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poniżej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0,5</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grosza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pomija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końcówkę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0,5</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grosza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powyżej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0,5</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grosza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zaokrągla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grosza.</w:t>
      </w:r>
    </w:p>
    <w:p w:rsidR="0043525A" w:rsidRPr="00DA02BC"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Przy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poprawianiu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omyłek,</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87</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2</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kierował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zasadami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zawartymi.</w:t>
      </w:r>
    </w:p>
    <w:p w:rsidR="0043525A" w:rsidRPr="00DA02BC" w:rsidRDefault="0043525A"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524E" w:rsidRPr="00DA02BC" w:rsidRDefault="0076524E"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Opis</w:t>
      </w:r>
      <w:r w:rsidR="00901F1F" w:rsidRPr="00DA02BC">
        <w:rPr>
          <w:rFonts w:asciiTheme="minorHAnsi" w:hAnsiTheme="minorHAnsi" w:cstheme="minorHAnsi"/>
        </w:rPr>
        <w:t xml:space="preserve"> </w:t>
      </w:r>
      <w:r w:rsidRPr="00DA02BC">
        <w:rPr>
          <w:rFonts w:asciiTheme="minorHAnsi" w:hAnsiTheme="minorHAnsi" w:cstheme="minorHAnsi"/>
        </w:rPr>
        <w:t>kryteriów,</w:t>
      </w:r>
      <w:r w:rsidR="00901F1F" w:rsidRPr="00DA02BC">
        <w:rPr>
          <w:rFonts w:asciiTheme="minorHAnsi" w:hAnsiTheme="minorHAnsi" w:cstheme="minorHAnsi"/>
        </w:rPr>
        <w:t xml:space="preserve"> </w:t>
      </w:r>
      <w:r w:rsidRPr="00DA02BC">
        <w:rPr>
          <w:rFonts w:asciiTheme="minorHAnsi" w:hAnsiTheme="minorHAnsi" w:cstheme="minorHAnsi"/>
        </w:rPr>
        <w:t>którymi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będzie</w:t>
      </w:r>
      <w:r w:rsidR="00901F1F" w:rsidRPr="00DA02BC">
        <w:rPr>
          <w:rFonts w:asciiTheme="minorHAnsi" w:hAnsiTheme="minorHAnsi" w:cstheme="minorHAnsi"/>
        </w:rPr>
        <w:t xml:space="preserve"> </w:t>
      </w:r>
      <w:r w:rsidRPr="00DA02BC">
        <w:rPr>
          <w:rFonts w:asciiTheme="minorHAnsi" w:hAnsiTheme="minorHAnsi" w:cstheme="minorHAnsi"/>
        </w:rPr>
        <w:t>się</w:t>
      </w:r>
      <w:r w:rsidR="00901F1F" w:rsidRPr="00DA02BC">
        <w:rPr>
          <w:rFonts w:asciiTheme="minorHAnsi" w:hAnsiTheme="minorHAnsi" w:cstheme="minorHAnsi"/>
        </w:rPr>
        <w:t xml:space="preserve"> </w:t>
      </w:r>
      <w:r w:rsidRPr="00DA02BC">
        <w:rPr>
          <w:rFonts w:asciiTheme="minorHAnsi" w:hAnsiTheme="minorHAnsi" w:cstheme="minorHAnsi"/>
        </w:rPr>
        <w:t>kierował</w:t>
      </w:r>
      <w:r w:rsidR="00901F1F" w:rsidRPr="00DA02BC">
        <w:rPr>
          <w:rFonts w:asciiTheme="minorHAnsi" w:hAnsiTheme="minorHAnsi" w:cstheme="minorHAnsi"/>
        </w:rPr>
        <w:t xml:space="preserve"> </w:t>
      </w:r>
      <w:r w:rsidRPr="00DA02BC">
        <w:rPr>
          <w:rFonts w:asciiTheme="minorHAnsi" w:hAnsiTheme="minorHAnsi" w:cstheme="minorHAnsi"/>
        </w:rPr>
        <w:t>przy</w:t>
      </w:r>
      <w:r w:rsidR="00901F1F" w:rsidRPr="00DA02BC">
        <w:rPr>
          <w:rFonts w:asciiTheme="minorHAnsi" w:hAnsiTheme="minorHAnsi" w:cstheme="minorHAnsi"/>
        </w:rPr>
        <w:t xml:space="preserve"> </w:t>
      </w:r>
      <w:r w:rsidRPr="00DA02BC">
        <w:rPr>
          <w:rFonts w:asciiTheme="minorHAnsi" w:hAnsiTheme="minorHAnsi" w:cstheme="minorHAnsi"/>
        </w:rPr>
        <w:t>wyborze</w:t>
      </w:r>
      <w:r w:rsidR="00901F1F" w:rsidRPr="00DA02BC">
        <w:rPr>
          <w:rFonts w:asciiTheme="minorHAnsi" w:hAnsiTheme="minorHAnsi" w:cstheme="minorHAnsi"/>
        </w:rPr>
        <w:t xml:space="preserve"> </w:t>
      </w:r>
      <w:r w:rsidRPr="00DA02BC">
        <w:rPr>
          <w:rFonts w:asciiTheme="minorHAnsi" w:hAnsiTheme="minorHAnsi" w:cstheme="minorHAnsi"/>
        </w:rPr>
        <w:t>oferty,</w:t>
      </w:r>
      <w:r w:rsidR="00901F1F" w:rsidRPr="00DA02BC">
        <w:rPr>
          <w:rFonts w:asciiTheme="minorHAnsi" w:hAnsiTheme="minorHAnsi" w:cstheme="minorHAnsi"/>
        </w:rPr>
        <w:t xml:space="preserve"> </w:t>
      </w:r>
      <w:r w:rsidRPr="00DA02BC">
        <w:rPr>
          <w:rFonts w:asciiTheme="minorHAnsi" w:hAnsiTheme="minorHAnsi" w:cstheme="minorHAnsi"/>
        </w:rPr>
        <w:t>wraz</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podaniem</w:t>
      </w:r>
      <w:r w:rsidR="00901F1F" w:rsidRPr="00DA02BC">
        <w:rPr>
          <w:rFonts w:asciiTheme="minorHAnsi" w:hAnsiTheme="minorHAnsi" w:cstheme="minorHAnsi"/>
        </w:rPr>
        <w:t xml:space="preserve"> </w:t>
      </w:r>
      <w:r w:rsidR="00816D4D" w:rsidRPr="00DA02BC">
        <w:rPr>
          <w:rFonts w:asciiTheme="minorHAnsi" w:hAnsiTheme="minorHAnsi" w:cstheme="minorHAnsi"/>
          <w:lang w:val="pl-PL"/>
        </w:rPr>
        <w:t>wag</w:t>
      </w:r>
      <w:r w:rsidR="00901F1F" w:rsidRPr="00DA02BC">
        <w:rPr>
          <w:rFonts w:asciiTheme="minorHAnsi" w:hAnsiTheme="minorHAnsi" w:cstheme="minorHAnsi"/>
        </w:rPr>
        <w:t xml:space="preserve"> </w:t>
      </w:r>
      <w:r w:rsidRPr="00DA02BC">
        <w:rPr>
          <w:rFonts w:asciiTheme="minorHAnsi" w:hAnsiTheme="minorHAnsi" w:cstheme="minorHAnsi"/>
        </w:rPr>
        <w:t>tych</w:t>
      </w:r>
      <w:r w:rsidR="00901F1F" w:rsidRPr="00DA02BC">
        <w:rPr>
          <w:rFonts w:asciiTheme="minorHAnsi" w:hAnsiTheme="minorHAnsi" w:cstheme="minorHAnsi"/>
        </w:rPr>
        <w:t xml:space="preserve"> </w:t>
      </w:r>
      <w:r w:rsidRPr="00DA02BC">
        <w:rPr>
          <w:rFonts w:asciiTheme="minorHAnsi" w:hAnsiTheme="minorHAnsi" w:cstheme="minorHAnsi"/>
        </w:rPr>
        <w:t>kryteriów</w:t>
      </w:r>
      <w:r w:rsidR="00901F1F" w:rsidRPr="00DA02BC">
        <w:rPr>
          <w:rFonts w:asciiTheme="minorHAnsi" w:hAnsiTheme="minorHAnsi" w:cstheme="minorHAnsi"/>
        </w:rPr>
        <w:t xml:space="preserve"> </w:t>
      </w:r>
      <w:r w:rsidRPr="00DA02BC">
        <w:rPr>
          <w:rFonts w:asciiTheme="minorHAnsi" w:hAnsiTheme="minorHAnsi" w:cstheme="minorHAnsi"/>
        </w:rPr>
        <w:t>i</w:t>
      </w:r>
      <w:r w:rsidR="00901F1F" w:rsidRPr="00DA02BC">
        <w:rPr>
          <w:rFonts w:asciiTheme="minorHAnsi" w:hAnsiTheme="minorHAnsi" w:cstheme="minorHAnsi"/>
        </w:rPr>
        <w:t xml:space="preserve"> </w:t>
      </w:r>
      <w:r w:rsidRPr="00DA02BC">
        <w:rPr>
          <w:rFonts w:asciiTheme="minorHAnsi" w:hAnsiTheme="minorHAnsi" w:cstheme="minorHAnsi"/>
        </w:rPr>
        <w:t>sposobu</w:t>
      </w:r>
      <w:r w:rsidR="00901F1F" w:rsidRPr="00DA02BC">
        <w:rPr>
          <w:rFonts w:asciiTheme="minorHAnsi" w:hAnsiTheme="minorHAnsi" w:cstheme="minorHAnsi"/>
        </w:rPr>
        <w:t xml:space="preserve"> </w:t>
      </w:r>
      <w:r w:rsidRPr="00DA02BC">
        <w:rPr>
          <w:rFonts w:asciiTheme="minorHAnsi" w:hAnsiTheme="minorHAnsi" w:cstheme="minorHAnsi"/>
        </w:rPr>
        <w:t>oceny</w:t>
      </w:r>
      <w:r w:rsidR="00901F1F" w:rsidRPr="00DA02BC">
        <w:rPr>
          <w:rFonts w:asciiTheme="minorHAnsi" w:hAnsiTheme="minorHAnsi" w:cstheme="minorHAnsi"/>
        </w:rPr>
        <w:t xml:space="preserve"> </w:t>
      </w:r>
      <w:r w:rsidRPr="00DA02BC">
        <w:rPr>
          <w:rFonts w:asciiTheme="minorHAnsi" w:hAnsiTheme="minorHAnsi" w:cstheme="minorHAnsi"/>
        </w:rPr>
        <w:t>ofert</w:t>
      </w:r>
    </w:p>
    <w:p w:rsidR="0076524E" w:rsidRPr="00DA02BC" w:rsidRDefault="0076524E" w:rsidP="00564035">
      <w:pPr>
        <w:pStyle w:val="Akapitzlist"/>
        <w:keepNext/>
        <w:numPr>
          <w:ilvl w:val="0"/>
          <w:numId w:val="30"/>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wyborze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najkorzystniejszej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kierował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następującymi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kryteriami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oceny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znaczeniem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(wagami):</w:t>
      </w:r>
    </w:p>
    <w:tbl>
      <w:tblPr>
        <w:tblW w:w="9248"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962"/>
        <w:gridCol w:w="2407"/>
        <w:gridCol w:w="2994"/>
      </w:tblGrid>
      <w:tr w:rsidR="00CC41EB" w:rsidRPr="00DA02BC" w:rsidTr="002165CD">
        <w:trPr>
          <w:trHeight w:val="550"/>
          <w:jc w:val="center"/>
        </w:trPr>
        <w:tc>
          <w:tcPr>
            <w:tcW w:w="885" w:type="dxa"/>
            <w:vAlign w:val="center"/>
          </w:tcPr>
          <w:p w:rsidR="00CC41EB" w:rsidRPr="00DA02BC" w:rsidRDefault="00CC41EB" w:rsidP="00564035">
            <w:pPr>
              <w:keepNext/>
              <w:autoSpaceDE w:val="0"/>
              <w:spacing w:line="276" w:lineRule="auto"/>
              <w:jc w:val="center"/>
              <w:rPr>
                <w:rFonts w:eastAsia="Times New Roman"/>
                <w:szCs w:val="20"/>
                <w:lang w:eastAsia="pl-PL"/>
              </w:rPr>
            </w:pPr>
            <w:r w:rsidRPr="00DA02BC">
              <w:rPr>
                <w:rFonts w:eastAsia="Times New Roman"/>
                <w:szCs w:val="20"/>
                <w:lang w:eastAsia="pl-PL"/>
              </w:rPr>
              <w:t>Lp.</w:t>
            </w:r>
          </w:p>
        </w:tc>
        <w:tc>
          <w:tcPr>
            <w:tcW w:w="2962" w:type="dxa"/>
            <w:vAlign w:val="center"/>
          </w:tcPr>
          <w:p w:rsidR="00CC41EB" w:rsidRPr="00DA02BC" w:rsidRDefault="00CC41EB" w:rsidP="00564035">
            <w:pPr>
              <w:keepNext/>
              <w:autoSpaceDE w:val="0"/>
              <w:snapToGrid w:val="0"/>
              <w:spacing w:line="276" w:lineRule="auto"/>
              <w:jc w:val="center"/>
              <w:rPr>
                <w:rFonts w:eastAsia="Times New Roman"/>
                <w:szCs w:val="20"/>
                <w:lang w:eastAsia="pl-PL"/>
              </w:rPr>
            </w:pPr>
            <w:r w:rsidRPr="00DA02BC">
              <w:rPr>
                <w:rFonts w:eastAsia="Times New Roman"/>
                <w:szCs w:val="20"/>
                <w:lang w:eastAsia="pl-PL"/>
              </w:rPr>
              <w:t>Kryterium</w:t>
            </w:r>
          </w:p>
        </w:tc>
        <w:tc>
          <w:tcPr>
            <w:tcW w:w="2407" w:type="dxa"/>
            <w:vAlign w:val="center"/>
          </w:tcPr>
          <w:p w:rsidR="00CC41EB" w:rsidRPr="00DA02BC" w:rsidRDefault="00CC41EB" w:rsidP="00564035">
            <w:pPr>
              <w:keepNext/>
              <w:autoSpaceDE w:val="0"/>
              <w:spacing w:line="276" w:lineRule="auto"/>
              <w:jc w:val="center"/>
              <w:rPr>
                <w:rFonts w:eastAsia="Times New Roman"/>
                <w:szCs w:val="20"/>
                <w:lang w:eastAsia="pl-PL"/>
              </w:rPr>
            </w:pPr>
            <w:r w:rsidRPr="00DA02BC">
              <w:rPr>
                <w:rFonts w:eastAsia="Times New Roman"/>
                <w:szCs w:val="20"/>
                <w:lang w:eastAsia="pl-PL"/>
              </w:rPr>
              <w:t>Znaczenie procentowe kryterium</w:t>
            </w:r>
          </w:p>
        </w:tc>
        <w:tc>
          <w:tcPr>
            <w:tcW w:w="2994" w:type="dxa"/>
            <w:vAlign w:val="center"/>
          </w:tcPr>
          <w:p w:rsidR="00CC41EB" w:rsidRPr="00DA02BC" w:rsidRDefault="00CC41EB" w:rsidP="00564035">
            <w:pPr>
              <w:keepNext/>
              <w:autoSpaceDE w:val="0"/>
              <w:snapToGrid w:val="0"/>
              <w:spacing w:line="276" w:lineRule="auto"/>
              <w:jc w:val="center"/>
              <w:rPr>
                <w:rFonts w:eastAsia="Times New Roman"/>
                <w:szCs w:val="20"/>
                <w:lang w:eastAsia="pl-PL"/>
              </w:rPr>
            </w:pPr>
            <w:r w:rsidRPr="00DA02BC">
              <w:rPr>
                <w:rFonts w:eastAsia="Times New Roman"/>
                <w:szCs w:val="20"/>
                <w:lang w:eastAsia="pl-PL"/>
              </w:rPr>
              <w:t>Maksymalna ilość punktów, jaką może otrzymać oferta za dane kryterium</w:t>
            </w:r>
          </w:p>
        </w:tc>
      </w:tr>
      <w:tr w:rsidR="00CC41EB" w:rsidRPr="00DA02BC" w:rsidTr="002165CD">
        <w:trPr>
          <w:trHeight w:val="672"/>
          <w:jc w:val="center"/>
        </w:trPr>
        <w:tc>
          <w:tcPr>
            <w:tcW w:w="885"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1.</w:t>
            </w:r>
          </w:p>
        </w:tc>
        <w:tc>
          <w:tcPr>
            <w:tcW w:w="2962"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 xml:space="preserve">Kryterium nr 1 - Cena brutto </w:t>
            </w:r>
            <w:r w:rsidR="00C10B3E" w:rsidRPr="00DA02BC">
              <w:rPr>
                <w:rFonts w:eastAsia="Times New Roman"/>
                <w:b/>
                <w:szCs w:val="20"/>
                <w:lang w:eastAsia="pl-PL"/>
              </w:rPr>
              <w:t>oferty</w:t>
            </w:r>
          </w:p>
        </w:tc>
        <w:tc>
          <w:tcPr>
            <w:tcW w:w="2407"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60 %</w:t>
            </w:r>
          </w:p>
        </w:tc>
        <w:tc>
          <w:tcPr>
            <w:tcW w:w="2994"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60  pkt.</w:t>
            </w:r>
          </w:p>
        </w:tc>
      </w:tr>
      <w:tr w:rsidR="00CC41EB" w:rsidRPr="00DA02BC" w:rsidTr="002165CD">
        <w:trPr>
          <w:trHeight w:val="655"/>
          <w:jc w:val="center"/>
        </w:trPr>
        <w:tc>
          <w:tcPr>
            <w:tcW w:w="885"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3.</w:t>
            </w:r>
          </w:p>
        </w:tc>
        <w:tc>
          <w:tcPr>
            <w:tcW w:w="2962" w:type="dxa"/>
            <w:vAlign w:val="center"/>
          </w:tcPr>
          <w:p w:rsidR="00CC41EB" w:rsidRPr="00DA02BC" w:rsidRDefault="00CC41EB"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 xml:space="preserve">Kryterium nr </w:t>
            </w:r>
            <w:r w:rsidR="00C10B3E" w:rsidRPr="00DA02BC">
              <w:rPr>
                <w:rFonts w:eastAsia="Times New Roman"/>
                <w:b/>
                <w:szCs w:val="20"/>
                <w:lang w:eastAsia="pl-PL"/>
              </w:rPr>
              <w:t>2</w:t>
            </w:r>
            <w:r w:rsidRPr="00DA02BC">
              <w:rPr>
                <w:rFonts w:eastAsia="Times New Roman"/>
                <w:b/>
                <w:szCs w:val="20"/>
                <w:lang w:eastAsia="pl-PL"/>
              </w:rPr>
              <w:t xml:space="preserve"> – Termin płatności faktur</w:t>
            </w:r>
          </w:p>
        </w:tc>
        <w:tc>
          <w:tcPr>
            <w:tcW w:w="2407" w:type="dxa"/>
            <w:vAlign w:val="center"/>
          </w:tcPr>
          <w:p w:rsidR="00CC41EB" w:rsidRPr="00DA02BC" w:rsidRDefault="00C10B3E"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40</w:t>
            </w:r>
            <w:r w:rsidR="00CC41EB" w:rsidRPr="00DA02BC">
              <w:rPr>
                <w:rFonts w:eastAsia="Times New Roman"/>
                <w:b/>
                <w:szCs w:val="20"/>
                <w:lang w:eastAsia="pl-PL"/>
              </w:rPr>
              <w:t xml:space="preserve"> %</w:t>
            </w:r>
          </w:p>
        </w:tc>
        <w:tc>
          <w:tcPr>
            <w:tcW w:w="2994" w:type="dxa"/>
            <w:vAlign w:val="center"/>
          </w:tcPr>
          <w:p w:rsidR="00CC41EB" w:rsidRPr="00DA02BC" w:rsidRDefault="00C10B3E" w:rsidP="00564035">
            <w:pPr>
              <w:keepNext/>
              <w:autoSpaceDE w:val="0"/>
              <w:snapToGrid w:val="0"/>
              <w:spacing w:line="276" w:lineRule="auto"/>
              <w:jc w:val="center"/>
              <w:rPr>
                <w:rFonts w:eastAsia="Times New Roman"/>
                <w:b/>
                <w:szCs w:val="20"/>
                <w:lang w:eastAsia="pl-PL"/>
              </w:rPr>
            </w:pPr>
            <w:r w:rsidRPr="00DA02BC">
              <w:rPr>
                <w:rFonts w:eastAsia="Times New Roman"/>
                <w:b/>
                <w:szCs w:val="20"/>
                <w:lang w:eastAsia="pl-PL"/>
              </w:rPr>
              <w:t>40</w:t>
            </w:r>
            <w:r w:rsidR="00CC41EB" w:rsidRPr="00DA02BC">
              <w:rPr>
                <w:rFonts w:eastAsia="Times New Roman"/>
                <w:b/>
                <w:szCs w:val="20"/>
                <w:lang w:eastAsia="pl-PL"/>
              </w:rPr>
              <w:t xml:space="preserve"> pkt.</w:t>
            </w:r>
          </w:p>
        </w:tc>
      </w:tr>
    </w:tbl>
    <w:p w:rsidR="00C10B3E" w:rsidRPr="00DA02BC" w:rsidRDefault="00C10B3E" w:rsidP="00564035">
      <w:pPr>
        <w:pStyle w:val="Akapitzlist"/>
        <w:keepNext/>
        <w:spacing w:line="276" w:lineRule="auto"/>
        <w:ind w:left="993"/>
        <w:contextualSpacing/>
        <w:jc w:val="both"/>
        <w:rPr>
          <w:rFonts w:asciiTheme="minorHAnsi" w:hAnsiTheme="minorHAnsi" w:cstheme="minorHAnsi"/>
          <w:iCs/>
          <w:sz w:val="24"/>
          <w:lang w:eastAsia="x-none"/>
        </w:rPr>
      </w:pPr>
    </w:p>
    <w:p w:rsidR="00D17572" w:rsidRPr="00DA02BC" w:rsidRDefault="004641E1" w:rsidP="00564035">
      <w:pPr>
        <w:pStyle w:val="Akapitzlist"/>
        <w:keepNext/>
        <w:numPr>
          <w:ilvl w:val="0"/>
          <w:numId w:val="30"/>
        </w:numPr>
        <w:spacing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 xml:space="preserve">Badana oferta </w:t>
      </w:r>
      <w:r w:rsidR="00C10B3E" w:rsidRPr="00DA02BC">
        <w:rPr>
          <w:rFonts w:asciiTheme="minorHAnsi" w:hAnsiTheme="minorHAnsi" w:cstheme="minorHAnsi"/>
          <w:iCs/>
          <w:sz w:val="24"/>
          <w:lang w:eastAsia="x-none"/>
        </w:rPr>
        <w:t>otrzyma zaokrągloną do dwóch miejsc po przecinku ilość punktów wynikającą z poniżej opisanego sposobu oceny ofert:</w:t>
      </w:r>
    </w:p>
    <w:p w:rsidR="00C10B3E" w:rsidRPr="00DA02BC" w:rsidRDefault="00C10B3E" w:rsidP="00564035">
      <w:pPr>
        <w:pStyle w:val="Akapitzlist"/>
        <w:keepNext/>
        <w:numPr>
          <w:ilvl w:val="2"/>
          <w:numId w:val="8"/>
        </w:numPr>
        <w:spacing w:line="276" w:lineRule="auto"/>
        <w:ind w:left="709" w:hanging="362"/>
        <w:contextualSpacing/>
        <w:jc w:val="both"/>
        <w:rPr>
          <w:rFonts w:asciiTheme="minorHAnsi" w:hAnsiTheme="minorHAnsi" w:cstheme="minorHAnsi"/>
          <w:iCs/>
          <w:lang w:eastAsia="x-none"/>
        </w:rPr>
      </w:pPr>
      <w:r w:rsidRPr="00DA02BC">
        <w:rPr>
          <w:rFonts w:asciiTheme="minorHAnsi" w:hAnsiTheme="minorHAnsi" w:cstheme="minorHAnsi"/>
          <w:iCs/>
          <w:sz w:val="24"/>
          <w:lang w:eastAsia="x-none"/>
        </w:rPr>
        <w:t xml:space="preserve">Kryterium nr 1 – Cena brutto oferty </w:t>
      </w:r>
      <w:r w:rsidR="00130E73" w:rsidRPr="00DA02BC">
        <w:rPr>
          <w:rFonts w:asciiTheme="minorHAnsi" w:hAnsiTheme="minorHAnsi" w:cstheme="minorHAnsi"/>
          <w:iCs/>
          <w:sz w:val="24"/>
          <w:lang w:eastAsia="x-none"/>
        </w:rPr>
        <w:t xml:space="preserve">– punkty w kryterium cena brutto oferty </w:t>
      </w:r>
      <w:r w:rsidR="004A4701" w:rsidRPr="00DA02BC">
        <w:rPr>
          <w:rFonts w:asciiTheme="minorHAnsi" w:hAnsiTheme="minorHAnsi" w:cstheme="minorHAnsi"/>
          <w:iCs/>
          <w:sz w:val="24"/>
          <w:lang w:eastAsia="x-none"/>
        </w:rPr>
        <w:t>zostaną wyliczone według następującego wzoru:</w:t>
      </w:r>
    </w:p>
    <w:p w:rsidR="000E4FC2" w:rsidRPr="00DA02BC" w:rsidRDefault="000E4FC2" w:rsidP="00564035">
      <w:pPr>
        <w:pStyle w:val="Nowy2"/>
        <w:numPr>
          <w:ilvl w:val="0"/>
          <w:numId w:val="0"/>
        </w:numPr>
        <w:spacing w:line="276" w:lineRule="auto"/>
        <w:ind w:left="644"/>
        <w:rPr>
          <w:lang w:val="pl-PL"/>
        </w:rPr>
      </w:pPr>
    </w:p>
    <w:tbl>
      <w:tblPr>
        <w:tblW w:w="9375" w:type="dxa"/>
        <w:tblInd w:w="250" w:type="dxa"/>
        <w:tblLayout w:type="fixed"/>
        <w:tblLook w:val="04A0" w:firstRow="1" w:lastRow="0" w:firstColumn="1" w:lastColumn="0" w:noHBand="0" w:noVBand="1"/>
      </w:tblPr>
      <w:tblGrid>
        <w:gridCol w:w="1845"/>
        <w:gridCol w:w="362"/>
        <w:gridCol w:w="4171"/>
        <w:gridCol w:w="2997"/>
      </w:tblGrid>
      <w:tr w:rsidR="00C10B3E" w:rsidRPr="00DA02BC" w:rsidTr="00BD0389">
        <w:trPr>
          <w:trHeight w:val="652"/>
        </w:trPr>
        <w:tc>
          <w:tcPr>
            <w:tcW w:w="1844" w:type="dxa"/>
            <w:vMerge w:val="restart"/>
            <w:vAlign w:val="center"/>
            <w:hideMark/>
          </w:tcPr>
          <w:p w:rsidR="00C10B3E" w:rsidRPr="00DA02BC" w:rsidRDefault="00C10B3E" w:rsidP="00564035">
            <w:pPr>
              <w:keepNext/>
              <w:autoSpaceDE w:val="0"/>
              <w:snapToGrid w:val="0"/>
              <w:spacing w:line="276" w:lineRule="auto"/>
              <w:jc w:val="center"/>
              <w:rPr>
                <w:sz w:val="20"/>
                <w:szCs w:val="16"/>
              </w:rPr>
            </w:pPr>
            <w:r w:rsidRPr="00DA02BC">
              <w:rPr>
                <w:sz w:val="20"/>
                <w:szCs w:val="16"/>
              </w:rPr>
              <w:t>liczba uzyskanych punktów</w:t>
            </w:r>
          </w:p>
          <w:p w:rsidR="00C10B3E" w:rsidRPr="00DA02BC" w:rsidRDefault="004641E1" w:rsidP="00564035">
            <w:pPr>
              <w:keepNext/>
              <w:autoSpaceDE w:val="0"/>
              <w:spacing w:line="276" w:lineRule="auto"/>
              <w:jc w:val="center"/>
              <w:rPr>
                <w:sz w:val="20"/>
                <w:szCs w:val="16"/>
              </w:rPr>
            </w:pPr>
            <w:r w:rsidRPr="00DA02BC">
              <w:rPr>
                <w:sz w:val="20"/>
                <w:szCs w:val="16"/>
              </w:rPr>
              <w:t>przez ofertę  w kryterium  nr 1</w:t>
            </w:r>
          </w:p>
        </w:tc>
        <w:tc>
          <w:tcPr>
            <w:tcW w:w="362" w:type="dxa"/>
            <w:vMerge w:val="restart"/>
            <w:vAlign w:val="center"/>
            <w:hideMark/>
          </w:tcPr>
          <w:p w:rsidR="00C10B3E" w:rsidRPr="00DA02BC" w:rsidRDefault="00C10B3E" w:rsidP="00564035">
            <w:pPr>
              <w:keepNext/>
              <w:autoSpaceDE w:val="0"/>
              <w:snapToGrid w:val="0"/>
              <w:spacing w:line="276" w:lineRule="auto"/>
              <w:rPr>
                <w:sz w:val="20"/>
                <w:szCs w:val="16"/>
              </w:rPr>
            </w:pPr>
            <w:r w:rsidRPr="00DA02BC">
              <w:rPr>
                <w:sz w:val="20"/>
                <w:szCs w:val="16"/>
              </w:rPr>
              <w:t>=</w:t>
            </w:r>
          </w:p>
        </w:tc>
        <w:tc>
          <w:tcPr>
            <w:tcW w:w="4171" w:type="dxa"/>
            <w:tcBorders>
              <w:top w:val="nil"/>
              <w:left w:val="nil"/>
              <w:bottom w:val="single" w:sz="4" w:space="0" w:color="auto"/>
              <w:right w:val="nil"/>
            </w:tcBorders>
            <w:vAlign w:val="center"/>
            <w:hideMark/>
          </w:tcPr>
          <w:p w:rsidR="00C10B3E" w:rsidRPr="00DA02BC" w:rsidRDefault="00C10B3E" w:rsidP="00564035">
            <w:pPr>
              <w:keepNext/>
              <w:autoSpaceDE w:val="0"/>
              <w:snapToGrid w:val="0"/>
              <w:spacing w:line="276" w:lineRule="auto"/>
              <w:jc w:val="center"/>
              <w:rPr>
                <w:sz w:val="20"/>
                <w:szCs w:val="16"/>
              </w:rPr>
            </w:pPr>
            <w:r w:rsidRPr="00DA02BC">
              <w:rPr>
                <w:sz w:val="20"/>
                <w:szCs w:val="16"/>
              </w:rPr>
              <w:t>najniższa cena brutto spośród wszystkich ofert</w:t>
            </w:r>
          </w:p>
          <w:p w:rsidR="00C10B3E" w:rsidRPr="00DA02BC" w:rsidRDefault="00C10B3E" w:rsidP="00564035">
            <w:pPr>
              <w:keepNext/>
              <w:autoSpaceDE w:val="0"/>
              <w:spacing w:line="276" w:lineRule="auto"/>
              <w:jc w:val="center"/>
              <w:rPr>
                <w:sz w:val="20"/>
                <w:szCs w:val="16"/>
              </w:rPr>
            </w:pPr>
            <w:r w:rsidRPr="00DA02BC">
              <w:rPr>
                <w:sz w:val="20"/>
                <w:szCs w:val="16"/>
              </w:rPr>
              <w:t xml:space="preserve">podlegających ocenie </w:t>
            </w:r>
          </w:p>
        </w:tc>
        <w:tc>
          <w:tcPr>
            <w:tcW w:w="2997" w:type="dxa"/>
            <w:vMerge w:val="restart"/>
            <w:vAlign w:val="center"/>
            <w:hideMark/>
          </w:tcPr>
          <w:p w:rsidR="00C10B3E" w:rsidRPr="00DA02BC" w:rsidRDefault="00C10B3E" w:rsidP="00564035">
            <w:pPr>
              <w:keepNext/>
              <w:autoSpaceDE w:val="0"/>
              <w:snapToGrid w:val="0"/>
              <w:spacing w:line="276" w:lineRule="auto"/>
              <w:rPr>
                <w:sz w:val="20"/>
                <w:szCs w:val="16"/>
              </w:rPr>
            </w:pPr>
            <w:r w:rsidRPr="00DA02BC">
              <w:rPr>
                <w:sz w:val="20"/>
                <w:szCs w:val="16"/>
              </w:rPr>
              <w:t xml:space="preserve">x 100 pkt x </w:t>
            </w:r>
            <w:r w:rsidR="000E4FC2" w:rsidRPr="00DA02BC">
              <w:rPr>
                <w:sz w:val="20"/>
                <w:szCs w:val="16"/>
              </w:rPr>
              <w:t>6</w:t>
            </w:r>
            <w:r w:rsidRPr="00DA02BC">
              <w:rPr>
                <w:sz w:val="20"/>
                <w:szCs w:val="16"/>
              </w:rPr>
              <w:t>0 % (waga kryterium)</w:t>
            </w:r>
          </w:p>
        </w:tc>
      </w:tr>
      <w:tr w:rsidR="00C10B3E" w:rsidRPr="00DA02BC" w:rsidTr="00BD0389">
        <w:trPr>
          <w:trHeight w:val="187"/>
        </w:trPr>
        <w:tc>
          <w:tcPr>
            <w:tcW w:w="1844" w:type="dxa"/>
            <w:vMerge/>
            <w:vAlign w:val="center"/>
            <w:hideMark/>
          </w:tcPr>
          <w:p w:rsidR="00C10B3E" w:rsidRPr="00DA02BC" w:rsidRDefault="00C10B3E" w:rsidP="00564035">
            <w:pPr>
              <w:keepNext/>
              <w:spacing w:line="276" w:lineRule="auto"/>
              <w:rPr>
                <w:sz w:val="20"/>
                <w:szCs w:val="16"/>
              </w:rPr>
            </w:pPr>
          </w:p>
        </w:tc>
        <w:tc>
          <w:tcPr>
            <w:tcW w:w="362" w:type="dxa"/>
            <w:vMerge/>
            <w:vAlign w:val="center"/>
            <w:hideMark/>
          </w:tcPr>
          <w:p w:rsidR="00C10B3E" w:rsidRPr="00DA02BC" w:rsidRDefault="00C10B3E" w:rsidP="00564035">
            <w:pPr>
              <w:keepNext/>
              <w:spacing w:line="276" w:lineRule="auto"/>
              <w:rPr>
                <w:sz w:val="20"/>
                <w:szCs w:val="16"/>
              </w:rPr>
            </w:pPr>
          </w:p>
        </w:tc>
        <w:tc>
          <w:tcPr>
            <w:tcW w:w="4171" w:type="dxa"/>
            <w:tcBorders>
              <w:top w:val="single" w:sz="4" w:space="0" w:color="auto"/>
              <w:left w:val="nil"/>
              <w:bottom w:val="nil"/>
              <w:right w:val="nil"/>
            </w:tcBorders>
            <w:vAlign w:val="center"/>
          </w:tcPr>
          <w:p w:rsidR="00C10B3E" w:rsidRPr="00DA02BC" w:rsidRDefault="00C10B3E" w:rsidP="00564035">
            <w:pPr>
              <w:keepNext/>
              <w:autoSpaceDE w:val="0"/>
              <w:snapToGrid w:val="0"/>
              <w:spacing w:line="276" w:lineRule="auto"/>
              <w:jc w:val="center"/>
              <w:rPr>
                <w:sz w:val="20"/>
                <w:szCs w:val="16"/>
              </w:rPr>
            </w:pPr>
            <w:r w:rsidRPr="00DA02BC">
              <w:rPr>
                <w:sz w:val="20"/>
                <w:szCs w:val="16"/>
              </w:rPr>
              <w:t>cena brutto badanej oferty</w:t>
            </w:r>
          </w:p>
          <w:p w:rsidR="00C10B3E" w:rsidRPr="00DA02BC" w:rsidRDefault="00C10B3E" w:rsidP="00564035">
            <w:pPr>
              <w:keepNext/>
              <w:autoSpaceDE w:val="0"/>
              <w:spacing w:line="276" w:lineRule="auto"/>
              <w:jc w:val="center"/>
              <w:rPr>
                <w:sz w:val="20"/>
                <w:szCs w:val="16"/>
              </w:rPr>
            </w:pPr>
          </w:p>
        </w:tc>
        <w:tc>
          <w:tcPr>
            <w:tcW w:w="2997" w:type="dxa"/>
            <w:vMerge/>
            <w:vAlign w:val="center"/>
            <w:hideMark/>
          </w:tcPr>
          <w:p w:rsidR="00C10B3E" w:rsidRPr="00DA02BC" w:rsidRDefault="00C10B3E" w:rsidP="00564035">
            <w:pPr>
              <w:keepNext/>
              <w:spacing w:line="276" w:lineRule="auto"/>
              <w:rPr>
                <w:sz w:val="20"/>
                <w:szCs w:val="16"/>
              </w:rPr>
            </w:pPr>
          </w:p>
        </w:tc>
      </w:tr>
    </w:tbl>
    <w:p w:rsidR="00C10B3E" w:rsidRPr="00DA02BC" w:rsidRDefault="00C10B3E" w:rsidP="00564035">
      <w:pPr>
        <w:pStyle w:val="Akapitzlist"/>
        <w:keepNext/>
        <w:spacing w:line="276" w:lineRule="auto"/>
        <w:ind w:left="1224"/>
        <w:contextualSpacing/>
        <w:jc w:val="both"/>
        <w:rPr>
          <w:rFonts w:asciiTheme="minorHAnsi" w:hAnsiTheme="minorHAnsi" w:cstheme="minorHAnsi"/>
          <w:iCs/>
          <w:lang w:eastAsia="x-none"/>
        </w:rPr>
      </w:pPr>
    </w:p>
    <w:p w:rsidR="00083BAB" w:rsidRPr="00DA02BC" w:rsidRDefault="000E4FC2" w:rsidP="00564035">
      <w:pPr>
        <w:pStyle w:val="Akapitzlist"/>
        <w:keepNext/>
        <w:numPr>
          <w:ilvl w:val="2"/>
          <w:numId w:val="8"/>
        </w:numPr>
        <w:spacing w:line="276" w:lineRule="auto"/>
        <w:ind w:left="709" w:hanging="362"/>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Kryterium nr 2 – Termin płatności faktur</w:t>
      </w:r>
      <w:r w:rsidR="00083BAB" w:rsidRPr="00DA02BC">
        <w:rPr>
          <w:rFonts w:asciiTheme="minorHAnsi" w:hAnsiTheme="minorHAnsi" w:cstheme="minorHAnsi"/>
          <w:b/>
          <w:noProof/>
          <w:sz w:val="24"/>
        </w:rPr>
        <w:t xml:space="preserve"> – </w:t>
      </w:r>
      <w:r w:rsidR="004A4701" w:rsidRPr="00DA02BC">
        <w:rPr>
          <w:rFonts w:asciiTheme="minorHAnsi" w:hAnsiTheme="minorHAnsi" w:cstheme="minorHAnsi"/>
          <w:noProof/>
          <w:sz w:val="24"/>
        </w:rPr>
        <w:t>p</w:t>
      </w:r>
      <w:r w:rsidR="00130E73" w:rsidRPr="00DA02BC">
        <w:rPr>
          <w:rFonts w:asciiTheme="minorHAnsi" w:hAnsiTheme="minorHAnsi" w:cstheme="minorHAnsi"/>
          <w:noProof/>
          <w:sz w:val="24"/>
        </w:rPr>
        <w:t>unkty w kryterium termin płatności faktur zostaną przyznane wg następujących zasad</w:t>
      </w:r>
      <w:r w:rsidR="004A4701" w:rsidRPr="00DA02BC">
        <w:rPr>
          <w:rFonts w:asciiTheme="minorHAnsi" w:hAnsiTheme="minorHAnsi" w:cstheme="minorHAnsi"/>
          <w:noProof/>
          <w:sz w:val="24"/>
        </w:rPr>
        <w:t>:</w:t>
      </w:r>
    </w:p>
    <w:p w:rsidR="008D4323" w:rsidRPr="00DA02BC" w:rsidRDefault="008D4323" w:rsidP="008D4323">
      <w:pPr>
        <w:pStyle w:val="Akapitzlist"/>
        <w:keepNext/>
        <w:numPr>
          <w:ilvl w:val="0"/>
          <w:numId w:val="58"/>
        </w:numPr>
        <w:jc w:val="both"/>
        <w:rPr>
          <w:rFonts w:asciiTheme="minorHAnsi" w:hAnsiTheme="minorHAnsi" w:cstheme="minorHAnsi"/>
          <w:noProof/>
          <w:sz w:val="24"/>
        </w:rPr>
      </w:pPr>
      <w:r w:rsidRPr="00DA02BC">
        <w:rPr>
          <w:rFonts w:asciiTheme="minorHAnsi" w:hAnsiTheme="minorHAnsi" w:cstheme="minorHAnsi"/>
          <w:noProof/>
          <w:sz w:val="24"/>
        </w:rPr>
        <w:lastRenderedPageBreak/>
        <w:t xml:space="preserve">dla terminu płatności wskazanego przez Wykonawcę: od 14 dni do 20 dni od dnia otrzymania prawidłowo wystawionej faktury – 20 punktów; </w:t>
      </w:r>
    </w:p>
    <w:p w:rsidR="008D4323" w:rsidRPr="00DA02BC" w:rsidRDefault="008D4323" w:rsidP="008D4323">
      <w:pPr>
        <w:pStyle w:val="Akapitzlist"/>
        <w:keepNext/>
        <w:numPr>
          <w:ilvl w:val="0"/>
          <w:numId w:val="58"/>
        </w:numPr>
        <w:jc w:val="both"/>
        <w:rPr>
          <w:rFonts w:asciiTheme="minorHAnsi" w:hAnsiTheme="minorHAnsi" w:cstheme="minorHAnsi"/>
          <w:noProof/>
          <w:sz w:val="24"/>
        </w:rPr>
      </w:pPr>
      <w:r w:rsidRPr="00DA02BC">
        <w:rPr>
          <w:rFonts w:asciiTheme="minorHAnsi" w:hAnsiTheme="minorHAnsi" w:cstheme="minorHAnsi"/>
          <w:noProof/>
          <w:sz w:val="24"/>
        </w:rPr>
        <w:t xml:space="preserve">dla terminu płatności wskazanego przez Wykonawcę: od 21 dni do 29 dni od dnia otrzymania prawidłowo wystawionej faktury – 30 punktów; </w:t>
      </w:r>
    </w:p>
    <w:p w:rsidR="008D4323" w:rsidRPr="00DA02BC" w:rsidRDefault="008D4323" w:rsidP="008D4323">
      <w:pPr>
        <w:pStyle w:val="Akapitzlist"/>
        <w:keepNext/>
        <w:numPr>
          <w:ilvl w:val="0"/>
          <w:numId w:val="58"/>
        </w:numPr>
        <w:jc w:val="both"/>
        <w:rPr>
          <w:rFonts w:asciiTheme="minorHAnsi" w:hAnsiTheme="minorHAnsi" w:cstheme="minorHAnsi"/>
          <w:noProof/>
          <w:sz w:val="24"/>
        </w:rPr>
      </w:pPr>
      <w:r w:rsidRPr="00DA02BC">
        <w:rPr>
          <w:rFonts w:asciiTheme="minorHAnsi" w:hAnsiTheme="minorHAnsi" w:cstheme="minorHAnsi"/>
          <w:noProof/>
          <w:sz w:val="24"/>
        </w:rPr>
        <w:t>dla terminu płatności wskazanego przez Wykonawcę: 30 dni od dnia otrzymania prawidłowo wystawionej faktury – 40 punktów.</w:t>
      </w:r>
    </w:p>
    <w:p w:rsidR="008D4323" w:rsidRPr="00DA02BC" w:rsidRDefault="008D4323" w:rsidP="00564035">
      <w:pPr>
        <w:keepNext/>
        <w:spacing w:line="276" w:lineRule="auto"/>
        <w:ind w:left="709"/>
        <w:jc w:val="both"/>
        <w:rPr>
          <w:rFonts w:asciiTheme="minorHAnsi" w:hAnsiTheme="minorHAnsi" w:cstheme="minorHAnsi"/>
          <w:b/>
        </w:rPr>
      </w:pPr>
    </w:p>
    <w:p w:rsidR="009665CB" w:rsidRPr="00DA02BC" w:rsidRDefault="00130E73" w:rsidP="00564035">
      <w:pPr>
        <w:keepNext/>
        <w:spacing w:line="276" w:lineRule="auto"/>
        <w:ind w:left="709"/>
        <w:jc w:val="both"/>
        <w:rPr>
          <w:rFonts w:asciiTheme="minorHAnsi" w:hAnsiTheme="minorHAnsi" w:cstheme="minorHAnsi"/>
          <w:b/>
        </w:rPr>
      </w:pPr>
      <w:r w:rsidRPr="00DA02BC">
        <w:rPr>
          <w:rFonts w:asciiTheme="minorHAnsi" w:hAnsiTheme="minorHAnsi" w:cstheme="minorHAnsi"/>
          <w:b/>
        </w:rPr>
        <w:t xml:space="preserve">Termin płatności faktur liczony </w:t>
      </w:r>
      <w:r w:rsidR="004A4701" w:rsidRPr="00DA02BC">
        <w:rPr>
          <w:rFonts w:asciiTheme="minorHAnsi" w:hAnsiTheme="minorHAnsi" w:cstheme="minorHAnsi"/>
          <w:b/>
        </w:rPr>
        <w:t xml:space="preserve">jest </w:t>
      </w:r>
      <w:r w:rsidRPr="00DA02BC">
        <w:rPr>
          <w:rFonts w:asciiTheme="minorHAnsi" w:hAnsiTheme="minorHAnsi" w:cstheme="minorHAnsi"/>
          <w:b/>
        </w:rPr>
        <w:t xml:space="preserve">jako </w:t>
      </w:r>
      <w:r w:rsidR="00083BAB" w:rsidRPr="00DA02BC">
        <w:rPr>
          <w:rFonts w:asciiTheme="minorHAnsi" w:hAnsiTheme="minorHAnsi" w:cstheme="minorHAnsi"/>
          <w:b/>
        </w:rPr>
        <w:t xml:space="preserve">liczba dni wskazana przez Wykonawcę w Formularzu oferty </w:t>
      </w:r>
      <w:r w:rsidRPr="00DA02BC">
        <w:rPr>
          <w:rFonts w:asciiTheme="minorHAnsi" w:hAnsiTheme="minorHAnsi" w:cstheme="minorHAnsi"/>
          <w:b/>
        </w:rPr>
        <w:t xml:space="preserve">na zapłatę za wykonaną dostawę </w:t>
      </w:r>
      <w:r w:rsidR="00083BAB" w:rsidRPr="00DA02BC">
        <w:rPr>
          <w:rFonts w:asciiTheme="minorHAnsi" w:hAnsiTheme="minorHAnsi" w:cstheme="minorHAnsi"/>
          <w:b/>
        </w:rPr>
        <w:t xml:space="preserve">od dnia otrzymania </w:t>
      </w:r>
      <w:r w:rsidR="004A4701" w:rsidRPr="00DA02BC">
        <w:rPr>
          <w:rFonts w:asciiTheme="minorHAnsi" w:hAnsiTheme="minorHAnsi" w:cstheme="minorHAnsi"/>
          <w:b/>
        </w:rPr>
        <w:t>prawidłowo wystawionej faktury.</w:t>
      </w:r>
    </w:p>
    <w:p w:rsidR="004A4701" w:rsidRPr="00DA02BC" w:rsidRDefault="004A4701" w:rsidP="00564035">
      <w:pPr>
        <w:keepNext/>
        <w:spacing w:line="276" w:lineRule="auto"/>
        <w:ind w:left="709"/>
        <w:jc w:val="both"/>
        <w:rPr>
          <w:rFonts w:asciiTheme="minorHAnsi" w:hAnsiTheme="minorHAnsi" w:cstheme="minorHAnsi"/>
          <w:b/>
        </w:rPr>
      </w:pPr>
      <w:r w:rsidRPr="00DA02BC">
        <w:rPr>
          <w:rFonts w:asciiTheme="minorHAnsi" w:hAnsiTheme="minorHAnsi" w:cstheme="minorHAnsi"/>
          <w:b/>
        </w:rPr>
        <w:t xml:space="preserve">Wskazanie przez Wykonawcę terminu płatności krótszego niż 14 dni powoduje, że oferta otrzyma 0 punktów w ramach kryterium nr </w:t>
      </w:r>
      <w:r w:rsidR="009A324F" w:rsidRPr="00DA02BC">
        <w:rPr>
          <w:rFonts w:asciiTheme="minorHAnsi" w:hAnsiTheme="minorHAnsi" w:cstheme="minorHAnsi"/>
          <w:b/>
        </w:rPr>
        <w:t>2</w:t>
      </w:r>
      <w:r w:rsidRPr="00DA02BC">
        <w:rPr>
          <w:rFonts w:asciiTheme="minorHAnsi" w:hAnsiTheme="minorHAnsi" w:cstheme="minorHAnsi"/>
          <w:b/>
        </w:rPr>
        <w:t xml:space="preserve"> i nie powoduje odrzucenia oferty. </w:t>
      </w:r>
    </w:p>
    <w:p w:rsidR="004A4701" w:rsidRPr="00DA02BC" w:rsidRDefault="004A4701" w:rsidP="00564035">
      <w:pPr>
        <w:keepNext/>
        <w:spacing w:line="276" w:lineRule="auto"/>
        <w:ind w:left="709"/>
        <w:jc w:val="both"/>
        <w:rPr>
          <w:rFonts w:asciiTheme="minorHAnsi" w:hAnsiTheme="minorHAnsi" w:cstheme="minorHAnsi"/>
          <w:b/>
          <w:u w:val="single"/>
        </w:rPr>
      </w:pPr>
      <w:r w:rsidRPr="00DA02BC">
        <w:rPr>
          <w:rFonts w:asciiTheme="minorHAnsi" w:hAnsiTheme="minorHAnsi" w:cstheme="minorHAnsi"/>
          <w:b/>
          <w:u w:val="single"/>
        </w:rPr>
        <w:t>UWAGA: maksymalny termin płatności faktury to 30 dni. W przypadku, gdy Wykonawca wskaże termin płatności dłuższy niż określony powyżej oferta zostanie odrzucona jako niezgodna z SIWZ.</w:t>
      </w:r>
    </w:p>
    <w:p w:rsidR="004A4701" w:rsidRPr="00DA02BC" w:rsidRDefault="004A4701" w:rsidP="00564035">
      <w:pPr>
        <w:keepNext/>
        <w:spacing w:line="276" w:lineRule="auto"/>
        <w:ind w:left="709"/>
        <w:jc w:val="both"/>
        <w:rPr>
          <w:rFonts w:asciiTheme="minorHAnsi" w:hAnsiTheme="minorHAnsi" w:cstheme="minorHAnsi"/>
        </w:rPr>
      </w:pPr>
    </w:p>
    <w:p w:rsidR="009665CB" w:rsidRPr="00DA02BC" w:rsidRDefault="009665CB"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DA02BC">
        <w:rPr>
          <w:rFonts w:asciiTheme="minorHAnsi" w:hAnsiTheme="minorHAnsi" w:cstheme="minorHAnsi"/>
          <w:sz w:val="24"/>
        </w:rPr>
        <w:t>Sposób wyliczenia łącznej liczby punktów oferty: liczba punktów uzyskanych w kryterium nr 1 + liczba punktów uzyskanych w kryterium nr 2.</w:t>
      </w:r>
    </w:p>
    <w:p w:rsidR="00E37A39" w:rsidRPr="00DA02BC" w:rsidRDefault="009665CB"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DA02BC">
        <w:rPr>
          <w:rFonts w:asciiTheme="minorHAnsi" w:hAnsiTheme="minorHAnsi" w:cstheme="minorHAnsi"/>
          <w:iCs/>
          <w:sz w:val="24"/>
          <w:lang w:eastAsia="x-none"/>
        </w:rPr>
        <w:t>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w:t>
      </w:r>
    </w:p>
    <w:p w:rsidR="009A324F" w:rsidRPr="00DA02BC" w:rsidRDefault="009A324F"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DA02BC">
        <w:rPr>
          <w:rFonts w:asciiTheme="minorHAnsi" w:hAnsiTheme="minorHAnsi" w:cstheme="minorHAnsi"/>
          <w:b/>
          <w:iCs/>
          <w:sz w:val="24"/>
          <w:lang w:eastAsia="x-none"/>
        </w:rPr>
        <w:t>Niniejsze zamówienie zostanie udzielone temu Wykonawcy, którego oferta uzyska największą łączną liczbę punktów, wykaże spełnienie warunków udziału oraz wykaże brak podstaw wykluczenia w ramach niniejszego postępowania</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Informacje</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formalnościach,</w:t>
      </w:r>
      <w:r w:rsidR="00901F1F" w:rsidRPr="00DA02BC">
        <w:rPr>
          <w:rFonts w:asciiTheme="minorHAnsi" w:hAnsiTheme="minorHAnsi" w:cstheme="minorHAnsi"/>
        </w:rPr>
        <w:t xml:space="preserve"> </w:t>
      </w:r>
      <w:r w:rsidRPr="00DA02BC">
        <w:rPr>
          <w:rFonts w:asciiTheme="minorHAnsi" w:hAnsiTheme="minorHAnsi" w:cstheme="minorHAnsi"/>
        </w:rPr>
        <w:t>jakie</w:t>
      </w:r>
      <w:r w:rsidR="00901F1F" w:rsidRPr="00DA02BC">
        <w:rPr>
          <w:rFonts w:asciiTheme="minorHAnsi" w:hAnsiTheme="minorHAnsi" w:cstheme="minorHAnsi"/>
        </w:rPr>
        <w:t xml:space="preserve"> </w:t>
      </w:r>
      <w:r w:rsidRPr="00DA02BC">
        <w:rPr>
          <w:rFonts w:asciiTheme="minorHAnsi" w:hAnsiTheme="minorHAnsi" w:cstheme="minorHAnsi"/>
        </w:rPr>
        <w:t>powinny</w:t>
      </w:r>
      <w:r w:rsidR="00901F1F" w:rsidRPr="00DA02BC">
        <w:rPr>
          <w:rFonts w:asciiTheme="minorHAnsi" w:hAnsiTheme="minorHAnsi" w:cstheme="minorHAnsi"/>
        </w:rPr>
        <w:t xml:space="preserve"> </w:t>
      </w:r>
      <w:r w:rsidRPr="00DA02BC">
        <w:rPr>
          <w:rFonts w:asciiTheme="minorHAnsi" w:hAnsiTheme="minorHAnsi" w:cstheme="minorHAnsi"/>
        </w:rPr>
        <w:t>zostać</w:t>
      </w:r>
      <w:r w:rsidR="00901F1F" w:rsidRPr="00DA02BC">
        <w:rPr>
          <w:rFonts w:asciiTheme="minorHAnsi" w:hAnsiTheme="minorHAnsi" w:cstheme="minorHAnsi"/>
        </w:rPr>
        <w:t xml:space="preserve"> </w:t>
      </w:r>
      <w:r w:rsidRPr="00DA02BC">
        <w:rPr>
          <w:rFonts w:asciiTheme="minorHAnsi" w:hAnsiTheme="minorHAnsi" w:cstheme="minorHAnsi"/>
        </w:rPr>
        <w:t>dopełnione</w:t>
      </w:r>
      <w:r w:rsidR="00901F1F" w:rsidRPr="00DA02BC">
        <w:rPr>
          <w:rFonts w:asciiTheme="minorHAnsi" w:hAnsiTheme="minorHAnsi" w:cstheme="minorHAnsi"/>
        </w:rPr>
        <w:t xml:space="preserve"> </w:t>
      </w:r>
      <w:r w:rsidRPr="00DA02BC">
        <w:rPr>
          <w:rFonts w:asciiTheme="minorHAnsi" w:hAnsiTheme="minorHAnsi" w:cstheme="minorHAnsi"/>
        </w:rPr>
        <w:t>po</w:t>
      </w:r>
      <w:r w:rsidR="00901F1F" w:rsidRPr="00DA02BC">
        <w:rPr>
          <w:rFonts w:asciiTheme="minorHAnsi" w:hAnsiTheme="minorHAnsi" w:cstheme="minorHAnsi"/>
        </w:rPr>
        <w:t xml:space="preserve"> </w:t>
      </w:r>
      <w:r w:rsidRPr="00DA02BC">
        <w:rPr>
          <w:rFonts w:asciiTheme="minorHAnsi" w:hAnsiTheme="minorHAnsi" w:cstheme="minorHAnsi"/>
        </w:rPr>
        <w:t>wyborze</w:t>
      </w:r>
      <w:r w:rsidR="00901F1F" w:rsidRPr="00DA02BC">
        <w:rPr>
          <w:rFonts w:asciiTheme="minorHAnsi" w:hAnsiTheme="minorHAnsi" w:cstheme="minorHAnsi"/>
        </w:rPr>
        <w:t xml:space="preserve"> </w:t>
      </w:r>
      <w:r w:rsidRPr="00DA02BC">
        <w:rPr>
          <w:rFonts w:asciiTheme="minorHAnsi" w:hAnsiTheme="minorHAnsi" w:cstheme="minorHAnsi"/>
        </w:rPr>
        <w:t>oferty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celu</w:t>
      </w:r>
      <w:r w:rsidR="00901F1F" w:rsidRPr="00DA02BC">
        <w:rPr>
          <w:rFonts w:asciiTheme="minorHAnsi" w:hAnsiTheme="minorHAnsi" w:cstheme="minorHAnsi"/>
        </w:rPr>
        <w:t xml:space="preserve"> </w:t>
      </w:r>
      <w:r w:rsidRPr="00DA02BC">
        <w:rPr>
          <w:rFonts w:asciiTheme="minorHAnsi" w:hAnsiTheme="minorHAnsi" w:cstheme="minorHAnsi"/>
        </w:rPr>
        <w:t>zawarcia</w:t>
      </w:r>
      <w:r w:rsidR="00901F1F" w:rsidRPr="00DA02BC">
        <w:rPr>
          <w:rFonts w:asciiTheme="minorHAnsi" w:hAnsiTheme="minorHAnsi" w:cstheme="minorHAnsi"/>
        </w:rPr>
        <w:t xml:space="preserve"> </w:t>
      </w:r>
      <w:r w:rsidR="00305D68" w:rsidRPr="00DA02BC">
        <w:rPr>
          <w:rFonts w:asciiTheme="minorHAnsi" w:hAnsiTheme="minorHAnsi" w:cstheme="minorHAnsi"/>
          <w:lang w:val="pl-PL"/>
        </w:rPr>
        <w:t>U</w:t>
      </w:r>
      <w:r w:rsidRPr="00DA02BC">
        <w:rPr>
          <w:rFonts w:asciiTheme="minorHAnsi" w:hAnsiTheme="minorHAnsi" w:cstheme="minorHAnsi"/>
        </w:rPr>
        <w:t>mowy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sprawie</w:t>
      </w:r>
      <w:r w:rsidR="00901F1F" w:rsidRPr="00DA02BC">
        <w:rPr>
          <w:rFonts w:asciiTheme="minorHAnsi" w:hAnsiTheme="minorHAnsi" w:cstheme="minorHAnsi"/>
        </w:rPr>
        <w:t xml:space="preserve"> </w:t>
      </w:r>
      <w:r w:rsidRPr="00DA02BC">
        <w:rPr>
          <w:rFonts w:asciiTheme="minorHAnsi" w:hAnsiTheme="minorHAnsi" w:cstheme="minorHAnsi"/>
        </w:rPr>
        <w:t>zamówienia</w:t>
      </w:r>
      <w:r w:rsidR="00901F1F" w:rsidRPr="00DA02BC">
        <w:rPr>
          <w:rFonts w:asciiTheme="minorHAnsi" w:hAnsiTheme="minorHAnsi" w:cstheme="minorHAnsi"/>
        </w:rPr>
        <w:t xml:space="preserve"> </w:t>
      </w:r>
      <w:r w:rsidRPr="00DA02BC">
        <w:rPr>
          <w:rFonts w:asciiTheme="minorHAnsi" w:hAnsiTheme="minorHAnsi" w:cstheme="minorHAnsi"/>
        </w:rPr>
        <w:t>publicznego</w:t>
      </w:r>
    </w:p>
    <w:p w:rsidR="00266F39" w:rsidRPr="00DA02BC"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wybrana</w:t>
      </w:r>
      <w:r w:rsidR="005628CA" w:rsidRPr="00DA02BC">
        <w:rPr>
          <w:rFonts w:asciiTheme="minorHAnsi" w:hAnsiTheme="minorHAnsi" w:cstheme="minorHAnsi"/>
          <w:iCs/>
          <w:sz w:val="24"/>
          <w:lang w:eastAsia="x-none"/>
        </w:rPr>
        <w:t xml:space="preserve"> jako najkorzystniejsza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zobowiązany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podpisaniem</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p>
    <w:p w:rsidR="00266F39" w:rsidRPr="00DA02BC" w:rsidRDefault="00266F39" w:rsidP="00564035">
      <w:pPr>
        <w:pStyle w:val="Akapitzlist"/>
        <w:keepNext/>
        <w:numPr>
          <w:ilvl w:val="0"/>
          <w:numId w:val="32"/>
        </w:numPr>
        <w:spacing w:after="0" w:line="276" w:lineRule="auto"/>
        <w:ind w:left="1276" w:hanging="425"/>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wskazania osoby/osób, która/które będzie/będą podpisywać umowę,</w:t>
      </w:r>
    </w:p>
    <w:p w:rsidR="00012E5D" w:rsidRPr="00DA02BC" w:rsidRDefault="00012E5D" w:rsidP="00564035">
      <w:pPr>
        <w:pStyle w:val="Akapitzlist"/>
        <w:keepNext/>
        <w:numPr>
          <w:ilvl w:val="0"/>
          <w:numId w:val="32"/>
        </w:numPr>
        <w:spacing w:after="0" w:line="276" w:lineRule="auto"/>
        <w:ind w:left="1276" w:hanging="425"/>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podania,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ile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już</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znane,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nazw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albo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imion</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nazwisk</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oraz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danych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kontaktowych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osób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kontaktu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zaangażowanych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realizację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przedmiotu</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r w:rsidR="009665CB" w:rsidRPr="00DA02BC">
        <w:rPr>
          <w:rFonts w:asciiTheme="minorHAnsi" w:hAnsiTheme="minorHAnsi" w:cstheme="minorHAnsi"/>
          <w:iCs/>
          <w:sz w:val="24"/>
          <w:lang w:eastAsia="x-none"/>
        </w:rPr>
        <w:t xml:space="preserve"> – jeżeli dotyczy</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zawiadamia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wszelkich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zmianach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danych,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zdaniu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pierwszym,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trakcie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realizacji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także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przekazuje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informacje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temat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nowych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późniejszym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okresie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zamierza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powierzyć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realizację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przedmiotu</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00E0449D" w:rsidRPr="00DA02BC">
        <w:rPr>
          <w:rFonts w:asciiTheme="minorHAnsi" w:hAnsiTheme="minorHAnsi" w:cstheme="minorHAnsi"/>
          <w:iCs/>
          <w:sz w:val="24"/>
          <w:lang w:eastAsia="x-none"/>
        </w:rPr>
        <w:t>mowy.</w:t>
      </w:r>
      <w:r w:rsidR="00353BBE" w:rsidRPr="00DA02BC">
        <w:rPr>
          <w:rFonts w:asciiTheme="minorHAnsi" w:hAnsiTheme="minorHAnsi" w:cstheme="minorHAnsi"/>
          <w:iCs/>
          <w:sz w:val="24"/>
          <w:lang w:eastAsia="x-none"/>
        </w:rPr>
        <w:t xml:space="preserve"> </w:t>
      </w:r>
    </w:p>
    <w:p w:rsidR="00012E5D" w:rsidRPr="00DA02BC"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Brak</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przedłożenia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dokumentów,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mowa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2</w:t>
      </w:r>
      <w:r w:rsidR="00E0449D" w:rsidRPr="00DA02BC">
        <w:rPr>
          <w:rFonts w:asciiTheme="minorHAnsi" w:hAnsiTheme="minorHAnsi" w:cstheme="minorHAnsi"/>
          <w:iCs/>
          <w:sz w:val="24"/>
          <w:lang w:eastAsia="x-none"/>
        </w:rPr>
        <w:t>3</w:t>
      </w:r>
      <w:r w:rsidRPr="00DA02BC">
        <w:rPr>
          <w:rFonts w:asciiTheme="minorHAnsi" w:hAnsiTheme="minorHAnsi" w:cstheme="minorHAnsi"/>
          <w:iCs/>
          <w:sz w:val="24"/>
          <w:lang w:eastAsia="x-none"/>
        </w:rPr>
        <w:t>.1.</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IDW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terminie</w:t>
      </w:r>
      <w:r w:rsidR="00901F1F" w:rsidRPr="00DA02BC">
        <w:rPr>
          <w:rFonts w:asciiTheme="minorHAnsi" w:hAnsiTheme="minorHAnsi" w:cstheme="minorHAnsi"/>
          <w:iCs/>
          <w:sz w:val="24"/>
          <w:lang w:eastAsia="x-none"/>
        </w:rPr>
        <w:t xml:space="preserve"> </w:t>
      </w:r>
      <w:r w:rsidR="00F6077F" w:rsidRPr="00DA02BC">
        <w:rPr>
          <w:rFonts w:asciiTheme="minorHAnsi" w:hAnsiTheme="minorHAnsi" w:cstheme="minorHAnsi"/>
          <w:iCs/>
          <w:sz w:val="24"/>
          <w:lang w:eastAsia="x-none"/>
        </w:rPr>
        <w:t>5</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dni</w:t>
      </w:r>
      <w:r w:rsidR="00901F1F" w:rsidRPr="00DA02BC">
        <w:rPr>
          <w:rFonts w:asciiTheme="minorHAnsi" w:hAnsiTheme="minorHAnsi" w:cstheme="minorHAnsi"/>
          <w:iCs/>
          <w:sz w:val="24"/>
          <w:lang w:eastAsia="x-none"/>
        </w:rPr>
        <w:t xml:space="preserve"> </w:t>
      </w:r>
      <w:r w:rsidR="00F6077F" w:rsidRPr="00DA02BC">
        <w:rPr>
          <w:rFonts w:asciiTheme="minorHAnsi" w:hAnsiTheme="minorHAnsi" w:cstheme="minorHAnsi"/>
          <w:iCs/>
          <w:sz w:val="24"/>
          <w:lang w:eastAsia="x-none"/>
        </w:rPr>
        <w:t>roboczych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otrzymania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wezwania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lastRenderedPageBreak/>
        <w:t>złożenia</w:t>
      </w:r>
      <w:r w:rsidR="00CD0BFF" w:rsidRPr="00DA02BC">
        <w:rPr>
          <w:rFonts w:asciiTheme="minorHAnsi" w:hAnsiTheme="minorHAnsi" w:cstheme="minorHAnsi"/>
          <w:iCs/>
          <w:sz w:val="24"/>
          <w:lang w:eastAsia="x-none"/>
        </w:rPr>
        <w:t xml:space="preserve"> może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stanowi</w:t>
      </w:r>
      <w:r w:rsidR="00CD0BFF" w:rsidRPr="00DA02BC">
        <w:rPr>
          <w:rFonts w:asciiTheme="minorHAnsi" w:hAnsiTheme="minorHAnsi" w:cstheme="minorHAnsi"/>
          <w:iCs/>
          <w:sz w:val="24"/>
          <w:lang w:eastAsia="x-none"/>
        </w:rPr>
        <w:t>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podstawę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uznania,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iż</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uchyla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podpisania</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p>
    <w:p w:rsidR="00012E5D" w:rsidRPr="00DA02BC"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wybrana,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powiadomiony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pisemnie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telefonicznie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terminie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miejscu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podpisania</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p>
    <w:p w:rsidR="00012E5D" w:rsidRPr="00DA02BC"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wyboru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jako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najkorzystniejszej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wspólnie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ubiegających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008D4323" w:rsidRPr="00DA02BC">
        <w:rPr>
          <w:rFonts w:asciiTheme="minorHAnsi" w:hAnsiTheme="minorHAnsi" w:cstheme="minorHAnsi"/>
          <w:iCs/>
          <w:sz w:val="24"/>
          <w:lang w:eastAsia="x-none"/>
        </w:rPr>
        <w:t xml:space="preserve">będzie </w:t>
      </w:r>
      <w:r w:rsidRPr="00DA02BC">
        <w:rPr>
          <w:rFonts w:asciiTheme="minorHAnsi" w:hAnsiTheme="minorHAnsi" w:cstheme="minorHAnsi"/>
          <w:iCs/>
          <w:sz w:val="24"/>
          <w:lang w:eastAsia="x-none"/>
        </w:rPr>
        <w:t>żąda</w:t>
      </w:r>
      <w:r w:rsidR="008D4323" w:rsidRPr="00DA02BC">
        <w:rPr>
          <w:rFonts w:asciiTheme="minorHAnsi" w:hAnsiTheme="minorHAnsi" w:cstheme="minorHAnsi"/>
          <w:iCs/>
          <w:sz w:val="24"/>
          <w:lang w:eastAsia="x-none"/>
        </w:rPr>
        <w:t>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dostarczenia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regulującej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współpracę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tych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(np.</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spółki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cywilnej,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konsorcjum).</w:t>
      </w:r>
    </w:p>
    <w:p w:rsidR="00012E5D" w:rsidRPr="00DA02BC"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Przed</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podpisaniem</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uznana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najkorzystniejszą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zobowiązany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przekazania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dokumentów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potwierdzających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umocowanie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podpisania</w:t>
      </w:r>
      <w:r w:rsidR="00901F1F" w:rsidRPr="00DA02BC">
        <w:rPr>
          <w:rFonts w:asciiTheme="minorHAnsi" w:hAnsiTheme="minorHAnsi" w:cstheme="minorHAnsi"/>
          <w:iCs/>
          <w:sz w:val="24"/>
          <w:lang w:eastAsia="x-none"/>
        </w:rPr>
        <w:t xml:space="preserve"> </w:t>
      </w:r>
      <w:r w:rsidR="00305D68" w:rsidRPr="00DA02BC">
        <w:rPr>
          <w:rFonts w:asciiTheme="minorHAnsi" w:hAnsiTheme="minorHAnsi" w:cstheme="minorHAnsi"/>
          <w:iCs/>
          <w:sz w:val="24"/>
          <w:lang w:eastAsia="x-none"/>
        </w:rPr>
        <w:t>U</w:t>
      </w:r>
      <w:r w:rsidRPr="00DA02BC">
        <w:rPr>
          <w:rFonts w:asciiTheme="minorHAnsi" w:hAnsiTheme="minorHAnsi" w:cstheme="minorHAnsi"/>
          <w:iCs/>
          <w:sz w:val="24"/>
          <w:lang w:eastAsia="x-none"/>
        </w:rPr>
        <w:t>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imieniu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ile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będzie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zawierała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złożona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oferta.</w:t>
      </w:r>
    </w:p>
    <w:p w:rsidR="00012E5D" w:rsidRPr="00DA02BC" w:rsidRDefault="00012E5D" w:rsidP="00564035">
      <w:pPr>
        <w:pStyle w:val="Nowy2"/>
        <w:spacing w:line="276" w:lineRule="auto"/>
        <w:ind w:left="357" w:hanging="357"/>
        <w:contextualSpacing/>
        <w:rPr>
          <w:rFonts w:asciiTheme="minorHAnsi" w:hAnsiTheme="minorHAnsi" w:cstheme="minorHAnsi"/>
          <w:lang w:val="pl-PL"/>
        </w:rPr>
      </w:pPr>
      <w:r w:rsidRPr="00DA02BC">
        <w:rPr>
          <w:rFonts w:asciiTheme="minorHAnsi" w:hAnsiTheme="minorHAnsi" w:cstheme="minorHAnsi"/>
        </w:rPr>
        <w:t>Wymagania</w:t>
      </w:r>
      <w:r w:rsidR="00901F1F" w:rsidRPr="00DA02BC">
        <w:rPr>
          <w:rFonts w:asciiTheme="minorHAnsi" w:hAnsiTheme="minorHAnsi" w:cstheme="minorHAnsi"/>
        </w:rPr>
        <w:t xml:space="preserve"> </w:t>
      </w:r>
      <w:r w:rsidRPr="00DA02BC">
        <w:rPr>
          <w:rFonts w:asciiTheme="minorHAnsi" w:hAnsiTheme="minorHAnsi" w:cstheme="minorHAnsi"/>
        </w:rPr>
        <w:t>dotyczące</w:t>
      </w:r>
      <w:r w:rsidR="00901F1F" w:rsidRPr="00DA02BC">
        <w:rPr>
          <w:rFonts w:asciiTheme="minorHAnsi" w:hAnsiTheme="minorHAnsi" w:cstheme="minorHAnsi"/>
        </w:rPr>
        <w:t xml:space="preserve"> </w:t>
      </w:r>
      <w:r w:rsidRPr="00DA02BC">
        <w:rPr>
          <w:rFonts w:asciiTheme="minorHAnsi" w:hAnsiTheme="minorHAnsi" w:cstheme="minorHAnsi"/>
        </w:rPr>
        <w:t>zabezpieczenia</w:t>
      </w:r>
      <w:r w:rsidR="00901F1F" w:rsidRPr="00DA02BC">
        <w:rPr>
          <w:rFonts w:asciiTheme="minorHAnsi" w:hAnsiTheme="minorHAnsi" w:cstheme="minorHAnsi"/>
        </w:rPr>
        <w:t xml:space="preserve"> </w:t>
      </w:r>
      <w:r w:rsidRPr="00DA02BC">
        <w:rPr>
          <w:rFonts w:asciiTheme="minorHAnsi" w:hAnsiTheme="minorHAnsi" w:cstheme="minorHAnsi"/>
        </w:rPr>
        <w:t>należytego</w:t>
      </w:r>
      <w:r w:rsidR="00901F1F" w:rsidRPr="00DA02BC">
        <w:rPr>
          <w:rFonts w:asciiTheme="minorHAnsi" w:hAnsiTheme="minorHAnsi" w:cstheme="minorHAnsi"/>
        </w:rPr>
        <w:t xml:space="preserve"> </w:t>
      </w:r>
      <w:r w:rsidRPr="00DA02BC">
        <w:rPr>
          <w:rFonts w:asciiTheme="minorHAnsi" w:hAnsiTheme="minorHAnsi" w:cstheme="minorHAnsi"/>
        </w:rPr>
        <w:t>wykonania</w:t>
      </w:r>
      <w:r w:rsidR="00901F1F" w:rsidRPr="00DA02BC">
        <w:rPr>
          <w:rFonts w:asciiTheme="minorHAnsi" w:hAnsiTheme="minorHAnsi" w:cstheme="minorHAnsi"/>
        </w:rPr>
        <w:t xml:space="preserve"> </w:t>
      </w:r>
      <w:r w:rsidRPr="00DA02BC">
        <w:rPr>
          <w:rFonts w:asciiTheme="minorHAnsi" w:hAnsiTheme="minorHAnsi" w:cstheme="minorHAnsi"/>
        </w:rPr>
        <w:t>umowy</w:t>
      </w:r>
    </w:p>
    <w:p w:rsidR="00E0449D" w:rsidRPr="00DA02BC" w:rsidRDefault="00E0449D" w:rsidP="00564035">
      <w:pPr>
        <w:pStyle w:val="Nagwek3"/>
        <w:spacing w:line="276" w:lineRule="auto"/>
        <w:ind w:left="426"/>
        <w:jc w:val="left"/>
        <w:rPr>
          <w:rFonts w:asciiTheme="minorHAnsi" w:hAnsiTheme="minorHAnsi" w:cstheme="minorHAnsi"/>
          <w:b w:val="0"/>
          <w:lang w:eastAsia="x-none"/>
        </w:rPr>
      </w:pPr>
      <w:r w:rsidRPr="00DA02BC">
        <w:rPr>
          <w:rFonts w:asciiTheme="minorHAnsi" w:hAnsiTheme="minorHAnsi" w:cstheme="minorHAnsi"/>
          <w:b w:val="0"/>
          <w:lang w:eastAsia="x-none"/>
        </w:rPr>
        <w:t>Zamawiający  nie wymaga wniesienia zabezpieczenia należytego wykonania umowy.</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Istotne</w:t>
      </w:r>
      <w:r w:rsidR="00901F1F" w:rsidRPr="00DA02BC">
        <w:rPr>
          <w:rFonts w:asciiTheme="minorHAnsi" w:hAnsiTheme="minorHAnsi" w:cstheme="minorHAnsi"/>
        </w:rPr>
        <w:t xml:space="preserve"> </w:t>
      </w:r>
      <w:r w:rsidRPr="00DA02BC">
        <w:rPr>
          <w:rFonts w:asciiTheme="minorHAnsi" w:hAnsiTheme="minorHAnsi" w:cstheme="minorHAnsi"/>
        </w:rPr>
        <w:t>dla</w:t>
      </w:r>
      <w:r w:rsidR="00901F1F" w:rsidRPr="00DA02BC">
        <w:rPr>
          <w:rFonts w:asciiTheme="minorHAnsi" w:hAnsiTheme="minorHAnsi" w:cstheme="minorHAnsi"/>
        </w:rPr>
        <w:t xml:space="preserve"> </w:t>
      </w:r>
      <w:r w:rsidRPr="00DA02BC">
        <w:rPr>
          <w:rFonts w:asciiTheme="minorHAnsi" w:hAnsiTheme="minorHAnsi" w:cstheme="minorHAnsi"/>
        </w:rPr>
        <w:t>stron</w:t>
      </w:r>
      <w:r w:rsidR="00901F1F" w:rsidRPr="00DA02BC">
        <w:rPr>
          <w:rFonts w:asciiTheme="minorHAnsi" w:hAnsiTheme="minorHAnsi" w:cstheme="minorHAnsi"/>
        </w:rPr>
        <w:t xml:space="preserve"> </w:t>
      </w:r>
      <w:r w:rsidRPr="00DA02BC">
        <w:rPr>
          <w:rFonts w:asciiTheme="minorHAnsi" w:hAnsiTheme="minorHAnsi" w:cstheme="minorHAnsi"/>
        </w:rPr>
        <w:t>postanowienia,</w:t>
      </w:r>
      <w:r w:rsidR="00901F1F" w:rsidRPr="00DA02BC">
        <w:rPr>
          <w:rFonts w:asciiTheme="minorHAnsi" w:hAnsiTheme="minorHAnsi" w:cstheme="minorHAnsi"/>
        </w:rPr>
        <w:t xml:space="preserve"> </w:t>
      </w:r>
      <w:r w:rsidRPr="00DA02BC">
        <w:rPr>
          <w:rFonts w:asciiTheme="minorHAnsi" w:hAnsiTheme="minorHAnsi" w:cstheme="minorHAnsi"/>
        </w:rPr>
        <w:t>które</w:t>
      </w:r>
      <w:r w:rsidR="00901F1F" w:rsidRPr="00DA02BC">
        <w:rPr>
          <w:rFonts w:asciiTheme="minorHAnsi" w:hAnsiTheme="minorHAnsi" w:cstheme="minorHAnsi"/>
        </w:rPr>
        <w:t xml:space="preserve"> </w:t>
      </w:r>
      <w:r w:rsidRPr="00DA02BC">
        <w:rPr>
          <w:rFonts w:asciiTheme="minorHAnsi" w:hAnsiTheme="minorHAnsi" w:cstheme="minorHAnsi"/>
        </w:rPr>
        <w:t>zostaną</w:t>
      </w:r>
      <w:r w:rsidR="00901F1F" w:rsidRPr="00DA02BC">
        <w:rPr>
          <w:rFonts w:asciiTheme="minorHAnsi" w:hAnsiTheme="minorHAnsi" w:cstheme="minorHAnsi"/>
        </w:rPr>
        <w:t xml:space="preserve"> </w:t>
      </w:r>
      <w:r w:rsidRPr="00DA02BC">
        <w:rPr>
          <w:rFonts w:asciiTheme="minorHAnsi" w:hAnsiTheme="minorHAnsi" w:cstheme="minorHAnsi"/>
        </w:rPr>
        <w:t>wprowadzone</w:t>
      </w:r>
      <w:r w:rsidR="00901F1F" w:rsidRPr="00DA02BC">
        <w:rPr>
          <w:rFonts w:asciiTheme="minorHAnsi" w:hAnsiTheme="minorHAnsi" w:cstheme="minorHAnsi"/>
        </w:rPr>
        <w:t xml:space="preserve"> </w:t>
      </w:r>
      <w:r w:rsidRPr="00DA02BC">
        <w:rPr>
          <w:rFonts w:asciiTheme="minorHAnsi" w:hAnsiTheme="minorHAnsi" w:cstheme="minorHAnsi"/>
        </w:rPr>
        <w:t>do</w:t>
      </w:r>
      <w:r w:rsidR="00901F1F" w:rsidRPr="00DA02BC">
        <w:rPr>
          <w:rFonts w:asciiTheme="minorHAnsi" w:hAnsiTheme="minorHAnsi" w:cstheme="minorHAnsi"/>
        </w:rPr>
        <w:t xml:space="preserve"> </w:t>
      </w:r>
      <w:r w:rsidRPr="00DA02BC">
        <w:rPr>
          <w:rFonts w:asciiTheme="minorHAnsi" w:hAnsiTheme="minorHAnsi" w:cstheme="minorHAnsi"/>
        </w:rPr>
        <w:t>treści</w:t>
      </w:r>
      <w:r w:rsidR="00901F1F" w:rsidRPr="00DA02BC">
        <w:rPr>
          <w:rFonts w:asciiTheme="minorHAnsi" w:hAnsiTheme="minorHAnsi" w:cstheme="minorHAnsi"/>
        </w:rPr>
        <w:t xml:space="preserve"> </w:t>
      </w:r>
      <w:r w:rsidRPr="00DA02BC">
        <w:rPr>
          <w:rFonts w:asciiTheme="minorHAnsi" w:hAnsiTheme="minorHAnsi" w:cstheme="minorHAnsi"/>
        </w:rPr>
        <w:t>zawieranej</w:t>
      </w:r>
      <w:r w:rsidR="00901F1F" w:rsidRPr="00DA02BC">
        <w:rPr>
          <w:rFonts w:asciiTheme="minorHAnsi" w:hAnsiTheme="minorHAnsi" w:cstheme="minorHAnsi"/>
        </w:rPr>
        <w:t xml:space="preserve"> </w:t>
      </w:r>
      <w:r w:rsidRPr="00DA02BC">
        <w:rPr>
          <w:rFonts w:asciiTheme="minorHAnsi" w:hAnsiTheme="minorHAnsi" w:cstheme="minorHAnsi"/>
        </w:rPr>
        <w:t>umowy,</w:t>
      </w:r>
      <w:r w:rsidR="00901F1F" w:rsidRPr="00DA02BC">
        <w:rPr>
          <w:rFonts w:asciiTheme="minorHAnsi" w:hAnsiTheme="minorHAnsi" w:cstheme="minorHAnsi"/>
        </w:rPr>
        <w:t xml:space="preserve"> </w:t>
      </w:r>
      <w:r w:rsidRPr="00DA02BC">
        <w:rPr>
          <w:rFonts w:asciiTheme="minorHAnsi" w:hAnsiTheme="minorHAnsi" w:cstheme="minorHAnsi"/>
        </w:rPr>
        <w:t>ogólne</w:t>
      </w:r>
      <w:r w:rsidR="00901F1F" w:rsidRPr="00DA02BC">
        <w:rPr>
          <w:rFonts w:asciiTheme="minorHAnsi" w:hAnsiTheme="minorHAnsi" w:cstheme="minorHAnsi"/>
        </w:rPr>
        <w:t xml:space="preserve"> </w:t>
      </w:r>
      <w:r w:rsidRPr="00DA02BC">
        <w:rPr>
          <w:rFonts w:asciiTheme="minorHAnsi" w:hAnsiTheme="minorHAnsi" w:cstheme="minorHAnsi"/>
        </w:rPr>
        <w:t>warunki</w:t>
      </w:r>
      <w:r w:rsidR="00901F1F" w:rsidRPr="00DA02BC">
        <w:rPr>
          <w:rFonts w:asciiTheme="minorHAnsi" w:hAnsiTheme="minorHAnsi" w:cstheme="minorHAnsi"/>
        </w:rPr>
        <w:t xml:space="preserve"> </w:t>
      </w:r>
      <w:r w:rsidRPr="00DA02BC">
        <w:rPr>
          <w:rFonts w:asciiTheme="minorHAnsi" w:hAnsiTheme="minorHAnsi" w:cstheme="minorHAnsi"/>
        </w:rPr>
        <w:t>umowy</w:t>
      </w:r>
      <w:r w:rsidR="00901F1F" w:rsidRPr="00DA02BC">
        <w:rPr>
          <w:rFonts w:asciiTheme="minorHAnsi" w:hAnsiTheme="minorHAnsi" w:cstheme="minorHAnsi"/>
        </w:rPr>
        <w:t xml:space="preserve"> </w:t>
      </w:r>
      <w:r w:rsidRPr="00DA02BC">
        <w:rPr>
          <w:rFonts w:asciiTheme="minorHAnsi" w:hAnsiTheme="minorHAnsi" w:cstheme="minorHAnsi"/>
        </w:rPr>
        <w:t>albo</w:t>
      </w:r>
      <w:r w:rsidR="00901F1F" w:rsidRPr="00DA02BC">
        <w:rPr>
          <w:rFonts w:asciiTheme="minorHAnsi" w:hAnsiTheme="minorHAnsi" w:cstheme="minorHAnsi"/>
        </w:rPr>
        <w:t xml:space="preserve"> </w:t>
      </w:r>
      <w:r w:rsidRPr="00DA02BC">
        <w:rPr>
          <w:rFonts w:asciiTheme="minorHAnsi" w:hAnsiTheme="minorHAnsi" w:cstheme="minorHAnsi"/>
        </w:rPr>
        <w:t>wzór</w:t>
      </w:r>
      <w:r w:rsidR="00901F1F" w:rsidRPr="00DA02BC">
        <w:rPr>
          <w:rFonts w:asciiTheme="minorHAnsi" w:hAnsiTheme="minorHAnsi" w:cstheme="minorHAnsi"/>
        </w:rPr>
        <w:t xml:space="preserve"> </w:t>
      </w:r>
      <w:r w:rsidRPr="00DA02BC">
        <w:rPr>
          <w:rFonts w:asciiTheme="minorHAnsi" w:hAnsiTheme="minorHAnsi" w:cstheme="minorHAnsi"/>
        </w:rPr>
        <w:t>umowy,</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wymaga</w:t>
      </w:r>
      <w:r w:rsidR="00901F1F" w:rsidRPr="00DA02BC">
        <w:rPr>
          <w:rFonts w:asciiTheme="minorHAnsi" w:hAnsiTheme="minorHAnsi" w:cstheme="minorHAnsi"/>
        </w:rPr>
        <w:t xml:space="preserve"> </w:t>
      </w:r>
      <w:r w:rsidRPr="00DA02BC">
        <w:rPr>
          <w:rFonts w:asciiTheme="minorHAnsi" w:hAnsiTheme="minorHAnsi" w:cstheme="minorHAnsi"/>
        </w:rPr>
        <w:t>od</w:t>
      </w:r>
      <w:r w:rsidR="00901F1F" w:rsidRPr="00DA02BC">
        <w:rPr>
          <w:rFonts w:asciiTheme="minorHAnsi" w:hAnsiTheme="minorHAnsi" w:cstheme="minorHAnsi"/>
        </w:rPr>
        <w:t xml:space="preserve"> </w:t>
      </w:r>
      <w:r w:rsidRPr="00DA02BC">
        <w:rPr>
          <w:rFonts w:asciiTheme="minorHAnsi" w:hAnsiTheme="minorHAnsi" w:cstheme="minorHAnsi"/>
        </w:rPr>
        <w:t>Wykonawcy,</w:t>
      </w:r>
      <w:r w:rsidR="00901F1F" w:rsidRPr="00DA02BC">
        <w:rPr>
          <w:rFonts w:asciiTheme="minorHAnsi" w:hAnsiTheme="minorHAnsi" w:cstheme="minorHAnsi"/>
        </w:rPr>
        <w:t xml:space="preserve"> </w:t>
      </w:r>
      <w:r w:rsidRPr="00DA02BC">
        <w:rPr>
          <w:rFonts w:asciiTheme="minorHAnsi" w:hAnsiTheme="minorHAnsi" w:cstheme="minorHAnsi"/>
        </w:rPr>
        <w:t>aby</w:t>
      </w:r>
      <w:r w:rsidR="00901F1F" w:rsidRPr="00DA02BC">
        <w:rPr>
          <w:rFonts w:asciiTheme="minorHAnsi" w:hAnsiTheme="minorHAnsi" w:cstheme="minorHAnsi"/>
        </w:rPr>
        <w:t xml:space="preserve"> </w:t>
      </w:r>
      <w:r w:rsidRPr="00DA02BC">
        <w:rPr>
          <w:rFonts w:asciiTheme="minorHAnsi" w:hAnsiTheme="minorHAnsi" w:cstheme="minorHAnsi"/>
        </w:rPr>
        <w:t>zawarł</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nim</w:t>
      </w:r>
      <w:r w:rsidR="00901F1F" w:rsidRPr="00DA02BC">
        <w:rPr>
          <w:rFonts w:asciiTheme="minorHAnsi" w:hAnsiTheme="minorHAnsi" w:cstheme="minorHAnsi"/>
        </w:rPr>
        <w:t xml:space="preserve"> </w:t>
      </w:r>
      <w:r w:rsidRPr="00DA02BC">
        <w:rPr>
          <w:rFonts w:asciiTheme="minorHAnsi" w:hAnsiTheme="minorHAnsi" w:cstheme="minorHAnsi"/>
        </w:rPr>
        <w:t>umowę</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Pr="00DA02BC">
        <w:rPr>
          <w:rFonts w:asciiTheme="minorHAnsi" w:hAnsiTheme="minorHAnsi" w:cstheme="minorHAnsi"/>
        </w:rPr>
        <w:t>takich</w:t>
      </w:r>
      <w:r w:rsidR="00901F1F" w:rsidRPr="00DA02BC">
        <w:rPr>
          <w:rFonts w:asciiTheme="minorHAnsi" w:hAnsiTheme="minorHAnsi" w:cstheme="minorHAnsi"/>
        </w:rPr>
        <w:t xml:space="preserve"> </w:t>
      </w:r>
      <w:r w:rsidRPr="00DA02BC">
        <w:rPr>
          <w:rFonts w:asciiTheme="minorHAnsi" w:hAnsiTheme="minorHAnsi" w:cstheme="minorHAnsi"/>
        </w:rPr>
        <w:t>warunkach</w:t>
      </w:r>
    </w:p>
    <w:p w:rsidR="00012E5D" w:rsidRPr="00DA02BC" w:rsidRDefault="00012E5D" w:rsidP="00564035">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zobowiązany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jest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podpisania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warunkach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podanych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337E16" w:rsidRPr="00DA02BC">
        <w:rPr>
          <w:rFonts w:asciiTheme="minorHAnsi" w:hAnsiTheme="minorHAnsi" w:cstheme="minorHAnsi"/>
          <w:iCs/>
          <w:sz w:val="24"/>
          <w:lang w:eastAsia="x-none"/>
        </w:rPr>
        <w:t>e</w:t>
      </w:r>
      <w:r w:rsidR="00901F1F" w:rsidRPr="00DA02BC">
        <w:rPr>
          <w:rFonts w:asciiTheme="minorHAnsi" w:hAnsiTheme="minorHAnsi" w:cstheme="minorHAnsi"/>
          <w:iCs/>
          <w:sz w:val="24"/>
          <w:lang w:eastAsia="x-none"/>
        </w:rPr>
        <w:t xml:space="preserve"> </w:t>
      </w:r>
      <w:r w:rsidR="00337E16" w:rsidRPr="00DA02BC">
        <w:rPr>
          <w:rFonts w:asciiTheme="minorHAnsi" w:hAnsiTheme="minorHAnsi" w:cstheme="minorHAnsi"/>
          <w:iCs/>
          <w:sz w:val="24"/>
          <w:lang w:eastAsia="x-none"/>
        </w:rPr>
        <w:t>wzorze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001D55B9" w:rsidRPr="00DA02BC">
        <w:rPr>
          <w:rFonts w:asciiTheme="minorHAnsi" w:hAnsiTheme="minorHAnsi" w:cstheme="minorHAnsi"/>
          <w:iCs/>
          <w:sz w:val="24"/>
          <w:lang w:eastAsia="x-none"/>
        </w:rPr>
        <w:t xml:space="preserve">w sprawie zamówienia publicznego </w:t>
      </w:r>
      <w:r w:rsidRPr="00DA02BC">
        <w:rPr>
          <w:rFonts w:asciiTheme="minorHAnsi" w:hAnsiTheme="minorHAnsi" w:cstheme="minorHAnsi"/>
          <w:iCs/>
          <w:sz w:val="24"/>
          <w:lang w:eastAsia="x-none"/>
        </w:rPr>
        <w:t>stanowiącym</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III</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część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SIWZ.</w:t>
      </w:r>
    </w:p>
    <w:p w:rsidR="00564035" w:rsidRPr="00DA02BC" w:rsidRDefault="00012E5D" w:rsidP="00564035">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wspólnie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ubiegających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się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rozliczenia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dokonywane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będą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wyłącznie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pełnomocnikiem.</w:t>
      </w:r>
    </w:p>
    <w:p w:rsidR="00564035" w:rsidRPr="00DA02BC" w:rsidRDefault="00564035" w:rsidP="002526A6">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Zmiany postanowień zawartej umowy:</w:t>
      </w:r>
    </w:p>
    <w:p w:rsidR="00564035" w:rsidRPr="00DA02BC" w:rsidRDefault="00564035" w:rsidP="002526A6">
      <w:pPr>
        <w:pStyle w:val="Akapitzlist"/>
        <w:keepNext/>
        <w:numPr>
          <w:ilvl w:val="2"/>
          <w:numId w:val="8"/>
        </w:numPr>
        <w:spacing w:line="276" w:lineRule="auto"/>
        <w:jc w:val="both"/>
        <w:rPr>
          <w:rFonts w:asciiTheme="minorHAnsi" w:hAnsiTheme="minorHAnsi" w:cstheme="minorHAnsi"/>
          <w:iCs/>
          <w:sz w:val="24"/>
          <w:lang w:eastAsia="x-none"/>
        </w:rPr>
      </w:pPr>
      <w:r w:rsidRPr="00DA02BC">
        <w:rPr>
          <w:rFonts w:asciiTheme="minorHAnsi" w:hAnsiTheme="minorHAnsi" w:cstheme="minorHAnsi"/>
          <w:iCs/>
          <w:sz w:val="24"/>
          <w:lang w:eastAsia="x-none"/>
        </w:rPr>
        <w:t>Zamawiający  dopuszcza możliwość zmian umowy w następujących sytuacjach i w następujących zakresach:</w:t>
      </w:r>
    </w:p>
    <w:p w:rsidR="00564035" w:rsidRPr="00DA02BC" w:rsidRDefault="00564035" w:rsidP="002526A6">
      <w:pPr>
        <w:pStyle w:val="Akapitzlist"/>
        <w:keepNext/>
        <w:numPr>
          <w:ilvl w:val="0"/>
          <w:numId w:val="89"/>
        </w:numPr>
        <w:spacing w:line="276" w:lineRule="auto"/>
        <w:jc w:val="both"/>
        <w:rPr>
          <w:rFonts w:asciiTheme="minorHAnsi" w:hAnsiTheme="minorHAnsi" w:cstheme="minorHAnsi"/>
          <w:iCs/>
          <w:sz w:val="24"/>
          <w:lang w:eastAsia="x-none"/>
        </w:rPr>
      </w:pPr>
      <w:r w:rsidRPr="00DA02BC">
        <w:rPr>
          <w:rFonts w:asciiTheme="minorHAnsi" w:hAnsiTheme="minorHAnsi" w:cstheme="minorHAnsi"/>
          <w:iCs/>
          <w:sz w:val="24"/>
          <w:lang w:eastAsia="x-none"/>
        </w:rPr>
        <w:t>zmiana sposobu  wykonania przedmiotu umowy w przypadku zmiany regulacji prawnych odnoszących się do praw i obowiązków  stron umowy, wprowadzonych po zawarciu umowy, wywołujących  niezbędną potrzebę zmiany sposobu  realizacji umowy,</w:t>
      </w:r>
    </w:p>
    <w:p w:rsidR="00564035" w:rsidRPr="00DA02BC" w:rsidRDefault="00564035" w:rsidP="002526A6">
      <w:pPr>
        <w:pStyle w:val="Akapitzlist"/>
        <w:keepNext/>
        <w:numPr>
          <w:ilvl w:val="0"/>
          <w:numId w:val="89"/>
        </w:numPr>
        <w:spacing w:line="276" w:lineRule="auto"/>
        <w:jc w:val="both"/>
        <w:rPr>
          <w:rFonts w:asciiTheme="minorHAnsi" w:hAnsiTheme="minorHAnsi" w:cstheme="minorHAnsi"/>
          <w:iCs/>
          <w:sz w:val="24"/>
          <w:lang w:eastAsia="x-none"/>
        </w:rPr>
      </w:pPr>
      <w:r w:rsidRPr="00DA02BC">
        <w:rPr>
          <w:rFonts w:asciiTheme="minorHAnsi" w:hAnsiTheme="minorHAnsi" w:cstheme="minorHAnsi"/>
          <w:iCs/>
          <w:sz w:val="24"/>
          <w:lang w:eastAsia="x-none"/>
        </w:rPr>
        <w:t>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rsidR="00564035" w:rsidRPr="00DA02BC" w:rsidRDefault="00564035" w:rsidP="002526A6">
      <w:pPr>
        <w:pStyle w:val="Akapitzlist"/>
        <w:keepNext/>
        <w:numPr>
          <w:ilvl w:val="0"/>
          <w:numId w:val="89"/>
        </w:numPr>
        <w:spacing w:line="276" w:lineRule="auto"/>
        <w:jc w:val="both"/>
        <w:rPr>
          <w:rFonts w:asciiTheme="minorHAnsi" w:hAnsiTheme="minorHAnsi" w:cstheme="minorHAnsi"/>
          <w:iCs/>
          <w:sz w:val="24"/>
          <w:lang w:eastAsia="x-none"/>
        </w:rPr>
      </w:pPr>
      <w:r w:rsidRPr="00DA02BC">
        <w:rPr>
          <w:rFonts w:asciiTheme="minorHAnsi" w:hAnsiTheme="minorHAnsi" w:cstheme="minorHAnsi"/>
          <w:iCs/>
          <w:sz w:val="24"/>
          <w:lang w:eastAsia="x-none"/>
        </w:rPr>
        <w:t>zmiana podwykonawcy lub określonego w ofercie Wykonawcy zakresu podwykonawstwa w przypadku wprowadzenia podwykonawcy, wprowadzenia nowego (kolejnego) podwykonawcy, rezygnacji podwykonawcy.</w:t>
      </w:r>
    </w:p>
    <w:p w:rsidR="00564035" w:rsidRPr="00DA02BC" w:rsidRDefault="00564035" w:rsidP="002526A6">
      <w:pPr>
        <w:pStyle w:val="Akapitzlist"/>
        <w:keepNext/>
        <w:numPr>
          <w:ilvl w:val="2"/>
          <w:numId w:val="8"/>
        </w:numPr>
        <w:spacing w:line="276" w:lineRule="auto"/>
        <w:jc w:val="both"/>
        <w:rPr>
          <w:rFonts w:asciiTheme="minorHAnsi" w:hAnsiTheme="minorHAnsi" w:cstheme="minorHAnsi"/>
          <w:iCs/>
          <w:sz w:val="24"/>
          <w:lang w:eastAsia="x-none"/>
        </w:rPr>
      </w:pPr>
      <w:r w:rsidRPr="00DA02BC">
        <w:rPr>
          <w:rFonts w:asciiTheme="minorHAnsi" w:hAnsiTheme="minorHAnsi" w:cstheme="minorHAnsi"/>
          <w:iCs/>
          <w:sz w:val="24"/>
          <w:lang w:eastAsia="x-none"/>
        </w:rPr>
        <w:lastRenderedPageBreak/>
        <w:t xml:space="preserve">Nie stanowi zmiany umowy w rozumieniu art. 144 ust. 1 e ustawy w szczególności zmiana danych związanych z obsługą </w:t>
      </w:r>
      <w:proofErr w:type="spellStart"/>
      <w:r w:rsidRPr="00DA02BC">
        <w:rPr>
          <w:rFonts w:asciiTheme="minorHAnsi" w:hAnsiTheme="minorHAnsi" w:cstheme="minorHAnsi"/>
          <w:iCs/>
          <w:sz w:val="24"/>
          <w:lang w:eastAsia="x-none"/>
        </w:rPr>
        <w:t>administracyjno</w:t>
      </w:r>
      <w:proofErr w:type="spellEnd"/>
      <w:r w:rsidRPr="00DA02BC">
        <w:rPr>
          <w:rFonts w:asciiTheme="minorHAnsi" w:hAnsiTheme="minorHAnsi" w:cstheme="minorHAnsi"/>
          <w:iCs/>
          <w:sz w:val="24"/>
          <w:lang w:eastAsia="x-none"/>
        </w:rPr>
        <w:t xml:space="preserve"> – organizacyjną umowy, zmiany danych teleadresowych oraz zmiany osób wskazanych do kontaktów między stronami.</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Pouczenie</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środkach</w:t>
      </w:r>
      <w:r w:rsidR="00901F1F" w:rsidRPr="00DA02BC">
        <w:rPr>
          <w:rFonts w:asciiTheme="minorHAnsi" w:hAnsiTheme="minorHAnsi" w:cstheme="minorHAnsi"/>
        </w:rPr>
        <w:t xml:space="preserve"> </w:t>
      </w:r>
      <w:r w:rsidRPr="00DA02BC">
        <w:rPr>
          <w:rFonts w:asciiTheme="minorHAnsi" w:hAnsiTheme="minorHAnsi" w:cstheme="minorHAnsi"/>
        </w:rPr>
        <w:t>ochrony</w:t>
      </w:r>
      <w:r w:rsidR="00901F1F" w:rsidRPr="00DA02BC">
        <w:rPr>
          <w:rFonts w:asciiTheme="minorHAnsi" w:hAnsiTheme="minorHAnsi" w:cstheme="minorHAnsi"/>
        </w:rPr>
        <w:t xml:space="preserve"> </w:t>
      </w:r>
      <w:r w:rsidRPr="00DA02BC">
        <w:rPr>
          <w:rFonts w:asciiTheme="minorHAnsi" w:hAnsiTheme="minorHAnsi" w:cstheme="minorHAnsi"/>
        </w:rPr>
        <w:t>prawnej</w:t>
      </w:r>
      <w:r w:rsidR="00901F1F" w:rsidRPr="00DA02BC">
        <w:rPr>
          <w:rFonts w:asciiTheme="minorHAnsi" w:hAnsiTheme="minorHAnsi" w:cstheme="minorHAnsi"/>
        </w:rPr>
        <w:t xml:space="preserve"> </w:t>
      </w:r>
      <w:r w:rsidRPr="00DA02BC">
        <w:rPr>
          <w:rFonts w:asciiTheme="minorHAnsi" w:hAnsiTheme="minorHAnsi" w:cstheme="minorHAnsi"/>
        </w:rPr>
        <w:t>przysługujących</w:t>
      </w:r>
      <w:r w:rsidR="00901F1F" w:rsidRPr="00DA02BC">
        <w:rPr>
          <w:rFonts w:asciiTheme="minorHAnsi" w:hAnsiTheme="minorHAnsi" w:cstheme="minorHAnsi"/>
        </w:rPr>
        <w:t xml:space="preserve"> </w:t>
      </w:r>
      <w:r w:rsidRPr="00DA02BC">
        <w:rPr>
          <w:rFonts w:asciiTheme="minorHAnsi" w:hAnsiTheme="minorHAnsi" w:cstheme="minorHAnsi"/>
        </w:rPr>
        <w:t>Wykonawcy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toku</w:t>
      </w:r>
      <w:r w:rsidR="00901F1F" w:rsidRPr="00DA02BC">
        <w:rPr>
          <w:rFonts w:asciiTheme="minorHAnsi" w:hAnsiTheme="minorHAnsi" w:cstheme="minorHAnsi"/>
        </w:rPr>
        <w:t xml:space="preserve"> </w:t>
      </w:r>
      <w:r w:rsidRPr="00DA02BC">
        <w:rPr>
          <w:rFonts w:asciiTheme="minorHAnsi" w:hAnsiTheme="minorHAnsi" w:cstheme="minorHAnsi"/>
        </w:rPr>
        <w:t>postępowania</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udzielenie</w:t>
      </w:r>
      <w:r w:rsidR="00901F1F" w:rsidRPr="00DA02BC">
        <w:rPr>
          <w:rFonts w:asciiTheme="minorHAnsi" w:hAnsiTheme="minorHAnsi" w:cstheme="minorHAnsi"/>
        </w:rPr>
        <w:t xml:space="preserve"> </w:t>
      </w:r>
      <w:r w:rsidRPr="00DA02BC">
        <w:rPr>
          <w:rFonts w:asciiTheme="minorHAnsi" w:hAnsiTheme="minorHAnsi" w:cstheme="minorHAnsi"/>
        </w:rPr>
        <w:t>zamówienia</w:t>
      </w:r>
    </w:p>
    <w:p w:rsidR="00012E5D" w:rsidRPr="00DA02BC"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Wykonawcom,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których</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interes</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prawny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uzyskaniu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zamówienia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doznał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lub</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może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doznać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uszczerbku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wyniku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naruszenia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Zamawiającego</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przepisów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przysługują</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środki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ochrony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prawnej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przewidziane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Dziale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VI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„Środki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ochrony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prawnej”.</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Maksymalna</w:t>
      </w:r>
      <w:r w:rsidR="00901F1F" w:rsidRPr="00DA02BC">
        <w:rPr>
          <w:rFonts w:asciiTheme="minorHAnsi" w:hAnsiTheme="minorHAnsi" w:cstheme="minorHAnsi"/>
        </w:rPr>
        <w:t xml:space="preserve"> </w:t>
      </w:r>
      <w:r w:rsidRPr="00DA02BC">
        <w:rPr>
          <w:rFonts w:asciiTheme="minorHAnsi" w:hAnsiTheme="minorHAnsi" w:cstheme="minorHAnsi"/>
        </w:rPr>
        <w:t>liczba</w:t>
      </w:r>
      <w:r w:rsidR="00901F1F" w:rsidRPr="00DA02BC">
        <w:rPr>
          <w:rFonts w:asciiTheme="minorHAnsi" w:hAnsiTheme="minorHAnsi" w:cstheme="minorHAnsi"/>
        </w:rPr>
        <w:t xml:space="preserve"> </w:t>
      </w:r>
      <w:r w:rsidRPr="00DA02BC">
        <w:rPr>
          <w:rFonts w:asciiTheme="minorHAnsi" w:hAnsiTheme="minorHAnsi" w:cstheme="minorHAnsi"/>
        </w:rPr>
        <w:t>Wykonawców,</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którymi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zawrze</w:t>
      </w:r>
      <w:r w:rsidR="00901F1F" w:rsidRPr="00DA02BC">
        <w:rPr>
          <w:rFonts w:asciiTheme="minorHAnsi" w:hAnsiTheme="minorHAnsi" w:cstheme="minorHAnsi"/>
        </w:rPr>
        <w:t xml:space="preserve"> </w:t>
      </w:r>
      <w:r w:rsidRPr="00DA02BC">
        <w:rPr>
          <w:rFonts w:asciiTheme="minorHAnsi" w:hAnsiTheme="minorHAnsi" w:cstheme="minorHAnsi"/>
        </w:rPr>
        <w:t>umowę</w:t>
      </w:r>
      <w:r w:rsidR="00901F1F" w:rsidRPr="00DA02BC">
        <w:rPr>
          <w:rFonts w:asciiTheme="minorHAnsi" w:hAnsiTheme="minorHAnsi" w:cstheme="minorHAnsi"/>
        </w:rPr>
        <w:t xml:space="preserve"> </w:t>
      </w:r>
      <w:r w:rsidRPr="00DA02BC">
        <w:rPr>
          <w:rFonts w:asciiTheme="minorHAnsi" w:hAnsiTheme="minorHAnsi" w:cstheme="minorHAnsi"/>
        </w:rPr>
        <w:t>ramową,</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przewiduje</w:t>
      </w:r>
      <w:r w:rsidR="00901F1F" w:rsidRPr="00DA02BC">
        <w:rPr>
          <w:rFonts w:asciiTheme="minorHAnsi" w:hAnsiTheme="minorHAnsi" w:cstheme="minorHAnsi"/>
        </w:rPr>
        <w:t xml:space="preserve"> </w:t>
      </w:r>
      <w:r w:rsidRPr="00DA02BC">
        <w:rPr>
          <w:rFonts w:asciiTheme="minorHAnsi" w:hAnsiTheme="minorHAnsi" w:cstheme="minorHAnsi"/>
        </w:rPr>
        <w:t>zawarcie</w:t>
      </w:r>
      <w:r w:rsidR="00901F1F" w:rsidRPr="00DA02BC">
        <w:rPr>
          <w:rFonts w:asciiTheme="minorHAnsi" w:hAnsiTheme="minorHAnsi" w:cstheme="minorHAnsi"/>
        </w:rPr>
        <w:t xml:space="preserve"> </w:t>
      </w:r>
      <w:r w:rsidRPr="00DA02BC">
        <w:rPr>
          <w:rFonts w:asciiTheme="minorHAnsi" w:hAnsiTheme="minorHAnsi" w:cstheme="minorHAnsi"/>
        </w:rPr>
        <w:t>umowy</w:t>
      </w:r>
      <w:r w:rsidR="00901F1F" w:rsidRPr="00DA02BC">
        <w:rPr>
          <w:rFonts w:asciiTheme="minorHAnsi" w:hAnsiTheme="minorHAnsi" w:cstheme="minorHAnsi"/>
        </w:rPr>
        <w:t xml:space="preserve"> </w:t>
      </w:r>
      <w:r w:rsidRPr="00DA02BC">
        <w:rPr>
          <w:rFonts w:asciiTheme="minorHAnsi" w:hAnsiTheme="minorHAnsi" w:cstheme="minorHAnsi"/>
        </w:rPr>
        <w:t>ramowej</w:t>
      </w:r>
    </w:p>
    <w:p w:rsidR="00012E5D" w:rsidRPr="00DA02BC"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przewiduje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zawarcia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umowy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ramowej.</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Adres</w:t>
      </w:r>
      <w:r w:rsidR="00901F1F" w:rsidRPr="00DA02BC">
        <w:rPr>
          <w:rFonts w:asciiTheme="minorHAnsi" w:hAnsiTheme="minorHAnsi" w:cstheme="minorHAnsi"/>
        </w:rPr>
        <w:t xml:space="preserve"> </w:t>
      </w:r>
      <w:r w:rsidRPr="00DA02BC">
        <w:rPr>
          <w:rFonts w:asciiTheme="minorHAnsi" w:hAnsiTheme="minorHAnsi" w:cstheme="minorHAnsi"/>
        </w:rPr>
        <w:t>poczty</w:t>
      </w:r>
      <w:r w:rsidR="00901F1F" w:rsidRPr="00DA02BC">
        <w:rPr>
          <w:rFonts w:asciiTheme="minorHAnsi" w:hAnsiTheme="minorHAnsi" w:cstheme="minorHAnsi"/>
        </w:rPr>
        <w:t xml:space="preserve"> </w:t>
      </w:r>
      <w:r w:rsidRPr="00DA02BC">
        <w:rPr>
          <w:rFonts w:asciiTheme="minorHAnsi" w:hAnsiTheme="minorHAnsi" w:cstheme="minorHAnsi"/>
        </w:rPr>
        <w:t>elektronicznej</w:t>
      </w:r>
      <w:r w:rsidR="00901F1F" w:rsidRPr="00DA02BC">
        <w:rPr>
          <w:rFonts w:asciiTheme="minorHAnsi" w:hAnsiTheme="minorHAnsi" w:cstheme="minorHAnsi"/>
        </w:rPr>
        <w:t xml:space="preserve"> </w:t>
      </w:r>
      <w:r w:rsidRPr="00DA02BC">
        <w:rPr>
          <w:rFonts w:asciiTheme="minorHAnsi" w:hAnsiTheme="minorHAnsi" w:cstheme="minorHAnsi"/>
        </w:rPr>
        <w:t>lub</w:t>
      </w:r>
      <w:r w:rsidR="00901F1F" w:rsidRPr="00DA02BC">
        <w:rPr>
          <w:rFonts w:asciiTheme="minorHAnsi" w:hAnsiTheme="minorHAnsi" w:cstheme="minorHAnsi"/>
        </w:rPr>
        <w:t xml:space="preserve"> </w:t>
      </w:r>
      <w:r w:rsidRPr="00DA02BC">
        <w:rPr>
          <w:rFonts w:asciiTheme="minorHAnsi" w:hAnsiTheme="minorHAnsi" w:cstheme="minorHAnsi"/>
        </w:rPr>
        <w:t>strony</w:t>
      </w:r>
      <w:r w:rsidR="00901F1F" w:rsidRPr="00DA02BC">
        <w:rPr>
          <w:rFonts w:asciiTheme="minorHAnsi" w:hAnsiTheme="minorHAnsi" w:cstheme="minorHAnsi"/>
        </w:rPr>
        <w:t xml:space="preserve"> </w:t>
      </w:r>
      <w:r w:rsidRPr="00DA02BC">
        <w:rPr>
          <w:rFonts w:asciiTheme="minorHAnsi" w:hAnsiTheme="minorHAnsi" w:cstheme="minorHAnsi"/>
        </w:rPr>
        <w:t>internetowej</w:t>
      </w:r>
      <w:r w:rsidR="00901F1F" w:rsidRPr="00DA02BC">
        <w:rPr>
          <w:rFonts w:asciiTheme="minorHAnsi" w:hAnsiTheme="minorHAnsi" w:cstheme="minorHAnsi"/>
        </w:rPr>
        <w:t xml:space="preserve"> </w:t>
      </w:r>
      <w:r w:rsidRPr="00DA02BC">
        <w:rPr>
          <w:rFonts w:asciiTheme="minorHAnsi" w:hAnsiTheme="minorHAnsi" w:cstheme="minorHAnsi"/>
        </w:rPr>
        <w:t>Zamawiającego</w:t>
      </w:r>
    </w:p>
    <w:p w:rsidR="00012E5D" w:rsidRPr="00DA02BC"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Adres</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poczty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elektronicznej,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który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należy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kierować</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korespondencję</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w:t>
      </w:r>
      <w:r w:rsidR="00A5465A" w:rsidRPr="00DA02BC">
        <w:rPr>
          <w:rFonts w:asciiTheme="minorHAnsi" w:hAnsiTheme="minorHAnsi" w:cstheme="minorHAnsi"/>
          <w:iCs/>
          <w:sz w:val="24"/>
          <w:lang w:eastAsia="x-none"/>
        </w:rPr>
        <w:t>4</w:t>
      </w:r>
      <w:r w:rsidRPr="00DA02BC">
        <w:rPr>
          <w:rFonts w:asciiTheme="minorHAnsi" w:hAnsiTheme="minorHAnsi" w:cstheme="minorHAnsi"/>
          <w:iCs/>
          <w:sz w:val="24"/>
          <w:lang w:eastAsia="x-none"/>
        </w:rPr>
        <w:t>.2.</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eastAsia="x-none"/>
        </w:rPr>
        <w: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Adres</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strony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internetowej</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podany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został</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pkt.</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1</w:t>
      </w:r>
      <w:r w:rsidR="00901F1F" w:rsidRPr="00DA02BC">
        <w:rPr>
          <w:rFonts w:asciiTheme="minorHAnsi" w:hAnsiTheme="minorHAnsi" w:cstheme="minorHAnsi"/>
          <w:iCs/>
          <w:sz w:val="24"/>
          <w:lang w:eastAsia="x-none"/>
        </w:rPr>
        <w:t xml:space="preserve"> </w:t>
      </w:r>
      <w:r w:rsidR="00EF1284" w:rsidRPr="00DA02BC">
        <w:rPr>
          <w:rFonts w:asciiTheme="minorHAnsi" w:hAnsiTheme="minorHAnsi" w:cstheme="minorHAnsi"/>
          <w:iCs/>
          <w:sz w:val="24"/>
          <w:lang w:eastAsia="x-none"/>
        </w:rPr>
        <w:t>IDW</w:t>
      </w:r>
      <w:r w:rsidRPr="00DA02BC">
        <w:rPr>
          <w:rFonts w:asciiTheme="minorHAnsi" w:hAnsiTheme="minorHAnsi" w:cstheme="minorHAnsi"/>
          <w:iCs/>
          <w:sz w:val="24"/>
          <w:lang w:eastAsia="x-none"/>
        </w:rPr>
        <w:t>.</w:t>
      </w:r>
    </w:p>
    <w:p w:rsidR="00012E5D" w:rsidRPr="00DA02BC" w:rsidRDefault="00012E5D"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Informacje</w:t>
      </w:r>
      <w:r w:rsidR="00901F1F" w:rsidRPr="00DA02BC">
        <w:rPr>
          <w:rFonts w:asciiTheme="minorHAnsi" w:hAnsiTheme="minorHAnsi" w:cstheme="minorHAnsi"/>
        </w:rPr>
        <w:t xml:space="preserve"> </w:t>
      </w:r>
      <w:r w:rsidRPr="00DA02BC">
        <w:rPr>
          <w:rFonts w:asciiTheme="minorHAnsi" w:hAnsiTheme="minorHAnsi" w:cstheme="minorHAnsi"/>
        </w:rPr>
        <w:t>dotyczące</w:t>
      </w:r>
      <w:r w:rsidR="00901F1F" w:rsidRPr="00DA02BC">
        <w:rPr>
          <w:rFonts w:asciiTheme="minorHAnsi" w:hAnsiTheme="minorHAnsi" w:cstheme="minorHAnsi"/>
        </w:rPr>
        <w:t xml:space="preserve"> </w:t>
      </w:r>
      <w:r w:rsidRPr="00DA02BC">
        <w:rPr>
          <w:rFonts w:asciiTheme="minorHAnsi" w:hAnsiTheme="minorHAnsi" w:cstheme="minorHAnsi"/>
        </w:rPr>
        <w:t>walut</w:t>
      </w:r>
      <w:r w:rsidR="00901F1F" w:rsidRPr="00DA02BC">
        <w:rPr>
          <w:rFonts w:asciiTheme="minorHAnsi" w:hAnsiTheme="minorHAnsi" w:cstheme="minorHAnsi"/>
        </w:rPr>
        <w:t xml:space="preserve"> </w:t>
      </w:r>
      <w:r w:rsidRPr="00DA02BC">
        <w:rPr>
          <w:rFonts w:asciiTheme="minorHAnsi" w:hAnsiTheme="minorHAnsi" w:cstheme="minorHAnsi"/>
        </w:rPr>
        <w:t>obcych,</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jakich</w:t>
      </w:r>
      <w:r w:rsidR="00901F1F" w:rsidRPr="00DA02BC">
        <w:rPr>
          <w:rFonts w:asciiTheme="minorHAnsi" w:hAnsiTheme="minorHAnsi" w:cstheme="minorHAnsi"/>
        </w:rPr>
        <w:t xml:space="preserve"> </w:t>
      </w:r>
      <w:r w:rsidRPr="00DA02BC">
        <w:rPr>
          <w:rFonts w:asciiTheme="minorHAnsi" w:hAnsiTheme="minorHAnsi" w:cstheme="minorHAnsi"/>
        </w:rPr>
        <w:t>mogą</w:t>
      </w:r>
      <w:r w:rsidR="00901F1F" w:rsidRPr="00DA02BC">
        <w:rPr>
          <w:rFonts w:asciiTheme="minorHAnsi" w:hAnsiTheme="minorHAnsi" w:cstheme="minorHAnsi"/>
        </w:rPr>
        <w:t xml:space="preserve"> </w:t>
      </w:r>
      <w:r w:rsidRPr="00DA02BC">
        <w:rPr>
          <w:rFonts w:asciiTheme="minorHAnsi" w:hAnsiTheme="minorHAnsi" w:cstheme="minorHAnsi"/>
        </w:rPr>
        <w:t>być</w:t>
      </w:r>
      <w:r w:rsidR="00901F1F" w:rsidRPr="00DA02BC">
        <w:rPr>
          <w:rFonts w:asciiTheme="minorHAnsi" w:hAnsiTheme="minorHAnsi" w:cstheme="minorHAnsi"/>
        </w:rPr>
        <w:t xml:space="preserve"> </w:t>
      </w:r>
      <w:r w:rsidRPr="00DA02BC">
        <w:rPr>
          <w:rFonts w:asciiTheme="minorHAnsi" w:hAnsiTheme="minorHAnsi" w:cstheme="minorHAnsi"/>
        </w:rPr>
        <w:t>prowadzone</w:t>
      </w:r>
      <w:r w:rsidR="00901F1F" w:rsidRPr="00DA02BC">
        <w:rPr>
          <w:rFonts w:asciiTheme="minorHAnsi" w:hAnsiTheme="minorHAnsi" w:cstheme="minorHAnsi"/>
        </w:rPr>
        <w:t xml:space="preserve"> </w:t>
      </w:r>
      <w:r w:rsidRPr="00DA02BC">
        <w:rPr>
          <w:rFonts w:asciiTheme="minorHAnsi" w:hAnsiTheme="minorHAnsi" w:cstheme="minorHAnsi"/>
        </w:rPr>
        <w:t>rozliczenia</w:t>
      </w:r>
      <w:r w:rsidR="00901F1F" w:rsidRPr="00DA02BC">
        <w:rPr>
          <w:rFonts w:asciiTheme="minorHAnsi" w:hAnsiTheme="minorHAnsi" w:cstheme="minorHAnsi"/>
        </w:rPr>
        <w:t xml:space="preserve"> </w:t>
      </w:r>
      <w:r w:rsidRPr="00DA02BC">
        <w:rPr>
          <w:rFonts w:asciiTheme="minorHAnsi" w:hAnsiTheme="minorHAnsi" w:cstheme="minorHAnsi"/>
        </w:rPr>
        <w:t>między</w:t>
      </w:r>
      <w:r w:rsidR="00901F1F" w:rsidRPr="00DA02BC">
        <w:rPr>
          <w:rFonts w:asciiTheme="minorHAnsi" w:hAnsiTheme="minorHAnsi" w:cstheme="minorHAnsi"/>
        </w:rPr>
        <w:t xml:space="preserve"> </w:t>
      </w:r>
      <w:r w:rsidRPr="00DA02BC">
        <w:rPr>
          <w:rFonts w:asciiTheme="minorHAnsi" w:hAnsiTheme="minorHAnsi" w:cstheme="minorHAnsi"/>
        </w:rPr>
        <w:t>Zamawiającym</w:t>
      </w:r>
      <w:r w:rsidR="00901F1F" w:rsidRPr="00DA02BC">
        <w:rPr>
          <w:rFonts w:asciiTheme="minorHAnsi" w:hAnsiTheme="minorHAnsi" w:cstheme="minorHAnsi"/>
        </w:rPr>
        <w:t xml:space="preserve"> </w:t>
      </w:r>
      <w:r w:rsidRPr="00DA02BC">
        <w:rPr>
          <w:rFonts w:asciiTheme="minorHAnsi" w:hAnsiTheme="minorHAnsi" w:cstheme="minorHAnsi"/>
        </w:rPr>
        <w:t>a</w:t>
      </w:r>
      <w:r w:rsidR="00901F1F" w:rsidRPr="00DA02BC">
        <w:rPr>
          <w:rFonts w:asciiTheme="minorHAnsi" w:hAnsiTheme="minorHAnsi" w:cstheme="minorHAnsi"/>
        </w:rPr>
        <w:t xml:space="preserve"> </w:t>
      </w:r>
      <w:r w:rsidRPr="00DA02BC">
        <w:rPr>
          <w:rFonts w:asciiTheme="minorHAnsi" w:hAnsiTheme="minorHAnsi" w:cstheme="minorHAnsi"/>
        </w:rPr>
        <w:t>Wykonawcą,</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przewiduje</w:t>
      </w:r>
      <w:r w:rsidR="00901F1F" w:rsidRPr="00DA02BC">
        <w:rPr>
          <w:rFonts w:asciiTheme="minorHAnsi" w:hAnsiTheme="minorHAnsi" w:cstheme="minorHAnsi"/>
        </w:rPr>
        <w:t xml:space="preserve"> </w:t>
      </w:r>
      <w:r w:rsidRPr="00DA02BC">
        <w:rPr>
          <w:rFonts w:asciiTheme="minorHAnsi" w:hAnsiTheme="minorHAnsi" w:cstheme="minorHAnsi"/>
        </w:rPr>
        <w:t>rozliczenia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walutach</w:t>
      </w:r>
      <w:r w:rsidR="00901F1F" w:rsidRPr="00DA02BC">
        <w:rPr>
          <w:rFonts w:asciiTheme="minorHAnsi" w:hAnsiTheme="minorHAnsi" w:cstheme="minorHAnsi"/>
        </w:rPr>
        <w:t xml:space="preserve"> </w:t>
      </w:r>
      <w:r w:rsidRPr="00DA02BC">
        <w:rPr>
          <w:rFonts w:asciiTheme="minorHAnsi" w:hAnsiTheme="minorHAnsi" w:cstheme="minorHAnsi"/>
        </w:rPr>
        <w:t>obcych</w:t>
      </w:r>
    </w:p>
    <w:p w:rsidR="00FA0CF3" w:rsidRPr="00DA02BC" w:rsidRDefault="000075E2" w:rsidP="00564035">
      <w:pPr>
        <w:pStyle w:val="Nowy3"/>
        <w:numPr>
          <w:ilvl w:val="1"/>
          <w:numId w:val="8"/>
        </w:numPr>
        <w:ind w:left="851" w:hanging="567"/>
        <w:rPr>
          <w:rFonts w:asciiTheme="minorHAnsi" w:hAnsiTheme="minorHAnsi" w:cstheme="minorHAnsi"/>
        </w:rPr>
      </w:pP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nie</w:t>
      </w:r>
      <w:r w:rsidR="00901F1F" w:rsidRPr="00DA02BC">
        <w:rPr>
          <w:rFonts w:asciiTheme="minorHAnsi" w:hAnsiTheme="minorHAnsi" w:cstheme="minorHAnsi"/>
        </w:rPr>
        <w:t xml:space="preserve"> </w:t>
      </w:r>
      <w:r w:rsidRPr="00DA02BC">
        <w:rPr>
          <w:rFonts w:asciiTheme="minorHAnsi" w:hAnsiTheme="minorHAnsi" w:cstheme="minorHAnsi"/>
        </w:rPr>
        <w:t>przewiduje</w:t>
      </w:r>
      <w:r w:rsidR="00901F1F" w:rsidRPr="00DA02BC">
        <w:rPr>
          <w:rFonts w:asciiTheme="minorHAnsi" w:hAnsiTheme="minorHAnsi" w:cstheme="minorHAnsi"/>
        </w:rPr>
        <w:t xml:space="preserve"> </w:t>
      </w:r>
      <w:r w:rsidRPr="00DA02BC">
        <w:rPr>
          <w:rFonts w:asciiTheme="minorHAnsi" w:hAnsiTheme="minorHAnsi" w:cstheme="minorHAnsi"/>
        </w:rPr>
        <w:t>rozliczenia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walutach</w:t>
      </w:r>
      <w:r w:rsidR="00901F1F" w:rsidRPr="00DA02BC">
        <w:rPr>
          <w:rFonts w:asciiTheme="minorHAnsi" w:hAnsiTheme="minorHAnsi" w:cstheme="minorHAnsi"/>
        </w:rPr>
        <w:t xml:space="preserve"> </w:t>
      </w:r>
      <w:r w:rsidRPr="00DA02BC">
        <w:rPr>
          <w:rFonts w:asciiTheme="minorHAnsi" w:hAnsiTheme="minorHAnsi" w:cstheme="minorHAnsi"/>
        </w:rPr>
        <w:t>obcych.</w:t>
      </w:r>
      <w:r w:rsidR="00901F1F" w:rsidRPr="00DA02BC">
        <w:rPr>
          <w:rFonts w:asciiTheme="minorHAnsi" w:hAnsiTheme="minorHAnsi" w:cstheme="minorHAnsi"/>
        </w:rPr>
        <w:t xml:space="preserve"> </w:t>
      </w:r>
      <w:r w:rsidRPr="00DA02BC">
        <w:rPr>
          <w:rFonts w:asciiTheme="minorHAnsi" w:hAnsiTheme="minorHAnsi" w:cstheme="minorHAnsi"/>
        </w:rPr>
        <w:t>Wszelkie</w:t>
      </w:r>
      <w:r w:rsidR="00901F1F" w:rsidRPr="00DA02BC">
        <w:rPr>
          <w:rFonts w:asciiTheme="minorHAnsi" w:hAnsiTheme="minorHAnsi" w:cstheme="minorHAnsi"/>
        </w:rPr>
        <w:t xml:space="preserve"> </w:t>
      </w:r>
      <w:r w:rsidRPr="00DA02BC">
        <w:rPr>
          <w:rFonts w:asciiTheme="minorHAnsi" w:hAnsiTheme="minorHAnsi" w:cstheme="minorHAnsi"/>
        </w:rPr>
        <w:t>rozliczenia</w:t>
      </w:r>
      <w:r w:rsidR="00901F1F" w:rsidRPr="00DA02BC">
        <w:rPr>
          <w:rFonts w:asciiTheme="minorHAnsi" w:hAnsiTheme="minorHAnsi" w:cstheme="minorHAnsi"/>
        </w:rPr>
        <w:t xml:space="preserve"> </w:t>
      </w:r>
      <w:r w:rsidRPr="00DA02BC">
        <w:rPr>
          <w:rFonts w:asciiTheme="minorHAnsi" w:hAnsiTheme="minorHAnsi" w:cstheme="minorHAnsi"/>
        </w:rPr>
        <w:t>między</w:t>
      </w:r>
      <w:r w:rsidR="00901F1F" w:rsidRPr="00DA02BC">
        <w:rPr>
          <w:rFonts w:asciiTheme="minorHAnsi" w:hAnsiTheme="minorHAnsi" w:cstheme="minorHAnsi"/>
        </w:rPr>
        <w:t xml:space="preserve"> </w:t>
      </w:r>
      <w:r w:rsidRPr="00DA02BC">
        <w:rPr>
          <w:rFonts w:asciiTheme="minorHAnsi" w:hAnsiTheme="minorHAnsi" w:cstheme="minorHAnsi"/>
        </w:rPr>
        <w:t>Zamawiającym</w:t>
      </w:r>
      <w:r w:rsidR="00901F1F" w:rsidRPr="00DA02BC">
        <w:rPr>
          <w:rFonts w:asciiTheme="minorHAnsi" w:hAnsiTheme="minorHAnsi" w:cstheme="minorHAnsi"/>
        </w:rPr>
        <w:t xml:space="preserve"> </w:t>
      </w:r>
      <w:r w:rsidRPr="00DA02BC">
        <w:rPr>
          <w:rFonts w:asciiTheme="minorHAnsi" w:hAnsiTheme="minorHAnsi" w:cstheme="minorHAnsi"/>
        </w:rPr>
        <w:t>a</w:t>
      </w:r>
      <w:r w:rsidR="00901F1F" w:rsidRPr="00DA02BC">
        <w:rPr>
          <w:rFonts w:asciiTheme="minorHAnsi" w:hAnsiTheme="minorHAnsi" w:cstheme="minorHAnsi"/>
        </w:rPr>
        <w:t xml:space="preserve"> </w:t>
      </w:r>
      <w:r w:rsidRPr="00DA02BC">
        <w:rPr>
          <w:rFonts w:asciiTheme="minorHAnsi" w:hAnsiTheme="minorHAnsi" w:cstheme="minorHAnsi"/>
        </w:rPr>
        <w:t>Wykonawcą</w:t>
      </w:r>
      <w:r w:rsidR="00901F1F" w:rsidRPr="00DA02BC">
        <w:rPr>
          <w:rFonts w:asciiTheme="minorHAnsi" w:hAnsiTheme="minorHAnsi" w:cstheme="minorHAnsi"/>
        </w:rPr>
        <w:t xml:space="preserve"> </w:t>
      </w:r>
      <w:r w:rsidRPr="00DA02BC">
        <w:rPr>
          <w:rFonts w:asciiTheme="minorHAnsi" w:hAnsiTheme="minorHAnsi" w:cstheme="minorHAnsi"/>
        </w:rPr>
        <w:t>będą</w:t>
      </w:r>
      <w:r w:rsidR="00901F1F" w:rsidRPr="00DA02BC">
        <w:rPr>
          <w:rFonts w:asciiTheme="minorHAnsi" w:hAnsiTheme="minorHAnsi" w:cstheme="minorHAnsi"/>
        </w:rPr>
        <w:t xml:space="preserve"> </w:t>
      </w:r>
      <w:r w:rsidRPr="00DA02BC">
        <w:rPr>
          <w:rFonts w:asciiTheme="minorHAnsi" w:hAnsiTheme="minorHAnsi" w:cstheme="minorHAnsi"/>
        </w:rPr>
        <w:t>prowadzone</w:t>
      </w:r>
      <w:r w:rsidR="00901F1F" w:rsidRPr="00DA02BC">
        <w:rPr>
          <w:rFonts w:asciiTheme="minorHAnsi" w:hAnsiTheme="minorHAnsi" w:cstheme="minorHAnsi"/>
        </w:rPr>
        <w:t xml:space="preserve"> </w:t>
      </w:r>
      <w:r w:rsidRPr="00DA02BC">
        <w:rPr>
          <w:rFonts w:asciiTheme="minorHAnsi" w:hAnsiTheme="minorHAnsi" w:cstheme="minorHAnsi"/>
        </w:rPr>
        <w:t>wyłącznie</w:t>
      </w:r>
      <w:r w:rsidR="00901F1F" w:rsidRPr="00DA02BC">
        <w:rPr>
          <w:rFonts w:asciiTheme="minorHAnsi" w:hAnsiTheme="minorHAnsi" w:cstheme="minorHAnsi"/>
        </w:rPr>
        <w:t xml:space="preserve"> </w:t>
      </w:r>
      <w:r w:rsidRPr="00DA02BC">
        <w:rPr>
          <w:rFonts w:asciiTheme="minorHAnsi" w:hAnsiTheme="minorHAnsi" w:cstheme="minorHAnsi"/>
        </w:rPr>
        <w:t>w</w:t>
      </w:r>
      <w:r w:rsidR="00936850" w:rsidRPr="00DA02BC">
        <w:rPr>
          <w:rFonts w:asciiTheme="minorHAnsi" w:hAnsiTheme="minorHAnsi" w:cstheme="minorHAnsi"/>
        </w:rPr>
        <w:t xml:space="preserve"> polskich złotych</w:t>
      </w:r>
      <w:r w:rsidRPr="00DA02BC">
        <w:rPr>
          <w:rFonts w:asciiTheme="minorHAnsi" w:hAnsiTheme="minorHAnsi" w:cstheme="minorHAnsi"/>
        </w:rPr>
        <w:t>.</w:t>
      </w:r>
    </w:p>
    <w:p w:rsidR="000075E2" w:rsidRPr="00DA02BC" w:rsidRDefault="000075E2" w:rsidP="00564035">
      <w:pPr>
        <w:pStyle w:val="Nowy3"/>
        <w:numPr>
          <w:ilvl w:val="1"/>
          <w:numId w:val="8"/>
        </w:numPr>
        <w:ind w:left="851" w:hanging="567"/>
        <w:rPr>
          <w:rFonts w:asciiTheme="minorHAnsi" w:hAnsiTheme="minorHAnsi" w:cstheme="minorHAnsi"/>
        </w:rPr>
      </w:pP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dokumentach</w:t>
      </w:r>
      <w:r w:rsidR="00901F1F" w:rsidRPr="00DA02BC">
        <w:rPr>
          <w:rFonts w:asciiTheme="minorHAnsi" w:hAnsiTheme="minorHAnsi" w:cstheme="minorHAnsi"/>
        </w:rPr>
        <w:t xml:space="preserve"> </w:t>
      </w:r>
      <w:r w:rsidRPr="00DA02BC">
        <w:rPr>
          <w:rFonts w:asciiTheme="minorHAnsi" w:hAnsiTheme="minorHAnsi" w:cstheme="minorHAnsi"/>
        </w:rPr>
        <w:t>potwierdzających</w:t>
      </w:r>
      <w:r w:rsidR="00901F1F" w:rsidRPr="00DA02BC">
        <w:rPr>
          <w:rFonts w:asciiTheme="minorHAnsi" w:hAnsiTheme="minorHAnsi" w:cstheme="minorHAnsi"/>
        </w:rPr>
        <w:t xml:space="preserve"> </w:t>
      </w:r>
      <w:r w:rsidRPr="00DA02BC">
        <w:rPr>
          <w:rFonts w:asciiTheme="minorHAnsi" w:hAnsiTheme="minorHAnsi" w:cstheme="minorHAnsi"/>
        </w:rPr>
        <w:t>spełnianie</w:t>
      </w:r>
      <w:r w:rsidR="00901F1F" w:rsidRPr="00DA02BC">
        <w:rPr>
          <w:rFonts w:asciiTheme="minorHAnsi" w:hAnsiTheme="minorHAnsi" w:cstheme="minorHAnsi"/>
        </w:rPr>
        <w:t xml:space="preserve"> </w:t>
      </w:r>
      <w:r w:rsidRPr="00DA02BC">
        <w:rPr>
          <w:rFonts w:asciiTheme="minorHAnsi" w:hAnsiTheme="minorHAnsi" w:cstheme="minorHAnsi"/>
        </w:rPr>
        <w:t>warunków</w:t>
      </w:r>
      <w:r w:rsidR="00901F1F" w:rsidRPr="00DA02BC">
        <w:rPr>
          <w:rFonts w:asciiTheme="minorHAnsi" w:hAnsiTheme="minorHAnsi" w:cstheme="minorHAnsi"/>
        </w:rPr>
        <w:t xml:space="preserve"> </w:t>
      </w:r>
      <w:r w:rsidRPr="00DA02BC">
        <w:rPr>
          <w:rFonts w:asciiTheme="minorHAnsi" w:hAnsiTheme="minorHAnsi" w:cstheme="minorHAnsi"/>
        </w:rPr>
        <w:t>udziału</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postępowaniu</w:t>
      </w:r>
      <w:r w:rsidR="00901F1F" w:rsidRPr="00DA02BC">
        <w:rPr>
          <w:rFonts w:asciiTheme="minorHAnsi" w:hAnsiTheme="minorHAnsi" w:cstheme="minorHAnsi"/>
        </w:rPr>
        <w:t xml:space="preserve"> </w:t>
      </w:r>
      <w:r w:rsidRPr="00DA02BC">
        <w:rPr>
          <w:rFonts w:asciiTheme="minorHAnsi" w:hAnsiTheme="minorHAnsi" w:cstheme="minorHAnsi"/>
        </w:rPr>
        <w:t>podane</w:t>
      </w:r>
      <w:r w:rsidR="00901F1F" w:rsidRPr="00DA02BC">
        <w:rPr>
          <w:rFonts w:asciiTheme="minorHAnsi" w:hAnsiTheme="minorHAnsi" w:cstheme="minorHAnsi"/>
        </w:rPr>
        <w:t xml:space="preserve"> </w:t>
      </w:r>
      <w:r w:rsidRPr="00DA02BC">
        <w:rPr>
          <w:rFonts w:asciiTheme="minorHAnsi" w:hAnsiTheme="minorHAnsi" w:cstheme="minorHAnsi"/>
        </w:rPr>
        <w:t>będą</w:t>
      </w:r>
      <w:r w:rsidR="00901F1F" w:rsidRPr="00DA02BC">
        <w:rPr>
          <w:rFonts w:asciiTheme="minorHAnsi" w:hAnsiTheme="minorHAnsi" w:cstheme="minorHAnsi"/>
        </w:rPr>
        <w:t xml:space="preserve"> </w:t>
      </w:r>
      <w:r w:rsidRPr="00DA02BC">
        <w:rPr>
          <w:rFonts w:asciiTheme="minorHAnsi" w:hAnsiTheme="minorHAnsi" w:cstheme="minorHAnsi"/>
        </w:rPr>
        <w:t>wartości</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innej</w:t>
      </w:r>
      <w:r w:rsidR="00901F1F" w:rsidRPr="00DA02BC">
        <w:rPr>
          <w:rFonts w:asciiTheme="minorHAnsi" w:hAnsiTheme="minorHAnsi" w:cstheme="minorHAnsi"/>
        </w:rPr>
        <w:t xml:space="preserve"> </w:t>
      </w:r>
      <w:r w:rsidRPr="00DA02BC">
        <w:rPr>
          <w:rFonts w:asciiTheme="minorHAnsi" w:hAnsiTheme="minorHAnsi" w:cstheme="minorHAnsi"/>
        </w:rPr>
        <w:t>walucie</w:t>
      </w:r>
      <w:r w:rsidR="00901F1F" w:rsidRPr="00DA02BC">
        <w:rPr>
          <w:rFonts w:asciiTheme="minorHAnsi" w:hAnsiTheme="minorHAnsi" w:cstheme="minorHAnsi"/>
        </w:rPr>
        <w:t xml:space="preserve"> </w:t>
      </w:r>
      <w:r w:rsidRPr="00DA02BC">
        <w:rPr>
          <w:rFonts w:asciiTheme="minorHAnsi" w:hAnsiTheme="minorHAnsi" w:cstheme="minorHAnsi"/>
        </w:rPr>
        <w:t>niż</w:t>
      </w:r>
      <w:r w:rsidR="00901F1F" w:rsidRPr="00DA02BC">
        <w:rPr>
          <w:rFonts w:asciiTheme="minorHAnsi" w:hAnsiTheme="minorHAnsi" w:cstheme="minorHAnsi"/>
        </w:rPr>
        <w:t xml:space="preserve"> </w:t>
      </w:r>
      <w:r w:rsidR="00936850" w:rsidRPr="00DA02BC">
        <w:rPr>
          <w:rFonts w:asciiTheme="minorHAnsi" w:hAnsiTheme="minorHAnsi" w:cstheme="minorHAnsi"/>
        </w:rPr>
        <w:t>polskie złote</w:t>
      </w:r>
      <w:r w:rsidRPr="00DA02BC">
        <w:rPr>
          <w:rFonts w:asciiTheme="minorHAnsi" w:hAnsiTheme="minorHAnsi" w:cstheme="minorHAnsi"/>
        </w:rPr>
        <w:t>,</w:t>
      </w:r>
      <w:r w:rsidR="00901F1F" w:rsidRPr="00DA02BC">
        <w:rPr>
          <w:rFonts w:asciiTheme="minorHAnsi" w:hAnsiTheme="minorHAnsi" w:cstheme="minorHAnsi"/>
        </w:rPr>
        <w:t xml:space="preserve"> </w:t>
      </w:r>
      <w:r w:rsidRPr="00DA02BC">
        <w:rPr>
          <w:rFonts w:asciiTheme="minorHAnsi" w:hAnsiTheme="minorHAnsi" w:cstheme="minorHAnsi"/>
        </w:rPr>
        <w:t>będą</w:t>
      </w:r>
      <w:r w:rsidR="00901F1F" w:rsidRPr="00DA02BC">
        <w:rPr>
          <w:rFonts w:asciiTheme="minorHAnsi" w:hAnsiTheme="minorHAnsi" w:cstheme="minorHAnsi"/>
        </w:rPr>
        <w:t xml:space="preserve"> </w:t>
      </w:r>
      <w:r w:rsidRPr="00DA02BC">
        <w:rPr>
          <w:rFonts w:asciiTheme="minorHAnsi" w:hAnsiTheme="minorHAnsi" w:cstheme="minorHAnsi"/>
        </w:rPr>
        <w:t>one</w:t>
      </w:r>
      <w:r w:rsidR="00901F1F" w:rsidRPr="00DA02BC">
        <w:rPr>
          <w:rFonts w:asciiTheme="minorHAnsi" w:hAnsiTheme="minorHAnsi" w:cstheme="minorHAnsi"/>
        </w:rPr>
        <w:t xml:space="preserve"> </w:t>
      </w:r>
      <w:r w:rsidRPr="00DA02BC">
        <w:rPr>
          <w:rFonts w:asciiTheme="minorHAnsi" w:hAnsiTheme="minorHAnsi" w:cstheme="minorHAnsi"/>
        </w:rPr>
        <w:t>przeliczane</w:t>
      </w:r>
      <w:r w:rsidR="00901F1F" w:rsidRPr="00DA02BC">
        <w:rPr>
          <w:rFonts w:asciiTheme="minorHAnsi" w:hAnsiTheme="minorHAnsi" w:cstheme="minorHAnsi"/>
        </w:rPr>
        <w:t xml:space="preserve"> </w:t>
      </w:r>
      <w:r w:rsidRPr="00DA02BC">
        <w:rPr>
          <w:rFonts w:asciiTheme="minorHAnsi" w:hAnsiTheme="minorHAnsi" w:cstheme="minorHAnsi"/>
        </w:rPr>
        <w:t>na</w:t>
      </w:r>
      <w:r w:rsidR="00901F1F" w:rsidRPr="00DA02BC">
        <w:rPr>
          <w:rFonts w:asciiTheme="minorHAnsi" w:hAnsiTheme="minorHAnsi" w:cstheme="minorHAnsi"/>
        </w:rPr>
        <w:t xml:space="preserve"> </w:t>
      </w:r>
      <w:r w:rsidR="00936850" w:rsidRPr="00DA02BC">
        <w:rPr>
          <w:rFonts w:asciiTheme="minorHAnsi" w:hAnsiTheme="minorHAnsi" w:cstheme="minorHAnsi"/>
        </w:rPr>
        <w:t xml:space="preserve">polskie złote </w:t>
      </w:r>
      <w:r w:rsidRPr="00DA02BC">
        <w:rPr>
          <w:rFonts w:asciiTheme="minorHAnsi" w:hAnsiTheme="minorHAnsi" w:cstheme="minorHAnsi"/>
        </w:rPr>
        <w:t>według</w:t>
      </w:r>
      <w:r w:rsidR="00901F1F" w:rsidRPr="00DA02BC">
        <w:rPr>
          <w:rFonts w:asciiTheme="minorHAnsi" w:hAnsiTheme="minorHAnsi" w:cstheme="minorHAnsi"/>
        </w:rPr>
        <w:t xml:space="preserve"> </w:t>
      </w:r>
      <w:r w:rsidRPr="00DA02BC">
        <w:rPr>
          <w:rFonts w:asciiTheme="minorHAnsi" w:hAnsiTheme="minorHAnsi" w:cstheme="minorHAnsi"/>
        </w:rPr>
        <w:t>kursu</w:t>
      </w:r>
      <w:r w:rsidR="00901F1F" w:rsidRPr="00DA02BC">
        <w:rPr>
          <w:rFonts w:asciiTheme="minorHAnsi" w:hAnsiTheme="minorHAnsi" w:cstheme="minorHAnsi"/>
        </w:rPr>
        <w:t xml:space="preserve"> </w:t>
      </w:r>
      <w:r w:rsidRPr="00DA02BC">
        <w:rPr>
          <w:rFonts w:asciiTheme="minorHAnsi" w:hAnsiTheme="minorHAnsi" w:cstheme="minorHAnsi"/>
        </w:rPr>
        <w:t>średniego</w:t>
      </w:r>
      <w:r w:rsidR="00901F1F" w:rsidRPr="00DA02BC">
        <w:rPr>
          <w:rFonts w:asciiTheme="minorHAnsi" w:hAnsiTheme="minorHAnsi" w:cstheme="minorHAnsi"/>
        </w:rPr>
        <w:t xml:space="preserve"> </w:t>
      </w:r>
      <w:r w:rsidRPr="00DA02BC">
        <w:rPr>
          <w:rFonts w:asciiTheme="minorHAnsi" w:hAnsiTheme="minorHAnsi" w:cstheme="minorHAnsi"/>
        </w:rPr>
        <w:t>Narodowego</w:t>
      </w:r>
      <w:r w:rsidR="00901F1F" w:rsidRPr="00DA02BC">
        <w:rPr>
          <w:rFonts w:asciiTheme="minorHAnsi" w:hAnsiTheme="minorHAnsi" w:cstheme="minorHAnsi"/>
        </w:rPr>
        <w:t xml:space="preserve"> </w:t>
      </w:r>
      <w:r w:rsidRPr="00DA02BC">
        <w:rPr>
          <w:rFonts w:asciiTheme="minorHAnsi" w:hAnsiTheme="minorHAnsi" w:cstheme="minorHAnsi"/>
        </w:rPr>
        <w:t>Banku</w:t>
      </w:r>
      <w:r w:rsidR="00901F1F" w:rsidRPr="00DA02BC">
        <w:rPr>
          <w:rFonts w:asciiTheme="minorHAnsi" w:hAnsiTheme="minorHAnsi" w:cstheme="minorHAnsi"/>
        </w:rPr>
        <w:t xml:space="preserve"> </w:t>
      </w:r>
      <w:r w:rsidRPr="00DA02BC">
        <w:rPr>
          <w:rFonts w:asciiTheme="minorHAnsi" w:hAnsiTheme="minorHAnsi" w:cstheme="minorHAnsi"/>
        </w:rPr>
        <w:t>Polskiego</w:t>
      </w:r>
      <w:r w:rsidR="00901F1F" w:rsidRPr="00DA02BC">
        <w:rPr>
          <w:rFonts w:asciiTheme="minorHAnsi" w:hAnsiTheme="minorHAnsi" w:cstheme="minorHAnsi"/>
        </w:rPr>
        <w:t xml:space="preserve"> </w:t>
      </w:r>
      <w:r w:rsidRPr="00DA02BC">
        <w:rPr>
          <w:rFonts w:asciiTheme="minorHAnsi" w:hAnsiTheme="minorHAnsi" w:cstheme="minorHAnsi"/>
        </w:rPr>
        <w:t>danej</w:t>
      </w:r>
      <w:r w:rsidR="00901F1F" w:rsidRPr="00DA02BC">
        <w:rPr>
          <w:rFonts w:asciiTheme="minorHAnsi" w:hAnsiTheme="minorHAnsi" w:cstheme="minorHAnsi"/>
        </w:rPr>
        <w:t xml:space="preserve"> </w:t>
      </w:r>
      <w:r w:rsidRPr="00DA02BC">
        <w:rPr>
          <w:rFonts w:asciiTheme="minorHAnsi" w:hAnsiTheme="minorHAnsi" w:cstheme="minorHAnsi"/>
        </w:rPr>
        <w:t>waluty</w:t>
      </w:r>
      <w:r w:rsidR="00901F1F" w:rsidRPr="00DA02BC">
        <w:rPr>
          <w:rFonts w:asciiTheme="minorHAnsi" w:hAnsiTheme="minorHAnsi" w:cstheme="minorHAnsi"/>
        </w:rPr>
        <w:t xml:space="preserve"> </w:t>
      </w:r>
      <w:r w:rsidRPr="00DA02BC">
        <w:rPr>
          <w:rFonts w:asciiTheme="minorHAnsi" w:hAnsiTheme="minorHAnsi" w:cstheme="minorHAnsi"/>
        </w:rPr>
        <w:t>z</w:t>
      </w:r>
      <w:r w:rsidR="00901F1F" w:rsidRPr="00DA02BC">
        <w:rPr>
          <w:rFonts w:asciiTheme="minorHAnsi" w:hAnsiTheme="minorHAnsi" w:cstheme="minorHAnsi"/>
        </w:rPr>
        <w:t xml:space="preserve"> </w:t>
      </w:r>
      <w:r w:rsidRPr="00DA02BC">
        <w:rPr>
          <w:rFonts w:asciiTheme="minorHAnsi" w:hAnsiTheme="minorHAnsi" w:cstheme="minorHAnsi"/>
        </w:rPr>
        <w:t>daty</w:t>
      </w:r>
      <w:r w:rsidR="00901F1F" w:rsidRPr="00DA02BC">
        <w:rPr>
          <w:rFonts w:asciiTheme="minorHAnsi" w:hAnsiTheme="minorHAnsi" w:cstheme="minorHAnsi"/>
        </w:rPr>
        <w:t xml:space="preserve"> </w:t>
      </w:r>
      <w:r w:rsidRPr="00DA02BC">
        <w:rPr>
          <w:rFonts w:asciiTheme="minorHAnsi" w:hAnsiTheme="minorHAnsi" w:cstheme="minorHAnsi"/>
        </w:rPr>
        <w:t>zamieszczenia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Biuletynie</w:t>
      </w:r>
      <w:r w:rsidR="00901F1F" w:rsidRPr="00DA02BC">
        <w:rPr>
          <w:rFonts w:asciiTheme="minorHAnsi" w:hAnsiTheme="minorHAnsi" w:cstheme="minorHAnsi"/>
        </w:rPr>
        <w:t xml:space="preserve"> </w:t>
      </w:r>
      <w:r w:rsidRPr="00DA02BC">
        <w:rPr>
          <w:rFonts w:asciiTheme="minorHAnsi" w:hAnsiTheme="minorHAnsi" w:cstheme="minorHAnsi"/>
        </w:rPr>
        <w:t>Zamówień</w:t>
      </w:r>
      <w:r w:rsidR="00901F1F" w:rsidRPr="00DA02BC">
        <w:rPr>
          <w:rFonts w:asciiTheme="minorHAnsi" w:hAnsiTheme="minorHAnsi" w:cstheme="minorHAnsi"/>
        </w:rPr>
        <w:t xml:space="preserve"> </w:t>
      </w:r>
      <w:r w:rsidRPr="00DA02BC">
        <w:rPr>
          <w:rFonts w:asciiTheme="minorHAnsi" w:hAnsiTheme="minorHAnsi" w:cstheme="minorHAnsi"/>
        </w:rPr>
        <w:t>Publicznych</w:t>
      </w:r>
      <w:r w:rsidR="00901F1F" w:rsidRPr="00DA02BC">
        <w:rPr>
          <w:rFonts w:asciiTheme="minorHAnsi" w:hAnsiTheme="minorHAnsi" w:cstheme="minorHAnsi"/>
        </w:rPr>
        <w:t xml:space="preserve"> </w:t>
      </w:r>
      <w:r w:rsidRPr="00DA02BC">
        <w:rPr>
          <w:rFonts w:asciiTheme="minorHAnsi" w:hAnsiTheme="minorHAnsi" w:cstheme="minorHAnsi"/>
        </w:rPr>
        <w:t>ogłoszenia</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zamówieniu</w:t>
      </w:r>
      <w:r w:rsidR="00901F1F" w:rsidRPr="00DA02BC">
        <w:rPr>
          <w:rFonts w:asciiTheme="minorHAnsi" w:hAnsiTheme="minorHAnsi" w:cstheme="minorHAnsi"/>
        </w:rPr>
        <w:t xml:space="preserve"> </w:t>
      </w:r>
      <w:r w:rsidRPr="00DA02BC">
        <w:rPr>
          <w:rFonts w:asciiTheme="minorHAnsi" w:hAnsiTheme="minorHAnsi" w:cstheme="minorHAnsi"/>
        </w:rPr>
        <w:t>dotyczącego</w:t>
      </w:r>
      <w:r w:rsidR="00901F1F" w:rsidRPr="00DA02BC">
        <w:rPr>
          <w:rFonts w:asciiTheme="minorHAnsi" w:hAnsiTheme="minorHAnsi" w:cstheme="minorHAnsi"/>
        </w:rPr>
        <w:t xml:space="preserve"> </w:t>
      </w:r>
      <w:r w:rsidRPr="00DA02BC">
        <w:rPr>
          <w:rFonts w:asciiTheme="minorHAnsi" w:hAnsiTheme="minorHAnsi" w:cstheme="minorHAnsi"/>
        </w:rPr>
        <w:t>postępowania.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przypadku,</w:t>
      </w:r>
      <w:r w:rsidR="00901F1F" w:rsidRPr="00DA02BC">
        <w:rPr>
          <w:rFonts w:asciiTheme="minorHAnsi" w:hAnsiTheme="minorHAnsi" w:cstheme="minorHAnsi"/>
        </w:rPr>
        <w:t xml:space="preserve"> </w:t>
      </w:r>
      <w:r w:rsidRPr="00DA02BC">
        <w:rPr>
          <w:rFonts w:asciiTheme="minorHAnsi" w:hAnsiTheme="minorHAnsi" w:cstheme="minorHAnsi"/>
        </w:rPr>
        <w:t>gdy</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dniu</w:t>
      </w:r>
      <w:r w:rsidR="00901F1F" w:rsidRPr="00DA02BC">
        <w:rPr>
          <w:rFonts w:asciiTheme="minorHAnsi" w:hAnsiTheme="minorHAnsi" w:cstheme="minorHAnsi"/>
        </w:rPr>
        <w:t xml:space="preserve"> </w:t>
      </w:r>
      <w:r w:rsidRPr="00DA02BC">
        <w:rPr>
          <w:rFonts w:asciiTheme="minorHAnsi" w:hAnsiTheme="minorHAnsi" w:cstheme="minorHAnsi"/>
        </w:rPr>
        <w:t>zamieszczenia</w:t>
      </w:r>
      <w:r w:rsidR="00901F1F" w:rsidRPr="00DA02BC">
        <w:rPr>
          <w:rFonts w:asciiTheme="minorHAnsi" w:hAnsiTheme="minorHAnsi" w:cstheme="minorHAnsi"/>
        </w:rPr>
        <w:t xml:space="preserve"> </w:t>
      </w:r>
      <w:r w:rsidRPr="00DA02BC">
        <w:rPr>
          <w:rFonts w:asciiTheme="minorHAnsi" w:hAnsiTheme="minorHAnsi" w:cstheme="minorHAnsi"/>
        </w:rPr>
        <w:t>ogłoszenia</w:t>
      </w:r>
      <w:r w:rsidR="00901F1F" w:rsidRPr="00DA02BC">
        <w:rPr>
          <w:rFonts w:asciiTheme="minorHAnsi" w:hAnsiTheme="minorHAnsi" w:cstheme="minorHAnsi"/>
        </w:rPr>
        <w:t xml:space="preserve"> </w:t>
      </w:r>
      <w:r w:rsidRPr="00DA02BC">
        <w:rPr>
          <w:rFonts w:asciiTheme="minorHAnsi" w:hAnsiTheme="minorHAnsi" w:cstheme="minorHAnsi"/>
        </w:rPr>
        <w:t>o</w:t>
      </w:r>
      <w:r w:rsidR="00901F1F" w:rsidRPr="00DA02BC">
        <w:rPr>
          <w:rFonts w:asciiTheme="minorHAnsi" w:hAnsiTheme="minorHAnsi" w:cstheme="minorHAnsi"/>
        </w:rPr>
        <w:t xml:space="preserve"> </w:t>
      </w:r>
      <w:r w:rsidRPr="00DA02BC">
        <w:rPr>
          <w:rFonts w:asciiTheme="minorHAnsi" w:hAnsiTheme="minorHAnsi" w:cstheme="minorHAnsi"/>
        </w:rPr>
        <w:t>zamówieniu</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Biuletynie</w:t>
      </w:r>
      <w:r w:rsidR="00901F1F" w:rsidRPr="00DA02BC">
        <w:rPr>
          <w:rFonts w:asciiTheme="minorHAnsi" w:hAnsiTheme="minorHAnsi" w:cstheme="minorHAnsi"/>
        </w:rPr>
        <w:t xml:space="preserve"> </w:t>
      </w:r>
      <w:r w:rsidRPr="00DA02BC">
        <w:rPr>
          <w:rFonts w:asciiTheme="minorHAnsi" w:hAnsiTheme="minorHAnsi" w:cstheme="minorHAnsi"/>
        </w:rPr>
        <w:t>Zamówień</w:t>
      </w:r>
      <w:r w:rsidR="00901F1F" w:rsidRPr="00DA02BC">
        <w:rPr>
          <w:rFonts w:asciiTheme="minorHAnsi" w:hAnsiTheme="minorHAnsi" w:cstheme="minorHAnsi"/>
        </w:rPr>
        <w:t xml:space="preserve"> </w:t>
      </w:r>
      <w:r w:rsidRPr="00DA02BC">
        <w:rPr>
          <w:rFonts w:asciiTheme="minorHAnsi" w:hAnsiTheme="minorHAnsi" w:cstheme="minorHAnsi"/>
        </w:rPr>
        <w:t>Publicznych</w:t>
      </w:r>
      <w:r w:rsidR="00901F1F" w:rsidRPr="00DA02BC">
        <w:rPr>
          <w:rFonts w:asciiTheme="minorHAnsi" w:hAnsiTheme="minorHAnsi" w:cstheme="minorHAnsi"/>
        </w:rPr>
        <w:t xml:space="preserve"> </w:t>
      </w:r>
      <w:r w:rsidRPr="00DA02BC">
        <w:rPr>
          <w:rFonts w:asciiTheme="minorHAnsi" w:hAnsiTheme="minorHAnsi" w:cstheme="minorHAnsi"/>
        </w:rPr>
        <w:t>Narodowy</w:t>
      </w:r>
      <w:r w:rsidR="00901F1F" w:rsidRPr="00DA02BC">
        <w:rPr>
          <w:rFonts w:asciiTheme="minorHAnsi" w:hAnsiTheme="minorHAnsi" w:cstheme="minorHAnsi"/>
        </w:rPr>
        <w:t xml:space="preserve"> </w:t>
      </w:r>
      <w:r w:rsidRPr="00DA02BC">
        <w:rPr>
          <w:rFonts w:asciiTheme="minorHAnsi" w:hAnsiTheme="minorHAnsi" w:cstheme="minorHAnsi"/>
        </w:rPr>
        <w:t>Bank</w:t>
      </w:r>
      <w:r w:rsidR="00901F1F" w:rsidRPr="00DA02BC">
        <w:rPr>
          <w:rFonts w:asciiTheme="minorHAnsi" w:hAnsiTheme="minorHAnsi" w:cstheme="minorHAnsi"/>
        </w:rPr>
        <w:t xml:space="preserve"> </w:t>
      </w:r>
      <w:r w:rsidRPr="00DA02BC">
        <w:rPr>
          <w:rFonts w:asciiTheme="minorHAnsi" w:hAnsiTheme="minorHAnsi" w:cstheme="minorHAnsi"/>
        </w:rPr>
        <w:t>Polski</w:t>
      </w:r>
      <w:r w:rsidR="00901F1F" w:rsidRPr="00DA02BC">
        <w:rPr>
          <w:rFonts w:asciiTheme="minorHAnsi" w:hAnsiTheme="minorHAnsi" w:cstheme="minorHAnsi"/>
        </w:rPr>
        <w:t xml:space="preserve"> </w:t>
      </w:r>
      <w:r w:rsidRPr="00DA02BC">
        <w:rPr>
          <w:rFonts w:asciiTheme="minorHAnsi" w:hAnsiTheme="minorHAnsi" w:cstheme="minorHAnsi"/>
        </w:rPr>
        <w:t>nie</w:t>
      </w:r>
      <w:r w:rsidR="00901F1F" w:rsidRPr="00DA02BC">
        <w:rPr>
          <w:rFonts w:asciiTheme="minorHAnsi" w:hAnsiTheme="minorHAnsi" w:cstheme="minorHAnsi"/>
        </w:rPr>
        <w:t xml:space="preserve"> </w:t>
      </w:r>
      <w:r w:rsidRPr="00DA02BC">
        <w:rPr>
          <w:rFonts w:asciiTheme="minorHAnsi" w:hAnsiTheme="minorHAnsi" w:cstheme="minorHAnsi"/>
        </w:rPr>
        <w:t>ogłasza</w:t>
      </w:r>
      <w:r w:rsidR="00901F1F" w:rsidRPr="00DA02BC">
        <w:rPr>
          <w:rFonts w:asciiTheme="minorHAnsi" w:hAnsiTheme="minorHAnsi" w:cstheme="minorHAnsi"/>
        </w:rPr>
        <w:t xml:space="preserve"> </w:t>
      </w:r>
      <w:r w:rsidRPr="00DA02BC">
        <w:rPr>
          <w:rFonts w:asciiTheme="minorHAnsi" w:hAnsiTheme="minorHAnsi" w:cstheme="minorHAnsi"/>
        </w:rPr>
        <w:t>średniego</w:t>
      </w:r>
      <w:r w:rsidR="00901F1F" w:rsidRPr="00DA02BC">
        <w:rPr>
          <w:rFonts w:asciiTheme="minorHAnsi" w:hAnsiTheme="minorHAnsi" w:cstheme="minorHAnsi"/>
        </w:rPr>
        <w:t xml:space="preserve"> </w:t>
      </w:r>
      <w:r w:rsidRPr="00DA02BC">
        <w:rPr>
          <w:rFonts w:asciiTheme="minorHAnsi" w:hAnsiTheme="minorHAnsi" w:cstheme="minorHAnsi"/>
        </w:rPr>
        <w:t>kursu</w:t>
      </w:r>
      <w:r w:rsidR="00901F1F" w:rsidRPr="00DA02BC">
        <w:rPr>
          <w:rFonts w:asciiTheme="minorHAnsi" w:hAnsiTheme="minorHAnsi" w:cstheme="minorHAnsi"/>
        </w:rPr>
        <w:t xml:space="preserve"> </w:t>
      </w:r>
      <w:r w:rsidRPr="00DA02BC">
        <w:rPr>
          <w:rFonts w:asciiTheme="minorHAnsi" w:hAnsiTheme="minorHAnsi" w:cstheme="minorHAnsi"/>
        </w:rPr>
        <w:t>danej</w:t>
      </w:r>
      <w:r w:rsidR="00901F1F" w:rsidRPr="00DA02BC">
        <w:rPr>
          <w:rFonts w:asciiTheme="minorHAnsi" w:hAnsiTheme="minorHAnsi" w:cstheme="minorHAnsi"/>
        </w:rPr>
        <w:t xml:space="preserve"> </w:t>
      </w:r>
      <w:r w:rsidRPr="00DA02BC">
        <w:rPr>
          <w:rFonts w:asciiTheme="minorHAnsi" w:hAnsiTheme="minorHAnsi" w:cstheme="minorHAnsi"/>
        </w:rPr>
        <w:t>waluty,</w:t>
      </w:r>
      <w:r w:rsidR="00901F1F" w:rsidRPr="00DA02BC">
        <w:rPr>
          <w:rFonts w:asciiTheme="minorHAnsi" w:hAnsiTheme="minorHAnsi" w:cstheme="minorHAnsi"/>
        </w:rPr>
        <w:t xml:space="preserve"> </w:t>
      </w:r>
      <w:r w:rsidRPr="00DA02BC">
        <w:rPr>
          <w:rFonts w:asciiTheme="minorHAnsi" w:hAnsiTheme="minorHAnsi" w:cstheme="minorHAnsi"/>
        </w:rPr>
        <w:t>za</w:t>
      </w:r>
      <w:r w:rsidR="00901F1F" w:rsidRPr="00DA02BC">
        <w:rPr>
          <w:rFonts w:asciiTheme="minorHAnsi" w:hAnsiTheme="minorHAnsi" w:cstheme="minorHAnsi"/>
        </w:rPr>
        <w:t xml:space="preserve"> </w:t>
      </w:r>
      <w:r w:rsidRPr="00DA02BC">
        <w:rPr>
          <w:rFonts w:asciiTheme="minorHAnsi" w:hAnsiTheme="minorHAnsi" w:cstheme="minorHAnsi"/>
        </w:rPr>
        <w:t>podstawę</w:t>
      </w:r>
      <w:r w:rsidR="00901F1F" w:rsidRPr="00DA02BC">
        <w:rPr>
          <w:rFonts w:asciiTheme="minorHAnsi" w:hAnsiTheme="minorHAnsi" w:cstheme="minorHAnsi"/>
        </w:rPr>
        <w:t xml:space="preserve"> </w:t>
      </w:r>
      <w:r w:rsidRPr="00DA02BC">
        <w:rPr>
          <w:rFonts w:asciiTheme="minorHAnsi" w:hAnsiTheme="minorHAnsi" w:cstheme="minorHAnsi"/>
        </w:rPr>
        <w:t>przeliczenia</w:t>
      </w:r>
      <w:r w:rsidR="00901F1F" w:rsidRPr="00DA02BC">
        <w:rPr>
          <w:rFonts w:asciiTheme="minorHAnsi" w:hAnsiTheme="minorHAnsi" w:cstheme="minorHAnsi"/>
        </w:rPr>
        <w:t xml:space="preserve"> </w:t>
      </w:r>
      <w:r w:rsidRPr="00DA02BC">
        <w:rPr>
          <w:rFonts w:asciiTheme="minorHAnsi" w:hAnsiTheme="minorHAnsi" w:cstheme="minorHAnsi"/>
        </w:rPr>
        <w:t>przyjmuje</w:t>
      </w:r>
      <w:r w:rsidR="00901F1F" w:rsidRPr="00DA02BC">
        <w:rPr>
          <w:rFonts w:asciiTheme="minorHAnsi" w:hAnsiTheme="minorHAnsi" w:cstheme="minorHAnsi"/>
        </w:rPr>
        <w:t xml:space="preserve"> </w:t>
      </w:r>
      <w:r w:rsidRPr="00DA02BC">
        <w:rPr>
          <w:rFonts w:asciiTheme="minorHAnsi" w:hAnsiTheme="minorHAnsi" w:cstheme="minorHAnsi"/>
        </w:rPr>
        <w:t>się</w:t>
      </w:r>
      <w:r w:rsidR="00901F1F" w:rsidRPr="00DA02BC">
        <w:rPr>
          <w:rFonts w:asciiTheme="minorHAnsi" w:hAnsiTheme="minorHAnsi" w:cstheme="minorHAnsi"/>
        </w:rPr>
        <w:t xml:space="preserve"> </w:t>
      </w:r>
      <w:r w:rsidRPr="00DA02BC">
        <w:rPr>
          <w:rFonts w:asciiTheme="minorHAnsi" w:hAnsiTheme="minorHAnsi" w:cstheme="minorHAnsi"/>
        </w:rPr>
        <w:t>średni</w:t>
      </w:r>
      <w:r w:rsidR="00901F1F" w:rsidRPr="00DA02BC">
        <w:rPr>
          <w:rFonts w:asciiTheme="minorHAnsi" w:hAnsiTheme="minorHAnsi" w:cstheme="minorHAnsi"/>
        </w:rPr>
        <w:t xml:space="preserve"> </w:t>
      </w:r>
      <w:r w:rsidRPr="00DA02BC">
        <w:rPr>
          <w:rFonts w:asciiTheme="minorHAnsi" w:hAnsiTheme="minorHAnsi" w:cstheme="minorHAnsi"/>
        </w:rPr>
        <w:t>kurs</w:t>
      </w:r>
      <w:r w:rsidR="00901F1F" w:rsidRPr="00DA02BC">
        <w:rPr>
          <w:rFonts w:asciiTheme="minorHAnsi" w:hAnsiTheme="minorHAnsi" w:cstheme="minorHAnsi"/>
        </w:rPr>
        <w:t xml:space="preserve"> </w:t>
      </w:r>
      <w:r w:rsidRPr="00DA02BC">
        <w:rPr>
          <w:rFonts w:asciiTheme="minorHAnsi" w:hAnsiTheme="minorHAnsi" w:cstheme="minorHAnsi"/>
        </w:rPr>
        <w:t>danej</w:t>
      </w:r>
      <w:r w:rsidR="00901F1F" w:rsidRPr="00DA02BC">
        <w:rPr>
          <w:rFonts w:asciiTheme="minorHAnsi" w:hAnsiTheme="minorHAnsi" w:cstheme="minorHAnsi"/>
        </w:rPr>
        <w:t xml:space="preserve"> </w:t>
      </w:r>
      <w:r w:rsidRPr="00DA02BC">
        <w:rPr>
          <w:rFonts w:asciiTheme="minorHAnsi" w:hAnsiTheme="minorHAnsi" w:cstheme="minorHAnsi"/>
        </w:rPr>
        <w:t>waluty</w:t>
      </w:r>
      <w:r w:rsidR="00901F1F" w:rsidRPr="00DA02BC">
        <w:rPr>
          <w:rFonts w:asciiTheme="minorHAnsi" w:hAnsiTheme="minorHAnsi" w:cstheme="minorHAnsi"/>
        </w:rPr>
        <w:t xml:space="preserve"> </w:t>
      </w:r>
      <w:r w:rsidRPr="00DA02BC">
        <w:rPr>
          <w:rFonts w:asciiTheme="minorHAnsi" w:hAnsiTheme="minorHAnsi" w:cstheme="minorHAnsi"/>
        </w:rPr>
        <w:t>ogłoszony</w:t>
      </w:r>
      <w:r w:rsidR="00901F1F" w:rsidRPr="00DA02BC">
        <w:rPr>
          <w:rFonts w:asciiTheme="minorHAnsi" w:hAnsiTheme="minorHAnsi" w:cstheme="minorHAnsi"/>
        </w:rPr>
        <w:t xml:space="preserve"> </w:t>
      </w:r>
      <w:r w:rsidRPr="00DA02BC">
        <w:rPr>
          <w:rFonts w:asciiTheme="minorHAnsi" w:hAnsiTheme="minorHAnsi" w:cstheme="minorHAnsi"/>
        </w:rPr>
        <w:t>przez</w:t>
      </w:r>
      <w:r w:rsidR="00901F1F" w:rsidRPr="00DA02BC">
        <w:rPr>
          <w:rFonts w:asciiTheme="minorHAnsi" w:hAnsiTheme="minorHAnsi" w:cstheme="minorHAnsi"/>
        </w:rPr>
        <w:t xml:space="preserve"> </w:t>
      </w:r>
      <w:r w:rsidRPr="00DA02BC">
        <w:rPr>
          <w:rFonts w:asciiTheme="minorHAnsi" w:hAnsiTheme="minorHAnsi" w:cstheme="minorHAnsi"/>
        </w:rPr>
        <w:t>NBP</w:t>
      </w:r>
      <w:r w:rsidR="00901F1F" w:rsidRPr="00DA02BC">
        <w:rPr>
          <w:rFonts w:asciiTheme="minorHAnsi" w:hAnsiTheme="minorHAnsi" w:cstheme="minorHAnsi"/>
        </w:rPr>
        <w:t xml:space="preserve"> </w:t>
      </w:r>
      <w:r w:rsidRPr="00DA02BC">
        <w:rPr>
          <w:rFonts w:asciiTheme="minorHAnsi" w:hAnsiTheme="minorHAnsi" w:cstheme="minorHAnsi"/>
        </w:rPr>
        <w:t>ostatniego</w:t>
      </w:r>
      <w:r w:rsidR="00901F1F" w:rsidRPr="00DA02BC">
        <w:rPr>
          <w:rFonts w:asciiTheme="minorHAnsi" w:hAnsiTheme="minorHAnsi" w:cstheme="minorHAnsi"/>
        </w:rPr>
        <w:t xml:space="preserve"> </w:t>
      </w:r>
      <w:r w:rsidRPr="00DA02BC">
        <w:rPr>
          <w:rFonts w:asciiTheme="minorHAnsi" w:hAnsiTheme="minorHAnsi" w:cstheme="minorHAnsi"/>
        </w:rPr>
        <w:t>dnia</w:t>
      </w:r>
      <w:r w:rsidR="00901F1F" w:rsidRPr="00DA02BC">
        <w:rPr>
          <w:rFonts w:asciiTheme="minorHAnsi" w:hAnsiTheme="minorHAnsi" w:cstheme="minorHAnsi"/>
        </w:rPr>
        <w:t xml:space="preserve"> </w:t>
      </w:r>
      <w:r w:rsidRPr="00DA02BC">
        <w:rPr>
          <w:rFonts w:asciiTheme="minorHAnsi" w:hAnsiTheme="minorHAnsi" w:cstheme="minorHAnsi"/>
        </w:rPr>
        <w:t>przed</w:t>
      </w:r>
      <w:r w:rsidR="00901F1F" w:rsidRPr="00DA02BC">
        <w:rPr>
          <w:rFonts w:asciiTheme="minorHAnsi" w:hAnsiTheme="minorHAnsi" w:cstheme="minorHAnsi"/>
        </w:rPr>
        <w:t xml:space="preserve"> </w:t>
      </w:r>
      <w:r w:rsidRPr="00DA02BC">
        <w:rPr>
          <w:rFonts w:asciiTheme="minorHAnsi" w:hAnsiTheme="minorHAnsi" w:cstheme="minorHAnsi"/>
        </w:rPr>
        <w:t>dniem</w:t>
      </w:r>
      <w:r w:rsidR="00901F1F" w:rsidRPr="00DA02BC">
        <w:rPr>
          <w:rFonts w:asciiTheme="minorHAnsi" w:hAnsiTheme="minorHAnsi" w:cstheme="minorHAnsi"/>
        </w:rPr>
        <w:t xml:space="preserve"> </w:t>
      </w:r>
      <w:r w:rsidRPr="00DA02BC">
        <w:rPr>
          <w:rFonts w:asciiTheme="minorHAnsi" w:hAnsiTheme="minorHAnsi" w:cstheme="minorHAnsi"/>
        </w:rPr>
        <w:t>zamieszczenia</w:t>
      </w:r>
      <w:r w:rsidR="00901F1F" w:rsidRPr="00DA02BC">
        <w:rPr>
          <w:rFonts w:asciiTheme="minorHAnsi" w:hAnsiTheme="minorHAnsi" w:cstheme="minorHAnsi"/>
        </w:rPr>
        <w:t xml:space="preserve"> </w:t>
      </w:r>
      <w:r w:rsidRPr="00DA02BC">
        <w:rPr>
          <w:rFonts w:asciiTheme="minorHAnsi" w:hAnsiTheme="minorHAnsi" w:cstheme="minorHAnsi"/>
        </w:rPr>
        <w:t>ogłoszenia</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Biuletynie</w:t>
      </w:r>
      <w:r w:rsidR="00901F1F" w:rsidRPr="00DA02BC">
        <w:rPr>
          <w:rFonts w:asciiTheme="minorHAnsi" w:hAnsiTheme="minorHAnsi" w:cstheme="minorHAnsi"/>
        </w:rPr>
        <w:t xml:space="preserve"> </w:t>
      </w:r>
      <w:r w:rsidRPr="00DA02BC">
        <w:rPr>
          <w:rFonts w:asciiTheme="minorHAnsi" w:hAnsiTheme="minorHAnsi" w:cstheme="minorHAnsi"/>
        </w:rPr>
        <w:t>Zamówień</w:t>
      </w:r>
      <w:r w:rsidR="00901F1F" w:rsidRPr="00DA02BC">
        <w:rPr>
          <w:rFonts w:asciiTheme="minorHAnsi" w:hAnsiTheme="minorHAnsi" w:cstheme="minorHAnsi"/>
        </w:rPr>
        <w:t xml:space="preserve"> </w:t>
      </w:r>
      <w:r w:rsidRPr="00DA02BC">
        <w:rPr>
          <w:rFonts w:asciiTheme="minorHAnsi" w:hAnsiTheme="minorHAnsi" w:cstheme="minorHAnsi"/>
        </w:rPr>
        <w:t>Publicznych.</w:t>
      </w:r>
    </w:p>
    <w:p w:rsidR="00A6422B" w:rsidRPr="00DA02BC" w:rsidRDefault="00A6422B"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Aukcja</w:t>
      </w:r>
      <w:r w:rsidR="00901F1F" w:rsidRPr="00DA02BC">
        <w:rPr>
          <w:rFonts w:asciiTheme="minorHAnsi" w:hAnsiTheme="minorHAnsi" w:cstheme="minorHAnsi"/>
        </w:rPr>
        <w:t xml:space="preserve"> </w:t>
      </w:r>
      <w:r w:rsidRPr="00DA02BC">
        <w:rPr>
          <w:rFonts w:asciiTheme="minorHAnsi" w:hAnsiTheme="minorHAnsi" w:cstheme="minorHAnsi"/>
        </w:rPr>
        <w:t>elektroniczna</w:t>
      </w:r>
    </w:p>
    <w:p w:rsidR="00A6422B" w:rsidRPr="00DA02BC" w:rsidRDefault="00A6422B" w:rsidP="00564035">
      <w:pPr>
        <w:keepNext/>
        <w:spacing w:line="276" w:lineRule="auto"/>
        <w:ind w:left="426"/>
        <w:contextualSpacing/>
        <w:jc w:val="both"/>
        <w:rPr>
          <w:rFonts w:asciiTheme="minorHAnsi" w:hAnsiTheme="minorHAnsi" w:cstheme="minorHAnsi"/>
          <w:iCs/>
          <w:lang w:eastAsia="x-none"/>
        </w:rPr>
      </w:pPr>
      <w:r w:rsidRPr="00DA02BC">
        <w:rPr>
          <w:rFonts w:asciiTheme="minorHAnsi" w:hAnsiTheme="minorHAnsi" w:cstheme="minorHAnsi"/>
          <w:iCs/>
          <w:lang w:eastAsia="x-none"/>
        </w:rPr>
        <w:t>Zamawiający</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nie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przewiduje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przeprowadzenia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aukcji</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elektronicznej.</w:t>
      </w:r>
    </w:p>
    <w:p w:rsidR="006031A4" w:rsidRPr="00DA02BC" w:rsidRDefault="006031A4"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Wysokość</w:t>
      </w:r>
      <w:r w:rsidR="00901F1F" w:rsidRPr="00DA02BC">
        <w:rPr>
          <w:rFonts w:asciiTheme="minorHAnsi" w:hAnsiTheme="minorHAnsi" w:cstheme="minorHAnsi"/>
        </w:rPr>
        <w:t xml:space="preserve"> </w:t>
      </w:r>
      <w:r w:rsidRPr="00DA02BC">
        <w:rPr>
          <w:rFonts w:asciiTheme="minorHAnsi" w:hAnsiTheme="minorHAnsi" w:cstheme="minorHAnsi"/>
        </w:rPr>
        <w:t>zwrotu</w:t>
      </w:r>
      <w:r w:rsidR="00901F1F" w:rsidRPr="00DA02BC">
        <w:rPr>
          <w:rFonts w:asciiTheme="minorHAnsi" w:hAnsiTheme="minorHAnsi" w:cstheme="minorHAnsi"/>
        </w:rPr>
        <w:t xml:space="preserve"> </w:t>
      </w:r>
      <w:r w:rsidRPr="00DA02BC">
        <w:rPr>
          <w:rFonts w:asciiTheme="minorHAnsi" w:hAnsiTheme="minorHAnsi" w:cstheme="minorHAnsi"/>
        </w:rPr>
        <w:t>kosztów</w:t>
      </w:r>
      <w:r w:rsidR="00901F1F" w:rsidRPr="00DA02BC">
        <w:rPr>
          <w:rFonts w:asciiTheme="minorHAnsi" w:hAnsiTheme="minorHAnsi" w:cstheme="minorHAnsi"/>
        </w:rPr>
        <w:t xml:space="preserve"> </w:t>
      </w:r>
      <w:r w:rsidRPr="00DA02BC">
        <w:rPr>
          <w:rFonts w:asciiTheme="minorHAnsi" w:hAnsiTheme="minorHAnsi" w:cstheme="minorHAnsi"/>
        </w:rPr>
        <w:t>udziału</w:t>
      </w:r>
      <w:r w:rsidR="00901F1F" w:rsidRPr="00DA02BC">
        <w:rPr>
          <w:rFonts w:asciiTheme="minorHAnsi" w:hAnsiTheme="minorHAnsi" w:cstheme="minorHAnsi"/>
        </w:rPr>
        <w:t xml:space="preserve"> </w:t>
      </w:r>
      <w:r w:rsidRPr="00DA02BC">
        <w:rPr>
          <w:rFonts w:asciiTheme="minorHAnsi" w:hAnsiTheme="minorHAnsi" w:cstheme="minorHAnsi"/>
        </w:rPr>
        <w:t>w</w:t>
      </w:r>
      <w:r w:rsidR="00901F1F" w:rsidRPr="00DA02BC">
        <w:rPr>
          <w:rFonts w:asciiTheme="minorHAnsi" w:hAnsiTheme="minorHAnsi" w:cstheme="minorHAnsi"/>
        </w:rPr>
        <w:t xml:space="preserve"> </w:t>
      </w:r>
      <w:r w:rsidRPr="00DA02BC">
        <w:rPr>
          <w:rFonts w:asciiTheme="minorHAnsi" w:hAnsiTheme="minorHAnsi" w:cstheme="minorHAnsi"/>
        </w:rPr>
        <w:t>postępowaniu,</w:t>
      </w:r>
      <w:r w:rsidR="00901F1F" w:rsidRPr="00DA02BC">
        <w:rPr>
          <w:rFonts w:asciiTheme="minorHAnsi" w:hAnsiTheme="minorHAnsi" w:cstheme="minorHAnsi"/>
        </w:rPr>
        <w:t xml:space="preserve"> </w:t>
      </w:r>
      <w:r w:rsidRPr="00DA02BC">
        <w:rPr>
          <w:rFonts w:asciiTheme="minorHAnsi" w:hAnsiTheme="minorHAnsi" w:cstheme="minorHAnsi"/>
        </w:rPr>
        <w:t>jeżeli</w:t>
      </w:r>
      <w:r w:rsidR="00901F1F" w:rsidRPr="00DA02BC">
        <w:rPr>
          <w:rFonts w:asciiTheme="minorHAnsi" w:hAnsiTheme="minorHAnsi" w:cstheme="minorHAnsi"/>
        </w:rPr>
        <w:t xml:space="preserve"> </w:t>
      </w:r>
      <w:r w:rsidRPr="00DA02BC">
        <w:rPr>
          <w:rFonts w:asciiTheme="minorHAnsi" w:hAnsiTheme="minorHAnsi" w:cstheme="minorHAnsi"/>
        </w:rPr>
        <w:t>Zamawiający</w:t>
      </w:r>
      <w:r w:rsidR="00901F1F" w:rsidRPr="00DA02BC">
        <w:rPr>
          <w:rFonts w:asciiTheme="minorHAnsi" w:hAnsiTheme="minorHAnsi" w:cstheme="minorHAnsi"/>
        </w:rPr>
        <w:t xml:space="preserve"> </w:t>
      </w:r>
      <w:r w:rsidRPr="00DA02BC">
        <w:rPr>
          <w:rFonts w:asciiTheme="minorHAnsi" w:hAnsiTheme="minorHAnsi" w:cstheme="minorHAnsi"/>
        </w:rPr>
        <w:t>przewiduje</w:t>
      </w:r>
      <w:r w:rsidR="00901F1F" w:rsidRPr="00DA02BC">
        <w:rPr>
          <w:rFonts w:asciiTheme="minorHAnsi" w:hAnsiTheme="minorHAnsi" w:cstheme="minorHAnsi"/>
        </w:rPr>
        <w:t xml:space="preserve"> </w:t>
      </w:r>
      <w:r w:rsidRPr="00DA02BC">
        <w:rPr>
          <w:rFonts w:asciiTheme="minorHAnsi" w:hAnsiTheme="minorHAnsi" w:cstheme="minorHAnsi"/>
        </w:rPr>
        <w:t>ich</w:t>
      </w:r>
      <w:r w:rsidR="00901F1F" w:rsidRPr="00DA02BC">
        <w:rPr>
          <w:rFonts w:asciiTheme="minorHAnsi" w:hAnsiTheme="minorHAnsi" w:cstheme="minorHAnsi"/>
        </w:rPr>
        <w:t xml:space="preserve"> </w:t>
      </w:r>
      <w:r w:rsidRPr="00DA02BC">
        <w:rPr>
          <w:rFonts w:asciiTheme="minorHAnsi" w:hAnsiTheme="minorHAnsi" w:cstheme="minorHAnsi"/>
        </w:rPr>
        <w:t>zwrot</w:t>
      </w:r>
    </w:p>
    <w:p w:rsidR="006031A4" w:rsidRPr="00DA02BC" w:rsidRDefault="006031A4" w:rsidP="00564035">
      <w:pPr>
        <w:pStyle w:val="Akapitzlist"/>
        <w:keepNext/>
        <w:spacing w:after="0" w:line="276" w:lineRule="auto"/>
        <w:ind w:left="426"/>
        <w:contextualSpacing/>
        <w:jc w:val="both"/>
        <w:rPr>
          <w:rFonts w:asciiTheme="minorHAnsi" w:hAnsiTheme="minorHAnsi" w:cstheme="minorHAnsi"/>
          <w:iCs/>
          <w:sz w:val="24"/>
          <w:lang w:eastAsia="x-none"/>
        </w:rPr>
      </w:pPr>
      <w:r w:rsidRPr="00DA02BC">
        <w:rPr>
          <w:rFonts w:asciiTheme="minorHAnsi" w:hAnsiTheme="minorHAnsi" w:cstheme="minorHAnsi"/>
          <w:iCs/>
          <w:sz w:val="24"/>
          <w:lang w:eastAsia="x-none"/>
        </w:rPr>
        <w:t>Koszty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związane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przygotowaniem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złożeniem</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oferty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ponosi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Wykonawca.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Zamawiający</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nie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przewiduje</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zwrotu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kosztów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udziału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postępowaniu,</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poza</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przypadkami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określonymi</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w</w:t>
      </w:r>
      <w:r w:rsidR="00901F1F" w:rsidRPr="00DA02BC">
        <w:rPr>
          <w:rFonts w:asciiTheme="minorHAnsi" w:hAnsiTheme="minorHAnsi" w:cstheme="minorHAnsi"/>
          <w:iCs/>
          <w:sz w:val="24"/>
          <w:lang w:eastAsia="x-none"/>
        </w:rPr>
        <w:t xml:space="preserve"> </w:t>
      </w:r>
      <w:r w:rsidRPr="00DA02BC">
        <w:rPr>
          <w:rFonts w:asciiTheme="minorHAnsi" w:hAnsiTheme="minorHAnsi" w:cstheme="minorHAnsi"/>
          <w:iCs/>
          <w:sz w:val="24"/>
          <w:lang w:eastAsia="x-none"/>
        </w:rPr>
        <w:t>ustawie.</w:t>
      </w:r>
    </w:p>
    <w:p w:rsidR="00291EA4" w:rsidRPr="00DA02BC" w:rsidRDefault="00291EA4" w:rsidP="00564035">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Informacje</w:t>
      </w:r>
      <w:r w:rsidR="00901F1F" w:rsidRPr="00DA02BC">
        <w:rPr>
          <w:rFonts w:asciiTheme="minorHAnsi" w:hAnsiTheme="minorHAnsi" w:cstheme="minorHAnsi"/>
        </w:rPr>
        <w:t xml:space="preserve"> </w:t>
      </w:r>
      <w:r w:rsidRPr="00DA02BC">
        <w:rPr>
          <w:rFonts w:asciiTheme="minorHAnsi" w:hAnsiTheme="minorHAnsi" w:cstheme="minorHAnsi"/>
        </w:rPr>
        <w:t>dotyczące</w:t>
      </w:r>
      <w:r w:rsidR="00901F1F" w:rsidRPr="00DA02BC">
        <w:rPr>
          <w:rFonts w:asciiTheme="minorHAnsi" w:hAnsiTheme="minorHAnsi" w:cstheme="minorHAnsi"/>
        </w:rPr>
        <w:t xml:space="preserve"> </w:t>
      </w:r>
      <w:r w:rsidRPr="00DA02BC">
        <w:rPr>
          <w:rFonts w:asciiTheme="minorHAnsi" w:hAnsiTheme="minorHAnsi" w:cstheme="minorHAnsi"/>
        </w:rPr>
        <w:t>zastosowanego</w:t>
      </w:r>
      <w:r w:rsidR="00901F1F" w:rsidRPr="00DA02BC">
        <w:rPr>
          <w:rFonts w:asciiTheme="minorHAnsi" w:hAnsiTheme="minorHAnsi" w:cstheme="minorHAnsi"/>
        </w:rPr>
        <w:t xml:space="preserve"> </w:t>
      </w:r>
      <w:r w:rsidRPr="00DA02BC">
        <w:rPr>
          <w:rFonts w:asciiTheme="minorHAnsi" w:hAnsiTheme="minorHAnsi" w:cstheme="minorHAnsi"/>
        </w:rPr>
        <w:t>przez</w:t>
      </w:r>
      <w:r w:rsidR="00901F1F" w:rsidRPr="00DA02BC">
        <w:rPr>
          <w:rFonts w:asciiTheme="minorHAnsi" w:hAnsiTheme="minorHAnsi" w:cstheme="minorHAnsi"/>
        </w:rPr>
        <w:t xml:space="preserve"> </w:t>
      </w:r>
      <w:r w:rsidRPr="00DA02BC">
        <w:rPr>
          <w:rFonts w:asciiTheme="minorHAnsi" w:hAnsiTheme="minorHAnsi" w:cstheme="minorHAnsi"/>
        </w:rPr>
        <w:t>Zamawiającego</w:t>
      </w:r>
      <w:r w:rsidR="00901F1F" w:rsidRPr="00DA02BC">
        <w:rPr>
          <w:rFonts w:asciiTheme="minorHAnsi" w:hAnsiTheme="minorHAnsi" w:cstheme="minorHAnsi"/>
        </w:rPr>
        <w:t xml:space="preserve"> </w:t>
      </w:r>
      <w:r w:rsidRPr="00DA02BC">
        <w:rPr>
          <w:rFonts w:asciiTheme="minorHAnsi" w:hAnsiTheme="minorHAnsi" w:cstheme="minorHAnsi"/>
        </w:rPr>
        <w:t>szczególnego</w:t>
      </w:r>
      <w:r w:rsidR="00901F1F" w:rsidRPr="00DA02BC">
        <w:rPr>
          <w:rFonts w:asciiTheme="minorHAnsi" w:hAnsiTheme="minorHAnsi" w:cstheme="minorHAnsi"/>
        </w:rPr>
        <w:t xml:space="preserve"> </w:t>
      </w:r>
      <w:r w:rsidRPr="00DA02BC">
        <w:rPr>
          <w:rFonts w:asciiTheme="minorHAnsi" w:hAnsiTheme="minorHAnsi" w:cstheme="minorHAnsi"/>
        </w:rPr>
        <w:t>sposobu</w:t>
      </w:r>
      <w:r w:rsidR="00901F1F" w:rsidRPr="00DA02BC">
        <w:rPr>
          <w:rFonts w:asciiTheme="minorHAnsi" w:hAnsiTheme="minorHAnsi" w:cstheme="minorHAnsi"/>
        </w:rPr>
        <w:t xml:space="preserve"> </w:t>
      </w:r>
      <w:r w:rsidRPr="00DA02BC">
        <w:rPr>
          <w:rFonts w:asciiTheme="minorHAnsi" w:hAnsiTheme="minorHAnsi" w:cstheme="minorHAnsi"/>
        </w:rPr>
        <w:t>przeprowadzenia</w:t>
      </w:r>
      <w:r w:rsidR="00901F1F" w:rsidRPr="00DA02BC">
        <w:rPr>
          <w:rFonts w:asciiTheme="minorHAnsi" w:hAnsiTheme="minorHAnsi" w:cstheme="minorHAnsi"/>
        </w:rPr>
        <w:t xml:space="preserve"> </w:t>
      </w:r>
      <w:r w:rsidRPr="00DA02BC">
        <w:rPr>
          <w:rFonts w:asciiTheme="minorHAnsi" w:hAnsiTheme="minorHAnsi" w:cstheme="minorHAnsi"/>
        </w:rPr>
        <w:t>postępowania</w:t>
      </w:r>
    </w:p>
    <w:p w:rsidR="00291EA4" w:rsidRPr="00DA02BC" w:rsidRDefault="00291EA4" w:rsidP="00564035">
      <w:pPr>
        <w:keepNext/>
        <w:spacing w:line="276" w:lineRule="auto"/>
        <w:ind w:left="426"/>
        <w:contextualSpacing/>
        <w:jc w:val="both"/>
        <w:rPr>
          <w:rFonts w:asciiTheme="minorHAnsi" w:hAnsiTheme="minorHAnsi" w:cstheme="minorHAnsi"/>
          <w:iCs/>
          <w:lang w:eastAsia="x-none"/>
        </w:rPr>
      </w:pPr>
      <w:r w:rsidRPr="00DA02BC">
        <w:rPr>
          <w:rFonts w:asciiTheme="minorHAnsi" w:hAnsiTheme="minorHAnsi" w:cstheme="minorHAnsi"/>
          <w:iCs/>
          <w:lang w:eastAsia="x-none"/>
        </w:rPr>
        <w:lastRenderedPageBreak/>
        <w:t>Zamawiający</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informuje,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iż</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przypadku</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niniejszego</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postępowania,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zgodnie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art.</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24aa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ustawy</w:t>
      </w:r>
      <w:r w:rsidR="00901F1F" w:rsidRPr="00DA02BC">
        <w:rPr>
          <w:rFonts w:asciiTheme="minorHAnsi" w:hAnsiTheme="minorHAnsi" w:cstheme="minorHAnsi"/>
          <w:iCs/>
          <w:lang w:eastAsia="x-none"/>
        </w:rPr>
        <w:t xml:space="preserve"> </w:t>
      </w:r>
      <w:proofErr w:type="spellStart"/>
      <w:r w:rsidRPr="00DA02BC">
        <w:rPr>
          <w:rFonts w:asciiTheme="minorHAnsi" w:hAnsiTheme="minorHAnsi" w:cstheme="minorHAnsi"/>
          <w:iCs/>
          <w:lang w:eastAsia="x-none"/>
        </w:rPr>
        <w:t>Pzp</w:t>
      </w:r>
      <w:proofErr w:type="spellEnd"/>
      <w:r w:rsidRPr="00DA02BC">
        <w:rPr>
          <w:rFonts w:asciiTheme="minorHAnsi" w:hAnsiTheme="minorHAnsi" w:cstheme="minorHAnsi"/>
          <w:iCs/>
          <w:lang w:eastAsia="x-none"/>
        </w:rPr>
        <w:t>,</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pierwszej</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kolejności</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dokona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oceny</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ofert,</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następnie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zbada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czy</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Wykonawca,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którego</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oferta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została</w:t>
      </w:r>
      <w:r w:rsidR="002605D8" w:rsidRPr="00DA02BC">
        <w:rPr>
          <w:rFonts w:asciiTheme="minorHAnsi" w:hAnsiTheme="minorHAnsi" w:cstheme="minorHAnsi"/>
          <w:iCs/>
          <w:lang w:eastAsia="x-none"/>
        </w:rPr>
        <w:t xml:space="preserve"> </w:t>
      </w:r>
      <w:proofErr w:type="spellStart"/>
      <w:r w:rsidR="002605D8" w:rsidRPr="00DA02BC">
        <w:rPr>
          <w:rFonts w:asciiTheme="minorHAnsi" w:hAnsiTheme="minorHAnsi" w:cstheme="minorHAnsi"/>
          <w:iCs/>
          <w:lang w:eastAsia="x-none"/>
        </w:rPr>
        <w:t>nawyżej</w:t>
      </w:r>
      <w:proofErr w:type="spellEnd"/>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oceniona</w:t>
      </w:r>
      <w:r w:rsidR="00047359"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zgodnie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z</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kryteriami</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oceny</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ofert</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określonymi</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SIWZ,</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nie</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podlega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wykluczeniu</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oraz</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spełnia</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warunki</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udziału</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w</w:t>
      </w:r>
      <w:r w:rsidR="00901F1F" w:rsidRPr="00DA02BC">
        <w:rPr>
          <w:rFonts w:asciiTheme="minorHAnsi" w:hAnsiTheme="minorHAnsi" w:cstheme="minorHAnsi"/>
          <w:iCs/>
          <w:lang w:eastAsia="x-none"/>
        </w:rPr>
        <w:t xml:space="preserve"> </w:t>
      </w:r>
      <w:r w:rsidRPr="00DA02BC">
        <w:rPr>
          <w:rFonts w:asciiTheme="minorHAnsi" w:hAnsiTheme="minorHAnsi" w:cstheme="minorHAnsi"/>
          <w:iCs/>
          <w:lang w:eastAsia="x-none"/>
        </w:rPr>
        <w:t>postępowaniu.</w:t>
      </w:r>
    </w:p>
    <w:p w:rsidR="00DA2D9A" w:rsidRPr="00DA02BC" w:rsidRDefault="00326E2A" w:rsidP="00DA2D9A">
      <w:pPr>
        <w:pStyle w:val="Nowy2"/>
        <w:spacing w:line="276" w:lineRule="auto"/>
        <w:ind w:left="357" w:hanging="357"/>
        <w:contextualSpacing/>
        <w:rPr>
          <w:rFonts w:asciiTheme="minorHAnsi" w:hAnsiTheme="minorHAnsi" w:cstheme="minorHAnsi"/>
        </w:rPr>
      </w:pPr>
      <w:r w:rsidRPr="00DA02BC">
        <w:rPr>
          <w:rFonts w:asciiTheme="minorHAnsi" w:hAnsiTheme="minorHAnsi" w:cstheme="minorHAnsi"/>
        </w:rPr>
        <w:t>Ochrona</w:t>
      </w:r>
      <w:r w:rsidR="00901F1F" w:rsidRPr="00DA02BC">
        <w:rPr>
          <w:rFonts w:asciiTheme="minorHAnsi" w:hAnsiTheme="minorHAnsi" w:cstheme="minorHAnsi"/>
        </w:rPr>
        <w:t xml:space="preserve"> </w:t>
      </w:r>
      <w:r w:rsidRPr="00DA02BC">
        <w:rPr>
          <w:rFonts w:asciiTheme="minorHAnsi" w:hAnsiTheme="minorHAnsi" w:cstheme="minorHAnsi"/>
        </w:rPr>
        <w:t>danych</w:t>
      </w:r>
      <w:r w:rsidR="00901F1F" w:rsidRPr="00DA02BC">
        <w:rPr>
          <w:rFonts w:asciiTheme="minorHAnsi" w:hAnsiTheme="minorHAnsi" w:cstheme="minorHAnsi"/>
        </w:rPr>
        <w:t xml:space="preserve"> </w:t>
      </w:r>
      <w:r w:rsidRPr="00DA02BC">
        <w:rPr>
          <w:rFonts w:asciiTheme="minorHAnsi" w:hAnsiTheme="minorHAnsi" w:cstheme="minorHAnsi"/>
        </w:rPr>
        <w:t>osobowych</w:t>
      </w:r>
    </w:p>
    <w:p w:rsidR="00DA2D9A" w:rsidRPr="00DA02BC" w:rsidRDefault="00DA2D9A" w:rsidP="00DA2D9A">
      <w:pPr>
        <w:keepNext/>
        <w:widowControl w:val="0"/>
        <w:numPr>
          <w:ilvl w:val="1"/>
          <w:numId w:val="8"/>
        </w:numPr>
        <w:autoSpaceDE w:val="0"/>
        <w:autoSpaceDN w:val="0"/>
        <w:spacing w:after="120" w:line="276" w:lineRule="auto"/>
        <w:ind w:left="1134" w:hanging="850"/>
        <w:contextualSpacing/>
        <w:jc w:val="both"/>
        <w:outlineLvl w:val="2"/>
        <w:rPr>
          <w:rFonts w:asciiTheme="minorHAnsi" w:hAnsiTheme="minorHAnsi" w:cstheme="minorHAnsi"/>
          <w:noProof/>
          <w:lang w:val="x-none" w:eastAsia="x-none"/>
        </w:rPr>
      </w:pPr>
      <w:r w:rsidRPr="00DA02BC">
        <w:rPr>
          <w:rFonts w:asciiTheme="minorHAnsi" w:eastAsia="Andale Sans UI" w:hAnsiTheme="minorHAnsi" w:cstheme="minorHAnsi"/>
          <w:kern w:val="2"/>
          <w:lang w:val="x-none" w:eastAsia="ja-JP" w:bidi="fa-IR"/>
        </w:rPr>
        <w:t>Zamawiający względem osób fizycznych, których dane bezpośrednio pozyska od nich w związku ze złożeniem oferty z</w:t>
      </w:r>
      <w:r w:rsidRPr="00DA02BC">
        <w:rPr>
          <w:rFonts w:asciiTheme="minorHAnsi" w:hAnsiTheme="minorHAnsi" w:cstheme="minorHAnsi"/>
          <w:kern w:val="2"/>
          <w:lang w:val="x-none" w:eastAsia="x-none" w:bidi="fa-IR"/>
        </w:rPr>
        <w:t xml:space="preserve">godnie z art. 13 ust. 1 i 2 </w:t>
      </w:r>
      <w:r w:rsidRPr="00DA02BC">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A02BC">
        <w:rPr>
          <w:rFonts w:asciiTheme="minorHAnsi" w:eastAsia="Andale Sans UI" w:hAnsiTheme="minorHAnsi" w:cstheme="minorHAnsi"/>
          <w:kern w:val="2"/>
          <w:lang w:eastAsia="ja-JP" w:bidi="fa-IR"/>
        </w:rPr>
        <w:t xml:space="preserve">zwanym </w:t>
      </w:r>
      <w:r w:rsidRPr="00DA02BC">
        <w:rPr>
          <w:rFonts w:asciiTheme="minorHAnsi" w:hAnsiTheme="minorHAnsi" w:cstheme="minorHAnsi"/>
          <w:kern w:val="2"/>
          <w:lang w:val="x-none" w:eastAsia="x-none" w:bidi="fa-IR"/>
        </w:rPr>
        <w:t xml:space="preserve">dalej „RODO”, informuje, że: </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administratorem Pani/Pana danych osobowych jest Związek Komunalny Gmin „Czyste Miasto, Czysta Gmina”</w:t>
      </w:r>
      <w:r w:rsidRPr="00DA02BC">
        <w:rPr>
          <w:rFonts w:asciiTheme="minorHAnsi" w:hAnsiTheme="minorHAnsi" w:cstheme="minorHAnsi"/>
          <w:i/>
          <w:kern w:val="2"/>
          <w:lang w:eastAsia="x-none" w:bidi="fa-IR"/>
        </w:rPr>
        <w:t>;</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 xml:space="preserve">z inspektorem ochrony danych osobowych w Związku Komunalnym Gmin „Czyste Miasto, Czysta Gmina” można się skontaktować e-mailowo: </w:t>
      </w:r>
      <w:hyperlink r:id="rId14" w:history="1">
        <w:r w:rsidRPr="00DA02BC">
          <w:rPr>
            <w:rFonts w:asciiTheme="minorHAnsi" w:hAnsiTheme="minorHAnsi" w:cstheme="minorHAnsi"/>
            <w:color w:val="0000FF"/>
            <w:kern w:val="2"/>
            <w:u w:val="single"/>
            <w:lang w:eastAsia="x-none" w:bidi="fa-IR"/>
          </w:rPr>
          <w:t>iod@orlistaw.pl</w:t>
        </w:r>
      </w:hyperlink>
      <w:r w:rsidRPr="00DA02BC">
        <w:rPr>
          <w:rFonts w:asciiTheme="minorHAnsi" w:hAnsiTheme="minorHAnsi" w:cstheme="minorHAnsi"/>
          <w:kern w:val="2"/>
          <w:lang w:eastAsia="x-none" w:bidi="fa-IR"/>
        </w:rPr>
        <w:t>, telefonicznie 62 763 56 75, pisemnie na adres: Zakład Unieszkodliwiania Odpadów Komunalnych „Orli Staw”, Orli Staw 2, 62-834 Ceków;</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Pani/Pana dane osobowe przetwarzane będą na podstawie art. 6 ust. 1 lit. b , c i e RODO w celu:</w:t>
      </w:r>
    </w:p>
    <w:p w:rsidR="00DA2D9A" w:rsidRPr="00DA02BC" w:rsidRDefault="00DA2D9A" w:rsidP="00DA2D9A">
      <w:pPr>
        <w:keepNext/>
        <w:widowControl w:val="0"/>
        <w:numPr>
          <w:ilvl w:val="1"/>
          <w:numId w:val="4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 xml:space="preserve">zawarcia i wykonania umowy lub do podjęcia działań na żądanie osoby, której dane dotyczą, przed zawarciem umowy, </w:t>
      </w:r>
    </w:p>
    <w:p w:rsidR="00DA2D9A" w:rsidRPr="00DA02BC" w:rsidRDefault="00DA2D9A" w:rsidP="00DA2D9A">
      <w:pPr>
        <w:keepNext/>
        <w:widowControl w:val="0"/>
        <w:numPr>
          <w:ilvl w:val="1"/>
          <w:numId w:val="4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wypełnienia obowiązku prawnego ciążącego na administratorze,</w:t>
      </w:r>
    </w:p>
    <w:p w:rsidR="00DA2D9A" w:rsidRPr="00DA02BC" w:rsidRDefault="00DA2D9A" w:rsidP="00DA2D9A">
      <w:pPr>
        <w:keepNext/>
        <w:widowControl w:val="0"/>
        <w:numPr>
          <w:ilvl w:val="1"/>
          <w:numId w:val="4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wykonania zadania realizowanego w interesie publicznym.</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 xml:space="preserve">dostęp do Pani/Pana danych posiadają upoważnieni pracownicy Związku ponadto odbiorcami Pani/Pana danych osobowych będą osoby lub podmioty, którym udostępniona zostanie dokumentacja postępowania zgodnie z obowiązującymi przepisami oraz podmioty przetwarzające dane w imieniu Administratora; </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Pani/Pana dane osobowe będą przechowywane przez czas niezbędny do wykonania obowiązków prawnych nałożonych na Administratora i zabezpieczenia interesów Administratora;</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 xml:space="preserve">obowiązek podania przez Panią/Pana danych osobowych bezpośrednio Pani/Pana dotyczących jest wymogiem ustawowym niezbędnym do dokonania wyboru oferty; </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w odniesieniu do Pani/Pana danych osobowych decyzje nie będą podejmowane w sposób zautomatyzowany, stosowanie do art. 22 RODO;</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posiada Pani/Pan:</w:t>
      </w:r>
    </w:p>
    <w:p w:rsidR="00DA2D9A" w:rsidRPr="00DA02BC"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na podstawie art. 15 RODO prawo dostępu do danych osobowych Pani/Pana dotyczących;</w:t>
      </w:r>
    </w:p>
    <w:p w:rsidR="00DA2D9A" w:rsidRPr="00DA02BC"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 xml:space="preserve">na podstawie art. 16 RODO prawo do sprostowania Pani/Pana danych </w:t>
      </w:r>
      <w:r w:rsidRPr="00DA02BC">
        <w:rPr>
          <w:rFonts w:asciiTheme="minorHAnsi" w:hAnsiTheme="minorHAnsi" w:cstheme="minorHAnsi"/>
          <w:kern w:val="2"/>
          <w:lang w:eastAsia="x-none" w:bidi="fa-IR"/>
        </w:rPr>
        <w:lastRenderedPageBreak/>
        <w:t>osobowych;</w:t>
      </w:r>
    </w:p>
    <w:p w:rsidR="00DA2D9A" w:rsidRPr="00DA02BC"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 xml:space="preserve">na podstawie art. 18 RODO prawo żądania od administratora ograniczenia przetwarzania danych osobowych z zastrzeżeniem przypadków, o których mowa w art. 18 ust. 2 RODO; </w:t>
      </w:r>
    </w:p>
    <w:p w:rsidR="00DA2D9A" w:rsidRPr="00DA02BC"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prawo do wniesienia skargi do Prezesa Urzędu Ochrony Danych Osobowych, gdy uzna Pani/Pan, że przetwarzanie danych osobowych Pani/Pana dotyczących narusza przepisy RODO;</w:t>
      </w:r>
    </w:p>
    <w:p w:rsidR="00DA2D9A" w:rsidRPr="00DA02BC"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nie przysługuje Pani/Panu:</w:t>
      </w:r>
    </w:p>
    <w:p w:rsidR="00DA2D9A" w:rsidRPr="00DA02BC" w:rsidRDefault="00DA2D9A" w:rsidP="00DA2D9A">
      <w:pPr>
        <w:keepNext/>
        <w:widowControl w:val="0"/>
        <w:autoSpaceDE w:val="0"/>
        <w:autoSpaceDN w:val="0"/>
        <w:spacing w:line="276" w:lineRule="auto"/>
        <w:ind w:left="1146" w:hanging="360"/>
        <w:contextualSpacing/>
        <w:jc w:val="both"/>
        <w:outlineLvl w:val="2"/>
        <w:rPr>
          <w:rFonts w:asciiTheme="minorHAnsi" w:hAnsiTheme="minorHAnsi" w:cstheme="minorHAnsi"/>
          <w:i/>
          <w:kern w:val="2"/>
          <w:lang w:eastAsia="x-none" w:bidi="fa-IR"/>
        </w:rPr>
      </w:pPr>
      <w:r w:rsidRPr="00DA02BC">
        <w:rPr>
          <w:rFonts w:asciiTheme="minorHAnsi" w:hAnsiTheme="minorHAnsi" w:cstheme="minorHAnsi"/>
          <w:kern w:val="2"/>
          <w:lang w:eastAsia="x-none" w:bidi="fa-IR"/>
        </w:rPr>
        <w:t>w związku z art. 17 ust. 3 lit. b, d lub e RODO prawo do usunięcia danych osobowych;</w:t>
      </w:r>
    </w:p>
    <w:p w:rsidR="00DA2D9A" w:rsidRPr="00DA02BC" w:rsidRDefault="00DA2D9A" w:rsidP="00DA2D9A">
      <w:pPr>
        <w:keepNext/>
        <w:widowControl w:val="0"/>
        <w:autoSpaceDE w:val="0"/>
        <w:autoSpaceDN w:val="0"/>
        <w:spacing w:line="276" w:lineRule="auto"/>
        <w:ind w:left="1146" w:hanging="360"/>
        <w:contextualSpacing/>
        <w:jc w:val="both"/>
        <w:outlineLvl w:val="2"/>
        <w:rPr>
          <w:rFonts w:asciiTheme="minorHAnsi" w:hAnsiTheme="minorHAnsi" w:cstheme="minorHAnsi"/>
          <w:b/>
          <w:i/>
          <w:kern w:val="2"/>
          <w:lang w:eastAsia="x-none" w:bidi="fa-IR"/>
        </w:rPr>
      </w:pPr>
      <w:r w:rsidRPr="00DA02BC">
        <w:rPr>
          <w:rFonts w:asciiTheme="minorHAnsi" w:hAnsiTheme="minorHAnsi" w:cstheme="minorHAnsi"/>
          <w:kern w:val="2"/>
          <w:lang w:eastAsia="x-none" w:bidi="fa-IR"/>
        </w:rPr>
        <w:t>prawo do przenoszenia danych osobowych, o którym mowa w art. 20 RODO,</w:t>
      </w:r>
    </w:p>
    <w:p w:rsidR="00DA2D9A" w:rsidRPr="00DA02BC" w:rsidRDefault="00DA2D9A" w:rsidP="00DA2D9A">
      <w:pPr>
        <w:keepNext/>
        <w:widowControl w:val="0"/>
        <w:autoSpaceDE w:val="0"/>
        <w:autoSpaceDN w:val="0"/>
        <w:spacing w:line="276" w:lineRule="auto"/>
        <w:ind w:left="1146" w:hanging="360"/>
        <w:contextualSpacing/>
        <w:jc w:val="both"/>
        <w:outlineLvl w:val="2"/>
        <w:rPr>
          <w:rFonts w:asciiTheme="minorHAnsi" w:hAnsiTheme="minorHAnsi" w:cstheme="minorHAnsi"/>
          <w:b/>
          <w:i/>
          <w:kern w:val="2"/>
          <w:lang w:eastAsia="x-none" w:bidi="fa-IR"/>
        </w:rPr>
      </w:pPr>
      <w:r w:rsidRPr="00DA02BC">
        <w:rPr>
          <w:rFonts w:asciiTheme="minorHAnsi" w:hAnsiTheme="minorHAnsi" w:cstheme="minorHAnsi"/>
          <w:kern w:val="2"/>
          <w:lang w:eastAsia="x-none" w:bidi="fa-IR"/>
        </w:rPr>
        <w:t>na podstawie art. 21 RODO prawo sprzeciwu, wobec przetwarzania danych osobowych, gdyż podstawą prawną przetwarzania Pani/Pana danych osobowych jest art. 6 ust. 1 lit. c RODO.</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 xml:space="preserve">Stosownie do treści art. 96 ust. 3b ustawy PZP od dnia zakończenia postępowania o udzielenie zamówienia, w przypadku gdy wniesienie żądania, o którym mowa w art. 18 ust. 1 rozporządzenia 2016/679, spowoduje ograniczenie przetwarzania danych </w:t>
      </w:r>
      <w:r w:rsidRPr="00DA02BC">
        <w:rPr>
          <w:rFonts w:asciiTheme="minorHAnsi" w:hAnsiTheme="minorHAnsi" w:cstheme="minorHAnsi"/>
          <w:kern w:val="2"/>
          <w:lang w:eastAsia="x-none" w:bidi="fa-IR"/>
        </w:rPr>
        <w:lastRenderedPageBreak/>
        <w:t>osobowych zawartych w protokole i załącznikach do protokołu, Zamawiający nie udostępnia tych danych zawartych w protokole i w załącznikach do protokołu, chyba że zachodzą przesłanki, o których mowa w art. 18 ust. 2 rozporządzenia 2016/679.</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DA2D9A" w:rsidRPr="00DA02BC"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rsidR="00DA2D9A" w:rsidRPr="00DA02BC" w:rsidRDefault="00DA2D9A" w:rsidP="00DA2D9A">
      <w:pPr>
        <w:keepNext/>
        <w:widowControl w:val="0"/>
        <w:numPr>
          <w:ilvl w:val="1"/>
          <w:numId w:val="8"/>
        </w:numPr>
        <w:tabs>
          <w:tab w:val="left" w:pos="851"/>
        </w:tabs>
        <w:autoSpaceDE w:val="0"/>
        <w:autoSpaceDN w:val="0"/>
        <w:spacing w:line="276" w:lineRule="auto"/>
        <w:ind w:hanging="716"/>
        <w:contextualSpacing/>
        <w:jc w:val="both"/>
        <w:outlineLvl w:val="2"/>
        <w:rPr>
          <w:rFonts w:asciiTheme="minorHAnsi" w:hAnsiTheme="minorHAnsi" w:cstheme="minorHAnsi"/>
          <w:kern w:val="2"/>
          <w:lang w:eastAsia="x-none" w:bidi="fa-IR"/>
        </w:rPr>
      </w:pPr>
      <w:r w:rsidRPr="00DA02BC">
        <w:rPr>
          <w:rFonts w:asciiTheme="minorHAnsi" w:hAnsiTheme="minorHAnsi" w:cstheme="minorHAnsi"/>
          <w:kern w:val="2"/>
          <w:lang w:eastAsia="x-none" w:bidi="fa-IR"/>
        </w:rPr>
        <w:t>Stosownie do treści art. 8 ust. 5 ustawy PZP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A02BC">
        <w:rPr>
          <w:rFonts w:asciiTheme="minorHAnsi" w:hAnsiTheme="minorHAnsi" w:cstheme="minorHAnsi"/>
          <w:kern w:val="2"/>
          <w:lang w:eastAsia="x-none" w:bidi="fa-IR"/>
        </w:rPr>
        <w:t>Dz.Urz</w:t>
      </w:r>
      <w:proofErr w:type="spellEnd"/>
      <w:r w:rsidRPr="00DA02BC">
        <w:rPr>
          <w:rFonts w:asciiTheme="minorHAnsi" w:hAnsiTheme="minorHAnsi" w:cstheme="minorHAnsi"/>
          <w:kern w:val="2"/>
          <w:lang w:eastAsia="x-none" w:bidi="fa-IR"/>
        </w:rPr>
        <w:t xml:space="preserve">. UE L 119 z 04.05.2016, str. 1, z </w:t>
      </w:r>
      <w:proofErr w:type="spellStart"/>
      <w:r w:rsidRPr="00DA02BC">
        <w:rPr>
          <w:rFonts w:asciiTheme="minorHAnsi" w:hAnsiTheme="minorHAnsi" w:cstheme="minorHAnsi"/>
          <w:kern w:val="2"/>
          <w:lang w:eastAsia="x-none" w:bidi="fa-IR"/>
        </w:rPr>
        <w:t>późn</w:t>
      </w:r>
      <w:proofErr w:type="spellEnd"/>
      <w:r w:rsidRPr="00DA02BC">
        <w:rPr>
          <w:rFonts w:asciiTheme="minorHAnsi" w:hAnsiTheme="minorHAnsi" w:cstheme="minorHAnsi"/>
          <w:kern w:val="2"/>
          <w:lang w:eastAsia="x-none" w:bidi="fa-IR"/>
        </w:rPr>
        <w:t>. zm.), w celu umożliwienia korzystania ze środków ochrony prawnej, o których mowa w dziale VI ustawy PZP, do upływu terminu do ich wniesienia.</w:t>
      </w:r>
    </w:p>
    <w:p w:rsidR="00DA2D9A" w:rsidRPr="00DA02BC" w:rsidRDefault="00DA2D9A" w:rsidP="00564035">
      <w:pPr>
        <w:keepNext/>
        <w:widowControl w:val="0"/>
        <w:numPr>
          <w:ilvl w:val="1"/>
          <w:numId w:val="0"/>
        </w:numPr>
        <w:autoSpaceDE w:val="0"/>
        <w:autoSpaceDN w:val="0"/>
        <w:spacing w:line="276" w:lineRule="auto"/>
        <w:ind w:left="426"/>
        <w:contextualSpacing/>
        <w:jc w:val="both"/>
        <w:outlineLvl w:val="2"/>
        <w:rPr>
          <w:rFonts w:asciiTheme="minorHAnsi" w:eastAsia="Andale Sans UI" w:hAnsiTheme="minorHAnsi" w:cstheme="minorHAnsi"/>
          <w:kern w:val="2"/>
          <w:lang w:eastAsia="ja-JP" w:bidi="fa-IR"/>
        </w:rPr>
      </w:pPr>
    </w:p>
    <w:p w:rsidR="008045E4" w:rsidRPr="00DA02BC" w:rsidRDefault="00C33FF5" w:rsidP="00564035">
      <w:pPr>
        <w:pStyle w:val="Nowy2"/>
        <w:spacing w:line="276" w:lineRule="auto"/>
        <w:ind w:left="357" w:hanging="357"/>
        <w:contextualSpacing/>
        <w:rPr>
          <w:rFonts w:asciiTheme="minorHAnsi" w:hAnsiTheme="minorHAnsi" w:cstheme="minorHAnsi"/>
          <w:lang w:val="pl-PL" w:bidi="fa-IR"/>
        </w:rPr>
      </w:pPr>
      <w:r w:rsidRPr="00DA02BC">
        <w:rPr>
          <w:rFonts w:asciiTheme="minorHAnsi" w:hAnsiTheme="minorHAnsi" w:cstheme="minorHAnsi"/>
          <w:lang w:bidi="fa-IR"/>
        </w:rPr>
        <w:t>Wykaz</w:t>
      </w:r>
      <w:r w:rsidR="00901F1F" w:rsidRPr="00DA02BC">
        <w:rPr>
          <w:rFonts w:asciiTheme="minorHAnsi" w:hAnsiTheme="minorHAnsi" w:cstheme="minorHAnsi"/>
          <w:lang w:bidi="fa-IR"/>
        </w:rPr>
        <w:t xml:space="preserve"> </w:t>
      </w:r>
      <w:r w:rsidRPr="00DA02BC">
        <w:rPr>
          <w:rFonts w:asciiTheme="minorHAnsi" w:hAnsiTheme="minorHAnsi" w:cstheme="minorHAnsi"/>
          <w:lang w:bidi="fa-IR"/>
        </w:rPr>
        <w:t>załączników</w:t>
      </w:r>
      <w:r w:rsidR="00901F1F" w:rsidRPr="00DA02BC">
        <w:rPr>
          <w:rFonts w:asciiTheme="minorHAnsi" w:hAnsiTheme="minorHAnsi" w:cstheme="minorHAnsi"/>
          <w:lang w:bidi="fa-IR"/>
        </w:rPr>
        <w:t xml:space="preserve"> </w:t>
      </w:r>
      <w:r w:rsidRPr="00DA02BC">
        <w:rPr>
          <w:rFonts w:asciiTheme="minorHAnsi" w:hAnsiTheme="minorHAnsi" w:cstheme="minorHAnsi"/>
          <w:lang w:bidi="fa-IR"/>
        </w:rPr>
        <w:t>do</w:t>
      </w:r>
      <w:r w:rsidR="00901F1F" w:rsidRPr="00DA02BC">
        <w:rPr>
          <w:rFonts w:asciiTheme="minorHAnsi" w:hAnsiTheme="minorHAnsi" w:cstheme="minorHAnsi"/>
          <w:lang w:bidi="fa-IR"/>
        </w:rPr>
        <w:t xml:space="preserve"> </w:t>
      </w:r>
      <w:r w:rsidRPr="00DA02BC">
        <w:rPr>
          <w:rFonts w:asciiTheme="minorHAnsi" w:hAnsiTheme="minorHAnsi" w:cstheme="minorHAnsi"/>
          <w:lang w:bidi="fa-IR"/>
        </w:rPr>
        <w:t>niniejszej</w:t>
      </w:r>
      <w:r w:rsidR="00901F1F" w:rsidRPr="00DA02BC">
        <w:rPr>
          <w:rFonts w:asciiTheme="minorHAnsi" w:hAnsiTheme="minorHAnsi" w:cstheme="minorHAnsi"/>
          <w:lang w:bidi="fa-IR"/>
        </w:rPr>
        <w:t xml:space="preserve"> </w:t>
      </w:r>
      <w:r w:rsidRPr="00DA02BC">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DA02BC" w:rsidTr="00DD0EF5">
        <w:tc>
          <w:tcPr>
            <w:tcW w:w="610" w:type="dxa"/>
          </w:tcPr>
          <w:p w:rsidR="00C33FF5" w:rsidRPr="00DA02BC" w:rsidRDefault="00C33FF5" w:rsidP="00564035">
            <w:pPr>
              <w:keepNext/>
              <w:spacing w:line="276" w:lineRule="auto"/>
              <w:contextualSpacing/>
              <w:jc w:val="center"/>
              <w:rPr>
                <w:rFonts w:asciiTheme="minorHAnsi" w:hAnsiTheme="minorHAnsi" w:cstheme="minorHAnsi"/>
                <w:b/>
                <w:sz w:val="22"/>
              </w:rPr>
            </w:pPr>
            <w:r w:rsidRPr="00DA02BC">
              <w:rPr>
                <w:rFonts w:asciiTheme="minorHAnsi" w:hAnsiTheme="minorHAnsi" w:cstheme="minorHAnsi"/>
                <w:b/>
                <w:sz w:val="22"/>
              </w:rPr>
              <w:t>Lp.</w:t>
            </w:r>
          </w:p>
        </w:tc>
        <w:tc>
          <w:tcPr>
            <w:tcW w:w="2520" w:type="dxa"/>
          </w:tcPr>
          <w:p w:rsidR="00C33FF5" w:rsidRPr="00DA02BC" w:rsidRDefault="00C33FF5" w:rsidP="00564035">
            <w:pPr>
              <w:keepNext/>
              <w:spacing w:line="276" w:lineRule="auto"/>
              <w:contextualSpacing/>
              <w:jc w:val="center"/>
              <w:rPr>
                <w:rFonts w:asciiTheme="minorHAnsi" w:hAnsiTheme="minorHAnsi" w:cstheme="minorHAnsi"/>
                <w:b/>
                <w:sz w:val="22"/>
              </w:rPr>
            </w:pPr>
            <w:r w:rsidRPr="00DA02BC">
              <w:rPr>
                <w:rFonts w:asciiTheme="minorHAnsi" w:hAnsiTheme="minorHAnsi" w:cstheme="minorHAnsi"/>
                <w:b/>
                <w:sz w:val="22"/>
              </w:rPr>
              <w:t>Oznaczenie</w:t>
            </w:r>
            <w:r w:rsidR="00901F1F" w:rsidRPr="00DA02BC">
              <w:rPr>
                <w:rFonts w:asciiTheme="minorHAnsi" w:hAnsiTheme="minorHAnsi" w:cstheme="minorHAnsi"/>
                <w:b/>
                <w:sz w:val="22"/>
              </w:rPr>
              <w:t xml:space="preserve"> </w:t>
            </w:r>
            <w:r w:rsidRPr="00DA02BC">
              <w:rPr>
                <w:rFonts w:asciiTheme="minorHAnsi" w:hAnsiTheme="minorHAnsi" w:cstheme="minorHAnsi"/>
                <w:b/>
                <w:sz w:val="22"/>
              </w:rPr>
              <w:t>załącznika</w:t>
            </w:r>
          </w:p>
        </w:tc>
        <w:tc>
          <w:tcPr>
            <w:tcW w:w="6082" w:type="dxa"/>
          </w:tcPr>
          <w:p w:rsidR="00C33FF5" w:rsidRPr="00DA02BC" w:rsidRDefault="00C33FF5" w:rsidP="00564035">
            <w:pPr>
              <w:keepNext/>
              <w:spacing w:line="276" w:lineRule="auto"/>
              <w:contextualSpacing/>
              <w:jc w:val="center"/>
              <w:outlineLvl w:val="2"/>
              <w:rPr>
                <w:rFonts w:asciiTheme="minorHAnsi" w:hAnsiTheme="minorHAnsi" w:cstheme="minorHAnsi"/>
                <w:b/>
                <w:bCs/>
                <w:sz w:val="22"/>
              </w:rPr>
            </w:pPr>
            <w:r w:rsidRPr="00DA02BC">
              <w:rPr>
                <w:rFonts w:asciiTheme="minorHAnsi" w:hAnsiTheme="minorHAnsi" w:cstheme="minorHAnsi"/>
                <w:b/>
                <w:bCs/>
                <w:sz w:val="22"/>
              </w:rPr>
              <w:t>Nazwa</w:t>
            </w:r>
            <w:r w:rsidR="00901F1F" w:rsidRPr="00DA02BC">
              <w:rPr>
                <w:rFonts w:asciiTheme="minorHAnsi" w:hAnsiTheme="minorHAnsi" w:cstheme="minorHAnsi"/>
                <w:b/>
                <w:bCs/>
                <w:sz w:val="22"/>
              </w:rPr>
              <w:t xml:space="preserve"> </w:t>
            </w:r>
            <w:r w:rsidRPr="00DA02BC">
              <w:rPr>
                <w:rFonts w:asciiTheme="minorHAnsi" w:hAnsiTheme="minorHAnsi" w:cstheme="minorHAnsi"/>
                <w:b/>
                <w:bCs/>
                <w:sz w:val="22"/>
              </w:rPr>
              <w:t>załącznika</w:t>
            </w:r>
          </w:p>
        </w:tc>
      </w:tr>
      <w:tr w:rsidR="00C33FF5" w:rsidRPr="00DA02BC" w:rsidTr="00DD0EF5">
        <w:tc>
          <w:tcPr>
            <w:tcW w:w="610" w:type="dxa"/>
          </w:tcPr>
          <w:p w:rsidR="00C33FF5" w:rsidRPr="00DA02BC"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Załącznik</w:t>
            </w:r>
            <w:r w:rsidR="00901F1F" w:rsidRPr="00DA02BC">
              <w:rPr>
                <w:rFonts w:asciiTheme="minorHAnsi" w:hAnsiTheme="minorHAnsi" w:cstheme="minorHAnsi"/>
                <w:sz w:val="22"/>
              </w:rPr>
              <w:t xml:space="preserve"> </w:t>
            </w:r>
            <w:r w:rsidRPr="00DA02BC">
              <w:rPr>
                <w:rFonts w:asciiTheme="minorHAnsi" w:hAnsiTheme="minorHAnsi" w:cstheme="minorHAnsi"/>
                <w:sz w:val="22"/>
              </w:rPr>
              <w:t>nr</w:t>
            </w:r>
            <w:r w:rsidR="00901F1F" w:rsidRPr="00DA02BC">
              <w:rPr>
                <w:rFonts w:asciiTheme="minorHAnsi" w:hAnsiTheme="minorHAnsi" w:cstheme="minorHAnsi"/>
                <w:sz w:val="22"/>
              </w:rPr>
              <w:t xml:space="preserve"> </w:t>
            </w:r>
            <w:r w:rsidRPr="00DA02BC">
              <w:rPr>
                <w:rFonts w:asciiTheme="minorHAnsi" w:hAnsiTheme="minorHAnsi" w:cstheme="minorHAnsi"/>
                <w:sz w:val="22"/>
              </w:rPr>
              <w:t>1</w:t>
            </w:r>
          </w:p>
        </w:tc>
        <w:tc>
          <w:tcPr>
            <w:tcW w:w="6082"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Wzór</w:t>
            </w:r>
            <w:r w:rsidR="00901F1F" w:rsidRPr="00DA02BC">
              <w:rPr>
                <w:rFonts w:asciiTheme="minorHAnsi" w:hAnsiTheme="minorHAnsi" w:cstheme="minorHAnsi"/>
                <w:sz w:val="22"/>
              </w:rPr>
              <w:t xml:space="preserve"> </w:t>
            </w:r>
            <w:r w:rsidRPr="00DA02BC">
              <w:rPr>
                <w:rFonts w:asciiTheme="minorHAnsi" w:hAnsiTheme="minorHAnsi" w:cstheme="minorHAnsi"/>
                <w:sz w:val="22"/>
              </w:rPr>
              <w:t>Formularza</w:t>
            </w:r>
            <w:r w:rsidR="00901F1F" w:rsidRPr="00DA02BC">
              <w:rPr>
                <w:rFonts w:asciiTheme="minorHAnsi" w:hAnsiTheme="minorHAnsi" w:cstheme="minorHAnsi"/>
                <w:sz w:val="22"/>
              </w:rPr>
              <w:t xml:space="preserve"> </w:t>
            </w:r>
            <w:r w:rsidRPr="00DA02BC">
              <w:rPr>
                <w:rFonts w:asciiTheme="minorHAnsi" w:hAnsiTheme="minorHAnsi" w:cstheme="minorHAnsi"/>
                <w:sz w:val="22"/>
              </w:rPr>
              <w:t>Oferty</w:t>
            </w:r>
          </w:p>
        </w:tc>
      </w:tr>
      <w:tr w:rsidR="00C33FF5" w:rsidRPr="00DA02BC" w:rsidTr="00DD0EF5">
        <w:tc>
          <w:tcPr>
            <w:tcW w:w="610" w:type="dxa"/>
          </w:tcPr>
          <w:p w:rsidR="00C33FF5" w:rsidRPr="00DA02BC"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Załącznik</w:t>
            </w:r>
            <w:r w:rsidR="00901F1F" w:rsidRPr="00DA02BC">
              <w:rPr>
                <w:rFonts w:asciiTheme="minorHAnsi" w:hAnsiTheme="minorHAnsi" w:cstheme="minorHAnsi"/>
                <w:sz w:val="22"/>
              </w:rPr>
              <w:t xml:space="preserve"> </w:t>
            </w:r>
            <w:r w:rsidRPr="00DA02BC">
              <w:rPr>
                <w:rFonts w:asciiTheme="minorHAnsi" w:hAnsiTheme="minorHAnsi" w:cstheme="minorHAnsi"/>
                <w:sz w:val="22"/>
              </w:rPr>
              <w:t>nr</w:t>
            </w:r>
            <w:r w:rsidR="00901F1F" w:rsidRPr="00DA02BC">
              <w:rPr>
                <w:rFonts w:asciiTheme="minorHAnsi" w:hAnsiTheme="minorHAnsi" w:cstheme="minorHAnsi"/>
                <w:sz w:val="22"/>
              </w:rPr>
              <w:t xml:space="preserve"> </w:t>
            </w:r>
            <w:r w:rsidRPr="00DA02BC">
              <w:rPr>
                <w:rFonts w:asciiTheme="minorHAnsi" w:hAnsiTheme="minorHAnsi" w:cstheme="minorHAnsi"/>
                <w:sz w:val="22"/>
              </w:rPr>
              <w:t>2</w:t>
            </w:r>
          </w:p>
        </w:tc>
        <w:tc>
          <w:tcPr>
            <w:tcW w:w="6082"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Wzór</w:t>
            </w:r>
            <w:r w:rsidR="00901F1F" w:rsidRPr="00DA02BC">
              <w:rPr>
                <w:rFonts w:asciiTheme="minorHAnsi" w:hAnsiTheme="minorHAnsi" w:cstheme="minorHAnsi"/>
                <w:sz w:val="22"/>
              </w:rPr>
              <w:t xml:space="preserve"> </w:t>
            </w:r>
            <w:r w:rsidRPr="00DA02BC">
              <w:rPr>
                <w:rFonts w:asciiTheme="minorHAnsi" w:hAnsiTheme="minorHAnsi" w:cstheme="minorHAnsi"/>
                <w:sz w:val="22"/>
              </w:rPr>
              <w:t>oświadczenia</w:t>
            </w:r>
            <w:r w:rsidR="00901F1F" w:rsidRPr="00DA02BC">
              <w:rPr>
                <w:rFonts w:asciiTheme="minorHAnsi" w:hAnsiTheme="minorHAnsi" w:cstheme="minorHAnsi"/>
                <w:sz w:val="22"/>
              </w:rPr>
              <w:t xml:space="preserve"> </w:t>
            </w:r>
            <w:r w:rsidRPr="00DA02BC">
              <w:rPr>
                <w:rFonts w:asciiTheme="minorHAnsi" w:hAnsiTheme="minorHAnsi" w:cstheme="minorHAnsi"/>
                <w:sz w:val="22"/>
              </w:rPr>
              <w:t>z</w:t>
            </w:r>
            <w:r w:rsidR="00901F1F" w:rsidRPr="00DA02BC">
              <w:rPr>
                <w:rFonts w:asciiTheme="minorHAnsi" w:hAnsiTheme="minorHAnsi" w:cstheme="minorHAnsi"/>
                <w:sz w:val="22"/>
              </w:rPr>
              <w:t xml:space="preserve"> </w:t>
            </w:r>
            <w:r w:rsidRPr="00DA02BC">
              <w:rPr>
                <w:rFonts w:asciiTheme="minorHAnsi" w:hAnsiTheme="minorHAnsi" w:cstheme="minorHAnsi"/>
                <w:sz w:val="22"/>
              </w:rPr>
              <w:t>art.</w:t>
            </w:r>
            <w:r w:rsidR="00901F1F" w:rsidRPr="00DA02BC">
              <w:rPr>
                <w:rFonts w:asciiTheme="minorHAnsi" w:hAnsiTheme="minorHAnsi" w:cstheme="minorHAnsi"/>
                <w:sz w:val="22"/>
              </w:rPr>
              <w:t xml:space="preserve"> </w:t>
            </w:r>
            <w:r w:rsidRPr="00DA02BC">
              <w:rPr>
                <w:rFonts w:asciiTheme="minorHAnsi" w:hAnsiTheme="minorHAnsi" w:cstheme="minorHAnsi"/>
                <w:sz w:val="22"/>
              </w:rPr>
              <w:t>25a</w:t>
            </w:r>
            <w:r w:rsidR="00901F1F" w:rsidRPr="00DA02BC">
              <w:rPr>
                <w:rFonts w:asciiTheme="minorHAnsi" w:hAnsiTheme="minorHAnsi" w:cstheme="minorHAnsi"/>
                <w:sz w:val="22"/>
              </w:rPr>
              <w:t xml:space="preserve"> </w:t>
            </w:r>
            <w:r w:rsidRPr="00DA02BC">
              <w:rPr>
                <w:rFonts w:asciiTheme="minorHAnsi" w:hAnsiTheme="minorHAnsi" w:cstheme="minorHAnsi"/>
                <w:sz w:val="22"/>
              </w:rPr>
              <w:t>ustawy</w:t>
            </w:r>
          </w:p>
        </w:tc>
      </w:tr>
      <w:tr w:rsidR="00C33FF5" w:rsidRPr="00DA02BC" w:rsidTr="00DD0EF5">
        <w:tc>
          <w:tcPr>
            <w:tcW w:w="610" w:type="dxa"/>
          </w:tcPr>
          <w:p w:rsidR="00C33FF5" w:rsidRPr="00DA02BC"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Załącznik</w:t>
            </w:r>
            <w:r w:rsidR="00901F1F" w:rsidRPr="00DA02BC">
              <w:rPr>
                <w:rFonts w:asciiTheme="minorHAnsi" w:hAnsiTheme="minorHAnsi" w:cstheme="minorHAnsi"/>
                <w:sz w:val="22"/>
              </w:rPr>
              <w:t xml:space="preserve"> </w:t>
            </w:r>
            <w:r w:rsidRPr="00DA02BC">
              <w:rPr>
                <w:rFonts w:asciiTheme="minorHAnsi" w:hAnsiTheme="minorHAnsi" w:cstheme="minorHAnsi"/>
                <w:sz w:val="22"/>
              </w:rPr>
              <w:t>nr</w:t>
            </w:r>
            <w:r w:rsidR="00901F1F" w:rsidRPr="00DA02BC">
              <w:rPr>
                <w:rFonts w:asciiTheme="minorHAnsi" w:hAnsiTheme="minorHAnsi" w:cstheme="minorHAnsi"/>
                <w:sz w:val="22"/>
              </w:rPr>
              <w:t xml:space="preserve"> </w:t>
            </w:r>
            <w:r w:rsidR="001322E0" w:rsidRPr="00DA02BC">
              <w:rPr>
                <w:rFonts w:asciiTheme="minorHAnsi" w:hAnsiTheme="minorHAnsi" w:cstheme="minorHAnsi"/>
                <w:sz w:val="22"/>
              </w:rPr>
              <w:t>3</w:t>
            </w:r>
          </w:p>
        </w:tc>
        <w:tc>
          <w:tcPr>
            <w:tcW w:w="6082" w:type="dxa"/>
          </w:tcPr>
          <w:p w:rsidR="00C33FF5" w:rsidRPr="00DA02BC" w:rsidRDefault="00C33FF5" w:rsidP="00DA2D9A">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Wzór</w:t>
            </w:r>
            <w:r w:rsidR="00901F1F" w:rsidRPr="00DA02BC">
              <w:rPr>
                <w:rFonts w:asciiTheme="minorHAnsi" w:hAnsiTheme="minorHAnsi" w:cstheme="minorHAnsi"/>
                <w:sz w:val="22"/>
              </w:rPr>
              <w:t xml:space="preserve"> </w:t>
            </w:r>
            <w:r w:rsidRPr="00DA02BC">
              <w:rPr>
                <w:rFonts w:asciiTheme="minorHAnsi" w:hAnsiTheme="minorHAnsi" w:cstheme="minorHAnsi"/>
                <w:sz w:val="22"/>
              </w:rPr>
              <w:t>Oświadczenia</w:t>
            </w:r>
            <w:r w:rsidR="00901F1F" w:rsidRPr="00DA02BC">
              <w:rPr>
                <w:rFonts w:asciiTheme="minorHAnsi" w:hAnsiTheme="minorHAnsi" w:cstheme="minorHAnsi"/>
                <w:sz w:val="22"/>
              </w:rPr>
              <w:t xml:space="preserve"> </w:t>
            </w:r>
            <w:r w:rsidRPr="00DA02BC">
              <w:rPr>
                <w:rFonts w:asciiTheme="minorHAnsi" w:hAnsiTheme="minorHAnsi" w:cstheme="minorHAnsi"/>
                <w:sz w:val="22"/>
              </w:rPr>
              <w:t>o</w:t>
            </w:r>
            <w:r w:rsidR="00901F1F" w:rsidRPr="00DA02BC">
              <w:rPr>
                <w:rFonts w:asciiTheme="minorHAnsi" w:hAnsiTheme="minorHAnsi" w:cstheme="minorHAnsi"/>
                <w:sz w:val="22"/>
              </w:rPr>
              <w:t xml:space="preserve"> </w:t>
            </w:r>
            <w:r w:rsidRPr="00DA02BC">
              <w:rPr>
                <w:rFonts w:asciiTheme="minorHAnsi" w:hAnsiTheme="minorHAnsi" w:cstheme="minorHAnsi"/>
                <w:sz w:val="22"/>
              </w:rPr>
              <w:t>przynależności</w:t>
            </w:r>
            <w:r w:rsidR="00901F1F" w:rsidRPr="00DA02BC">
              <w:rPr>
                <w:rFonts w:asciiTheme="minorHAnsi" w:hAnsiTheme="minorHAnsi" w:cstheme="minorHAnsi"/>
                <w:sz w:val="22"/>
              </w:rPr>
              <w:t xml:space="preserve"> </w:t>
            </w:r>
            <w:r w:rsidRPr="00DA02BC">
              <w:rPr>
                <w:rFonts w:asciiTheme="minorHAnsi" w:hAnsiTheme="minorHAnsi" w:cstheme="minorHAnsi"/>
                <w:sz w:val="22"/>
              </w:rPr>
              <w:t>albo</w:t>
            </w:r>
            <w:r w:rsidR="00901F1F" w:rsidRPr="00DA02BC">
              <w:rPr>
                <w:rFonts w:asciiTheme="minorHAnsi" w:hAnsiTheme="minorHAnsi" w:cstheme="minorHAnsi"/>
                <w:sz w:val="22"/>
              </w:rPr>
              <w:t xml:space="preserve"> </w:t>
            </w:r>
            <w:r w:rsidRPr="00DA02BC">
              <w:rPr>
                <w:rFonts w:asciiTheme="minorHAnsi" w:hAnsiTheme="minorHAnsi" w:cstheme="minorHAnsi"/>
                <w:sz w:val="22"/>
              </w:rPr>
              <w:t>braku</w:t>
            </w:r>
            <w:r w:rsidR="00901F1F" w:rsidRPr="00DA02BC">
              <w:rPr>
                <w:rFonts w:asciiTheme="minorHAnsi" w:hAnsiTheme="minorHAnsi" w:cstheme="minorHAnsi"/>
                <w:sz w:val="22"/>
              </w:rPr>
              <w:t xml:space="preserve"> </w:t>
            </w:r>
            <w:r w:rsidRPr="00DA02BC">
              <w:rPr>
                <w:rFonts w:asciiTheme="minorHAnsi" w:hAnsiTheme="minorHAnsi" w:cstheme="minorHAnsi"/>
                <w:sz w:val="22"/>
              </w:rPr>
              <w:t>przynależności</w:t>
            </w:r>
            <w:r w:rsidR="00901F1F" w:rsidRPr="00DA02BC">
              <w:rPr>
                <w:rFonts w:asciiTheme="minorHAnsi" w:hAnsiTheme="minorHAnsi" w:cstheme="minorHAnsi"/>
                <w:sz w:val="22"/>
              </w:rPr>
              <w:t xml:space="preserve"> </w:t>
            </w:r>
            <w:r w:rsidRPr="00DA02BC">
              <w:rPr>
                <w:rFonts w:asciiTheme="minorHAnsi" w:hAnsiTheme="minorHAnsi" w:cstheme="minorHAnsi"/>
                <w:sz w:val="22"/>
              </w:rPr>
              <w:t>do</w:t>
            </w:r>
            <w:r w:rsidR="00901F1F" w:rsidRPr="00DA02BC">
              <w:rPr>
                <w:rFonts w:asciiTheme="minorHAnsi" w:hAnsiTheme="minorHAnsi" w:cstheme="minorHAnsi"/>
                <w:sz w:val="22"/>
              </w:rPr>
              <w:t xml:space="preserve"> </w:t>
            </w:r>
            <w:r w:rsidRPr="00DA02BC">
              <w:rPr>
                <w:rFonts w:asciiTheme="minorHAnsi" w:hAnsiTheme="minorHAnsi" w:cstheme="minorHAnsi"/>
                <w:sz w:val="22"/>
              </w:rPr>
              <w:t>tej</w:t>
            </w:r>
            <w:r w:rsidR="00901F1F" w:rsidRPr="00DA02BC">
              <w:rPr>
                <w:rFonts w:asciiTheme="minorHAnsi" w:hAnsiTheme="minorHAnsi" w:cstheme="minorHAnsi"/>
                <w:sz w:val="22"/>
              </w:rPr>
              <w:t xml:space="preserve"> </w:t>
            </w:r>
            <w:r w:rsidRPr="00DA02BC">
              <w:rPr>
                <w:rFonts w:asciiTheme="minorHAnsi" w:hAnsiTheme="minorHAnsi" w:cstheme="minorHAnsi"/>
                <w:sz w:val="22"/>
              </w:rPr>
              <w:t>samej</w:t>
            </w:r>
            <w:r w:rsidR="00901F1F" w:rsidRPr="00DA02BC">
              <w:rPr>
                <w:rFonts w:asciiTheme="minorHAnsi" w:hAnsiTheme="minorHAnsi" w:cstheme="minorHAnsi"/>
                <w:sz w:val="22"/>
              </w:rPr>
              <w:t xml:space="preserve"> </w:t>
            </w:r>
            <w:r w:rsidRPr="00DA02BC">
              <w:rPr>
                <w:rFonts w:asciiTheme="minorHAnsi" w:hAnsiTheme="minorHAnsi" w:cstheme="minorHAnsi"/>
                <w:sz w:val="22"/>
              </w:rPr>
              <w:t>grupy</w:t>
            </w:r>
            <w:r w:rsidR="00901F1F" w:rsidRPr="00DA02BC">
              <w:rPr>
                <w:rFonts w:asciiTheme="minorHAnsi" w:hAnsiTheme="minorHAnsi" w:cstheme="minorHAnsi"/>
                <w:sz w:val="22"/>
              </w:rPr>
              <w:t xml:space="preserve"> </w:t>
            </w:r>
            <w:r w:rsidRPr="00DA02BC">
              <w:rPr>
                <w:rFonts w:asciiTheme="minorHAnsi" w:hAnsiTheme="minorHAnsi" w:cstheme="minorHAnsi"/>
                <w:sz w:val="22"/>
              </w:rPr>
              <w:t>kapitałowej</w:t>
            </w:r>
            <w:r w:rsidR="00901F1F" w:rsidRPr="00DA02BC">
              <w:rPr>
                <w:rFonts w:asciiTheme="minorHAnsi" w:hAnsiTheme="minorHAnsi" w:cstheme="minorHAnsi"/>
                <w:sz w:val="22"/>
              </w:rPr>
              <w:t xml:space="preserve"> </w:t>
            </w:r>
            <w:r w:rsidRPr="00DA02BC">
              <w:rPr>
                <w:rFonts w:asciiTheme="minorHAnsi" w:hAnsiTheme="minorHAnsi" w:cstheme="minorHAnsi"/>
                <w:sz w:val="22"/>
              </w:rPr>
              <w:t>w</w:t>
            </w:r>
            <w:r w:rsidR="00901F1F" w:rsidRPr="00DA02BC">
              <w:rPr>
                <w:rFonts w:asciiTheme="minorHAnsi" w:hAnsiTheme="minorHAnsi" w:cstheme="minorHAnsi"/>
                <w:sz w:val="22"/>
              </w:rPr>
              <w:t xml:space="preserve"> </w:t>
            </w:r>
            <w:r w:rsidRPr="00DA02BC">
              <w:rPr>
                <w:rFonts w:asciiTheme="minorHAnsi" w:hAnsiTheme="minorHAnsi" w:cstheme="minorHAnsi"/>
                <w:sz w:val="22"/>
              </w:rPr>
              <w:t>rozumieniu</w:t>
            </w:r>
            <w:r w:rsidR="00901F1F" w:rsidRPr="00DA02BC">
              <w:rPr>
                <w:rFonts w:asciiTheme="minorHAnsi" w:hAnsiTheme="minorHAnsi" w:cstheme="minorHAnsi"/>
                <w:sz w:val="22"/>
              </w:rPr>
              <w:t xml:space="preserve"> </w:t>
            </w:r>
            <w:r w:rsidRPr="00DA02BC">
              <w:rPr>
                <w:rFonts w:asciiTheme="minorHAnsi" w:hAnsiTheme="minorHAnsi" w:cstheme="minorHAnsi"/>
                <w:sz w:val="22"/>
              </w:rPr>
              <w:t>ustawy</w:t>
            </w:r>
            <w:r w:rsidR="00901F1F" w:rsidRPr="00DA02BC">
              <w:rPr>
                <w:rFonts w:asciiTheme="minorHAnsi" w:hAnsiTheme="minorHAnsi" w:cstheme="minorHAnsi"/>
                <w:sz w:val="22"/>
              </w:rPr>
              <w:t xml:space="preserve"> </w:t>
            </w:r>
            <w:r w:rsidRPr="00DA02BC">
              <w:rPr>
                <w:rFonts w:asciiTheme="minorHAnsi" w:hAnsiTheme="minorHAnsi" w:cstheme="minorHAnsi"/>
                <w:sz w:val="22"/>
              </w:rPr>
              <w:t>z</w:t>
            </w:r>
            <w:r w:rsidR="00901F1F" w:rsidRPr="00DA02BC">
              <w:rPr>
                <w:rFonts w:asciiTheme="minorHAnsi" w:hAnsiTheme="minorHAnsi" w:cstheme="minorHAnsi"/>
                <w:sz w:val="22"/>
              </w:rPr>
              <w:t xml:space="preserve"> </w:t>
            </w:r>
            <w:r w:rsidRPr="00DA02BC">
              <w:rPr>
                <w:rFonts w:asciiTheme="minorHAnsi" w:hAnsiTheme="minorHAnsi" w:cstheme="minorHAnsi"/>
                <w:sz w:val="22"/>
              </w:rPr>
              <w:t>dnia</w:t>
            </w:r>
            <w:r w:rsidR="00901F1F" w:rsidRPr="00DA02BC">
              <w:rPr>
                <w:rFonts w:asciiTheme="minorHAnsi" w:hAnsiTheme="minorHAnsi" w:cstheme="minorHAnsi"/>
                <w:sz w:val="22"/>
              </w:rPr>
              <w:t xml:space="preserve"> </w:t>
            </w:r>
            <w:r w:rsidRPr="00DA02BC">
              <w:rPr>
                <w:rFonts w:asciiTheme="minorHAnsi" w:hAnsiTheme="minorHAnsi" w:cstheme="minorHAnsi"/>
                <w:sz w:val="22"/>
              </w:rPr>
              <w:t>16</w:t>
            </w:r>
            <w:r w:rsidR="00901F1F" w:rsidRPr="00DA02BC">
              <w:rPr>
                <w:rFonts w:asciiTheme="minorHAnsi" w:hAnsiTheme="minorHAnsi" w:cstheme="minorHAnsi"/>
                <w:sz w:val="22"/>
              </w:rPr>
              <w:t xml:space="preserve"> </w:t>
            </w:r>
            <w:r w:rsidRPr="00DA02BC">
              <w:rPr>
                <w:rFonts w:asciiTheme="minorHAnsi" w:hAnsiTheme="minorHAnsi" w:cstheme="minorHAnsi"/>
                <w:sz w:val="22"/>
              </w:rPr>
              <w:t>lutego</w:t>
            </w:r>
            <w:r w:rsidR="00901F1F" w:rsidRPr="00DA02BC">
              <w:rPr>
                <w:rFonts w:asciiTheme="minorHAnsi" w:hAnsiTheme="minorHAnsi" w:cstheme="minorHAnsi"/>
                <w:sz w:val="22"/>
              </w:rPr>
              <w:t xml:space="preserve"> </w:t>
            </w:r>
            <w:r w:rsidRPr="00DA02BC">
              <w:rPr>
                <w:rFonts w:asciiTheme="minorHAnsi" w:hAnsiTheme="minorHAnsi" w:cstheme="minorHAnsi"/>
                <w:sz w:val="22"/>
              </w:rPr>
              <w:t>2007</w:t>
            </w:r>
            <w:r w:rsidR="00901F1F" w:rsidRPr="00DA02BC">
              <w:rPr>
                <w:rFonts w:asciiTheme="minorHAnsi" w:hAnsiTheme="minorHAnsi" w:cstheme="minorHAnsi"/>
                <w:sz w:val="22"/>
              </w:rPr>
              <w:t xml:space="preserve"> </w:t>
            </w:r>
            <w:r w:rsidRPr="00DA02BC">
              <w:rPr>
                <w:rFonts w:asciiTheme="minorHAnsi" w:hAnsiTheme="minorHAnsi" w:cstheme="minorHAnsi"/>
                <w:sz w:val="22"/>
              </w:rPr>
              <w:t>r.</w:t>
            </w:r>
            <w:r w:rsidR="00901F1F" w:rsidRPr="00DA02BC">
              <w:rPr>
                <w:rFonts w:asciiTheme="minorHAnsi" w:hAnsiTheme="minorHAnsi" w:cstheme="minorHAnsi"/>
                <w:sz w:val="22"/>
              </w:rPr>
              <w:t xml:space="preserve"> </w:t>
            </w:r>
            <w:r w:rsidRPr="00DA02BC">
              <w:rPr>
                <w:rFonts w:asciiTheme="minorHAnsi" w:hAnsiTheme="minorHAnsi" w:cstheme="minorHAnsi"/>
                <w:sz w:val="22"/>
              </w:rPr>
              <w:t>o</w:t>
            </w:r>
            <w:r w:rsidR="00901F1F" w:rsidRPr="00DA02BC">
              <w:rPr>
                <w:rFonts w:asciiTheme="minorHAnsi" w:hAnsiTheme="minorHAnsi" w:cstheme="minorHAnsi"/>
                <w:sz w:val="22"/>
              </w:rPr>
              <w:t xml:space="preserve"> </w:t>
            </w:r>
            <w:r w:rsidRPr="00DA02BC">
              <w:rPr>
                <w:rFonts w:asciiTheme="minorHAnsi" w:hAnsiTheme="minorHAnsi" w:cstheme="minorHAnsi"/>
                <w:sz w:val="22"/>
              </w:rPr>
              <w:t>ochronie</w:t>
            </w:r>
            <w:r w:rsidR="00901F1F" w:rsidRPr="00DA02BC">
              <w:rPr>
                <w:rFonts w:asciiTheme="minorHAnsi" w:hAnsiTheme="minorHAnsi" w:cstheme="minorHAnsi"/>
                <w:sz w:val="22"/>
              </w:rPr>
              <w:t xml:space="preserve"> </w:t>
            </w:r>
            <w:r w:rsidRPr="00DA02BC">
              <w:rPr>
                <w:rFonts w:asciiTheme="minorHAnsi" w:hAnsiTheme="minorHAnsi" w:cstheme="minorHAnsi"/>
                <w:sz w:val="22"/>
              </w:rPr>
              <w:t>konkurencji</w:t>
            </w:r>
            <w:r w:rsidR="00901F1F" w:rsidRPr="00DA02BC">
              <w:rPr>
                <w:rFonts w:asciiTheme="minorHAnsi" w:hAnsiTheme="minorHAnsi" w:cstheme="minorHAnsi"/>
                <w:sz w:val="22"/>
              </w:rPr>
              <w:t xml:space="preserve"> </w:t>
            </w:r>
            <w:r w:rsidRPr="00DA02BC">
              <w:rPr>
                <w:rFonts w:asciiTheme="minorHAnsi" w:hAnsiTheme="minorHAnsi" w:cstheme="minorHAnsi"/>
                <w:sz w:val="22"/>
              </w:rPr>
              <w:t>i</w:t>
            </w:r>
            <w:r w:rsidR="00901F1F" w:rsidRPr="00DA02BC">
              <w:rPr>
                <w:rFonts w:asciiTheme="minorHAnsi" w:hAnsiTheme="minorHAnsi" w:cstheme="minorHAnsi"/>
                <w:sz w:val="22"/>
              </w:rPr>
              <w:t xml:space="preserve"> </w:t>
            </w:r>
            <w:r w:rsidRPr="00DA02BC">
              <w:rPr>
                <w:rFonts w:asciiTheme="minorHAnsi" w:hAnsiTheme="minorHAnsi" w:cstheme="minorHAnsi"/>
                <w:sz w:val="22"/>
              </w:rPr>
              <w:t>konsumentów</w:t>
            </w:r>
            <w:r w:rsidR="00901F1F" w:rsidRPr="00DA02BC">
              <w:rPr>
                <w:rFonts w:asciiTheme="minorHAnsi" w:hAnsiTheme="minorHAnsi" w:cstheme="minorHAnsi"/>
                <w:sz w:val="22"/>
              </w:rPr>
              <w:t xml:space="preserve"> </w:t>
            </w:r>
            <w:r w:rsidRPr="00DA02BC">
              <w:rPr>
                <w:rFonts w:asciiTheme="minorHAnsi" w:hAnsiTheme="minorHAnsi" w:cstheme="minorHAnsi"/>
                <w:sz w:val="22"/>
              </w:rPr>
              <w:t>(</w:t>
            </w:r>
            <w:proofErr w:type="spellStart"/>
            <w:r w:rsidRPr="00DA02BC">
              <w:rPr>
                <w:rFonts w:asciiTheme="minorHAnsi" w:hAnsiTheme="minorHAnsi" w:cstheme="minorHAnsi"/>
                <w:sz w:val="22"/>
              </w:rPr>
              <w:t>t.j</w:t>
            </w:r>
            <w:proofErr w:type="spellEnd"/>
            <w:r w:rsidRPr="00DA02BC">
              <w:rPr>
                <w:rFonts w:asciiTheme="minorHAnsi" w:hAnsiTheme="minorHAnsi" w:cstheme="minorHAnsi"/>
                <w:sz w:val="22"/>
              </w:rPr>
              <w:t>.</w:t>
            </w:r>
            <w:r w:rsidR="00901F1F" w:rsidRPr="00DA02BC">
              <w:rPr>
                <w:rFonts w:asciiTheme="minorHAnsi" w:hAnsiTheme="minorHAnsi" w:cstheme="minorHAnsi"/>
                <w:sz w:val="22"/>
              </w:rPr>
              <w:t xml:space="preserve"> </w:t>
            </w:r>
            <w:r w:rsidRPr="00DA02BC">
              <w:rPr>
                <w:rFonts w:asciiTheme="minorHAnsi" w:hAnsiTheme="minorHAnsi" w:cstheme="minorHAnsi"/>
                <w:sz w:val="22"/>
              </w:rPr>
              <w:t>Dz.</w:t>
            </w:r>
            <w:r w:rsidR="00901F1F" w:rsidRPr="00DA02BC">
              <w:rPr>
                <w:rFonts w:asciiTheme="minorHAnsi" w:hAnsiTheme="minorHAnsi" w:cstheme="minorHAnsi"/>
                <w:sz w:val="22"/>
              </w:rPr>
              <w:t xml:space="preserve"> </w:t>
            </w:r>
            <w:r w:rsidRPr="00DA02BC">
              <w:rPr>
                <w:rFonts w:asciiTheme="minorHAnsi" w:hAnsiTheme="minorHAnsi" w:cstheme="minorHAnsi"/>
                <w:sz w:val="22"/>
              </w:rPr>
              <w:t>U.</w:t>
            </w:r>
            <w:r w:rsidR="00901F1F" w:rsidRPr="00DA02BC">
              <w:rPr>
                <w:rFonts w:asciiTheme="minorHAnsi" w:hAnsiTheme="minorHAnsi" w:cstheme="minorHAnsi"/>
                <w:sz w:val="22"/>
              </w:rPr>
              <w:t xml:space="preserve"> </w:t>
            </w:r>
            <w:r w:rsidRPr="00DA02BC">
              <w:rPr>
                <w:rFonts w:asciiTheme="minorHAnsi" w:hAnsiTheme="minorHAnsi" w:cstheme="minorHAnsi"/>
                <w:sz w:val="22"/>
              </w:rPr>
              <w:t>z</w:t>
            </w:r>
            <w:r w:rsidR="00901F1F" w:rsidRPr="00DA02BC">
              <w:rPr>
                <w:rFonts w:asciiTheme="minorHAnsi" w:hAnsiTheme="minorHAnsi" w:cstheme="minorHAnsi"/>
                <w:sz w:val="22"/>
              </w:rPr>
              <w:t xml:space="preserve"> </w:t>
            </w:r>
            <w:r w:rsidRPr="00DA02BC">
              <w:rPr>
                <w:rFonts w:asciiTheme="minorHAnsi" w:hAnsiTheme="minorHAnsi" w:cstheme="minorHAnsi"/>
                <w:sz w:val="22"/>
              </w:rPr>
              <w:t>201</w:t>
            </w:r>
            <w:r w:rsidR="00DA2D9A" w:rsidRPr="00DA02BC">
              <w:rPr>
                <w:rFonts w:asciiTheme="minorHAnsi" w:hAnsiTheme="minorHAnsi" w:cstheme="minorHAnsi"/>
                <w:sz w:val="22"/>
              </w:rPr>
              <w:t>9</w:t>
            </w:r>
            <w:r w:rsidR="00901F1F" w:rsidRPr="00DA02BC">
              <w:rPr>
                <w:rFonts w:asciiTheme="minorHAnsi" w:hAnsiTheme="minorHAnsi" w:cstheme="minorHAnsi"/>
                <w:sz w:val="22"/>
              </w:rPr>
              <w:t xml:space="preserve"> </w:t>
            </w:r>
            <w:r w:rsidRPr="00DA02BC">
              <w:rPr>
                <w:rFonts w:asciiTheme="minorHAnsi" w:hAnsiTheme="minorHAnsi" w:cstheme="minorHAnsi"/>
                <w:sz w:val="22"/>
              </w:rPr>
              <w:t>r.,</w:t>
            </w:r>
            <w:r w:rsidR="00901F1F" w:rsidRPr="00DA02BC">
              <w:rPr>
                <w:rFonts w:asciiTheme="minorHAnsi" w:hAnsiTheme="minorHAnsi" w:cstheme="minorHAnsi"/>
                <w:sz w:val="22"/>
              </w:rPr>
              <w:t xml:space="preserve"> </w:t>
            </w:r>
            <w:r w:rsidRPr="00DA02BC">
              <w:rPr>
                <w:rFonts w:asciiTheme="minorHAnsi" w:hAnsiTheme="minorHAnsi" w:cstheme="minorHAnsi"/>
                <w:sz w:val="22"/>
              </w:rPr>
              <w:t>poz.</w:t>
            </w:r>
            <w:r w:rsidR="00901F1F" w:rsidRPr="00DA02BC">
              <w:rPr>
                <w:rFonts w:asciiTheme="minorHAnsi" w:hAnsiTheme="minorHAnsi" w:cstheme="minorHAnsi"/>
                <w:sz w:val="22"/>
              </w:rPr>
              <w:t xml:space="preserve"> </w:t>
            </w:r>
            <w:r w:rsidR="00DA2D9A" w:rsidRPr="00DA02BC">
              <w:rPr>
                <w:rFonts w:asciiTheme="minorHAnsi" w:hAnsiTheme="minorHAnsi" w:cstheme="minorHAnsi"/>
                <w:sz w:val="22"/>
              </w:rPr>
              <w:t>1010</w:t>
            </w:r>
            <w:r w:rsidRPr="00DA02BC">
              <w:rPr>
                <w:rFonts w:asciiTheme="minorHAnsi" w:hAnsiTheme="minorHAnsi" w:cstheme="minorHAnsi"/>
                <w:sz w:val="22"/>
              </w:rPr>
              <w:t>)</w:t>
            </w:r>
          </w:p>
        </w:tc>
      </w:tr>
      <w:tr w:rsidR="00C33FF5" w:rsidRPr="00DA02BC" w:rsidTr="00DD0EF5">
        <w:tc>
          <w:tcPr>
            <w:tcW w:w="610" w:type="dxa"/>
          </w:tcPr>
          <w:p w:rsidR="00C33FF5" w:rsidRPr="00DA02BC"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DA02BC" w:rsidRDefault="00C33FF5" w:rsidP="00564035">
            <w:pPr>
              <w:keepNext/>
              <w:spacing w:line="276" w:lineRule="auto"/>
              <w:contextualSpacing/>
              <w:jc w:val="both"/>
              <w:rPr>
                <w:rFonts w:asciiTheme="minorHAnsi" w:hAnsiTheme="minorHAnsi" w:cstheme="minorHAnsi"/>
                <w:sz w:val="22"/>
              </w:rPr>
            </w:pPr>
            <w:r w:rsidRPr="00DA02BC">
              <w:rPr>
                <w:rFonts w:asciiTheme="minorHAnsi" w:hAnsiTheme="minorHAnsi" w:cstheme="minorHAnsi"/>
                <w:sz w:val="22"/>
              </w:rPr>
              <w:t>Załącznik</w:t>
            </w:r>
            <w:r w:rsidR="00901F1F" w:rsidRPr="00DA02BC">
              <w:rPr>
                <w:rFonts w:asciiTheme="minorHAnsi" w:hAnsiTheme="minorHAnsi" w:cstheme="minorHAnsi"/>
                <w:sz w:val="22"/>
              </w:rPr>
              <w:t xml:space="preserve"> </w:t>
            </w:r>
            <w:r w:rsidRPr="00DA02BC">
              <w:rPr>
                <w:rFonts w:asciiTheme="minorHAnsi" w:hAnsiTheme="minorHAnsi" w:cstheme="minorHAnsi"/>
                <w:sz w:val="22"/>
              </w:rPr>
              <w:t>nr</w:t>
            </w:r>
            <w:r w:rsidR="00901F1F" w:rsidRPr="00DA02BC">
              <w:rPr>
                <w:rFonts w:asciiTheme="minorHAnsi" w:hAnsiTheme="minorHAnsi" w:cstheme="minorHAnsi"/>
                <w:sz w:val="22"/>
              </w:rPr>
              <w:t xml:space="preserve"> </w:t>
            </w:r>
            <w:r w:rsidR="001322E0" w:rsidRPr="00DA02BC">
              <w:rPr>
                <w:rFonts w:asciiTheme="minorHAnsi" w:hAnsiTheme="minorHAnsi" w:cstheme="minorHAnsi"/>
                <w:sz w:val="22"/>
              </w:rPr>
              <w:t>4</w:t>
            </w:r>
          </w:p>
        </w:tc>
        <w:tc>
          <w:tcPr>
            <w:tcW w:w="6082" w:type="dxa"/>
          </w:tcPr>
          <w:p w:rsidR="00C33FF5" w:rsidRPr="00DA02BC" w:rsidRDefault="00C33FF5" w:rsidP="00DA2D9A">
            <w:pPr>
              <w:keepNext/>
              <w:pageBreakBefore/>
              <w:spacing w:line="276" w:lineRule="auto"/>
              <w:contextualSpacing/>
              <w:jc w:val="both"/>
              <w:outlineLvl w:val="3"/>
              <w:rPr>
                <w:rFonts w:asciiTheme="minorHAnsi" w:hAnsiTheme="minorHAnsi" w:cstheme="minorHAnsi"/>
                <w:bCs/>
                <w:sz w:val="22"/>
              </w:rPr>
            </w:pPr>
            <w:r w:rsidRPr="00DA02BC">
              <w:rPr>
                <w:rFonts w:asciiTheme="minorHAnsi" w:hAnsiTheme="minorHAnsi" w:cstheme="minorHAnsi"/>
                <w:bCs/>
                <w:sz w:val="22"/>
              </w:rPr>
              <w:t>Wzór</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Oświadczenia</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ustanawiającego</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pełnomocnika</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zgodnie</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z</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art.</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23</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ust.</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2</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ustawy</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z</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dnia</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29</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stycznia</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2004</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r.</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Prawo</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zamówień</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publicznych</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w:t>
            </w:r>
            <w:proofErr w:type="spellStart"/>
            <w:r w:rsidRPr="00DA02BC">
              <w:rPr>
                <w:rFonts w:asciiTheme="minorHAnsi" w:hAnsiTheme="minorHAnsi" w:cstheme="minorHAnsi"/>
                <w:bCs/>
                <w:sz w:val="22"/>
              </w:rPr>
              <w:t>t.j</w:t>
            </w:r>
            <w:proofErr w:type="spellEnd"/>
            <w:r w:rsidRPr="00DA02BC">
              <w:rPr>
                <w:rFonts w:asciiTheme="minorHAnsi" w:hAnsiTheme="minorHAnsi" w:cstheme="minorHAnsi"/>
                <w:bCs/>
                <w:sz w:val="22"/>
              </w:rPr>
              <w:t>.</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Dz.</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U.</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z</w:t>
            </w:r>
            <w:r w:rsidR="00901F1F" w:rsidRPr="00DA02BC">
              <w:rPr>
                <w:rFonts w:asciiTheme="minorHAnsi" w:hAnsiTheme="minorHAnsi" w:cstheme="minorHAnsi"/>
                <w:bCs/>
                <w:sz w:val="22"/>
              </w:rPr>
              <w:t xml:space="preserve"> </w:t>
            </w:r>
            <w:r w:rsidR="00045DA2" w:rsidRPr="00DA02BC">
              <w:rPr>
                <w:rFonts w:asciiTheme="minorHAnsi" w:hAnsiTheme="minorHAnsi" w:cstheme="minorHAnsi"/>
                <w:bCs/>
                <w:sz w:val="22"/>
              </w:rPr>
              <w:t>201</w:t>
            </w:r>
            <w:r w:rsidR="00DA2D9A" w:rsidRPr="00DA02BC">
              <w:rPr>
                <w:rFonts w:asciiTheme="minorHAnsi" w:hAnsiTheme="minorHAnsi" w:cstheme="minorHAnsi"/>
                <w:bCs/>
                <w:sz w:val="22"/>
              </w:rPr>
              <w:t>9</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r.,</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poz.</w:t>
            </w:r>
            <w:r w:rsidR="00901F1F" w:rsidRPr="00DA02BC">
              <w:rPr>
                <w:rFonts w:asciiTheme="minorHAnsi" w:hAnsiTheme="minorHAnsi" w:cstheme="minorHAnsi"/>
                <w:bCs/>
                <w:sz w:val="22"/>
              </w:rPr>
              <w:t xml:space="preserve"> </w:t>
            </w:r>
            <w:r w:rsidR="00DA2D9A" w:rsidRPr="00DA02BC">
              <w:rPr>
                <w:rFonts w:asciiTheme="minorHAnsi" w:hAnsiTheme="minorHAnsi" w:cstheme="minorHAnsi"/>
                <w:bCs/>
                <w:sz w:val="22"/>
              </w:rPr>
              <w:t>1843</w:t>
            </w:r>
            <w:r w:rsidRPr="00DA02BC">
              <w:rPr>
                <w:rFonts w:asciiTheme="minorHAnsi" w:hAnsiTheme="minorHAnsi" w:cstheme="minorHAnsi"/>
                <w:bCs/>
                <w:sz w:val="22"/>
              </w:rPr>
              <w:t>)</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(dotyczy</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konsorcjów,</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spółek</w:t>
            </w:r>
            <w:r w:rsidR="00901F1F" w:rsidRPr="00DA02BC">
              <w:rPr>
                <w:rFonts w:asciiTheme="minorHAnsi" w:hAnsiTheme="minorHAnsi" w:cstheme="minorHAnsi"/>
                <w:bCs/>
                <w:sz w:val="22"/>
              </w:rPr>
              <w:t xml:space="preserve"> </w:t>
            </w:r>
            <w:r w:rsidRPr="00DA02BC">
              <w:rPr>
                <w:rFonts w:asciiTheme="minorHAnsi" w:hAnsiTheme="minorHAnsi" w:cstheme="minorHAnsi"/>
                <w:bCs/>
                <w:sz w:val="22"/>
              </w:rPr>
              <w:t>cywilnych)</w:t>
            </w:r>
            <w:r w:rsidR="00901F1F" w:rsidRPr="00DA02BC">
              <w:rPr>
                <w:rFonts w:asciiTheme="minorHAnsi" w:hAnsiTheme="minorHAnsi" w:cstheme="minorHAnsi"/>
                <w:bCs/>
                <w:sz w:val="22"/>
                <w:lang w:eastAsia="zh-CN"/>
              </w:rPr>
              <w:t xml:space="preserve"> </w:t>
            </w:r>
            <w:r w:rsidRPr="00DA02BC">
              <w:rPr>
                <w:rFonts w:asciiTheme="minorHAnsi" w:hAnsiTheme="minorHAnsi" w:cstheme="minorHAnsi"/>
                <w:bCs/>
                <w:sz w:val="22"/>
                <w:lang w:eastAsia="zh-CN"/>
              </w:rPr>
              <w:t>–</w:t>
            </w:r>
            <w:r w:rsidR="00901F1F" w:rsidRPr="00DA02BC">
              <w:rPr>
                <w:rFonts w:asciiTheme="minorHAnsi" w:hAnsiTheme="minorHAnsi" w:cstheme="minorHAnsi"/>
                <w:bCs/>
                <w:sz w:val="22"/>
                <w:lang w:eastAsia="zh-CN"/>
              </w:rPr>
              <w:t xml:space="preserve"> </w:t>
            </w:r>
            <w:r w:rsidRPr="00DA02BC">
              <w:rPr>
                <w:rFonts w:asciiTheme="minorHAnsi" w:hAnsiTheme="minorHAnsi" w:cstheme="minorHAnsi"/>
                <w:bCs/>
                <w:sz w:val="22"/>
                <w:lang w:eastAsia="zh-CN"/>
              </w:rPr>
              <w:t>załączony</w:t>
            </w:r>
            <w:r w:rsidR="00901F1F" w:rsidRPr="00DA02BC">
              <w:rPr>
                <w:rFonts w:asciiTheme="minorHAnsi" w:hAnsiTheme="minorHAnsi" w:cstheme="minorHAnsi"/>
                <w:bCs/>
                <w:sz w:val="22"/>
                <w:lang w:eastAsia="zh-CN"/>
              </w:rPr>
              <w:t xml:space="preserve"> </w:t>
            </w:r>
            <w:r w:rsidRPr="00DA02BC">
              <w:rPr>
                <w:rFonts w:asciiTheme="minorHAnsi" w:hAnsiTheme="minorHAnsi" w:cstheme="minorHAnsi"/>
                <w:bCs/>
                <w:sz w:val="22"/>
                <w:lang w:eastAsia="zh-CN"/>
              </w:rPr>
              <w:t>pomocniczo</w:t>
            </w:r>
          </w:p>
        </w:tc>
      </w:tr>
      <w:tr w:rsidR="00955B39" w:rsidRPr="00DA02BC" w:rsidTr="00DD0EF5">
        <w:tc>
          <w:tcPr>
            <w:tcW w:w="610" w:type="dxa"/>
          </w:tcPr>
          <w:p w:rsidR="00955B39" w:rsidRPr="00DA02BC" w:rsidRDefault="00955B39"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955B39" w:rsidRPr="00DA02BC" w:rsidRDefault="001322E0" w:rsidP="00564035">
            <w:pPr>
              <w:keepNext/>
              <w:spacing w:line="276" w:lineRule="auto"/>
              <w:contextualSpacing/>
              <w:jc w:val="both"/>
              <w:rPr>
                <w:rFonts w:asciiTheme="minorHAnsi" w:hAnsiTheme="minorHAnsi" w:cstheme="minorHAnsi"/>
                <w:sz w:val="22"/>
                <w:szCs w:val="22"/>
              </w:rPr>
            </w:pPr>
            <w:r w:rsidRPr="00DA02BC">
              <w:rPr>
                <w:rFonts w:asciiTheme="minorHAnsi" w:hAnsiTheme="minorHAnsi" w:cstheme="minorHAnsi"/>
                <w:sz w:val="22"/>
                <w:szCs w:val="22"/>
              </w:rPr>
              <w:t>Załącznik nr 5</w:t>
            </w:r>
          </w:p>
        </w:tc>
        <w:tc>
          <w:tcPr>
            <w:tcW w:w="6082" w:type="dxa"/>
          </w:tcPr>
          <w:p w:rsidR="00955B39" w:rsidRPr="00DA02BC" w:rsidRDefault="00955B39" w:rsidP="00564035">
            <w:pPr>
              <w:keepNext/>
              <w:spacing w:line="276" w:lineRule="auto"/>
              <w:rPr>
                <w:rFonts w:asciiTheme="minorHAnsi" w:hAnsiTheme="minorHAnsi" w:cstheme="minorHAnsi"/>
                <w:sz w:val="22"/>
                <w:szCs w:val="22"/>
              </w:rPr>
            </w:pPr>
            <w:r w:rsidRPr="00DA02BC">
              <w:rPr>
                <w:rFonts w:asciiTheme="minorHAnsi" w:hAnsiTheme="minorHAnsi"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DA02BC" w:rsidTr="00DD0EF5">
        <w:tc>
          <w:tcPr>
            <w:tcW w:w="610" w:type="dxa"/>
          </w:tcPr>
          <w:p w:rsidR="00955B39" w:rsidRPr="00DA02BC" w:rsidRDefault="00955B39"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955B39" w:rsidRPr="00DA02BC" w:rsidRDefault="001322E0" w:rsidP="00564035">
            <w:pPr>
              <w:keepNext/>
              <w:spacing w:line="276" w:lineRule="auto"/>
              <w:contextualSpacing/>
              <w:jc w:val="both"/>
              <w:rPr>
                <w:rFonts w:asciiTheme="minorHAnsi" w:hAnsiTheme="minorHAnsi" w:cstheme="minorHAnsi"/>
                <w:sz w:val="22"/>
                <w:szCs w:val="22"/>
              </w:rPr>
            </w:pPr>
            <w:r w:rsidRPr="00DA02BC">
              <w:rPr>
                <w:rFonts w:asciiTheme="minorHAnsi" w:hAnsiTheme="minorHAnsi" w:cstheme="minorHAnsi"/>
                <w:sz w:val="22"/>
                <w:szCs w:val="22"/>
              </w:rPr>
              <w:t>Załącznik nr 6</w:t>
            </w:r>
          </w:p>
        </w:tc>
        <w:tc>
          <w:tcPr>
            <w:tcW w:w="6082" w:type="dxa"/>
          </w:tcPr>
          <w:p w:rsidR="00955B39" w:rsidRPr="00DA02BC" w:rsidRDefault="00955B39" w:rsidP="00564035">
            <w:pPr>
              <w:keepNext/>
              <w:spacing w:line="276" w:lineRule="auto"/>
              <w:rPr>
                <w:rFonts w:asciiTheme="minorHAnsi" w:hAnsiTheme="minorHAnsi" w:cstheme="minorHAnsi"/>
                <w:sz w:val="22"/>
                <w:szCs w:val="22"/>
              </w:rPr>
            </w:pPr>
            <w:r w:rsidRPr="00DA02BC">
              <w:rPr>
                <w:rFonts w:asciiTheme="minorHAnsi" w:hAnsiTheme="minorHAnsi" w:cstheme="minorHAnsi"/>
                <w:sz w:val="22"/>
                <w:szCs w:val="22"/>
              </w:rPr>
              <w:t>Wzór Oświadczenia Wykonawcy o braku orzeczenia wobec niego tytułem środka zapobiegawczego zakazu ubiegania się o zamówienia publiczne</w:t>
            </w:r>
          </w:p>
        </w:tc>
      </w:tr>
      <w:bookmarkEnd w:id="17"/>
      <w:bookmarkEnd w:id="18"/>
    </w:tbl>
    <w:p w:rsidR="00F17938" w:rsidRPr="00DA02BC" w:rsidRDefault="00F17938" w:rsidP="00564035">
      <w:pPr>
        <w:keepNext/>
        <w:spacing w:line="276" w:lineRule="auto"/>
        <w:contextualSpacing/>
        <w:jc w:val="center"/>
        <w:rPr>
          <w:rFonts w:asciiTheme="minorHAnsi" w:hAnsiTheme="minorHAnsi" w:cstheme="minorHAnsi"/>
          <w:lang w:eastAsia="x-none"/>
        </w:rPr>
        <w:sectPr w:rsidR="00F17938" w:rsidRPr="00DA02BC" w:rsidSect="003A52C9">
          <w:headerReference w:type="default" r:id="rId15"/>
          <w:footerReference w:type="default" r:id="rId16"/>
          <w:pgSz w:w="11910" w:h="16840"/>
          <w:pgMar w:top="1134" w:right="1418" w:bottom="1134" w:left="1418" w:header="709" w:footer="737" w:gutter="0"/>
          <w:cols w:space="708"/>
        </w:sectPr>
      </w:pPr>
    </w:p>
    <w:p w:rsidR="00E05E32" w:rsidRPr="00DA02BC" w:rsidRDefault="00FE5E9D" w:rsidP="00564035">
      <w:pPr>
        <w:keepNext/>
        <w:pageBreakBefore/>
        <w:spacing w:line="276" w:lineRule="auto"/>
        <w:contextualSpacing/>
        <w:jc w:val="both"/>
        <w:textAlignment w:val="top"/>
        <w:outlineLvl w:val="3"/>
        <w:rPr>
          <w:rFonts w:asciiTheme="minorHAnsi" w:hAnsiTheme="minorHAnsi" w:cstheme="minorHAnsi"/>
          <w:b/>
          <w:bCs/>
          <w:sz w:val="22"/>
        </w:rPr>
      </w:pPr>
      <w:r w:rsidRPr="00DA02BC">
        <w:rPr>
          <w:rFonts w:asciiTheme="minorHAnsi" w:hAnsiTheme="minorHAnsi" w:cstheme="minorHAnsi"/>
          <w:b/>
          <w:bCs/>
          <w:sz w:val="22"/>
        </w:rPr>
        <w:lastRenderedPageBreak/>
        <w:t>Z</w:t>
      </w:r>
      <w:r w:rsidR="00E05E32" w:rsidRPr="00DA02BC">
        <w:rPr>
          <w:rFonts w:asciiTheme="minorHAnsi" w:hAnsiTheme="minorHAnsi" w:cstheme="minorHAnsi"/>
          <w:b/>
          <w:bCs/>
          <w:sz w:val="22"/>
        </w:rPr>
        <w:t>ałącznik</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nr</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1</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Wzór</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Formularza</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Oferty</w:t>
      </w:r>
      <w:r w:rsidR="00901F1F" w:rsidRPr="00DA02BC">
        <w:rPr>
          <w:rFonts w:asciiTheme="minorHAnsi" w:hAnsiTheme="minorHAnsi" w:cstheme="minorHAnsi"/>
          <w:b/>
          <w:bCs/>
          <w:sz w:val="22"/>
        </w:rPr>
        <w:t xml:space="preserve"> </w:t>
      </w:r>
    </w:p>
    <w:p w:rsidR="00E05E32" w:rsidRPr="00DA02BC" w:rsidRDefault="00E05E32" w:rsidP="00564035">
      <w:pPr>
        <w:keepNext/>
        <w:spacing w:line="276" w:lineRule="auto"/>
        <w:contextualSpacing/>
        <w:jc w:val="both"/>
        <w:rPr>
          <w:rFonts w:asciiTheme="minorHAnsi" w:hAnsiTheme="minorHAnsi" w:cstheme="minorHAnsi"/>
          <w:b/>
          <w:sz w:val="28"/>
        </w:rPr>
      </w:pPr>
    </w:p>
    <w:p w:rsidR="00E05E32" w:rsidRPr="00DA02BC" w:rsidRDefault="00E05E32" w:rsidP="00564035">
      <w:pPr>
        <w:keepNext/>
        <w:spacing w:line="276" w:lineRule="auto"/>
        <w:contextualSpacing/>
        <w:jc w:val="center"/>
        <w:outlineLvl w:val="4"/>
        <w:rPr>
          <w:rFonts w:asciiTheme="minorHAnsi" w:hAnsiTheme="minorHAnsi" w:cstheme="minorHAnsi"/>
          <w:b/>
          <w:bCs/>
        </w:rPr>
      </w:pPr>
      <w:r w:rsidRPr="00DA02BC">
        <w:rPr>
          <w:rFonts w:asciiTheme="minorHAnsi" w:hAnsiTheme="minorHAnsi" w:cstheme="minorHAnsi"/>
          <w:b/>
          <w:bCs/>
        </w:rPr>
        <w:t>FORMULARZ</w:t>
      </w:r>
      <w:r w:rsidR="00901F1F" w:rsidRPr="00DA02BC">
        <w:rPr>
          <w:rFonts w:asciiTheme="minorHAnsi" w:hAnsiTheme="minorHAnsi" w:cstheme="minorHAnsi"/>
          <w:b/>
          <w:bCs/>
        </w:rPr>
        <w:t xml:space="preserve"> </w:t>
      </w:r>
      <w:r w:rsidRPr="00DA02BC">
        <w:rPr>
          <w:rFonts w:asciiTheme="minorHAnsi" w:hAnsiTheme="minorHAnsi" w:cstheme="minorHAnsi"/>
          <w:b/>
          <w:bCs/>
        </w:rPr>
        <w:t>OFERTY</w:t>
      </w:r>
    </w:p>
    <w:p w:rsidR="00E05E32" w:rsidRPr="00DA02BC" w:rsidRDefault="00E05E32" w:rsidP="00564035">
      <w:pPr>
        <w:keepNext/>
        <w:spacing w:line="276" w:lineRule="auto"/>
        <w:contextualSpacing/>
        <w:jc w:val="center"/>
        <w:rPr>
          <w:rFonts w:asciiTheme="minorHAnsi" w:hAnsiTheme="minorHAnsi" w:cstheme="minorHAnsi"/>
          <w:b/>
        </w:rPr>
      </w:pPr>
    </w:p>
    <w:p w:rsidR="00E05E32" w:rsidRPr="00DA02BC" w:rsidRDefault="00E05E32" w:rsidP="00564035">
      <w:pPr>
        <w:keepNext/>
        <w:spacing w:line="276" w:lineRule="auto"/>
        <w:contextualSpacing/>
        <w:jc w:val="center"/>
        <w:outlineLvl w:val="4"/>
        <w:rPr>
          <w:rFonts w:asciiTheme="minorHAnsi" w:hAnsiTheme="minorHAnsi" w:cstheme="minorHAnsi"/>
          <w:b/>
          <w:bCs/>
        </w:rPr>
      </w:pPr>
      <w:r w:rsidRPr="00DA02BC">
        <w:rPr>
          <w:rFonts w:asciiTheme="minorHAnsi" w:hAnsiTheme="minorHAnsi" w:cstheme="minorHAnsi"/>
          <w:b/>
          <w:bCs/>
        </w:rPr>
        <w:t>DLA</w:t>
      </w:r>
      <w:r w:rsidR="00901F1F" w:rsidRPr="00DA02BC">
        <w:rPr>
          <w:rFonts w:asciiTheme="minorHAnsi" w:hAnsiTheme="minorHAnsi" w:cstheme="minorHAnsi"/>
          <w:b/>
          <w:bCs/>
        </w:rPr>
        <w:t xml:space="preserve"> </w:t>
      </w:r>
      <w:r w:rsidRPr="00DA02BC">
        <w:rPr>
          <w:rFonts w:asciiTheme="minorHAnsi" w:hAnsiTheme="minorHAnsi" w:cstheme="minorHAnsi"/>
          <w:b/>
          <w:bCs/>
        </w:rPr>
        <w:t>PRZETARGU</w:t>
      </w:r>
      <w:r w:rsidR="00901F1F" w:rsidRPr="00DA02BC">
        <w:rPr>
          <w:rFonts w:asciiTheme="minorHAnsi" w:hAnsiTheme="minorHAnsi" w:cstheme="minorHAnsi"/>
          <w:b/>
          <w:bCs/>
        </w:rPr>
        <w:t xml:space="preserve"> </w:t>
      </w:r>
      <w:r w:rsidRPr="00DA02BC">
        <w:rPr>
          <w:rFonts w:asciiTheme="minorHAnsi" w:hAnsiTheme="minorHAnsi" w:cstheme="minorHAnsi"/>
          <w:b/>
          <w:bCs/>
        </w:rPr>
        <w:t>NIEOGRANICZONEGO</w:t>
      </w:r>
    </w:p>
    <w:p w:rsidR="00E05E32" w:rsidRPr="00DA02BC" w:rsidRDefault="00E05E32" w:rsidP="00564035">
      <w:pPr>
        <w:keepNext/>
        <w:spacing w:line="276" w:lineRule="auto"/>
        <w:contextualSpacing/>
        <w:jc w:val="both"/>
        <w:rPr>
          <w:rFonts w:asciiTheme="minorHAnsi" w:hAnsiTheme="minorHAnsi" w:cstheme="minorHAnsi"/>
        </w:rPr>
      </w:pPr>
    </w:p>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Na: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CA72A1" w:rsidRPr="00DA02BC">
        <w:rPr>
          <w:rFonts w:asciiTheme="minorHAnsi" w:hAnsiTheme="minorHAnsi" w:cstheme="minorHAnsi"/>
          <w:b/>
          <w:sz w:val="22"/>
          <w:szCs w:val="22"/>
        </w:rPr>
        <w:t>Dostawę odzieży i obuwia roboczego oraz środków ochrony indywidualnej dla Związku Komunalnego Gmin „Czyste Miasto, Czysta Gmina”</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p>
    <w:p w:rsidR="00E05E32" w:rsidRPr="00DA02BC" w:rsidRDefault="00E05E32" w:rsidP="00564035">
      <w:pPr>
        <w:keepNext/>
        <w:spacing w:line="276" w:lineRule="auto"/>
        <w:contextualSpacing/>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DA02BC" w:rsidTr="0008610B">
        <w:tc>
          <w:tcPr>
            <w:tcW w:w="6550" w:type="dxa"/>
          </w:tcPr>
          <w:p w:rsidR="00E05E32" w:rsidRPr="00DA02BC" w:rsidRDefault="00E05E32" w:rsidP="00564035">
            <w:pPr>
              <w:keepNext/>
              <w:spacing w:line="276" w:lineRule="auto"/>
              <w:contextualSpacing/>
              <w:jc w:val="both"/>
              <w:outlineLvl w:val="5"/>
              <w:rPr>
                <w:rFonts w:asciiTheme="minorHAnsi" w:hAnsiTheme="minorHAnsi" w:cstheme="minorHAnsi"/>
                <w:b/>
                <w:bCs/>
                <w:sz w:val="22"/>
                <w:szCs w:val="22"/>
              </w:rPr>
            </w:pPr>
            <w:r w:rsidRPr="00DA02BC">
              <w:rPr>
                <w:rFonts w:asciiTheme="minorHAnsi" w:hAnsiTheme="minorHAnsi" w:cstheme="minorHAnsi"/>
                <w:b/>
                <w:bCs/>
                <w:sz w:val="22"/>
                <w:szCs w:val="22"/>
              </w:rPr>
              <w:t>Nr</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referencyjny</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nadany</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sprawie</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przez</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Zamawiającego</w:t>
            </w:r>
            <w:r w:rsidR="00901F1F" w:rsidRPr="00DA02BC">
              <w:rPr>
                <w:rFonts w:asciiTheme="minorHAnsi" w:hAnsiTheme="minorHAnsi" w:cstheme="minorHAnsi"/>
                <w:b/>
                <w:bCs/>
                <w:sz w:val="22"/>
                <w:szCs w:val="22"/>
              </w:rPr>
              <w:t xml:space="preserve"> </w:t>
            </w:r>
          </w:p>
        </w:tc>
        <w:tc>
          <w:tcPr>
            <w:tcW w:w="2592" w:type="dxa"/>
          </w:tcPr>
          <w:p w:rsidR="00E05E32" w:rsidRPr="00DA02BC" w:rsidRDefault="00045DA2" w:rsidP="00DA2D9A">
            <w:pPr>
              <w:keepNext/>
              <w:spacing w:line="276" w:lineRule="auto"/>
              <w:contextualSpacing/>
              <w:jc w:val="right"/>
              <w:rPr>
                <w:rFonts w:asciiTheme="minorHAnsi" w:hAnsiTheme="minorHAnsi" w:cstheme="minorHAnsi"/>
                <w:b/>
                <w:sz w:val="22"/>
                <w:szCs w:val="22"/>
              </w:rPr>
            </w:pPr>
            <w:r w:rsidRPr="00DA02BC">
              <w:rPr>
                <w:rFonts w:asciiTheme="minorHAnsi" w:hAnsiTheme="minorHAnsi" w:cstheme="minorHAnsi"/>
                <w:b/>
                <w:sz w:val="22"/>
                <w:szCs w:val="22"/>
              </w:rPr>
              <w:t>UA</w:t>
            </w:r>
            <w:r w:rsidR="00E05E32" w:rsidRPr="00DA02BC">
              <w:rPr>
                <w:rFonts w:asciiTheme="minorHAnsi" w:hAnsiTheme="minorHAnsi" w:cstheme="minorHAnsi"/>
                <w:b/>
                <w:sz w:val="22"/>
                <w:szCs w:val="22"/>
              </w:rPr>
              <w:t>.271.1.</w:t>
            </w:r>
            <w:r w:rsidR="00DA2D9A" w:rsidRPr="00DA02BC">
              <w:rPr>
                <w:rFonts w:asciiTheme="minorHAnsi" w:hAnsiTheme="minorHAnsi" w:cstheme="minorHAnsi"/>
                <w:b/>
                <w:sz w:val="22"/>
                <w:szCs w:val="22"/>
              </w:rPr>
              <w:t>23</w:t>
            </w:r>
            <w:r w:rsidR="00E05E32" w:rsidRPr="00DA02BC">
              <w:rPr>
                <w:rFonts w:asciiTheme="minorHAnsi" w:hAnsiTheme="minorHAnsi" w:cstheme="minorHAnsi"/>
                <w:b/>
                <w:sz w:val="22"/>
                <w:szCs w:val="22"/>
              </w:rPr>
              <w:t>.201</w:t>
            </w:r>
            <w:r w:rsidR="00DA2D9A" w:rsidRPr="00DA02BC">
              <w:rPr>
                <w:rFonts w:asciiTheme="minorHAnsi" w:hAnsiTheme="minorHAnsi" w:cstheme="minorHAnsi"/>
                <w:b/>
                <w:sz w:val="22"/>
                <w:szCs w:val="22"/>
              </w:rPr>
              <w:t>9</w:t>
            </w:r>
          </w:p>
        </w:tc>
      </w:tr>
    </w:tbl>
    <w:p w:rsidR="00F3483C" w:rsidRPr="00DA02BC" w:rsidRDefault="00F3483C" w:rsidP="00564035">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DA02BC" w:rsidRDefault="00BF13E1" w:rsidP="00564035">
      <w:pPr>
        <w:pStyle w:val="Nagwek3"/>
        <w:spacing w:line="276" w:lineRule="auto"/>
        <w:rPr>
          <w:lang w:eastAsia="x-none"/>
        </w:rPr>
      </w:pPr>
    </w:p>
    <w:p w:rsidR="00E05E32" w:rsidRPr="00DA02BC" w:rsidRDefault="00E05E32" w:rsidP="00564035">
      <w:pPr>
        <w:pStyle w:val="Nowy2"/>
        <w:numPr>
          <w:ilvl w:val="0"/>
          <w:numId w:val="48"/>
        </w:numPr>
        <w:spacing w:line="276" w:lineRule="auto"/>
        <w:ind w:left="567" w:hanging="357"/>
        <w:contextualSpacing/>
        <w:rPr>
          <w:rFonts w:asciiTheme="minorHAnsi" w:hAnsiTheme="minorHAnsi" w:cstheme="minorHAnsi"/>
          <w:sz w:val="22"/>
          <w:szCs w:val="22"/>
        </w:rPr>
      </w:pPr>
      <w:r w:rsidRPr="00DA02BC">
        <w:rPr>
          <w:rFonts w:asciiTheme="minorHAnsi" w:hAnsiTheme="minorHAnsi" w:cstheme="minorHAnsi"/>
          <w:sz w:val="22"/>
          <w:szCs w:val="22"/>
        </w:rPr>
        <w:t>ZAMAWIAJĄCY:</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Związek</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Komunalny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Gmin</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„Czyste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Miasto,</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Czysta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Gmina”</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Pl.</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Św.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Józefa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5,</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62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800</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Kalisz</w:t>
      </w:r>
    </w:p>
    <w:p w:rsidR="00E05E32" w:rsidRPr="00DA02BC" w:rsidRDefault="00E05E32" w:rsidP="00564035">
      <w:pPr>
        <w:keepNext/>
        <w:spacing w:line="276" w:lineRule="auto"/>
        <w:ind w:left="284"/>
        <w:contextualSpacing/>
        <w:jc w:val="both"/>
        <w:rPr>
          <w:rFonts w:asciiTheme="minorHAnsi" w:hAnsiTheme="minorHAnsi" w:cstheme="minorHAnsi"/>
          <w:b/>
          <w:i/>
          <w:sz w:val="22"/>
          <w:szCs w:val="22"/>
          <w:u w:val="single"/>
        </w:rPr>
      </w:pPr>
      <w:r w:rsidRPr="00DA02BC">
        <w:rPr>
          <w:rFonts w:asciiTheme="minorHAnsi" w:hAnsiTheme="minorHAnsi" w:cstheme="minorHAnsi"/>
          <w:b/>
          <w:i/>
          <w:sz w:val="22"/>
          <w:szCs w:val="22"/>
          <w:u w:val="single"/>
        </w:rPr>
        <w:t>Adres</w:t>
      </w:r>
      <w:r w:rsidR="00901F1F" w:rsidRPr="00DA02BC">
        <w:rPr>
          <w:rFonts w:asciiTheme="minorHAnsi" w:hAnsiTheme="minorHAnsi" w:cstheme="minorHAnsi"/>
          <w:b/>
          <w:i/>
          <w:sz w:val="22"/>
          <w:szCs w:val="22"/>
          <w:u w:val="single"/>
        </w:rPr>
        <w:t xml:space="preserve"> </w:t>
      </w:r>
      <w:r w:rsidRPr="00DA02BC">
        <w:rPr>
          <w:rFonts w:asciiTheme="minorHAnsi" w:hAnsiTheme="minorHAnsi" w:cstheme="minorHAnsi"/>
          <w:b/>
          <w:i/>
          <w:sz w:val="22"/>
          <w:szCs w:val="22"/>
          <w:u w:val="single"/>
        </w:rPr>
        <w:t>do</w:t>
      </w:r>
      <w:r w:rsidR="00901F1F" w:rsidRPr="00DA02BC">
        <w:rPr>
          <w:rFonts w:asciiTheme="minorHAnsi" w:hAnsiTheme="minorHAnsi" w:cstheme="minorHAnsi"/>
          <w:b/>
          <w:i/>
          <w:sz w:val="22"/>
          <w:szCs w:val="22"/>
          <w:u w:val="single"/>
        </w:rPr>
        <w:t xml:space="preserve"> </w:t>
      </w:r>
      <w:r w:rsidRPr="00DA02BC">
        <w:rPr>
          <w:rFonts w:asciiTheme="minorHAnsi" w:hAnsiTheme="minorHAnsi" w:cstheme="minorHAnsi"/>
          <w:b/>
          <w:i/>
          <w:sz w:val="22"/>
          <w:szCs w:val="22"/>
          <w:u w:val="single"/>
        </w:rPr>
        <w:t>korespondencji:</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Zakład</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Unieszkodliwiania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Odpadów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Komunalnych</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„Orli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Staw”</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Orli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Staw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62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834</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Ceków</w:t>
      </w:r>
    </w:p>
    <w:p w:rsidR="00F3483C" w:rsidRPr="00DA02BC" w:rsidRDefault="00F3483C" w:rsidP="00564035">
      <w:pPr>
        <w:keepNext/>
        <w:spacing w:line="276" w:lineRule="auto"/>
        <w:ind w:left="284"/>
        <w:contextualSpacing/>
        <w:jc w:val="both"/>
        <w:rPr>
          <w:rFonts w:asciiTheme="minorHAnsi" w:hAnsiTheme="minorHAnsi" w:cstheme="minorHAnsi"/>
          <w:b/>
          <w:sz w:val="22"/>
          <w:szCs w:val="22"/>
        </w:rPr>
      </w:pPr>
    </w:p>
    <w:p w:rsidR="00E05E32" w:rsidRPr="00DA02BC" w:rsidRDefault="00E05E32" w:rsidP="00564035">
      <w:pPr>
        <w:pStyle w:val="Nowy2"/>
        <w:spacing w:line="276" w:lineRule="auto"/>
        <w:contextualSpacing/>
        <w:rPr>
          <w:rFonts w:asciiTheme="minorHAnsi" w:hAnsiTheme="minorHAnsi" w:cstheme="minorHAnsi"/>
          <w:sz w:val="22"/>
          <w:szCs w:val="22"/>
        </w:rPr>
      </w:pPr>
      <w:r w:rsidRPr="00DA02BC">
        <w:rPr>
          <w:rFonts w:asciiTheme="minorHAnsi" w:hAnsiTheme="minorHAnsi" w:cstheme="minorHAnsi"/>
          <w:sz w:val="22"/>
          <w:szCs w:val="22"/>
        </w:rPr>
        <w:t>WYKONAWCA:</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Niniejsza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oferta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zostaje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złożona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przez:</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DA02BC" w:rsidTr="0090074C">
        <w:trPr>
          <w:cantSplit/>
        </w:trPr>
        <w:tc>
          <w:tcPr>
            <w:tcW w:w="610" w:type="dxa"/>
          </w:tcPr>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Lp.</w:t>
            </w:r>
          </w:p>
        </w:tc>
        <w:tc>
          <w:tcPr>
            <w:tcW w:w="5272"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Nazwa(y)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Wykonawcy(ów)</w:t>
            </w:r>
          </w:p>
        </w:tc>
        <w:tc>
          <w:tcPr>
            <w:tcW w:w="2693"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Adres(y)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Wykonawcy(ów)</w:t>
            </w:r>
          </w:p>
        </w:tc>
      </w:tr>
      <w:tr w:rsidR="00E05E32" w:rsidRPr="00DA02BC" w:rsidTr="0090074C">
        <w:trPr>
          <w:cantSplit/>
        </w:trPr>
        <w:tc>
          <w:tcPr>
            <w:tcW w:w="61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90074C">
        <w:trPr>
          <w:cantSplit/>
        </w:trPr>
        <w:tc>
          <w:tcPr>
            <w:tcW w:w="61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bl>
    <w:p w:rsidR="00F3483C" w:rsidRPr="00DA02BC" w:rsidRDefault="00F3483C" w:rsidP="00564035">
      <w:pPr>
        <w:pStyle w:val="Nowy2"/>
        <w:numPr>
          <w:ilvl w:val="0"/>
          <w:numId w:val="0"/>
        </w:numPr>
        <w:spacing w:line="276" w:lineRule="auto"/>
        <w:ind w:left="357"/>
        <w:contextualSpacing/>
        <w:rPr>
          <w:rFonts w:asciiTheme="minorHAnsi" w:hAnsiTheme="minorHAnsi" w:cstheme="minorHAnsi"/>
          <w:sz w:val="22"/>
          <w:szCs w:val="22"/>
        </w:rPr>
      </w:pPr>
    </w:p>
    <w:p w:rsidR="00E05E32" w:rsidRPr="00DA02BC" w:rsidRDefault="00E05E32" w:rsidP="00564035">
      <w:pPr>
        <w:pStyle w:val="Nowy2"/>
        <w:spacing w:line="276" w:lineRule="auto"/>
        <w:contextualSpacing/>
        <w:rPr>
          <w:rFonts w:asciiTheme="minorHAnsi" w:hAnsiTheme="minorHAnsi" w:cstheme="minorHAnsi"/>
          <w:sz w:val="22"/>
          <w:szCs w:val="22"/>
        </w:rPr>
      </w:pPr>
      <w:r w:rsidRPr="00DA02BC">
        <w:rPr>
          <w:rFonts w:asciiTheme="minorHAnsi" w:hAnsiTheme="minorHAnsi" w:cstheme="minorHAnsi"/>
          <w:sz w:val="22"/>
          <w:szCs w:val="22"/>
        </w:rPr>
        <w:t>OSOBA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UPRAWNIONA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KONTAKTÓW:</w:t>
      </w:r>
      <w:r w:rsidR="00901F1F" w:rsidRPr="00DA02BC">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Imię</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nazwisko</w:t>
            </w:r>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Adres</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Nr</w:t>
            </w:r>
            <w:proofErr w:type="spellEnd"/>
            <w:r w:rsidR="00901F1F" w:rsidRPr="00DA02BC">
              <w:rPr>
                <w:rFonts w:asciiTheme="minorHAnsi" w:hAnsiTheme="minorHAnsi" w:cstheme="minorHAnsi"/>
                <w:b/>
                <w:sz w:val="22"/>
                <w:szCs w:val="22"/>
                <w:lang w:val="de-DE"/>
              </w:rPr>
              <w:t xml:space="preserve"> </w:t>
            </w:r>
            <w:proofErr w:type="spellStart"/>
            <w:r w:rsidRPr="00DA02BC">
              <w:rPr>
                <w:rFonts w:asciiTheme="minorHAnsi" w:hAnsiTheme="minorHAnsi" w:cstheme="minorHAnsi"/>
                <w:b/>
                <w:sz w:val="22"/>
                <w:szCs w:val="22"/>
                <w:lang w:val="de-DE"/>
              </w:rPr>
              <w:t>telefonu</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Nr</w:t>
            </w:r>
            <w:proofErr w:type="spellEnd"/>
            <w:r w:rsidR="00901F1F" w:rsidRPr="00DA02BC">
              <w:rPr>
                <w:rFonts w:asciiTheme="minorHAnsi" w:hAnsiTheme="minorHAnsi" w:cstheme="minorHAnsi"/>
                <w:b/>
                <w:sz w:val="22"/>
                <w:szCs w:val="22"/>
                <w:lang w:val="de-DE"/>
              </w:rPr>
              <w:t xml:space="preserve"> </w:t>
            </w:r>
            <w:proofErr w:type="spellStart"/>
            <w:r w:rsidRPr="00DA02BC">
              <w:rPr>
                <w:rFonts w:asciiTheme="minorHAnsi" w:hAnsiTheme="minorHAnsi" w:cstheme="minorHAnsi"/>
                <w:b/>
                <w:sz w:val="22"/>
                <w:szCs w:val="22"/>
                <w:lang w:val="de-DE"/>
              </w:rPr>
              <w:t>faksu</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Adres</w:t>
            </w:r>
            <w:proofErr w:type="spellEnd"/>
            <w:r w:rsidR="00901F1F" w:rsidRPr="00DA02BC">
              <w:rPr>
                <w:rFonts w:asciiTheme="minorHAnsi" w:hAnsiTheme="minorHAnsi" w:cstheme="minorHAnsi"/>
                <w:b/>
                <w:sz w:val="22"/>
                <w:szCs w:val="22"/>
                <w:lang w:val="de-DE"/>
              </w:rPr>
              <w:t xml:space="preserve"> </w:t>
            </w:r>
            <w:proofErr w:type="spellStart"/>
            <w:r w:rsidRPr="00DA02BC">
              <w:rPr>
                <w:rFonts w:asciiTheme="minorHAnsi" w:hAnsiTheme="minorHAnsi" w:cstheme="minorHAnsi"/>
                <w:b/>
                <w:sz w:val="22"/>
                <w:szCs w:val="22"/>
                <w:lang w:val="de-DE"/>
              </w:rPr>
              <w:t>e-mail</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bl>
    <w:p w:rsidR="00F3483C" w:rsidRPr="00DA02BC" w:rsidRDefault="00F3483C" w:rsidP="00564035">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DA02BC" w:rsidRDefault="00BF13E1" w:rsidP="00564035">
      <w:pPr>
        <w:pStyle w:val="Nagwek3"/>
        <w:spacing w:line="276" w:lineRule="auto"/>
        <w:rPr>
          <w:lang w:eastAsia="x-none"/>
        </w:rPr>
      </w:pPr>
    </w:p>
    <w:p w:rsidR="00E05E32" w:rsidRPr="00DA02BC" w:rsidRDefault="001501BD" w:rsidP="00564035">
      <w:pPr>
        <w:pStyle w:val="Nowy2"/>
        <w:spacing w:line="276" w:lineRule="auto"/>
        <w:contextualSpacing/>
        <w:rPr>
          <w:rFonts w:asciiTheme="minorHAnsi" w:hAnsiTheme="minorHAnsi" w:cstheme="minorHAnsi"/>
          <w:sz w:val="22"/>
          <w:szCs w:val="22"/>
          <w:lang w:val="pl-PL"/>
        </w:rPr>
      </w:pPr>
      <w:r w:rsidRPr="00DA02BC">
        <w:rPr>
          <w:rFonts w:asciiTheme="minorHAnsi" w:hAnsiTheme="minorHAnsi" w:cstheme="minorHAnsi"/>
          <w:sz w:val="22"/>
          <w:szCs w:val="22"/>
          <w:lang w:val="pl-PL"/>
        </w:rPr>
        <w:t>J</w:t>
      </w:r>
      <w:r w:rsidR="00E05E32" w:rsidRPr="00DA02BC">
        <w:rPr>
          <w:rFonts w:asciiTheme="minorHAnsi" w:hAnsiTheme="minorHAnsi" w:cstheme="minorHAnsi"/>
          <w:sz w:val="22"/>
          <w:szCs w:val="22"/>
        </w:rPr>
        <w:t>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niżej</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podpisany(i)</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oświadczam(y),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że:</w:t>
      </w:r>
    </w:p>
    <w:p w:rsidR="00BF13E1" w:rsidRPr="00DA02BC" w:rsidRDefault="00BF13E1" w:rsidP="00564035">
      <w:pPr>
        <w:pStyle w:val="Nagwek3"/>
        <w:spacing w:line="276" w:lineRule="auto"/>
        <w:rPr>
          <w:lang w:eastAsia="x-none"/>
        </w:rPr>
      </w:pPr>
    </w:p>
    <w:p w:rsidR="00E05E32" w:rsidRPr="00DA02BC" w:rsidRDefault="008D048A"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zapoznałem(zapoznaliśmy)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się</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treścią</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SIWZ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dla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niniejszego</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i</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przyjmuję(przyjmujemy)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ją</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bez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zastrzeżeń,</w:t>
      </w:r>
    </w:p>
    <w:p w:rsidR="00E05E32" w:rsidRPr="00DA02BC" w:rsidRDefault="008D048A"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gwarantuję(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wykonanie</w:t>
      </w:r>
      <w:r w:rsidR="00901F1F" w:rsidRPr="00DA02BC">
        <w:rPr>
          <w:rFonts w:asciiTheme="minorHAnsi" w:hAnsiTheme="minorHAnsi" w:cstheme="minorHAnsi"/>
          <w:sz w:val="22"/>
          <w:szCs w:val="22"/>
        </w:rPr>
        <w:t xml:space="preserve"> </w:t>
      </w:r>
      <w:r w:rsidR="00562F21"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zgodnie</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treścią:</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SIWZ,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wyjaśnień</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do</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SIWZ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oraz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jej</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modyfikacji,</w:t>
      </w:r>
      <w:r w:rsidR="00901F1F" w:rsidRPr="00DA02BC">
        <w:rPr>
          <w:rFonts w:asciiTheme="minorHAnsi" w:hAnsiTheme="minorHAnsi" w:cstheme="minorHAnsi"/>
          <w:sz w:val="22"/>
          <w:szCs w:val="22"/>
        </w:rPr>
        <w:t xml:space="preserve"> </w:t>
      </w:r>
    </w:p>
    <w:p w:rsidR="00BF13E1" w:rsidRPr="00DA02BC" w:rsidRDefault="00E05E32" w:rsidP="00564035">
      <w:pPr>
        <w:keepNext/>
        <w:numPr>
          <w:ilvl w:val="1"/>
          <w:numId w:val="2"/>
        </w:numPr>
        <w:suppressAutoHyphens/>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cena</w:t>
      </w:r>
      <w:r w:rsidR="00901F1F" w:rsidRPr="00DA02BC">
        <w:rPr>
          <w:rFonts w:asciiTheme="minorHAnsi" w:hAnsiTheme="minorHAnsi" w:cstheme="minorHAnsi"/>
          <w:sz w:val="22"/>
          <w:szCs w:val="22"/>
        </w:rPr>
        <w:t xml:space="preserve"> </w:t>
      </w:r>
      <w:r w:rsidR="00E86AC4" w:rsidRPr="00DA02BC">
        <w:rPr>
          <w:rFonts w:asciiTheme="minorHAnsi" w:hAnsiTheme="minorHAnsi" w:cstheme="minorHAnsi"/>
          <w:sz w:val="22"/>
          <w:szCs w:val="22"/>
        </w:rPr>
        <w:t xml:space="preserve">za wykonanie całego przedmiotu zamówienia </w:t>
      </w:r>
      <w:r w:rsidR="00BF13E1" w:rsidRPr="00DA02BC">
        <w:rPr>
          <w:rFonts w:asciiTheme="minorHAnsi" w:hAnsiTheme="minorHAnsi" w:cstheme="minorHAnsi"/>
          <w:sz w:val="22"/>
          <w:szCs w:val="22"/>
        </w:rPr>
        <w:t>zawarta jest odpowiednio w poniż</w:t>
      </w:r>
      <w:r w:rsidR="008F4739" w:rsidRPr="00DA02BC">
        <w:rPr>
          <w:rFonts w:asciiTheme="minorHAnsi" w:hAnsiTheme="minorHAnsi" w:cstheme="minorHAnsi"/>
          <w:sz w:val="22"/>
          <w:szCs w:val="22"/>
        </w:rPr>
        <w:t>szej</w:t>
      </w:r>
      <w:r w:rsidR="00BF13E1" w:rsidRPr="00DA02BC">
        <w:rPr>
          <w:rFonts w:asciiTheme="minorHAnsi" w:hAnsiTheme="minorHAnsi" w:cstheme="minorHAnsi"/>
          <w:sz w:val="22"/>
          <w:szCs w:val="22"/>
        </w:rPr>
        <w:t xml:space="preserve">  tabel</w:t>
      </w:r>
      <w:r w:rsidR="008F4739" w:rsidRPr="00DA02BC">
        <w:rPr>
          <w:rFonts w:asciiTheme="minorHAnsi" w:hAnsiTheme="minorHAnsi" w:cstheme="minorHAnsi"/>
          <w:sz w:val="22"/>
          <w:szCs w:val="22"/>
        </w:rPr>
        <w:t>i</w:t>
      </w:r>
      <w:r w:rsidR="00BF13E1" w:rsidRPr="00DA02BC">
        <w:rPr>
          <w:rFonts w:asciiTheme="minorHAnsi" w:hAnsiTheme="minorHAnsi" w:cstheme="minorHAnsi"/>
          <w:sz w:val="22"/>
          <w:szCs w:val="22"/>
        </w:rPr>
        <w:t>:</w:t>
      </w:r>
    </w:p>
    <w:p w:rsidR="00BF13E1" w:rsidRPr="00DA02BC" w:rsidRDefault="00BF13E1" w:rsidP="00564035">
      <w:pPr>
        <w:keepNext/>
        <w:suppressAutoHyphens/>
        <w:spacing w:line="276" w:lineRule="auto"/>
        <w:ind w:left="851"/>
        <w:contextualSpacing/>
        <w:jc w:val="both"/>
        <w:rPr>
          <w:rFonts w:asciiTheme="minorHAnsi" w:hAnsiTheme="minorHAnsi" w:cstheme="minorHAnsi"/>
          <w:sz w:val="22"/>
          <w:szCs w:val="22"/>
        </w:rPr>
      </w:pPr>
    </w:p>
    <w:p w:rsidR="00412122" w:rsidRPr="00DA02BC" w:rsidRDefault="00412122" w:rsidP="00564035">
      <w:pPr>
        <w:keepNext/>
        <w:suppressAutoHyphens/>
        <w:spacing w:line="276" w:lineRule="auto"/>
        <w:ind w:left="851"/>
        <w:contextualSpacing/>
        <w:jc w:val="both"/>
        <w:rPr>
          <w:rFonts w:asciiTheme="minorHAnsi" w:hAnsiTheme="minorHAnsi" w:cstheme="minorHAnsi"/>
          <w:sz w:val="22"/>
          <w:szCs w:val="22"/>
        </w:rPr>
        <w:sectPr w:rsidR="00412122" w:rsidRPr="00DA02BC" w:rsidSect="003E0F84">
          <w:footerReference w:type="default" r:id="rId17"/>
          <w:pgSz w:w="11906" w:h="16838"/>
          <w:pgMar w:top="1134" w:right="1418" w:bottom="1134" w:left="1418" w:header="357" w:footer="709" w:gutter="0"/>
          <w:cols w:space="708"/>
          <w:docGrid w:linePitch="360"/>
        </w:sectPr>
      </w:pP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4087"/>
        <w:gridCol w:w="1509"/>
        <w:gridCol w:w="1941"/>
        <w:gridCol w:w="2155"/>
        <w:gridCol w:w="2540"/>
        <w:gridCol w:w="1471"/>
        <w:gridCol w:w="42"/>
      </w:tblGrid>
      <w:tr w:rsidR="00044ECF" w:rsidRPr="00DA02BC" w:rsidTr="00044ECF">
        <w:trPr>
          <w:gridAfter w:val="1"/>
          <w:wAfter w:w="42" w:type="dxa"/>
          <w:trHeight w:val="320"/>
        </w:trPr>
        <w:tc>
          <w:tcPr>
            <w:tcW w:w="864"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lastRenderedPageBreak/>
              <w:t>Lp.</w:t>
            </w:r>
          </w:p>
        </w:tc>
        <w:tc>
          <w:tcPr>
            <w:tcW w:w="4087"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Asortyment</w:t>
            </w:r>
          </w:p>
        </w:tc>
        <w:tc>
          <w:tcPr>
            <w:tcW w:w="1509"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Ilość</w:t>
            </w:r>
          </w:p>
        </w:tc>
        <w:tc>
          <w:tcPr>
            <w:tcW w:w="1941"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Jednostka miary</w:t>
            </w:r>
          </w:p>
        </w:tc>
        <w:tc>
          <w:tcPr>
            <w:tcW w:w="2155"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Cena jedn. netto (PLN)</w:t>
            </w:r>
          </w:p>
        </w:tc>
        <w:tc>
          <w:tcPr>
            <w:tcW w:w="2540"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Cena netto oferty (PLN) (3x5)</w:t>
            </w:r>
          </w:p>
        </w:tc>
        <w:tc>
          <w:tcPr>
            <w:tcW w:w="1471" w:type="dxa"/>
            <w:shd w:val="clear" w:color="auto" w:fill="auto"/>
            <w:vAlign w:val="center"/>
          </w:tcPr>
          <w:p w:rsidR="00044ECF" w:rsidRPr="00DA02BC" w:rsidRDefault="00044ECF" w:rsidP="005B1A2D">
            <w:pPr>
              <w:jc w:val="center"/>
              <w:rPr>
                <w:rFonts w:eastAsia="Times New Roman" w:cs="Times New Roman"/>
                <w:b/>
                <w:sz w:val="20"/>
                <w:szCs w:val="20"/>
                <w:lang w:eastAsia="pl-PL"/>
              </w:rPr>
            </w:pPr>
          </w:p>
        </w:tc>
      </w:tr>
      <w:tr w:rsidR="00044ECF" w:rsidRPr="00DA02BC" w:rsidTr="00044ECF">
        <w:trPr>
          <w:trHeight w:val="802"/>
        </w:trPr>
        <w:tc>
          <w:tcPr>
            <w:tcW w:w="864"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4087"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1509"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1941" w:type="dxa"/>
            <w:vMerge/>
            <w:shd w:val="clear" w:color="auto" w:fill="auto"/>
            <w:vAlign w:val="center"/>
          </w:tcPr>
          <w:p w:rsidR="00044ECF" w:rsidRPr="00DA02BC" w:rsidRDefault="00044ECF" w:rsidP="005B1A2D">
            <w:pPr>
              <w:jc w:val="center"/>
              <w:rPr>
                <w:rFonts w:eastAsia="Times New Roman" w:cs="Times New Roman"/>
                <w:b/>
                <w:sz w:val="20"/>
                <w:szCs w:val="20"/>
                <w:lang w:eastAsia="pl-PL"/>
              </w:rPr>
            </w:pPr>
          </w:p>
        </w:tc>
        <w:tc>
          <w:tcPr>
            <w:tcW w:w="2155"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2540"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1513" w:type="dxa"/>
            <w:gridSpan w:val="2"/>
            <w:shd w:val="clear" w:color="auto" w:fill="auto"/>
          </w:tcPr>
          <w:p w:rsidR="00044ECF" w:rsidRPr="00DA02BC" w:rsidRDefault="00C05C3E"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Stawka %</w:t>
            </w:r>
          </w:p>
        </w:tc>
      </w:tr>
      <w:tr w:rsidR="00044ECF" w:rsidRPr="00DA02BC" w:rsidTr="00044ECF">
        <w:trPr>
          <w:trHeight w:val="146"/>
        </w:trPr>
        <w:tc>
          <w:tcPr>
            <w:tcW w:w="864" w:type="dxa"/>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1</w:t>
            </w:r>
          </w:p>
        </w:tc>
        <w:tc>
          <w:tcPr>
            <w:tcW w:w="4087"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2</w:t>
            </w:r>
          </w:p>
        </w:tc>
        <w:tc>
          <w:tcPr>
            <w:tcW w:w="1509"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3</w:t>
            </w:r>
          </w:p>
        </w:tc>
        <w:tc>
          <w:tcPr>
            <w:tcW w:w="1941" w:type="dxa"/>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4</w:t>
            </w:r>
          </w:p>
        </w:tc>
        <w:tc>
          <w:tcPr>
            <w:tcW w:w="2155"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5</w:t>
            </w:r>
          </w:p>
        </w:tc>
        <w:tc>
          <w:tcPr>
            <w:tcW w:w="2540"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6</w:t>
            </w:r>
          </w:p>
        </w:tc>
        <w:tc>
          <w:tcPr>
            <w:tcW w:w="1513" w:type="dxa"/>
            <w:gridSpan w:val="2"/>
            <w:shd w:val="clear" w:color="auto" w:fill="auto"/>
          </w:tcPr>
          <w:p w:rsidR="00044ECF" w:rsidRPr="00DA02BC" w:rsidRDefault="00044ECF" w:rsidP="005B1A2D">
            <w:pPr>
              <w:jc w:val="center"/>
              <w:rPr>
                <w:rFonts w:eastAsia="Times New Roman" w:cs="Times New Roman"/>
                <w:b/>
                <w:sz w:val="18"/>
                <w:szCs w:val="18"/>
                <w:lang w:eastAsia="pl-PL"/>
              </w:rPr>
            </w:pPr>
            <w:r w:rsidRPr="00DA02BC">
              <w:rPr>
                <w:rFonts w:eastAsia="Times New Roman" w:cs="Times New Roman"/>
                <w:b/>
                <w:sz w:val="18"/>
                <w:szCs w:val="18"/>
                <w:lang w:eastAsia="pl-PL"/>
              </w:rPr>
              <w:t>7</w:t>
            </w:r>
          </w:p>
        </w:tc>
      </w:tr>
      <w:tr w:rsidR="00044ECF" w:rsidRPr="00DA02BC" w:rsidTr="00044ECF">
        <w:trPr>
          <w:trHeight w:val="308"/>
        </w:trPr>
        <w:tc>
          <w:tcPr>
            <w:tcW w:w="864" w:type="dxa"/>
            <w:vMerge w:val="restart"/>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bluza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161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308"/>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bluza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95</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89"/>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spodnie</w:t>
            </w:r>
          </w:p>
        </w:tc>
        <w:tc>
          <w:tcPr>
            <w:tcW w:w="1509"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160</w:t>
            </w:r>
          </w:p>
        </w:tc>
        <w:tc>
          <w:tcPr>
            <w:tcW w:w="1941"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89"/>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spodnie z elementami ostrzegawczymi</w:t>
            </w:r>
          </w:p>
        </w:tc>
        <w:tc>
          <w:tcPr>
            <w:tcW w:w="1509"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68</w:t>
            </w:r>
          </w:p>
        </w:tc>
        <w:tc>
          <w:tcPr>
            <w:tcW w:w="1941"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89"/>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Spodnie z elementami ostrzegawczymi</w:t>
            </w:r>
          </w:p>
        </w:tc>
        <w:tc>
          <w:tcPr>
            <w:tcW w:w="1509"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32</w:t>
            </w:r>
          </w:p>
        </w:tc>
        <w:tc>
          <w:tcPr>
            <w:tcW w:w="1941"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Czapka robocza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251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Czapka robocza ocieplana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29</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Koszula flanelowa na długi rękaw</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260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Koszulka bawełniana na krótki rękaw (pomarańczowa)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266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Kamizelka ocieplana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Kamizelka ocieplana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23</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Bluza z polaru</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Bluza z polaru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54</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Kurtka ocieplana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Kurtka ocieplana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23</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Kurtka ocieplana z odpinanymi rękawami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Ubranie robocze dla sprzątaczki dwuczęściowe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Fartuch roboczy biały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Obuwie robocze </w:t>
            </w:r>
            <w:proofErr w:type="spellStart"/>
            <w:r w:rsidRPr="00DA02BC">
              <w:rPr>
                <w:rFonts w:eastAsia="Times New Roman" w:cs="Times New Roman"/>
                <w:sz w:val="20"/>
                <w:szCs w:val="20"/>
                <w:lang w:eastAsia="pl-PL"/>
              </w:rPr>
              <w:t>przeciwurazowe</w:t>
            </w:r>
            <w:proofErr w:type="spellEnd"/>
            <w:r w:rsidRPr="00DA02BC">
              <w:rPr>
                <w:rFonts w:eastAsia="Times New Roman" w:cs="Times New Roman"/>
                <w:sz w:val="20"/>
                <w:szCs w:val="20"/>
                <w:lang w:eastAsia="pl-PL"/>
              </w:rPr>
              <w:t xml:space="preserve"> na spodach antypoślizgowych</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156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vAlign w:val="bottom"/>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Obuwie gumowe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Obuwie gumowo-filcowe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vAlign w:val="bottom"/>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Półbuty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Trzewiki profilaktyczne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Zarękawki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Kamizelka odblaskowa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37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Okulary ochronne typu gogle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103</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Okulary ochronne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136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Okulary ochronne nakładane na okulary korekcyjne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Okulary typu gogle </w:t>
            </w:r>
            <w:proofErr w:type="spellStart"/>
            <w:r w:rsidRPr="00DA02BC">
              <w:rPr>
                <w:rFonts w:eastAsia="Times New Roman" w:cs="Times New Roman"/>
                <w:sz w:val="20"/>
                <w:szCs w:val="20"/>
                <w:lang w:eastAsia="pl-PL"/>
              </w:rPr>
              <w:t>chemochronne</w:t>
            </w:r>
            <w:proofErr w:type="spellEnd"/>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Przyłbica ochronna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Hełm ochronny do pracy na wysokości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67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382"/>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Ochronniki słuchu, nauszniki przeciwhałasowe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Półmaska filtrująca (chroniąca przed </w:t>
            </w:r>
            <w:proofErr w:type="spellStart"/>
            <w:r w:rsidRPr="00DA02BC">
              <w:rPr>
                <w:rFonts w:eastAsia="Times New Roman" w:cs="Times New Roman"/>
                <w:sz w:val="20"/>
                <w:szCs w:val="20"/>
                <w:lang w:eastAsia="pl-PL"/>
              </w:rPr>
              <w:t>bioaerozolami</w:t>
            </w:r>
            <w:proofErr w:type="spellEnd"/>
            <w:r w:rsidRPr="00DA02BC">
              <w:rPr>
                <w:rFonts w:eastAsia="Times New Roman" w:cs="Times New Roman"/>
                <w:sz w:val="20"/>
                <w:szCs w:val="20"/>
                <w:lang w:eastAsia="pl-PL"/>
              </w:rPr>
              <w:t>)</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550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Półmaska wielokrotnego użytku serii 6000</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Adapter do filtra przeciwpyłowego do półmaski serii 6000</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Pokrywa do filtra do półmaski serii 6000</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Wkłady do półmaski przeciwpyłowej i przeciwgazowej - wkłady przeciwpyłowe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Wkłady do półmaski przeciwpyłowej i przeciwgazowej - wkłady przeciwpyłowe z filtrem ABEK1</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Fartuch przedni wodoodporny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Fartuch </w:t>
            </w:r>
            <w:proofErr w:type="spellStart"/>
            <w:r w:rsidRPr="00DA02BC">
              <w:rPr>
                <w:rFonts w:eastAsia="Times New Roman" w:cs="Times New Roman"/>
                <w:sz w:val="20"/>
                <w:szCs w:val="20"/>
                <w:lang w:eastAsia="pl-PL"/>
              </w:rPr>
              <w:t>kwasoługochronny</w:t>
            </w:r>
            <w:proofErr w:type="spellEnd"/>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Kombinezon roboczy </w:t>
            </w:r>
            <w:proofErr w:type="spellStart"/>
            <w:r w:rsidRPr="00DA02BC">
              <w:rPr>
                <w:rFonts w:eastAsia="Times New Roman" w:cs="Times New Roman"/>
                <w:sz w:val="20"/>
                <w:szCs w:val="20"/>
                <w:lang w:eastAsia="pl-PL"/>
              </w:rPr>
              <w:t>kwaso</w:t>
            </w:r>
            <w:proofErr w:type="spellEnd"/>
            <w:r w:rsidRPr="00DA02BC">
              <w:rPr>
                <w:rFonts w:eastAsia="Times New Roman" w:cs="Times New Roman"/>
                <w:sz w:val="20"/>
                <w:szCs w:val="20"/>
                <w:lang w:eastAsia="pl-PL"/>
              </w:rPr>
              <w:t xml:space="preserve"> i </w:t>
            </w:r>
            <w:proofErr w:type="spellStart"/>
            <w:r w:rsidRPr="00DA02BC">
              <w:rPr>
                <w:rFonts w:eastAsia="Times New Roman" w:cs="Times New Roman"/>
                <w:sz w:val="20"/>
                <w:szCs w:val="20"/>
                <w:lang w:eastAsia="pl-PL"/>
              </w:rPr>
              <w:t>ługochronny</w:t>
            </w:r>
            <w:proofErr w:type="spellEnd"/>
            <w:r w:rsidRPr="00DA02BC">
              <w:rPr>
                <w:rFonts w:eastAsia="Times New Roman" w:cs="Times New Roman"/>
                <w:sz w:val="20"/>
                <w:szCs w:val="20"/>
                <w:lang w:eastAsia="pl-PL"/>
              </w:rPr>
              <w:t xml:space="preserve"> (wodoodporny)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Kombinezon </w:t>
            </w:r>
            <w:proofErr w:type="spellStart"/>
            <w:r w:rsidRPr="00DA02BC">
              <w:rPr>
                <w:rFonts w:eastAsia="Times New Roman" w:cs="Times New Roman"/>
                <w:sz w:val="20"/>
                <w:szCs w:val="20"/>
                <w:lang w:eastAsia="pl-PL"/>
              </w:rPr>
              <w:t>chemochronny</w:t>
            </w:r>
            <w:proofErr w:type="spellEnd"/>
            <w:r w:rsidRPr="00DA02BC">
              <w:rPr>
                <w:rFonts w:eastAsia="Times New Roman" w:cs="Times New Roman"/>
                <w:sz w:val="20"/>
                <w:szCs w:val="20"/>
                <w:lang w:eastAsia="pl-PL"/>
              </w:rPr>
              <w:t xml:space="preserve"> </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Szelki chroniące przed upadkiem z wysokości z podzespołem łącząco-amortyzującym</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Ręcznik</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272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(nitrylowe lekkie)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21900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(nitrylowe ciężkie)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950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(nitrylowe grube)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302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Rękawice 5-palcowe ochronne (wzmocnione skórą ocieplane) </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203</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w:t>
            </w:r>
            <w:proofErr w:type="spellStart"/>
            <w:r w:rsidRPr="00DA02BC">
              <w:rPr>
                <w:rFonts w:eastAsia="Times New Roman" w:cs="Times New Roman"/>
                <w:sz w:val="20"/>
                <w:szCs w:val="20"/>
                <w:lang w:eastAsia="pl-PL"/>
              </w:rPr>
              <w:t>wampirki</w:t>
            </w:r>
            <w:proofErr w:type="spellEnd"/>
            <w:r w:rsidRPr="00DA02BC">
              <w:rPr>
                <w:rFonts w:eastAsia="Times New Roman" w:cs="Times New Roman"/>
                <w:sz w:val="20"/>
                <w:szCs w:val="20"/>
                <w:lang w:eastAsia="pl-PL"/>
              </w:rPr>
              <w:t>) grube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1200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(lateksowe jednorazowe)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ochronne pięciopalcowe (</w:t>
            </w:r>
            <w:proofErr w:type="spellStart"/>
            <w:r w:rsidRPr="00DA02BC">
              <w:rPr>
                <w:rFonts w:eastAsia="Times New Roman" w:cs="Times New Roman"/>
                <w:sz w:val="20"/>
                <w:szCs w:val="20"/>
                <w:lang w:eastAsia="pl-PL"/>
              </w:rPr>
              <w:t>chemochronne</w:t>
            </w:r>
            <w:proofErr w:type="spellEnd"/>
            <w:r w:rsidRPr="00DA02BC">
              <w:rPr>
                <w:rFonts w:eastAsia="Times New Roman" w:cs="Times New Roman"/>
                <w:sz w:val="20"/>
                <w:szCs w:val="20"/>
                <w:lang w:eastAsia="pl-PL"/>
              </w:rPr>
              <w:t>)</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ochronne powlekane, ocieplane pięciopalcowe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90"/>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Fartuch spawalniczy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90"/>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Przyłbica spawalnicza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90"/>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spawalnicze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494"/>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proofErr w:type="spellStart"/>
            <w:r w:rsidRPr="00DA02BC">
              <w:rPr>
                <w:rFonts w:eastAsia="Times New Roman" w:cs="Times New Roman"/>
                <w:sz w:val="20"/>
                <w:szCs w:val="20"/>
                <w:lang w:eastAsia="pl-PL"/>
              </w:rPr>
              <w:t>Nastopniki</w:t>
            </w:r>
            <w:proofErr w:type="spellEnd"/>
            <w:r w:rsidRPr="00DA02BC">
              <w:rPr>
                <w:rFonts w:eastAsia="Times New Roman" w:cs="Times New Roman"/>
                <w:sz w:val="20"/>
                <w:szCs w:val="20"/>
                <w:lang w:eastAsia="pl-PL"/>
              </w:rPr>
              <w:t xml:space="preserve"> spawalnicze z nagolennikami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250E4A" w:rsidRPr="00DA02BC" w:rsidTr="00044ECF">
        <w:trPr>
          <w:trHeight w:val="238"/>
        </w:trPr>
        <w:tc>
          <w:tcPr>
            <w:tcW w:w="864" w:type="dxa"/>
            <w:shd w:val="clear" w:color="auto" w:fill="auto"/>
            <w:vAlign w:val="center"/>
          </w:tcPr>
          <w:p w:rsidR="00250E4A" w:rsidRPr="00DA02BC" w:rsidRDefault="00250E4A" w:rsidP="00250E4A">
            <w:pPr>
              <w:numPr>
                <w:ilvl w:val="0"/>
                <w:numId w:val="74"/>
              </w:numPr>
              <w:suppressAutoHyphens/>
              <w:ind w:left="0" w:firstLine="0"/>
              <w:jc w:val="center"/>
              <w:rPr>
                <w:rFonts w:eastAsia="Times New Roman" w:cs="Times New Roman"/>
                <w:b/>
                <w:sz w:val="20"/>
                <w:szCs w:val="20"/>
                <w:lang w:eastAsia="pl-PL"/>
              </w:rPr>
            </w:pPr>
          </w:p>
        </w:tc>
        <w:tc>
          <w:tcPr>
            <w:tcW w:w="9692" w:type="dxa"/>
            <w:gridSpan w:val="4"/>
            <w:shd w:val="clear" w:color="auto" w:fill="auto"/>
            <w:vAlign w:val="center"/>
          </w:tcPr>
          <w:p w:rsidR="00380205" w:rsidRDefault="00380205" w:rsidP="005B1A2D">
            <w:pPr>
              <w:jc w:val="center"/>
              <w:rPr>
                <w:rFonts w:eastAsia="Times New Roman" w:cs="Times New Roman"/>
                <w:b/>
                <w:sz w:val="20"/>
                <w:szCs w:val="20"/>
                <w:lang w:eastAsia="pl-PL"/>
              </w:rPr>
            </w:pPr>
          </w:p>
          <w:p w:rsidR="00250E4A" w:rsidRDefault="00250E4A"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Cena netto oferty  PLN (suma cen określonych w kolumnie 6)</w:t>
            </w:r>
            <w:r w:rsidR="00414F86">
              <w:rPr>
                <w:rFonts w:eastAsia="Times New Roman" w:cs="Times New Roman"/>
                <w:b/>
                <w:sz w:val="20"/>
                <w:szCs w:val="20"/>
                <w:lang w:eastAsia="pl-PL"/>
              </w:rPr>
              <w:t>*</w:t>
            </w:r>
          </w:p>
          <w:p w:rsidR="00380205" w:rsidRPr="00DA02BC" w:rsidRDefault="00380205" w:rsidP="005B1A2D">
            <w:pPr>
              <w:jc w:val="center"/>
              <w:rPr>
                <w:rFonts w:eastAsia="Times New Roman" w:cs="Times New Roman"/>
                <w:b/>
                <w:sz w:val="20"/>
                <w:szCs w:val="20"/>
                <w:lang w:eastAsia="pl-PL"/>
              </w:rPr>
            </w:pPr>
          </w:p>
        </w:tc>
        <w:tc>
          <w:tcPr>
            <w:tcW w:w="4053" w:type="dxa"/>
            <w:gridSpan w:val="3"/>
            <w:shd w:val="clear" w:color="auto" w:fill="auto"/>
          </w:tcPr>
          <w:p w:rsidR="00250E4A" w:rsidRPr="00DA02BC" w:rsidRDefault="00250E4A" w:rsidP="005B1A2D">
            <w:pPr>
              <w:jc w:val="center"/>
              <w:rPr>
                <w:rFonts w:eastAsia="Times New Roman" w:cs="Times New Roman"/>
                <w:b/>
                <w:sz w:val="20"/>
                <w:szCs w:val="20"/>
                <w:lang w:eastAsia="pl-PL"/>
              </w:rPr>
            </w:pPr>
          </w:p>
        </w:tc>
      </w:tr>
      <w:tr w:rsidR="00250E4A" w:rsidRPr="00DA02BC" w:rsidTr="00044ECF">
        <w:trPr>
          <w:trHeight w:val="651"/>
        </w:trPr>
        <w:tc>
          <w:tcPr>
            <w:tcW w:w="864" w:type="dxa"/>
            <w:shd w:val="clear" w:color="auto" w:fill="auto"/>
            <w:vAlign w:val="center"/>
          </w:tcPr>
          <w:p w:rsidR="00250E4A" w:rsidRPr="00DA02BC" w:rsidRDefault="00250E4A" w:rsidP="00250E4A">
            <w:pPr>
              <w:numPr>
                <w:ilvl w:val="0"/>
                <w:numId w:val="74"/>
              </w:numPr>
              <w:suppressAutoHyphens/>
              <w:ind w:left="0" w:firstLine="0"/>
              <w:jc w:val="center"/>
              <w:rPr>
                <w:rFonts w:eastAsia="Times New Roman" w:cs="Times New Roman"/>
                <w:b/>
                <w:sz w:val="20"/>
                <w:szCs w:val="20"/>
                <w:lang w:eastAsia="pl-PL"/>
              </w:rPr>
            </w:pPr>
          </w:p>
        </w:tc>
        <w:tc>
          <w:tcPr>
            <w:tcW w:w="9692" w:type="dxa"/>
            <w:gridSpan w:val="4"/>
            <w:shd w:val="clear" w:color="auto" w:fill="auto"/>
            <w:vAlign w:val="center"/>
          </w:tcPr>
          <w:p w:rsidR="00250E4A" w:rsidRPr="00DA02BC" w:rsidRDefault="00BC484B" w:rsidP="00BC484B">
            <w:pPr>
              <w:jc w:val="center"/>
              <w:rPr>
                <w:rFonts w:eastAsia="Times New Roman" w:cs="Times New Roman"/>
                <w:b/>
                <w:sz w:val="20"/>
                <w:szCs w:val="20"/>
                <w:lang w:eastAsia="pl-PL"/>
              </w:rPr>
            </w:pPr>
            <w:r w:rsidRPr="00DA02BC">
              <w:rPr>
                <w:rFonts w:eastAsia="Times New Roman" w:cs="Times New Roman"/>
                <w:b/>
                <w:sz w:val="20"/>
                <w:szCs w:val="20"/>
                <w:lang w:eastAsia="pl-PL"/>
              </w:rPr>
              <w:t>Kwota podatku VAT w PLN</w:t>
            </w:r>
            <w:r w:rsidR="00414F86">
              <w:rPr>
                <w:rFonts w:eastAsia="Times New Roman" w:cs="Times New Roman"/>
                <w:b/>
                <w:sz w:val="20"/>
                <w:szCs w:val="20"/>
                <w:lang w:eastAsia="pl-PL"/>
              </w:rPr>
              <w:t xml:space="preserve"> (liczona od kwoty podanej w wierszu 53)*</w:t>
            </w:r>
          </w:p>
        </w:tc>
        <w:tc>
          <w:tcPr>
            <w:tcW w:w="4053" w:type="dxa"/>
            <w:gridSpan w:val="3"/>
            <w:shd w:val="clear" w:color="auto" w:fill="auto"/>
          </w:tcPr>
          <w:p w:rsidR="00250E4A" w:rsidRPr="00DA02BC" w:rsidRDefault="00250E4A" w:rsidP="005B1A2D">
            <w:pPr>
              <w:jc w:val="center"/>
              <w:rPr>
                <w:rFonts w:eastAsia="Times New Roman" w:cs="Times New Roman"/>
                <w:b/>
                <w:sz w:val="20"/>
                <w:szCs w:val="20"/>
                <w:lang w:eastAsia="pl-PL"/>
              </w:rPr>
            </w:pPr>
          </w:p>
        </w:tc>
      </w:tr>
      <w:tr w:rsidR="00250E4A" w:rsidRPr="00DA02BC" w:rsidTr="00044ECF">
        <w:trPr>
          <w:trHeight w:val="651"/>
        </w:trPr>
        <w:tc>
          <w:tcPr>
            <w:tcW w:w="864" w:type="dxa"/>
            <w:shd w:val="clear" w:color="auto" w:fill="auto"/>
            <w:vAlign w:val="center"/>
          </w:tcPr>
          <w:p w:rsidR="00250E4A" w:rsidRPr="00DA02BC" w:rsidRDefault="00250E4A" w:rsidP="00250E4A">
            <w:pPr>
              <w:numPr>
                <w:ilvl w:val="0"/>
                <w:numId w:val="74"/>
              </w:numPr>
              <w:suppressAutoHyphens/>
              <w:ind w:left="0" w:firstLine="0"/>
              <w:jc w:val="center"/>
              <w:rPr>
                <w:rFonts w:eastAsia="Times New Roman" w:cs="Times New Roman"/>
                <w:b/>
                <w:sz w:val="20"/>
                <w:szCs w:val="20"/>
                <w:lang w:eastAsia="pl-PL"/>
              </w:rPr>
            </w:pPr>
          </w:p>
        </w:tc>
        <w:tc>
          <w:tcPr>
            <w:tcW w:w="9692" w:type="dxa"/>
            <w:gridSpan w:val="4"/>
            <w:shd w:val="clear" w:color="auto" w:fill="auto"/>
            <w:vAlign w:val="center"/>
          </w:tcPr>
          <w:p w:rsidR="00250E4A" w:rsidRPr="00DA02BC" w:rsidRDefault="00250E4A" w:rsidP="005B1A2D">
            <w:pPr>
              <w:jc w:val="center"/>
              <w:rPr>
                <w:rFonts w:eastAsia="Times New Roman" w:cs="Times New Roman"/>
                <w:b/>
                <w:sz w:val="20"/>
                <w:szCs w:val="20"/>
                <w:lang w:eastAsia="pl-PL"/>
              </w:rPr>
            </w:pPr>
            <w:r w:rsidRPr="00DA02BC">
              <w:rPr>
                <w:rFonts w:eastAsia="Times New Roman"/>
                <w:b/>
                <w:sz w:val="20"/>
                <w:szCs w:val="20"/>
                <w:lang w:eastAsia="pl-PL"/>
              </w:rPr>
              <w:t>Cena brutto oferty w PLN (suma wartości określonych w wierszu nr 53</w:t>
            </w:r>
            <w:r w:rsidRPr="00DA02BC">
              <w:rPr>
                <w:rFonts w:eastAsia="Times New Roman"/>
                <w:b/>
                <w:sz w:val="20"/>
                <w:szCs w:val="20"/>
                <w:lang w:eastAsia="pl-PL"/>
              </w:rPr>
              <w:br/>
              <w:t>i nr 54) – wynagrodzenie brutto Wykonawcy</w:t>
            </w:r>
            <w:r w:rsidR="00414F86">
              <w:rPr>
                <w:rFonts w:eastAsia="Times New Roman"/>
                <w:b/>
                <w:sz w:val="20"/>
                <w:szCs w:val="20"/>
                <w:lang w:eastAsia="pl-PL"/>
              </w:rPr>
              <w:t>*</w:t>
            </w:r>
          </w:p>
        </w:tc>
        <w:tc>
          <w:tcPr>
            <w:tcW w:w="4053" w:type="dxa"/>
            <w:gridSpan w:val="3"/>
            <w:shd w:val="clear" w:color="auto" w:fill="auto"/>
          </w:tcPr>
          <w:p w:rsidR="00250E4A" w:rsidRPr="00DA02BC" w:rsidRDefault="00250E4A" w:rsidP="005B1A2D">
            <w:pPr>
              <w:jc w:val="center"/>
              <w:rPr>
                <w:rFonts w:eastAsia="Times New Roman" w:cs="Times New Roman"/>
                <w:b/>
                <w:sz w:val="20"/>
                <w:szCs w:val="20"/>
                <w:lang w:eastAsia="pl-PL"/>
              </w:rPr>
            </w:pPr>
          </w:p>
        </w:tc>
      </w:tr>
    </w:tbl>
    <w:p w:rsidR="00412122" w:rsidRDefault="00412122" w:rsidP="00564035">
      <w:pPr>
        <w:keepNext/>
        <w:suppressAutoHyphens/>
        <w:spacing w:line="276" w:lineRule="auto"/>
        <w:ind w:left="851"/>
        <w:contextualSpacing/>
        <w:jc w:val="both"/>
        <w:rPr>
          <w:rFonts w:asciiTheme="minorHAnsi" w:hAnsiTheme="minorHAnsi" w:cstheme="minorHAnsi"/>
          <w:sz w:val="22"/>
          <w:szCs w:val="22"/>
        </w:rPr>
      </w:pPr>
    </w:p>
    <w:p w:rsidR="00414F86" w:rsidRDefault="00414F86" w:rsidP="00564035">
      <w:pPr>
        <w:keepNext/>
        <w:suppressAutoHyphens/>
        <w:spacing w:line="276" w:lineRule="auto"/>
        <w:ind w:left="851"/>
        <w:contextualSpacing/>
        <w:jc w:val="both"/>
        <w:rPr>
          <w:rFonts w:asciiTheme="minorHAnsi" w:hAnsiTheme="minorHAnsi" w:cstheme="minorHAnsi"/>
          <w:sz w:val="22"/>
          <w:szCs w:val="22"/>
        </w:rPr>
      </w:pPr>
    </w:p>
    <w:p w:rsidR="00414F86" w:rsidRDefault="00414F86" w:rsidP="00564035">
      <w:pPr>
        <w:keepNext/>
        <w:suppressAutoHyphens/>
        <w:spacing w:line="276" w:lineRule="auto"/>
        <w:ind w:left="851"/>
        <w:contextualSpacing/>
        <w:jc w:val="both"/>
        <w:rPr>
          <w:rFonts w:asciiTheme="minorHAnsi" w:hAnsiTheme="minorHAnsi" w:cstheme="minorHAnsi"/>
          <w:sz w:val="22"/>
          <w:szCs w:val="22"/>
        </w:rPr>
      </w:pPr>
    </w:p>
    <w:p w:rsidR="00414F86" w:rsidRPr="00DA02BC" w:rsidRDefault="00414F86" w:rsidP="00414F86">
      <w:pPr>
        <w:keepNext/>
        <w:suppressAutoHyphens/>
        <w:spacing w:line="276" w:lineRule="auto"/>
        <w:ind w:left="851"/>
        <w:contextualSpacing/>
        <w:rPr>
          <w:rFonts w:asciiTheme="minorHAnsi" w:hAnsiTheme="minorHAnsi" w:cstheme="minorHAnsi"/>
          <w:sz w:val="22"/>
          <w:szCs w:val="22"/>
        </w:rPr>
        <w:sectPr w:rsidR="00414F86" w:rsidRPr="00DA02BC" w:rsidSect="00412122">
          <w:pgSz w:w="16838" w:h="11906" w:orient="landscape"/>
          <w:pgMar w:top="1418" w:right="1134" w:bottom="1418" w:left="1134" w:header="357" w:footer="709" w:gutter="0"/>
          <w:cols w:space="708"/>
          <w:docGrid w:linePitch="360"/>
        </w:sectPr>
      </w:pPr>
      <w:r>
        <w:rPr>
          <w:rFonts w:asciiTheme="minorHAnsi" w:hAnsiTheme="minorHAnsi" w:cstheme="minorHAnsi"/>
          <w:sz w:val="22"/>
          <w:szCs w:val="22"/>
        </w:rPr>
        <w:t>*W przypadku wystąpienia stawki VAT innej niż 23% Wykonawca winien podać cenę netto oferty, kwotę podatku VAT i cenę brutto oferty dla poszczególnych stawek VAT.</w:t>
      </w:r>
    </w:p>
    <w:p w:rsidR="00936850" w:rsidRPr="00DA02BC" w:rsidRDefault="00936850" w:rsidP="00936850">
      <w:pPr>
        <w:keepNext/>
        <w:spacing w:line="276" w:lineRule="auto"/>
        <w:ind w:left="851"/>
        <w:contextualSpacing/>
        <w:jc w:val="both"/>
        <w:rPr>
          <w:rFonts w:asciiTheme="minorHAnsi" w:hAnsiTheme="minorHAnsi" w:cstheme="minorHAnsi"/>
          <w:b/>
          <w:sz w:val="22"/>
          <w:szCs w:val="22"/>
        </w:rPr>
      </w:pPr>
    </w:p>
    <w:p w:rsidR="00E05E32" w:rsidRPr="00DA02BC" w:rsidRDefault="008D048A" w:rsidP="00F947DD">
      <w:pPr>
        <w:keepNext/>
        <w:numPr>
          <w:ilvl w:val="1"/>
          <w:numId w:val="2"/>
        </w:numPr>
        <w:spacing w:line="276" w:lineRule="auto"/>
        <w:ind w:left="851" w:hanging="426"/>
        <w:contextualSpacing/>
        <w:jc w:val="both"/>
        <w:rPr>
          <w:rFonts w:asciiTheme="minorHAnsi" w:hAnsiTheme="minorHAnsi" w:cstheme="minorHAnsi"/>
          <w:b/>
          <w:sz w:val="22"/>
          <w:szCs w:val="22"/>
        </w:rPr>
      </w:pPr>
      <w:r w:rsidRPr="00DA02BC">
        <w:rPr>
          <w:rFonts w:asciiTheme="minorHAnsi" w:hAnsiTheme="minorHAnsi" w:cstheme="minorHAnsi"/>
          <w:sz w:val="22"/>
          <w:szCs w:val="22"/>
        </w:rPr>
        <w:t>zobowiązuję(</w:t>
      </w:r>
      <w:proofErr w:type="spellStart"/>
      <w:r w:rsidR="00E05E32"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się</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do</w:t>
      </w:r>
      <w:r w:rsidR="00901F1F" w:rsidRPr="00DA02BC">
        <w:rPr>
          <w:rFonts w:asciiTheme="minorHAnsi" w:hAnsiTheme="minorHAnsi" w:cstheme="minorHAnsi"/>
          <w:sz w:val="22"/>
          <w:szCs w:val="22"/>
        </w:rPr>
        <w:t xml:space="preserve"> </w:t>
      </w:r>
      <w:r w:rsidR="00D064FE" w:rsidRPr="00DA02BC">
        <w:rPr>
          <w:rFonts w:asciiTheme="minorHAnsi" w:hAnsiTheme="minorHAnsi" w:cstheme="minorHAnsi"/>
          <w:sz w:val="22"/>
          <w:szCs w:val="22"/>
        </w:rPr>
        <w:t>wykonywania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przedmiotu</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00D064FE" w:rsidRPr="00DA02BC">
        <w:rPr>
          <w:rFonts w:asciiTheme="minorHAnsi" w:hAnsiTheme="minorHAnsi" w:cstheme="minorHAnsi"/>
          <w:sz w:val="22"/>
          <w:szCs w:val="22"/>
        </w:rPr>
        <w:t>sukcesywnie</w:t>
      </w:r>
      <w:r w:rsidR="009F71A0" w:rsidRPr="00DA02BC">
        <w:rPr>
          <w:rFonts w:asciiTheme="minorHAnsi" w:hAnsiTheme="minorHAnsi" w:cstheme="minorHAnsi"/>
          <w:sz w:val="22"/>
          <w:szCs w:val="22"/>
        </w:rPr>
        <w:t xml:space="preserve"> </w:t>
      </w:r>
      <w:r w:rsidR="00D064FE" w:rsidRPr="00DA02BC">
        <w:rPr>
          <w:rFonts w:asciiTheme="minorHAnsi" w:hAnsiTheme="minorHAnsi" w:cstheme="minorHAnsi"/>
          <w:sz w:val="22"/>
          <w:szCs w:val="22"/>
        </w:rPr>
        <w:t xml:space="preserve">od dnia </w:t>
      </w:r>
      <w:r w:rsidR="00A83C12" w:rsidRPr="00DA02BC">
        <w:rPr>
          <w:rFonts w:asciiTheme="minorHAnsi" w:hAnsiTheme="minorHAnsi" w:cstheme="minorHAnsi"/>
          <w:sz w:val="22"/>
          <w:szCs w:val="22"/>
        </w:rPr>
        <w:t>zawarcia umowy</w:t>
      </w:r>
      <w:r w:rsidR="00D064FE" w:rsidRPr="00DA02BC">
        <w:rPr>
          <w:rFonts w:asciiTheme="minorHAnsi" w:hAnsiTheme="minorHAnsi" w:cstheme="minorHAnsi"/>
          <w:sz w:val="22"/>
          <w:szCs w:val="22"/>
        </w:rPr>
        <w:t xml:space="preserve"> do dnia 31 grudnia 20</w:t>
      </w:r>
      <w:r w:rsidR="00F947DD" w:rsidRPr="00DA02BC">
        <w:rPr>
          <w:rFonts w:asciiTheme="minorHAnsi" w:hAnsiTheme="minorHAnsi" w:cstheme="minorHAnsi"/>
          <w:sz w:val="22"/>
          <w:szCs w:val="22"/>
        </w:rPr>
        <w:t>20</w:t>
      </w:r>
      <w:r w:rsidR="00D064FE" w:rsidRPr="00DA02BC">
        <w:rPr>
          <w:rFonts w:asciiTheme="minorHAnsi" w:hAnsiTheme="minorHAnsi" w:cstheme="minorHAnsi"/>
          <w:sz w:val="22"/>
          <w:szCs w:val="22"/>
        </w:rPr>
        <w:t xml:space="preserve"> roku</w:t>
      </w:r>
      <w:r w:rsidR="00F947DD" w:rsidRPr="00DA02BC">
        <w:rPr>
          <w:rFonts w:asciiTheme="minorHAnsi" w:hAnsiTheme="minorHAnsi" w:cstheme="minorHAnsi"/>
          <w:sz w:val="22"/>
          <w:szCs w:val="22"/>
        </w:rPr>
        <w:t xml:space="preserve"> lub do wcześniejszego wyczerpania szacunkowej ilości zamówienia, o ile </w:t>
      </w:r>
      <w:proofErr w:type="spellStart"/>
      <w:r w:rsidR="00F947DD" w:rsidRPr="00DA02BC">
        <w:rPr>
          <w:rFonts w:asciiTheme="minorHAnsi" w:hAnsiTheme="minorHAnsi" w:cstheme="minorHAnsi"/>
          <w:sz w:val="22"/>
          <w:szCs w:val="22"/>
        </w:rPr>
        <w:t>następi</w:t>
      </w:r>
      <w:proofErr w:type="spellEnd"/>
      <w:r w:rsidR="00F947DD" w:rsidRPr="00DA02BC">
        <w:rPr>
          <w:rFonts w:asciiTheme="minorHAnsi" w:hAnsiTheme="minorHAnsi" w:cstheme="minorHAnsi"/>
          <w:sz w:val="22"/>
          <w:szCs w:val="22"/>
        </w:rPr>
        <w:t xml:space="preserve"> to przed 31 grudnia 2020 roku</w:t>
      </w:r>
      <w:r w:rsidR="00E05E32" w:rsidRPr="00DA02BC">
        <w:rPr>
          <w:rFonts w:asciiTheme="minorHAnsi" w:hAnsiTheme="minorHAnsi" w:cstheme="minorHAnsi"/>
          <w:b/>
          <w:sz w:val="22"/>
          <w:szCs w:val="22"/>
        </w:rPr>
        <w:t>,</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termin</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płatności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faktur:</w:t>
      </w:r>
      <w:r w:rsidR="00901F1F" w:rsidRPr="00DA02BC">
        <w:rPr>
          <w:rFonts w:asciiTheme="minorHAnsi" w:hAnsiTheme="minorHAnsi" w:cstheme="minorHAnsi"/>
          <w:sz w:val="22"/>
          <w:szCs w:val="22"/>
        </w:rPr>
        <w:t xml:space="preserve"> </w:t>
      </w:r>
      <w:r w:rsidR="00CA72A1" w:rsidRPr="00DA02BC">
        <w:rPr>
          <w:rFonts w:asciiTheme="minorHAnsi" w:hAnsiTheme="minorHAnsi" w:cstheme="minorHAnsi"/>
          <w:sz w:val="22"/>
          <w:szCs w:val="22"/>
        </w:rPr>
        <w:t>………</w:t>
      </w:r>
      <w:r w:rsidR="00083BAB" w:rsidRPr="00DA02BC">
        <w:rPr>
          <w:rStyle w:val="Odwoanieprzypisudolnego"/>
          <w:rFonts w:asciiTheme="minorHAnsi" w:hAnsiTheme="minorHAnsi"/>
          <w:sz w:val="22"/>
          <w:szCs w:val="22"/>
        </w:rPr>
        <w:footnoteReference w:id="1"/>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dni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od</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daty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otrzymania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prawidłowo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wystawionej</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faktury</w:t>
      </w:r>
      <w:r w:rsidR="00BD0389" w:rsidRPr="00DA02BC">
        <w:t xml:space="preserve"> </w:t>
      </w:r>
      <w:r w:rsidR="00633E19" w:rsidRPr="00DA02BC">
        <w:br/>
      </w:r>
      <w:r w:rsidR="00BD0389" w:rsidRPr="00DA02BC">
        <w:rPr>
          <w:rFonts w:asciiTheme="minorHAnsi" w:hAnsiTheme="minorHAnsi" w:cstheme="minorHAnsi"/>
          <w:sz w:val="22"/>
          <w:szCs w:val="22"/>
        </w:rPr>
        <w:t>z zastrzeżeniem, że maksymalny termin płatności to 30 dni</w:t>
      </w:r>
      <w:r w:rsidRPr="00DA02BC">
        <w:rPr>
          <w:rFonts w:asciiTheme="minorHAnsi" w:hAnsiTheme="minorHAnsi" w:cstheme="minorHAnsi"/>
          <w:sz w:val="22"/>
          <w:szCs w:val="22"/>
        </w:rPr>
        <w:t>,</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niniejsza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oferta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jest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ważna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30</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dni,</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akceptuję(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bez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zastrzeżeń</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wzór</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umowy</w:t>
      </w:r>
      <w:r w:rsidR="001D55B9" w:rsidRPr="00DA02BC">
        <w:rPr>
          <w:rFonts w:asciiTheme="minorHAnsi" w:hAnsiTheme="minorHAnsi" w:cstheme="minorHAnsi"/>
          <w:sz w:val="22"/>
          <w:szCs w:val="22"/>
        </w:rPr>
        <w:t xml:space="preserve"> w sprawie zamówienia publicznego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przedstawiony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Części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III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SIWZ,</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przypadku</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uznania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mojej</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(naszej)</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oferty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najkorzystniejszą</w:t>
      </w:r>
      <w:r w:rsidR="00901F1F" w:rsidRPr="00DA02BC">
        <w:rPr>
          <w:rFonts w:asciiTheme="minorHAnsi" w:hAnsiTheme="minorHAnsi" w:cstheme="minorHAnsi"/>
          <w:sz w:val="22"/>
          <w:szCs w:val="22"/>
        </w:rPr>
        <w:t xml:space="preserve"> </w:t>
      </w:r>
      <w:r w:rsidR="00305D68" w:rsidRPr="00DA02BC">
        <w:rPr>
          <w:rFonts w:asciiTheme="minorHAnsi" w:hAnsiTheme="minorHAnsi" w:cstheme="minorHAnsi"/>
          <w:sz w:val="22"/>
          <w:szCs w:val="22"/>
        </w:rPr>
        <w:t>U</w:t>
      </w:r>
      <w:r w:rsidRPr="00DA02BC">
        <w:rPr>
          <w:rFonts w:asciiTheme="minorHAnsi" w:hAnsiTheme="minorHAnsi" w:cstheme="minorHAnsi"/>
          <w:sz w:val="22"/>
          <w:szCs w:val="22"/>
        </w:rPr>
        <w:t>mowę</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zobowiązuję(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się</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zawrzeć</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miejscu</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terminie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jakie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zostaną</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wskazane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Zamawiającego,</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i/>
          <w:sz w:val="22"/>
          <w:szCs w:val="22"/>
        </w:rPr>
      </w:pPr>
      <w:r w:rsidRPr="00DA02BC">
        <w:rPr>
          <w:rFonts w:asciiTheme="minorHAnsi" w:hAnsiTheme="minorHAnsi" w:cstheme="minorHAnsi"/>
          <w:sz w:val="22"/>
          <w:szCs w:val="22"/>
        </w:rPr>
        <w:t>na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podstawie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art.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8</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ust.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3</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ustawy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29</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stycznia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2004</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r.</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Prawo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zamówień</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publicznych</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(tekst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jednolity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005F2DB8" w:rsidRPr="00DA02BC">
        <w:rPr>
          <w:rFonts w:asciiTheme="minorHAnsi" w:hAnsiTheme="minorHAnsi" w:cstheme="minorHAnsi"/>
          <w:sz w:val="22"/>
          <w:szCs w:val="22"/>
        </w:rPr>
        <w:t>201</w:t>
      </w:r>
      <w:r w:rsidR="008B5244" w:rsidRPr="00DA02BC">
        <w:rPr>
          <w:rFonts w:asciiTheme="minorHAnsi" w:hAnsiTheme="minorHAnsi" w:cstheme="minorHAnsi"/>
          <w:sz w:val="22"/>
          <w:szCs w:val="22"/>
        </w:rPr>
        <w:t>9</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r.,</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poz.</w:t>
      </w:r>
      <w:r w:rsidR="00901F1F" w:rsidRPr="00DA02BC">
        <w:rPr>
          <w:rFonts w:asciiTheme="minorHAnsi" w:hAnsiTheme="minorHAnsi" w:cstheme="minorHAnsi"/>
          <w:sz w:val="22"/>
          <w:szCs w:val="22"/>
        </w:rPr>
        <w:t xml:space="preserve"> </w:t>
      </w:r>
      <w:r w:rsidR="008B5244" w:rsidRPr="00DA02BC">
        <w:rPr>
          <w:rFonts w:asciiTheme="minorHAnsi" w:hAnsiTheme="minorHAnsi" w:cstheme="minorHAnsi"/>
          <w:sz w:val="22"/>
          <w:szCs w:val="22"/>
        </w:rPr>
        <w:t>1843</w:t>
      </w:r>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Pr="00DA02BC">
        <w:rPr>
          <w:rFonts w:asciiTheme="minorHAnsi" w:hAnsiTheme="minorHAnsi" w:cstheme="minorHAnsi"/>
          <w:i/>
          <w:sz w:val="22"/>
          <w:szCs w:val="22"/>
        </w:rPr>
        <w:t>[żadne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informacji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zawartych</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ofercie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stanowią</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tajemnicy</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przedsiębiorstwa</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rozumieniu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przepisów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zwalczaniu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nieuczciwej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konkurencji</w:t>
      </w:r>
      <w:r w:rsidR="0090074C"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t>
      </w:r>
      <w:r w:rsidR="0090074C"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wskazane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poniżej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informacje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zawarte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ofercie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stanowią</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tajemnicę</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przedsiębiorstwa</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rozumieniu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przepisów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zwalczaniu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nieuczciwej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konkurencji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związku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niniejszym</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mogą</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być</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udostępniane,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szczególności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innym</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uczestnikom</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postępowania]</w:t>
      </w:r>
      <w:r w:rsidR="00083BAB" w:rsidRPr="00DA02BC">
        <w:rPr>
          <w:rStyle w:val="Odwoanieprzypisudolnego"/>
          <w:rFonts w:asciiTheme="minorHAnsi" w:hAnsiTheme="minorHAnsi"/>
          <w:i/>
          <w:sz w:val="22"/>
          <w:szCs w:val="22"/>
        </w:rPr>
        <w:footnoteReference w:id="2"/>
      </w:r>
      <w:r w:rsidRPr="00DA02BC">
        <w:rPr>
          <w:rFonts w:asciiTheme="minorHAnsi" w:hAnsiTheme="minorHAnsi" w:cstheme="minorHAnsi"/>
          <w:i/>
          <w:sz w:val="22"/>
          <w:szCs w:val="22"/>
        </w:rPr>
        <w:t>:</w:t>
      </w:r>
    </w:p>
    <w:p w:rsidR="00936850" w:rsidRPr="00DA02BC" w:rsidRDefault="00936850" w:rsidP="00936850">
      <w:pPr>
        <w:keepNext/>
        <w:spacing w:line="276" w:lineRule="auto"/>
        <w:ind w:left="851"/>
        <w:contextualSpacing/>
        <w:jc w:val="both"/>
        <w:rPr>
          <w:rFonts w:asciiTheme="minorHAnsi" w:hAnsiTheme="minorHAnsi" w:cstheme="minorHAnsi"/>
          <w:i/>
          <w:sz w:val="22"/>
          <w:szCs w:val="22"/>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DA02BC" w:rsidTr="0008610B">
        <w:trPr>
          <w:cantSplit/>
          <w:trHeight w:val="360"/>
        </w:trPr>
        <w:tc>
          <w:tcPr>
            <w:tcW w:w="900" w:type="dxa"/>
            <w:vMerge w:val="restart"/>
          </w:tcPr>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Lp.</w:t>
            </w:r>
          </w:p>
        </w:tc>
        <w:tc>
          <w:tcPr>
            <w:tcW w:w="4140" w:type="dxa"/>
            <w:vMerge w:val="restart"/>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Oznaczenie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rodzaju</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(nazwy)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informacji</w:t>
            </w:r>
          </w:p>
        </w:tc>
        <w:tc>
          <w:tcPr>
            <w:tcW w:w="4742" w:type="dxa"/>
            <w:gridSpan w:val="2"/>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Strony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ofercie</w:t>
            </w:r>
            <w:r w:rsidR="00901F1F" w:rsidRPr="00DA02BC">
              <w:rPr>
                <w:rFonts w:asciiTheme="minorHAnsi" w:hAnsiTheme="minorHAnsi" w:cstheme="minorHAnsi"/>
                <w:b/>
                <w:sz w:val="22"/>
                <w:szCs w:val="22"/>
              </w:rPr>
              <w:t xml:space="preserve"> </w:t>
            </w:r>
          </w:p>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(wyrażone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cyfrą)</w:t>
            </w:r>
            <w:r w:rsidR="00901F1F" w:rsidRPr="00DA02BC">
              <w:rPr>
                <w:rFonts w:asciiTheme="minorHAnsi" w:hAnsiTheme="minorHAnsi" w:cstheme="minorHAnsi"/>
                <w:b/>
                <w:sz w:val="22"/>
                <w:szCs w:val="22"/>
              </w:rPr>
              <w:t xml:space="preserve"> </w:t>
            </w:r>
          </w:p>
        </w:tc>
      </w:tr>
      <w:tr w:rsidR="00E05E32" w:rsidRPr="00DA02BC" w:rsidTr="0008610B">
        <w:trPr>
          <w:cantSplit/>
          <w:trHeight w:val="324"/>
        </w:trPr>
        <w:tc>
          <w:tcPr>
            <w:tcW w:w="900" w:type="dxa"/>
            <w:vMerge/>
          </w:tcPr>
          <w:p w:rsidR="00E05E32" w:rsidRPr="00DA02BC" w:rsidRDefault="00E05E32" w:rsidP="00564035">
            <w:pPr>
              <w:keepNext/>
              <w:spacing w:line="276" w:lineRule="auto"/>
              <w:contextualSpacing/>
              <w:jc w:val="both"/>
              <w:rPr>
                <w:rFonts w:asciiTheme="minorHAnsi" w:hAnsiTheme="minorHAnsi" w:cstheme="minorHAnsi"/>
                <w:b/>
                <w:sz w:val="22"/>
                <w:szCs w:val="22"/>
              </w:rPr>
            </w:pPr>
          </w:p>
        </w:tc>
        <w:tc>
          <w:tcPr>
            <w:tcW w:w="4140" w:type="dxa"/>
            <w:vMerge/>
          </w:tcPr>
          <w:p w:rsidR="00E05E32" w:rsidRPr="00DA02BC" w:rsidRDefault="00E05E32" w:rsidP="00564035">
            <w:pPr>
              <w:keepNext/>
              <w:spacing w:line="276" w:lineRule="auto"/>
              <w:contextualSpacing/>
              <w:jc w:val="center"/>
              <w:rPr>
                <w:rFonts w:asciiTheme="minorHAnsi" w:hAnsiTheme="minorHAnsi" w:cstheme="minorHAnsi"/>
                <w:b/>
                <w:sz w:val="22"/>
                <w:szCs w:val="22"/>
              </w:rPr>
            </w:pPr>
          </w:p>
        </w:tc>
        <w:tc>
          <w:tcPr>
            <w:tcW w:w="2332"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od</w:t>
            </w:r>
          </w:p>
        </w:tc>
        <w:tc>
          <w:tcPr>
            <w:tcW w:w="2410"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do</w:t>
            </w:r>
          </w:p>
        </w:tc>
      </w:tr>
      <w:tr w:rsidR="00E05E32" w:rsidRPr="00DA02BC" w:rsidTr="0008610B">
        <w:trPr>
          <w:cantSplit/>
          <w:trHeight w:val="605"/>
        </w:trPr>
        <w:tc>
          <w:tcPr>
            <w:tcW w:w="900" w:type="dxa"/>
          </w:tcPr>
          <w:p w:rsidR="00E05E32" w:rsidRPr="00DA02BC" w:rsidRDefault="00E05E32" w:rsidP="00564035">
            <w:pPr>
              <w:keepNext/>
              <w:numPr>
                <w:ilvl w:val="0"/>
                <w:numId w:val="41"/>
              </w:numPr>
              <w:spacing w:line="276" w:lineRule="auto"/>
              <w:contextualSpacing/>
              <w:jc w:val="both"/>
              <w:rPr>
                <w:rFonts w:asciiTheme="minorHAnsi" w:hAnsiTheme="minorHAnsi" w:cstheme="minorHAnsi"/>
                <w:b/>
                <w:sz w:val="22"/>
                <w:szCs w:val="22"/>
              </w:rPr>
            </w:pPr>
          </w:p>
        </w:tc>
        <w:tc>
          <w:tcPr>
            <w:tcW w:w="414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c>
          <w:tcPr>
            <w:tcW w:w="2332"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c>
          <w:tcPr>
            <w:tcW w:w="241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r>
      <w:tr w:rsidR="00E05E32" w:rsidRPr="00DA02BC" w:rsidTr="0008610B">
        <w:trPr>
          <w:cantSplit/>
        </w:trPr>
        <w:tc>
          <w:tcPr>
            <w:tcW w:w="900" w:type="dxa"/>
          </w:tcPr>
          <w:p w:rsidR="00E05E32" w:rsidRPr="00DA02BC" w:rsidRDefault="00E05E32" w:rsidP="00564035">
            <w:pPr>
              <w:keepNext/>
              <w:numPr>
                <w:ilvl w:val="0"/>
                <w:numId w:val="41"/>
              </w:numPr>
              <w:spacing w:line="276" w:lineRule="auto"/>
              <w:contextualSpacing/>
              <w:jc w:val="both"/>
              <w:rPr>
                <w:rFonts w:asciiTheme="minorHAnsi" w:hAnsiTheme="minorHAnsi" w:cstheme="minorHAnsi"/>
                <w:b/>
                <w:sz w:val="22"/>
                <w:szCs w:val="22"/>
              </w:rPr>
            </w:pPr>
          </w:p>
        </w:tc>
        <w:tc>
          <w:tcPr>
            <w:tcW w:w="414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p w:rsidR="00CA72A1" w:rsidRPr="00DA02BC" w:rsidRDefault="00CA72A1" w:rsidP="00564035">
            <w:pPr>
              <w:keepNext/>
              <w:spacing w:line="276" w:lineRule="auto"/>
              <w:contextualSpacing/>
              <w:jc w:val="both"/>
              <w:rPr>
                <w:rFonts w:asciiTheme="minorHAnsi" w:hAnsiTheme="minorHAnsi" w:cstheme="minorHAnsi"/>
                <w:sz w:val="22"/>
                <w:szCs w:val="22"/>
              </w:rPr>
            </w:pPr>
          </w:p>
        </w:tc>
        <w:tc>
          <w:tcPr>
            <w:tcW w:w="2332"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c>
          <w:tcPr>
            <w:tcW w:w="241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r>
    </w:tbl>
    <w:p w:rsidR="00936850" w:rsidRPr="00DA02BC" w:rsidRDefault="00936850" w:rsidP="00936850">
      <w:pPr>
        <w:keepNext/>
        <w:spacing w:line="276" w:lineRule="auto"/>
        <w:ind w:left="851"/>
        <w:contextualSpacing/>
        <w:jc w:val="both"/>
        <w:rPr>
          <w:rFonts w:asciiTheme="minorHAnsi" w:hAnsiTheme="minorHAnsi" w:cstheme="minorHAnsi"/>
          <w:sz w:val="22"/>
          <w:szCs w:val="22"/>
        </w:rPr>
      </w:pPr>
    </w:p>
    <w:p w:rsidR="00E05E32" w:rsidRPr="00DA02BC" w:rsidRDefault="00E05E32" w:rsidP="00564035">
      <w:pPr>
        <w:keepNext/>
        <w:numPr>
          <w:ilvl w:val="1"/>
          <w:numId w:val="2"/>
        </w:numPr>
        <w:spacing w:line="276" w:lineRule="auto"/>
        <w:ind w:left="851" w:hanging="494"/>
        <w:contextualSpacing/>
        <w:jc w:val="both"/>
        <w:rPr>
          <w:rFonts w:asciiTheme="minorHAnsi" w:hAnsiTheme="minorHAnsi" w:cstheme="minorHAnsi"/>
          <w:sz w:val="22"/>
          <w:szCs w:val="22"/>
        </w:rPr>
      </w:pPr>
      <w:r w:rsidRPr="00DA02BC">
        <w:rPr>
          <w:rFonts w:asciiTheme="minorHAnsi" w:hAnsiTheme="minorHAnsi" w:cstheme="minorHAnsi"/>
          <w:i/>
          <w:sz w:val="22"/>
          <w:szCs w:val="22"/>
        </w:rPr>
        <w:t>[nie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zamierzam(y)</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powierzać</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do</w:t>
      </w:r>
      <w:r w:rsidR="00901F1F" w:rsidRPr="00DA02BC">
        <w:rPr>
          <w:rFonts w:asciiTheme="minorHAnsi" w:hAnsiTheme="minorHAnsi" w:cstheme="minorHAnsi"/>
          <w:i/>
          <w:sz w:val="22"/>
          <w:szCs w:val="22"/>
        </w:rPr>
        <w:t xml:space="preserve"> </w:t>
      </w:r>
      <w:proofErr w:type="spellStart"/>
      <w:r w:rsidRPr="00DA02BC">
        <w:rPr>
          <w:rFonts w:asciiTheme="minorHAnsi" w:hAnsiTheme="minorHAnsi" w:cstheme="minorHAnsi"/>
          <w:i/>
          <w:sz w:val="22"/>
          <w:szCs w:val="22"/>
        </w:rPr>
        <w:t>podwykonania</w:t>
      </w:r>
      <w:proofErr w:type="spellEnd"/>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żadnej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części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niniejszego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zamówienia</w:t>
      </w:r>
      <w:r w:rsidR="0090074C" w:rsidRPr="00DA02BC">
        <w:rPr>
          <w:rFonts w:asciiTheme="minorHAnsi" w:hAnsiTheme="minorHAnsi" w:cstheme="minorHAnsi"/>
          <w:i/>
          <w:sz w:val="22"/>
          <w:szCs w:val="22"/>
        </w:rPr>
        <w:t>]</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t>
      </w:r>
      <w:r w:rsidR="0090074C" w:rsidRPr="00DA02BC">
        <w:rPr>
          <w:rFonts w:asciiTheme="minorHAnsi" w:hAnsiTheme="minorHAnsi" w:cstheme="minorHAnsi"/>
          <w:i/>
          <w:sz w:val="22"/>
          <w:szCs w:val="22"/>
        </w:rPr>
        <w:t>[</w:t>
      </w:r>
      <w:r w:rsidRPr="00DA02BC">
        <w:rPr>
          <w:rFonts w:asciiTheme="minorHAnsi" w:hAnsiTheme="minorHAnsi" w:cstheme="minorHAnsi"/>
          <w:i/>
          <w:sz w:val="22"/>
          <w:szCs w:val="22"/>
        </w:rPr>
        <w:t>następujące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części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niniejszego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zamówienia</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powierzę</w:t>
      </w:r>
      <w:r w:rsidR="008D048A" w:rsidRPr="00DA02BC">
        <w:rPr>
          <w:rFonts w:asciiTheme="minorHAnsi" w:hAnsiTheme="minorHAnsi" w:cstheme="minorHAnsi"/>
          <w:i/>
          <w:sz w:val="22"/>
          <w:szCs w:val="22"/>
        </w:rPr>
        <w:t>(</w:t>
      </w:r>
      <w:proofErr w:type="spellStart"/>
      <w:r w:rsidR="008D048A" w:rsidRPr="00DA02BC">
        <w:rPr>
          <w:rFonts w:asciiTheme="minorHAnsi" w:hAnsiTheme="minorHAnsi" w:cstheme="minorHAnsi"/>
          <w:i/>
          <w:sz w:val="22"/>
          <w:szCs w:val="22"/>
        </w:rPr>
        <w:t>ymy</w:t>
      </w:r>
      <w:proofErr w:type="spellEnd"/>
      <w:r w:rsidR="008D048A" w:rsidRPr="00DA02BC">
        <w:rPr>
          <w:rFonts w:asciiTheme="minorHAnsi" w:hAnsiTheme="minorHAnsi" w:cstheme="minorHAnsi"/>
          <w:i/>
          <w:sz w:val="22"/>
          <w:szCs w:val="22"/>
        </w:rPr>
        <w:t>)</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podwykonawcom]</w:t>
      </w:r>
      <w:r w:rsidR="00F3483C" w:rsidRPr="00DA02BC">
        <w:rPr>
          <w:rFonts w:asciiTheme="minorHAnsi" w:hAnsiTheme="minorHAnsi" w:cstheme="minorHAnsi"/>
          <w:i/>
          <w:sz w:val="22"/>
          <w:szCs w:val="22"/>
          <w:vertAlign w:val="superscript"/>
        </w:rPr>
        <w:t>3</w:t>
      </w:r>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DA02BC" w:rsidTr="00C67E97">
        <w:tc>
          <w:tcPr>
            <w:tcW w:w="900" w:type="dxa"/>
          </w:tcPr>
          <w:p w:rsidR="00C67E97" w:rsidRPr="00DA02BC" w:rsidRDefault="00C67E97"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Lp.</w:t>
            </w:r>
          </w:p>
        </w:tc>
        <w:tc>
          <w:tcPr>
            <w:tcW w:w="4204" w:type="dxa"/>
          </w:tcPr>
          <w:p w:rsidR="00C67E97" w:rsidRPr="00DA02BC" w:rsidRDefault="00C67E97"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 xml:space="preserve">Nazwa / opis części zamówienia, </w:t>
            </w:r>
          </w:p>
          <w:p w:rsidR="00C67E97" w:rsidRPr="00DA02BC" w:rsidRDefault="00C67E97" w:rsidP="00564035">
            <w:pPr>
              <w:keepNext/>
              <w:spacing w:line="276" w:lineRule="auto"/>
              <w:contextualSpacing/>
              <w:jc w:val="both"/>
              <w:rPr>
                <w:rFonts w:asciiTheme="minorHAnsi" w:hAnsiTheme="minorHAnsi" w:cstheme="minorHAnsi"/>
                <w:sz w:val="22"/>
                <w:szCs w:val="22"/>
              </w:rPr>
            </w:pPr>
            <w:r w:rsidRPr="00DA02BC">
              <w:rPr>
                <w:rFonts w:asciiTheme="minorHAnsi" w:hAnsiTheme="minorHAnsi" w:cstheme="minorHAnsi"/>
                <w:b/>
                <w:sz w:val="22"/>
                <w:szCs w:val="22"/>
              </w:rPr>
              <w:t>której wykonanie Wykonawca powierzy podwykonawcom</w:t>
            </w:r>
          </w:p>
        </w:tc>
        <w:tc>
          <w:tcPr>
            <w:tcW w:w="2704" w:type="dxa"/>
          </w:tcPr>
          <w:p w:rsidR="00C67E97" w:rsidRPr="00DA02BC" w:rsidRDefault="004677DC"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Firma p</w:t>
            </w:r>
            <w:r w:rsidR="00C67E97" w:rsidRPr="00DA02BC">
              <w:rPr>
                <w:rFonts w:asciiTheme="minorHAnsi" w:hAnsiTheme="minorHAnsi" w:cstheme="minorHAnsi"/>
                <w:b/>
                <w:sz w:val="22"/>
                <w:szCs w:val="22"/>
              </w:rPr>
              <w:t>odwykonawcy</w:t>
            </w:r>
            <w:r w:rsidR="00C67E97" w:rsidRPr="00DA02BC">
              <w:rPr>
                <w:rFonts w:asciiTheme="minorHAnsi" w:hAnsiTheme="minorHAnsi" w:cstheme="minorHAnsi"/>
                <w:b/>
                <w:sz w:val="22"/>
                <w:szCs w:val="22"/>
                <w:vertAlign w:val="superscript"/>
              </w:rPr>
              <w:footnoteReference w:id="3"/>
            </w:r>
          </w:p>
        </w:tc>
        <w:tc>
          <w:tcPr>
            <w:tcW w:w="2115" w:type="dxa"/>
          </w:tcPr>
          <w:p w:rsidR="00C67E97" w:rsidRPr="00DA02BC" w:rsidRDefault="00C67E97"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 xml:space="preserve">Procentowy udział zlecany </w:t>
            </w:r>
            <w:r w:rsidR="004677DC" w:rsidRPr="00DA02BC">
              <w:rPr>
                <w:rFonts w:asciiTheme="minorHAnsi" w:hAnsiTheme="minorHAnsi" w:cstheme="minorHAnsi"/>
                <w:b/>
                <w:sz w:val="22"/>
                <w:szCs w:val="22"/>
              </w:rPr>
              <w:t>p</w:t>
            </w:r>
            <w:r w:rsidRPr="00DA02BC">
              <w:rPr>
                <w:rFonts w:asciiTheme="minorHAnsi" w:hAnsiTheme="minorHAnsi" w:cstheme="minorHAnsi"/>
                <w:b/>
                <w:sz w:val="22"/>
                <w:szCs w:val="22"/>
              </w:rPr>
              <w:t>odwykonawcy</w:t>
            </w:r>
            <w:r w:rsidR="00E8272C" w:rsidRPr="00DA02BC">
              <w:rPr>
                <w:rStyle w:val="Odwoanieprzypisudolnego"/>
                <w:rFonts w:asciiTheme="minorHAnsi" w:hAnsiTheme="minorHAnsi"/>
                <w:b/>
                <w:sz w:val="22"/>
                <w:szCs w:val="22"/>
              </w:rPr>
              <w:footnoteReference w:id="4"/>
            </w:r>
          </w:p>
        </w:tc>
      </w:tr>
      <w:tr w:rsidR="00C67E97" w:rsidRPr="00DA02BC" w:rsidTr="00BD0389">
        <w:trPr>
          <w:trHeight w:val="649"/>
        </w:trPr>
        <w:tc>
          <w:tcPr>
            <w:tcW w:w="900" w:type="dxa"/>
          </w:tcPr>
          <w:p w:rsidR="00C67E97" w:rsidRPr="00DA02BC" w:rsidRDefault="00C67E97" w:rsidP="00564035">
            <w:pPr>
              <w:keepNext/>
              <w:numPr>
                <w:ilvl w:val="0"/>
                <w:numId w:val="42"/>
              </w:numPr>
              <w:spacing w:line="276" w:lineRule="auto"/>
              <w:contextualSpacing/>
              <w:jc w:val="both"/>
              <w:rPr>
                <w:rFonts w:asciiTheme="minorHAnsi" w:hAnsiTheme="minorHAnsi" w:cstheme="minorHAnsi"/>
                <w:b/>
                <w:sz w:val="22"/>
                <w:szCs w:val="22"/>
              </w:rPr>
            </w:pPr>
          </w:p>
        </w:tc>
        <w:tc>
          <w:tcPr>
            <w:tcW w:w="42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7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115"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r>
      <w:tr w:rsidR="00C67E97" w:rsidRPr="00DA02BC" w:rsidTr="00BD0389">
        <w:trPr>
          <w:trHeight w:val="701"/>
        </w:trPr>
        <w:tc>
          <w:tcPr>
            <w:tcW w:w="900" w:type="dxa"/>
          </w:tcPr>
          <w:p w:rsidR="00C67E97" w:rsidRPr="00DA02BC" w:rsidRDefault="00C67E97" w:rsidP="00564035">
            <w:pPr>
              <w:keepNext/>
              <w:numPr>
                <w:ilvl w:val="0"/>
                <w:numId w:val="42"/>
              </w:numPr>
              <w:spacing w:line="276" w:lineRule="auto"/>
              <w:contextualSpacing/>
              <w:jc w:val="both"/>
              <w:rPr>
                <w:rFonts w:asciiTheme="minorHAnsi" w:hAnsiTheme="minorHAnsi" w:cstheme="minorHAnsi"/>
                <w:b/>
                <w:sz w:val="22"/>
                <w:szCs w:val="22"/>
              </w:rPr>
            </w:pPr>
          </w:p>
        </w:tc>
        <w:tc>
          <w:tcPr>
            <w:tcW w:w="42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7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115"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r>
    </w:tbl>
    <w:p w:rsidR="00936850" w:rsidRPr="00DA02BC" w:rsidRDefault="00936850" w:rsidP="00936850">
      <w:pPr>
        <w:keepNext/>
        <w:spacing w:line="276" w:lineRule="auto"/>
        <w:ind w:left="851"/>
        <w:contextualSpacing/>
        <w:jc w:val="both"/>
        <w:rPr>
          <w:rFonts w:asciiTheme="minorHAnsi" w:hAnsiTheme="minorHAnsi" w:cstheme="minorHAnsi"/>
          <w:sz w:val="22"/>
          <w:szCs w:val="22"/>
        </w:rPr>
      </w:pPr>
    </w:p>
    <w:p w:rsidR="00936850" w:rsidRPr="00DA02BC" w:rsidRDefault="00936850"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 xml:space="preserve">wybór mojej(naszej) oferty </w:t>
      </w:r>
      <w:r w:rsidRPr="00DA02BC">
        <w:rPr>
          <w:rFonts w:asciiTheme="minorHAnsi" w:hAnsiTheme="minorHAnsi" w:cstheme="minorHAnsi"/>
          <w:b/>
          <w:sz w:val="22"/>
          <w:szCs w:val="22"/>
          <w:u w:val="single"/>
        </w:rPr>
        <w:t>[będzie prowadzić] / [nie będzie prowadzić]</w:t>
      </w:r>
      <w:r w:rsidRPr="00DA02BC">
        <w:rPr>
          <w:rFonts w:asciiTheme="minorHAnsi" w:hAnsiTheme="minorHAnsi" w:cstheme="minorHAnsi"/>
          <w:sz w:val="22"/>
          <w:szCs w:val="22"/>
          <w:vertAlign w:val="superscript"/>
        </w:rPr>
        <w:footnoteReference w:id="5"/>
      </w:r>
      <w:r w:rsidRPr="00DA02BC">
        <w:rPr>
          <w:rFonts w:asciiTheme="minorHAnsi" w:hAnsiTheme="minorHAnsi" w:cstheme="minorHAnsi"/>
          <w:sz w:val="22"/>
          <w:szCs w:val="22"/>
        </w:rPr>
        <w:t xml:space="preserve"> do powstania u Zamawiającego obowiązku podatkowego, wskazuję/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 xml:space="preserve"> nazwę (rodzaj) towaru lub usługi, </w:t>
      </w:r>
      <w:r w:rsidRPr="00DA02BC">
        <w:rPr>
          <w:rFonts w:asciiTheme="minorHAnsi" w:hAnsiTheme="minorHAnsi" w:cstheme="minorHAnsi"/>
          <w:sz w:val="22"/>
          <w:szCs w:val="22"/>
        </w:rPr>
        <w:lastRenderedPageBreak/>
        <w:t>których dostawa lub świadczenie będzie prowadzić do jego powstania, oraz wskazuję(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936850" w:rsidRPr="00DA02BC" w:rsidTr="00936850">
        <w:trPr>
          <w:trHeight w:val="417"/>
        </w:trPr>
        <w:tc>
          <w:tcPr>
            <w:tcW w:w="1376"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Wartość bez kwoty podatku w PLN</w:t>
            </w:r>
          </w:p>
        </w:tc>
      </w:tr>
      <w:tr w:rsidR="00936850" w:rsidRPr="00DA02BC" w:rsidTr="00936850">
        <w:trPr>
          <w:trHeight w:val="65"/>
        </w:trPr>
        <w:tc>
          <w:tcPr>
            <w:tcW w:w="1376"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r>
      <w:tr w:rsidR="00936850" w:rsidRPr="00DA02BC" w:rsidTr="00936850">
        <w:trPr>
          <w:trHeight w:val="253"/>
        </w:trPr>
        <w:tc>
          <w:tcPr>
            <w:tcW w:w="1376"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r>
    </w:tbl>
    <w:p w:rsidR="00936850" w:rsidRPr="00DA02BC" w:rsidRDefault="00936850" w:rsidP="00936850">
      <w:pPr>
        <w:keepNext/>
        <w:spacing w:line="276" w:lineRule="auto"/>
        <w:ind w:left="851"/>
        <w:contextualSpacing/>
        <w:jc w:val="both"/>
        <w:rPr>
          <w:rFonts w:asciiTheme="minorHAnsi" w:hAnsiTheme="minorHAnsi" w:cstheme="minorHAnsi"/>
          <w:sz w:val="22"/>
          <w:szCs w:val="22"/>
        </w:rPr>
      </w:pPr>
    </w:p>
    <w:p w:rsidR="00E05E32" w:rsidRPr="00DA02BC" w:rsidRDefault="00E05E32"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oferowany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przedmiot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spełnia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warunki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określone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SIWZ,</w:t>
      </w:r>
    </w:p>
    <w:p w:rsidR="00E05E32" w:rsidRPr="00DA02BC" w:rsidRDefault="00707C24"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reprezentowany przez nas (przeze mnie) Wykonawca j</w:t>
      </w:r>
      <w:r w:rsidR="00E05E32" w:rsidRPr="00DA02BC">
        <w:rPr>
          <w:rFonts w:asciiTheme="minorHAnsi" w:hAnsiTheme="minorHAnsi" w:cstheme="minorHAnsi"/>
          <w:sz w:val="22"/>
          <w:szCs w:val="22"/>
        </w:rPr>
        <w:t>est</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małym/średnim/dużym</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przedsiębiorcą</w:t>
      </w:r>
      <w:r w:rsidR="00936850" w:rsidRPr="00DA02BC">
        <w:rPr>
          <w:rStyle w:val="Odwoanieprzypisudolnego"/>
          <w:rFonts w:asciiTheme="minorHAnsi" w:hAnsiTheme="minorHAnsi"/>
          <w:sz w:val="22"/>
          <w:szCs w:val="22"/>
        </w:rPr>
        <w:footnoteReference w:id="6"/>
      </w:r>
      <w:r w:rsidR="00C67E97" w:rsidRPr="00DA02BC">
        <w:rPr>
          <w:rFonts w:asciiTheme="minorHAnsi" w:hAnsiTheme="minorHAnsi" w:cstheme="minorHAnsi"/>
          <w:sz w:val="22"/>
          <w:szCs w:val="22"/>
        </w:rPr>
        <w:t>,</w:t>
      </w:r>
    </w:p>
    <w:p w:rsidR="00C67E97" w:rsidRPr="00DA02BC" w:rsidRDefault="004677DC"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w</w:t>
      </w:r>
      <w:r w:rsidR="00D2372B" w:rsidRPr="00DA02BC">
        <w:rPr>
          <w:rFonts w:asciiTheme="minorHAnsi" w:hAnsiTheme="minorHAnsi" w:cstheme="minorHAnsi"/>
          <w:sz w:val="22"/>
          <w:szCs w:val="22"/>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t>
      </w:r>
      <w:r w:rsidR="00305D68" w:rsidRPr="00DA02BC">
        <w:rPr>
          <w:rFonts w:asciiTheme="minorHAnsi" w:hAnsiTheme="minorHAnsi" w:cstheme="minorHAnsi"/>
          <w:sz w:val="22"/>
          <w:szCs w:val="22"/>
        </w:rPr>
        <w:t>wiającemu w trakcie realizacji U</w:t>
      </w:r>
      <w:r w:rsidR="00D2372B" w:rsidRPr="00DA02BC">
        <w:rPr>
          <w:rFonts w:asciiTheme="minorHAnsi" w:hAnsiTheme="minorHAnsi" w:cstheme="minorHAnsi"/>
          <w:sz w:val="22"/>
          <w:szCs w:val="22"/>
        </w:rPr>
        <w:t>mowy</w:t>
      </w:r>
      <w:r w:rsidR="007657AE" w:rsidRPr="00DA02BC">
        <w:rPr>
          <w:rFonts w:asciiTheme="minorHAnsi" w:hAnsiTheme="minorHAnsi" w:cstheme="minorHAnsi"/>
          <w:sz w:val="22"/>
          <w:szCs w:val="22"/>
        </w:rPr>
        <w:t>,</w:t>
      </w:r>
    </w:p>
    <w:p w:rsidR="007657AE" w:rsidRPr="00DA02BC" w:rsidRDefault="007657AE"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rPr>
        <w:t>Wszystkie dane zawarte w mojej ofercie są zgodne z prawdą i aktualne w chwili składania oferty</w:t>
      </w:r>
      <w:r w:rsidR="00707C24" w:rsidRPr="00DA02BC">
        <w:rPr>
          <w:rFonts w:asciiTheme="minorHAnsi" w:hAnsiTheme="minorHAnsi" w:cstheme="minorHAnsi"/>
          <w:sz w:val="22"/>
        </w:rPr>
        <w:t>.</w:t>
      </w:r>
    </w:p>
    <w:p w:rsidR="00F3483C" w:rsidRPr="00DA02BC" w:rsidRDefault="00F3483C" w:rsidP="00564035">
      <w:pPr>
        <w:keepNext/>
        <w:spacing w:line="276" w:lineRule="auto"/>
        <w:ind w:left="360"/>
        <w:contextualSpacing/>
        <w:jc w:val="both"/>
        <w:rPr>
          <w:rFonts w:asciiTheme="minorHAnsi" w:hAnsiTheme="minorHAnsi" w:cstheme="minorHAnsi"/>
          <w:b/>
          <w:sz w:val="8"/>
        </w:rPr>
      </w:pPr>
    </w:p>
    <w:p w:rsidR="00E05E32" w:rsidRPr="00DA02BC" w:rsidRDefault="00901F1F" w:rsidP="00564035">
      <w:pPr>
        <w:keepNext/>
        <w:spacing w:line="276" w:lineRule="auto"/>
        <w:ind w:left="360"/>
        <w:contextualSpacing/>
        <w:jc w:val="both"/>
        <w:rPr>
          <w:rFonts w:asciiTheme="minorHAnsi" w:hAnsiTheme="minorHAnsi" w:cstheme="minorHAnsi"/>
          <w:b/>
        </w:rPr>
      </w:pPr>
      <w:r w:rsidRPr="00DA02BC">
        <w:rPr>
          <w:rFonts w:asciiTheme="minorHAnsi" w:hAnsiTheme="minorHAnsi" w:cstheme="minorHAnsi"/>
          <w:b/>
        </w:rPr>
        <w:t xml:space="preserve"> </w:t>
      </w:r>
      <w:r w:rsidR="00E05E32" w:rsidRPr="00DA02BC">
        <w:rPr>
          <w:rFonts w:asciiTheme="minorHAnsi" w:hAnsiTheme="minorHAnsi" w:cstheme="minorHAnsi"/>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E05E32" w:rsidRPr="00DA02BC" w:rsidTr="0008610B">
        <w:tc>
          <w:tcPr>
            <w:tcW w:w="540" w:type="dxa"/>
          </w:tcPr>
          <w:p w:rsidR="00E05E32" w:rsidRPr="00DA02BC" w:rsidRDefault="00E05E32"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Lp.</w:t>
            </w:r>
          </w:p>
        </w:tc>
        <w:tc>
          <w:tcPr>
            <w:tcW w:w="180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Nazwa(y)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p>
        </w:tc>
        <w:tc>
          <w:tcPr>
            <w:tcW w:w="270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Nazwisko</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imię</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osoby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(osób)</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upoważnionej(</w:t>
            </w:r>
            <w:proofErr w:type="spellStart"/>
            <w:r w:rsidRPr="00DA02BC">
              <w:rPr>
                <w:rFonts w:asciiTheme="minorHAnsi" w:hAnsiTheme="minorHAnsi" w:cstheme="minorHAnsi"/>
                <w:b/>
                <w:sz w:val="20"/>
                <w:szCs w:val="20"/>
              </w:rPr>
              <w:t>ych</w:t>
            </w:r>
            <w:proofErr w:type="spellEnd"/>
            <w:r w:rsidRPr="00DA02BC">
              <w:rPr>
                <w:rFonts w:asciiTheme="minorHAnsi" w:hAnsiTheme="minorHAnsi" w:cstheme="minorHAnsi"/>
                <w:b/>
                <w:sz w:val="20"/>
                <w:szCs w:val="20"/>
              </w:rPr>
              <w:t>)</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do</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podpisania</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niniejszej</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oferty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imieniu</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r w:rsidR="00901F1F" w:rsidRPr="00DA02BC">
              <w:rPr>
                <w:rFonts w:asciiTheme="minorHAnsi" w:hAnsiTheme="minorHAnsi" w:cstheme="minorHAnsi"/>
                <w:b/>
                <w:sz w:val="20"/>
                <w:szCs w:val="20"/>
              </w:rPr>
              <w:t xml:space="preserve"> </w:t>
            </w:r>
          </w:p>
        </w:tc>
        <w:tc>
          <w:tcPr>
            <w:tcW w:w="216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Podpis(y)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osoby(osób)</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upoważnionej(</w:t>
            </w:r>
            <w:proofErr w:type="spellStart"/>
            <w:r w:rsidRPr="00DA02BC">
              <w:rPr>
                <w:rFonts w:asciiTheme="minorHAnsi" w:hAnsiTheme="minorHAnsi" w:cstheme="minorHAnsi"/>
                <w:b/>
                <w:sz w:val="20"/>
                <w:szCs w:val="20"/>
              </w:rPr>
              <w:t>ych</w:t>
            </w:r>
            <w:proofErr w:type="spellEnd"/>
            <w:r w:rsidRPr="00DA02BC">
              <w:rPr>
                <w:rFonts w:asciiTheme="minorHAnsi" w:hAnsiTheme="minorHAnsi" w:cstheme="minorHAnsi"/>
                <w:b/>
                <w:sz w:val="20"/>
                <w:szCs w:val="20"/>
              </w:rPr>
              <w:t>)</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do</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podpisania</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niniejszej</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oferty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imieniu</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p>
        </w:tc>
        <w:tc>
          <w:tcPr>
            <w:tcW w:w="180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Pieczęć(</w:t>
            </w:r>
            <w:proofErr w:type="spellStart"/>
            <w:r w:rsidRPr="00DA02BC">
              <w:rPr>
                <w:rFonts w:asciiTheme="minorHAnsi" w:hAnsiTheme="minorHAnsi" w:cstheme="minorHAnsi"/>
                <w:b/>
                <w:sz w:val="20"/>
                <w:szCs w:val="20"/>
              </w:rPr>
              <w:t>cie</w:t>
            </w:r>
            <w:proofErr w:type="spellEnd"/>
            <w:r w:rsidRPr="00DA02BC">
              <w:rPr>
                <w:rFonts w:asciiTheme="minorHAnsi" w:hAnsiTheme="minorHAnsi" w:cstheme="minorHAnsi"/>
                <w:b/>
                <w:sz w:val="20"/>
                <w:szCs w:val="20"/>
              </w:rPr>
              <w:t>)</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r w:rsidR="00901F1F" w:rsidRPr="00DA02BC">
              <w:rPr>
                <w:rFonts w:asciiTheme="minorHAnsi" w:hAnsiTheme="minorHAnsi" w:cstheme="minorHAnsi"/>
                <w:b/>
                <w:sz w:val="20"/>
                <w:szCs w:val="20"/>
              </w:rPr>
              <w:t xml:space="preserve"> </w:t>
            </w:r>
          </w:p>
        </w:tc>
        <w:tc>
          <w:tcPr>
            <w:tcW w:w="162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Miejscowość</w:t>
            </w:r>
            <w:r w:rsidR="00901F1F" w:rsidRPr="00DA02BC">
              <w:rPr>
                <w:rFonts w:asciiTheme="minorHAnsi" w:hAnsiTheme="minorHAnsi" w:cstheme="minorHAnsi"/>
                <w:b/>
                <w:sz w:val="20"/>
                <w:szCs w:val="20"/>
              </w:rPr>
              <w:t xml:space="preserve"> </w:t>
            </w:r>
          </w:p>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i</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data</w:t>
            </w:r>
          </w:p>
        </w:tc>
      </w:tr>
      <w:tr w:rsidR="00E05E32" w:rsidRPr="00DA02BC" w:rsidTr="0008610B">
        <w:tc>
          <w:tcPr>
            <w:tcW w:w="540" w:type="dxa"/>
          </w:tcPr>
          <w:p w:rsidR="00E05E32" w:rsidRPr="00DA02BC" w:rsidRDefault="00E05E32" w:rsidP="00564035">
            <w:pPr>
              <w:keepNext/>
              <w:numPr>
                <w:ilvl w:val="0"/>
                <w:numId w:val="40"/>
              </w:numPr>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2700" w:type="dxa"/>
          </w:tcPr>
          <w:p w:rsidR="00E05E32" w:rsidRPr="00DA02BC" w:rsidRDefault="00E05E32" w:rsidP="00564035">
            <w:pPr>
              <w:keepNext/>
              <w:spacing w:line="276" w:lineRule="auto"/>
              <w:ind w:firstLine="708"/>
              <w:contextualSpacing/>
              <w:jc w:val="both"/>
              <w:rPr>
                <w:rFonts w:asciiTheme="minorHAnsi" w:hAnsiTheme="minorHAnsi" w:cstheme="minorHAnsi"/>
                <w:b/>
              </w:rPr>
            </w:pPr>
          </w:p>
        </w:tc>
        <w:tc>
          <w:tcPr>
            <w:tcW w:w="216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620" w:type="dxa"/>
          </w:tcPr>
          <w:p w:rsidR="00E05E32" w:rsidRPr="00DA02BC" w:rsidRDefault="00E05E32" w:rsidP="00564035">
            <w:pPr>
              <w:keepNext/>
              <w:spacing w:line="276" w:lineRule="auto"/>
              <w:contextualSpacing/>
              <w:jc w:val="both"/>
              <w:rPr>
                <w:rFonts w:asciiTheme="minorHAnsi" w:hAnsiTheme="minorHAnsi" w:cstheme="minorHAnsi"/>
                <w:b/>
              </w:rPr>
            </w:pPr>
          </w:p>
        </w:tc>
      </w:tr>
      <w:tr w:rsidR="00E05E32" w:rsidRPr="00DA02BC" w:rsidTr="0008610B">
        <w:tc>
          <w:tcPr>
            <w:tcW w:w="540" w:type="dxa"/>
          </w:tcPr>
          <w:p w:rsidR="00E05E32" w:rsidRPr="00DA02BC" w:rsidRDefault="00E05E32" w:rsidP="00564035">
            <w:pPr>
              <w:keepNext/>
              <w:numPr>
                <w:ilvl w:val="0"/>
                <w:numId w:val="40"/>
              </w:numPr>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27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216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620" w:type="dxa"/>
          </w:tcPr>
          <w:p w:rsidR="00E05E32" w:rsidRPr="00DA02BC" w:rsidRDefault="00E05E32" w:rsidP="00564035">
            <w:pPr>
              <w:keepNext/>
              <w:spacing w:line="276" w:lineRule="auto"/>
              <w:contextualSpacing/>
              <w:jc w:val="both"/>
              <w:rPr>
                <w:rFonts w:asciiTheme="minorHAnsi" w:hAnsiTheme="minorHAnsi" w:cstheme="minorHAnsi"/>
                <w:b/>
              </w:rPr>
            </w:pPr>
          </w:p>
        </w:tc>
      </w:tr>
    </w:tbl>
    <w:p w:rsidR="00592F4D" w:rsidRPr="00DA02BC" w:rsidRDefault="00592F4D" w:rsidP="00564035">
      <w:pPr>
        <w:keepNext/>
        <w:spacing w:after="200" w:line="276" w:lineRule="auto"/>
        <w:contextualSpacing/>
        <w:rPr>
          <w:rFonts w:asciiTheme="minorHAnsi" w:hAnsiTheme="minorHAnsi" w:cstheme="minorHAnsi"/>
          <w:b/>
          <w:bCs/>
          <w:sz w:val="22"/>
          <w:szCs w:val="22"/>
          <w:lang w:eastAsia="ar-SA"/>
        </w:rPr>
      </w:pPr>
      <w:r w:rsidRPr="00DA02BC">
        <w:rPr>
          <w:rFonts w:asciiTheme="minorHAnsi" w:hAnsiTheme="minorHAnsi" w:cstheme="minorHAnsi"/>
          <w:b/>
          <w:bCs/>
          <w:sz w:val="22"/>
          <w:szCs w:val="22"/>
          <w:lang w:eastAsia="ar-SA"/>
        </w:rPr>
        <w:br w:type="page"/>
      </w:r>
    </w:p>
    <w:p w:rsidR="00AE095F" w:rsidRPr="00DA02BC" w:rsidRDefault="00AE095F" w:rsidP="00564035">
      <w:pPr>
        <w:keepNext/>
        <w:suppressAutoHyphens/>
        <w:spacing w:line="276" w:lineRule="auto"/>
        <w:contextualSpacing/>
        <w:jc w:val="both"/>
        <w:rPr>
          <w:rFonts w:asciiTheme="minorHAnsi" w:hAnsiTheme="minorHAnsi" w:cstheme="minorHAnsi"/>
          <w:b/>
          <w:bCs/>
          <w:sz w:val="22"/>
          <w:szCs w:val="22"/>
          <w:lang w:eastAsia="ar-SA"/>
        </w:rPr>
      </w:pPr>
      <w:r w:rsidRPr="00DA02BC">
        <w:rPr>
          <w:rFonts w:asciiTheme="minorHAnsi" w:hAnsiTheme="minorHAnsi" w:cstheme="minorHAnsi"/>
          <w:b/>
          <w:bCs/>
          <w:sz w:val="22"/>
          <w:szCs w:val="22"/>
          <w:lang w:eastAsia="ar-SA"/>
        </w:rPr>
        <w:lastRenderedPageBreak/>
        <w:t>Załącznik</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nr</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2</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Oświadczenie</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z</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art.</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25a</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ustawy</w:t>
      </w:r>
      <w:r w:rsidR="00901F1F" w:rsidRPr="00DA02BC">
        <w:rPr>
          <w:rFonts w:asciiTheme="minorHAnsi" w:hAnsiTheme="minorHAnsi" w:cstheme="minorHAnsi"/>
          <w:b/>
          <w:bCs/>
          <w:sz w:val="22"/>
          <w:szCs w:val="22"/>
          <w:lang w:eastAsia="ar-SA"/>
        </w:rPr>
        <w:t xml:space="preserve"> </w:t>
      </w:r>
    </w:p>
    <w:p w:rsidR="00AE095F" w:rsidRPr="00DA02BC" w:rsidRDefault="00AE095F" w:rsidP="00564035">
      <w:pPr>
        <w:keepNext/>
        <w:suppressAutoHyphens/>
        <w:spacing w:line="276" w:lineRule="auto"/>
        <w:contextualSpacing/>
        <w:jc w:val="both"/>
        <w:rPr>
          <w:rFonts w:asciiTheme="minorHAnsi" w:hAnsiTheme="minorHAnsi" w:cstheme="minorHAnsi"/>
          <w:b/>
          <w:sz w:val="8"/>
          <w:szCs w:val="22"/>
          <w:lang w:eastAsia="ar-SA"/>
        </w:rPr>
      </w:pPr>
      <w:r w:rsidRPr="00DA02BC">
        <w:rPr>
          <w:rFonts w:asciiTheme="minorHAnsi" w:hAnsiTheme="minorHAnsi" w:cstheme="minorHAnsi"/>
          <w:b/>
          <w:sz w:val="8"/>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DA02BC" w:rsidTr="0008610B">
        <w:tc>
          <w:tcPr>
            <w:tcW w:w="6370" w:type="dxa"/>
          </w:tcPr>
          <w:p w:rsidR="00AE095F" w:rsidRPr="00DA02BC" w:rsidRDefault="00AE095F" w:rsidP="00564035">
            <w:pPr>
              <w:keepNext/>
              <w:suppressAutoHyphens/>
              <w:spacing w:line="276" w:lineRule="auto"/>
              <w:contextualSpacing/>
              <w:jc w:val="both"/>
              <w:rPr>
                <w:rFonts w:asciiTheme="minorHAnsi" w:hAnsiTheme="minorHAnsi" w:cstheme="minorHAnsi"/>
                <w:b/>
                <w:bCs/>
                <w:sz w:val="22"/>
                <w:szCs w:val="22"/>
                <w:lang w:eastAsia="ar-SA"/>
              </w:rPr>
            </w:pPr>
            <w:r w:rsidRPr="00DA02BC">
              <w:rPr>
                <w:rFonts w:asciiTheme="minorHAnsi" w:hAnsiTheme="minorHAnsi" w:cstheme="minorHAnsi"/>
                <w:b/>
                <w:bCs/>
                <w:sz w:val="22"/>
                <w:szCs w:val="22"/>
                <w:lang w:eastAsia="ar-SA"/>
              </w:rPr>
              <w:t>Nr</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referencyjny</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nadany</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sprawie</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przez</w:t>
            </w:r>
            <w:r w:rsidR="00901F1F" w:rsidRPr="00DA02BC">
              <w:rPr>
                <w:rFonts w:asciiTheme="minorHAnsi" w:hAnsiTheme="minorHAnsi" w:cstheme="minorHAnsi"/>
                <w:b/>
                <w:bCs/>
                <w:sz w:val="22"/>
                <w:szCs w:val="22"/>
                <w:lang w:eastAsia="ar-SA"/>
              </w:rPr>
              <w:t xml:space="preserve"> </w:t>
            </w:r>
            <w:r w:rsidRPr="00DA02BC">
              <w:rPr>
                <w:rFonts w:asciiTheme="minorHAnsi" w:hAnsiTheme="minorHAnsi" w:cstheme="minorHAnsi"/>
                <w:b/>
                <w:bCs/>
                <w:sz w:val="22"/>
                <w:szCs w:val="22"/>
                <w:lang w:eastAsia="ar-SA"/>
              </w:rPr>
              <w:t>Zamawiającego</w:t>
            </w:r>
            <w:r w:rsidR="00901F1F" w:rsidRPr="00DA02BC">
              <w:rPr>
                <w:rFonts w:asciiTheme="minorHAnsi" w:hAnsiTheme="minorHAnsi" w:cstheme="minorHAnsi"/>
                <w:b/>
                <w:bCs/>
                <w:sz w:val="22"/>
                <w:szCs w:val="22"/>
                <w:lang w:eastAsia="ar-SA"/>
              </w:rPr>
              <w:t xml:space="preserve"> </w:t>
            </w:r>
          </w:p>
        </w:tc>
        <w:tc>
          <w:tcPr>
            <w:tcW w:w="2631" w:type="dxa"/>
          </w:tcPr>
          <w:p w:rsidR="00AE095F" w:rsidRPr="00DA02BC" w:rsidRDefault="005611C0" w:rsidP="00DA2D9A">
            <w:pPr>
              <w:keepNext/>
              <w:suppressAutoHyphens/>
              <w:spacing w:line="276" w:lineRule="auto"/>
              <w:contextualSpacing/>
              <w:jc w:val="right"/>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UA</w:t>
            </w:r>
            <w:r w:rsidR="00AE095F" w:rsidRPr="00DA02BC">
              <w:rPr>
                <w:rFonts w:asciiTheme="minorHAnsi" w:hAnsiTheme="minorHAnsi" w:cstheme="minorHAnsi"/>
                <w:b/>
                <w:sz w:val="22"/>
                <w:szCs w:val="22"/>
                <w:lang w:eastAsia="ar-SA"/>
              </w:rPr>
              <w:t>.271.1.</w:t>
            </w:r>
            <w:r w:rsidR="00DA2D9A" w:rsidRPr="00DA02BC">
              <w:rPr>
                <w:rFonts w:asciiTheme="minorHAnsi" w:hAnsiTheme="minorHAnsi" w:cstheme="minorHAnsi"/>
                <w:b/>
                <w:sz w:val="22"/>
                <w:szCs w:val="22"/>
                <w:lang w:eastAsia="ar-SA"/>
              </w:rPr>
              <w:t>23</w:t>
            </w:r>
            <w:r w:rsidR="00AE095F" w:rsidRPr="00DA02BC">
              <w:rPr>
                <w:rFonts w:asciiTheme="minorHAnsi" w:hAnsiTheme="minorHAnsi" w:cstheme="minorHAnsi"/>
                <w:b/>
                <w:sz w:val="22"/>
                <w:szCs w:val="22"/>
                <w:lang w:eastAsia="ar-SA"/>
              </w:rPr>
              <w:t>.201</w:t>
            </w:r>
            <w:r w:rsidR="00DA2D9A" w:rsidRPr="00DA02BC">
              <w:rPr>
                <w:rFonts w:asciiTheme="minorHAnsi" w:hAnsiTheme="minorHAnsi" w:cstheme="minorHAnsi"/>
                <w:b/>
                <w:sz w:val="22"/>
                <w:szCs w:val="22"/>
                <w:lang w:eastAsia="ar-SA"/>
              </w:rPr>
              <w:t>9</w:t>
            </w:r>
          </w:p>
        </w:tc>
      </w:tr>
    </w:tbl>
    <w:p w:rsidR="00AE095F" w:rsidRPr="00DA02BC" w:rsidRDefault="00AE095F" w:rsidP="00564035">
      <w:pPr>
        <w:keepNext/>
        <w:suppressAutoHyphens/>
        <w:spacing w:line="276" w:lineRule="auto"/>
        <w:contextualSpacing/>
        <w:jc w:val="both"/>
        <w:rPr>
          <w:rFonts w:asciiTheme="minorHAnsi" w:hAnsiTheme="minorHAnsi" w:cstheme="minorHAnsi"/>
          <w:b/>
          <w:sz w:val="8"/>
          <w:szCs w:val="22"/>
          <w:lang w:eastAsia="ar-SA"/>
        </w:rPr>
      </w:pPr>
    </w:p>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ZAMAWIAJĄCY:</w:t>
      </w:r>
    </w:p>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Związek</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Komunalny</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Gmin</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„Czyste</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Miasto,</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Czysta</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Gmina”</w:t>
      </w:r>
    </w:p>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Pl.</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Św.</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Józefa</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5,</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62</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800</w:t>
      </w:r>
      <w:r w:rsidR="00901F1F" w:rsidRPr="00DA02BC">
        <w:rPr>
          <w:rFonts w:asciiTheme="minorHAnsi" w:hAnsiTheme="minorHAnsi" w:cstheme="minorHAnsi"/>
          <w:b/>
          <w:sz w:val="22"/>
          <w:szCs w:val="22"/>
          <w:lang w:eastAsia="ar-SA"/>
        </w:rPr>
        <w:t xml:space="preserve"> </w:t>
      </w:r>
      <w:r w:rsidR="002A0DE8" w:rsidRPr="00DA02BC">
        <w:rPr>
          <w:rFonts w:asciiTheme="minorHAnsi" w:hAnsiTheme="minorHAnsi" w:cstheme="minorHAnsi"/>
          <w:b/>
          <w:sz w:val="22"/>
          <w:szCs w:val="22"/>
          <w:lang w:eastAsia="ar-SA"/>
        </w:rPr>
        <w:t>Kalisz</w:t>
      </w:r>
    </w:p>
    <w:p w:rsidR="00AE095F" w:rsidRPr="00DA02BC" w:rsidRDefault="00AE095F" w:rsidP="00564035">
      <w:pPr>
        <w:keepNext/>
        <w:suppressAutoHyphens/>
        <w:spacing w:line="276" w:lineRule="auto"/>
        <w:contextualSpacing/>
        <w:jc w:val="both"/>
        <w:rPr>
          <w:rFonts w:asciiTheme="minorHAnsi" w:hAnsiTheme="minorHAnsi" w:cstheme="minorHAnsi"/>
          <w:b/>
          <w:i/>
          <w:sz w:val="22"/>
          <w:szCs w:val="22"/>
          <w:u w:val="single"/>
          <w:lang w:eastAsia="ar-SA"/>
        </w:rPr>
      </w:pPr>
      <w:r w:rsidRPr="00DA02BC">
        <w:rPr>
          <w:rFonts w:asciiTheme="minorHAnsi" w:hAnsiTheme="minorHAnsi" w:cstheme="minorHAnsi"/>
          <w:b/>
          <w:i/>
          <w:sz w:val="22"/>
          <w:szCs w:val="22"/>
          <w:u w:val="single"/>
          <w:lang w:eastAsia="ar-SA"/>
        </w:rPr>
        <w:t>Adres</w:t>
      </w:r>
      <w:r w:rsidR="00901F1F" w:rsidRPr="00DA02BC">
        <w:rPr>
          <w:rFonts w:asciiTheme="minorHAnsi" w:hAnsiTheme="minorHAnsi" w:cstheme="minorHAnsi"/>
          <w:b/>
          <w:i/>
          <w:sz w:val="22"/>
          <w:szCs w:val="22"/>
          <w:u w:val="single"/>
          <w:lang w:eastAsia="ar-SA"/>
        </w:rPr>
        <w:t xml:space="preserve"> </w:t>
      </w:r>
      <w:r w:rsidRPr="00DA02BC">
        <w:rPr>
          <w:rFonts w:asciiTheme="minorHAnsi" w:hAnsiTheme="minorHAnsi" w:cstheme="minorHAnsi"/>
          <w:b/>
          <w:i/>
          <w:sz w:val="22"/>
          <w:szCs w:val="22"/>
          <w:u w:val="single"/>
          <w:lang w:eastAsia="ar-SA"/>
        </w:rPr>
        <w:t>do</w:t>
      </w:r>
      <w:r w:rsidR="00901F1F" w:rsidRPr="00DA02BC">
        <w:rPr>
          <w:rFonts w:asciiTheme="minorHAnsi" w:hAnsiTheme="minorHAnsi" w:cstheme="minorHAnsi"/>
          <w:b/>
          <w:i/>
          <w:sz w:val="22"/>
          <w:szCs w:val="22"/>
          <w:u w:val="single"/>
          <w:lang w:eastAsia="ar-SA"/>
        </w:rPr>
        <w:t xml:space="preserve"> </w:t>
      </w:r>
      <w:r w:rsidRPr="00DA02BC">
        <w:rPr>
          <w:rFonts w:asciiTheme="minorHAnsi" w:hAnsiTheme="minorHAnsi" w:cstheme="minorHAnsi"/>
          <w:b/>
          <w:i/>
          <w:sz w:val="22"/>
          <w:szCs w:val="22"/>
          <w:u w:val="single"/>
          <w:lang w:eastAsia="ar-SA"/>
        </w:rPr>
        <w:t>korespondencji:</w:t>
      </w:r>
    </w:p>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Zakład</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Unieszkodliwiania</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Odpadów</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Komunalnych</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„Orli</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Staw”</w:t>
      </w:r>
    </w:p>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DA02BC">
        <w:rPr>
          <w:rFonts w:asciiTheme="minorHAnsi" w:hAnsiTheme="minorHAnsi" w:cstheme="minorHAnsi"/>
          <w:b/>
          <w:sz w:val="22"/>
          <w:szCs w:val="22"/>
          <w:lang w:eastAsia="ar-SA"/>
        </w:rPr>
        <w:t>Orli</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Staw</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2,</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62</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w:t>
      </w:r>
      <w:r w:rsidR="00901F1F" w:rsidRPr="00DA02BC">
        <w:rPr>
          <w:rFonts w:asciiTheme="minorHAnsi" w:hAnsiTheme="minorHAnsi" w:cstheme="minorHAnsi"/>
          <w:b/>
          <w:sz w:val="22"/>
          <w:szCs w:val="22"/>
          <w:lang w:eastAsia="ar-SA"/>
        </w:rPr>
        <w:t xml:space="preserve"> </w:t>
      </w:r>
      <w:r w:rsidRPr="00DA02BC">
        <w:rPr>
          <w:rFonts w:asciiTheme="minorHAnsi" w:hAnsiTheme="minorHAnsi" w:cstheme="minorHAnsi"/>
          <w:b/>
          <w:sz w:val="22"/>
          <w:szCs w:val="22"/>
          <w:lang w:eastAsia="ar-SA"/>
        </w:rPr>
        <w:t>834</w:t>
      </w:r>
      <w:r w:rsidR="00901F1F" w:rsidRPr="00DA02BC">
        <w:rPr>
          <w:rFonts w:asciiTheme="minorHAnsi" w:hAnsiTheme="minorHAnsi" w:cstheme="minorHAnsi"/>
          <w:b/>
          <w:sz w:val="22"/>
          <w:szCs w:val="22"/>
          <w:lang w:eastAsia="ar-SA"/>
        </w:rPr>
        <w:t xml:space="preserve"> </w:t>
      </w:r>
      <w:r w:rsidR="002A0DE8" w:rsidRPr="00DA02BC">
        <w:rPr>
          <w:rFonts w:asciiTheme="minorHAnsi" w:hAnsiTheme="minorHAnsi" w:cstheme="minorHAnsi"/>
          <w:b/>
          <w:sz w:val="22"/>
          <w:szCs w:val="22"/>
          <w:lang w:eastAsia="ar-SA"/>
        </w:rPr>
        <w:t>Ceków</w:t>
      </w:r>
    </w:p>
    <w:p w:rsidR="00AE095F" w:rsidRPr="00DA02BC" w:rsidRDefault="00AE095F" w:rsidP="00564035">
      <w:pPr>
        <w:keepNext/>
        <w:suppressAutoHyphens/>
        <w:spacing w:line="276" w:lineRule="auto"/>
        <w:contextualSpacing/>
        <w:jc w:val="center"/>
        <w:rPr>
          <w:rFonts w:asciiTheme="minorHAnsi" w:hAnsiTheme="minorHAnsi" w:cstheme="minorHAnsi"/>
          <w:b/>
          <w:szCs w:val="22"/>
          <w:lang w:eastAsia="ar-SA"/>
        </w:rPr>
      </w:pPr>
      <w:r w:rsidRPr="00DA02BC">
        <w:rPr>
          <w:rFonts w:asciiTheme="minorHAnsi" w:hAnsiTheme="minorHAnsi" w:cstheme="minorHAnsi"/>
          <w:b/>
          <w:szCs w:val="22"/>
          <w:lang w:eastAsia="ar-SA"/>
        </w:rPr>
        <w:t>OŚWIADCZENIE</w:t>
      </w:r>
      <w:r w:rsidR="00901F1F" w:rsidRPr="00DA02BC">
        <w:rPr>
          <w:rFonts w:asciiTheme="minorHAnsi" w:hAnsiTheme="minorHAnsi" w:cstheme="minorHAnsi"/>
          <w:b/>
          <w:szCs w:val="22"/>
          <w:lang w:eastAsia="ar-SA"/>
        </w:rPr>
        <w:t xml:space="preserve"> </w:t>
      </w:r>
      <w:r w:rsidRPr="00DA02BC">
        <w:rPr>
          <w:rFonts w:asciiTheme="minorHAnsi" w:hAnsiTheme="minorHAnsi" w:cstheme="minorHAnsi"/>
          <w:b/>
          <w:szCs w:val="22"/>
          <w:lang w:eastAsia="ar-SA"/>
        </w:rPr>
        <w:t>Z</w:t>
      </w:r>
      <w:r w:rsidR="00901F1F" w:rsidRPr="00DA02BC">
        <w:rPr>
          <w:rFonts w:asciiTheme="minorHAnsi" w:hAnsiTheme="minorHAnsi" w:cstheme="minorHAnsi"/>
          <w:b/>
          <w:szCs w:val="22"/>
          <w:lang w:eastAsia="ar-SA"/>
        </w:rPr>
        <w:t xml:space="preserve"> </w:t>
      </w:r>
      <w:r w:rsidRPr="00DA02BC">
        <w:rPr>
          <w:rFonts w:asciiTheme="minorHAnsi" w:hAnsiTheme="minorHAnsi" w:cstheme="minorHAnsi"/>
          <w:b/>
          <w:szCs w:val="22"/>
          <w:lang w:eastAsia="ar-SA"/>
        </w:rPr>
        <w:t>ART.</w:t>
      </w:r>
      <w:r w:rsidR="00901F1F" w:rsidRPr="00DA02BC">
        <w:rPr>
          <w:rFonts w:asciiTheme="minorHAnsi" w:hAnsiTheme="minorHAnsi" w:cstheme="minorHAnsi"/>
          <w:b/>
          <w:szCs w:val="22"/>
          <w:lang w:eastAsia="ar-SA"/>
        </w:rPr>
        <w:t xml:space="preserve"> </w:t>
      </w:r>
      <w:r w:rsidRPr="00DA02BC">
        <w:rPr>
          <w:rFonts w:asciiTheme="minorHAnsi" w:hAnsiTheme="minorHAnsi" w:cstheme="minorHAnsi"/>
          <w:b/>
          <w:szCs w:val="22"/>
          <w:lang w:eastAsia="ar-SA"/>
        </w:rPr>
        <w:t>25a</w:t>
      </w:r>
      <w:r w:rsidR="00901F1F" w:rsidRPr="00DA02BC">
        <w:rPr>
          <w:rFonts w:asciiTheme="minorHAnsi" w:hAnsiTheme="minorHAnsi" w:cstheme="minorHAnsi"/>
          <w:b/>
          <w:szCs w:val="22"/>
          <w:lang w:eastAsia="ar-SA"/>
        </w:rPr>
        <w:t xml:space="preserve"> </w:t>
      </w:r>
      <w:r w:rsidRPr="00DA02BC">
        <w:rPr>
          <w:rFonts w:asciiTheme="minorHAnsi" w:hAnsiTheme="minorHAnsi" w:cstheme="minorHAnsi"/>
          <w:b/>
          <w:szCs w:val="22"/>
          <w:lang w:eastAsia="ar-SA"/>
        </w:rPr>
        <w:t>USTAWY</w:t>
      </w:r>
      <w:r w:rsidR="00DE5F31" w:rsidRPr="00DA02BC">
        <w:rPr>
          <w:rFonts w:asciiTheme="minorHAnsi" w:hAnsiTheme="minorHAnsi" w:cstheme="minorHAnsi"/>
          <w:b/>
          <w:szCs w:val="22"/>
          <w:lang w:eastAsia="ar-SA"/>
        </w:rPr>
        <w:t xml:space="preserve"> </w:t>
      </w:r>
    </w:p>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DA02BC" w:rsidTr="0008610B">
        <w:trPr>
          <w:cantSplit/>
        </w:trPr>
        <w:tc>
          <w:tcPr>
            <w:tcW w:w="331" w:type="pct"/>
            <w:vAlign w:val="center"/>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Lp.</w:t>
            </w:r>
          </w:p>
        </w:tc>
        <w:tc>
          <w:tcPr>
            <w:tcW w:w="3322" w:type="pct"/>
            <w:vAlign w:val="center"/>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Nazwa(y)</w:t>
            </w:r>
            <w:r w:rsidR="00901F1F" w:rsidRPr="00DA02BC">
              <w:rPr>
                <w:rFonts w:asciiTheme="minorHAnsi" w:hAnsiTheme="minorHAnsi" w:cstheme="minorHAnsi"/>
                <w:b/>
                <w:sz w:val="20"/>
                <w:szCs w:val="20"/>
                <w:lang w:eastAsia="ar-SA"/>
              </w:rPr>
              <w:t xml:space="preserve"> </w:t>
            </w:r>
            <w:r w:rsidRPr="00DA02BC">
              <w:rPr>
                <w:rFonts w:asciiTheme="minorHAnsi" w:hAnsiTheme="minorHAnsi" w:cstheme="minorHAnsi"/>
                <w:b/>
                <w:sz w:val="20"/>
                <w:szCs w:val="20"/>
                <w:lang w:eastAsia="ar-SA"/>
              </w:rPr>
              <w:t>Wykonawcy(ów)</w:t>
            </w:r>
          </w:p>
        </w:tc>
        <w:tc>
          <w:tcPr>
            <w:tcW w:w="1347" w:type="pct"/>
            <w:vAlign w:val="center"/>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Adres(y)</w:t>
            </w:r>
            <w:r w:rsidR="00901F1F" w:rsidRPr="00DA02BC">
              <w:rPr>
                <w:rFonts w:asciiTheme="minorHAnsi" w:hAnsiTheme="minorHAnsi" w:cstheme="minorHAnsi"/>
                <w:b/>
                <w:sz w:val="20"/>
                <w:szCs w:val="20"/>
                <w:lang w:eastAsia="ar-SA"/>
              </w:rPr>
              <w:t xml:space="preserve"> </w:t>
            </w:r>
            <w:r w:rsidRPr="00DA02BC">
              <w:rPr>
                <w:rFonts w:asciiTheme="minorHAnsi" w:hAnsiTheme="minorHAnsi" w:cstheme="minorHAnsi"/>
                <w:b/>
                <w:sz w:val="20"/>
                <w:szCs w:val="20"/>
                <w:lang w:eastAsia="ar-SA"/>
              </w:rPr>
              <w:t>Wykonawcy(ów)</w:t>
            </w:r>
          </w:p>
        </w:tc>
      </w:tr>
      <w:tr w:rsidR="00AE095F" w:rsidRPr="00DA02BC" w:rsidTr="0008610B">
        <w:trPr>
          <w:cantSplit/>
        </w:trPr>
        <w:tc>
          <w:tcPr>
            <w:tcW w:w="331"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r>
      <w:tr w:rsidR="00AE095F" w:rsidRPr="00DA02BC" w:rsidTr="0008610B">
        <w:trPr>
          <w:cantSplit/>
        </w:trPr>
        <w:tc>
          <w:tcPr>
            <w:tcW w:w="331"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DA02BC"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r>
    </w:tbl>
    <w:p w:rsidR="00DE5F31" w:rsidRPr="00DA02BC" w:rsidRDefault="00DE5F31"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sz w:val="20"/>
          <w:szCs w:val="20"/>
        </w:rPr>
        <w:t>Przystępując do udziału w postępowaniu o udzielenie zamówienia pn.</w:t>
      </w:r>
      <w:r w:rsidRPr="00DA02BC">
        <w:rPr>
          <w:rFonts w:asciiTheme="minorHAnsi" w:hAnsiTheme="minorHAnsi" w:cstheme="minorHAnsi"/>
          <w:b/>
          <w:sz w:val="20"/>
          <w:szCs w:val="20"/>
        </w:rPr>
        <w:t xml:space="preserve"> „</w:t>
      </w:r>
      <w:r w:rsidR="009A324F" w:rsidRPr="00DA02BC">
        <w:rPr>
          <w:rFonts w:asciiTheme="minorHAnsi" w:hAnsiTheme="minorHAnsi" w:cstheme="minorHAnsi"/>
          <w:b/>
          <w:sz w:val="20"/>
          <w:szCs w:val="20"/>
        </w:rPr>
        <w:t>Dostawa odzieży i obuwia roboczego oraz środków ochrony indywidualnej dla Związku Komunalnego Gmin „Czyste Miasto, Czysta Gmina”</w:t>
      </w:r>
      <w:r w:rsidRPr="00DA02BC">
        <w:rPr>
          <w:rFonts w:asciiTheme="minorHAnsi" w:hAnsiTheme="minorHAnsi" w:cstheme="minorHAnsi"/>
          <w:b/>
          <w:sz w:val="20"/>
          <w:szCs w:val="20"/>
          <w:lang w:eastAsia="ar-SA"/>
        </w:rPr>
        <w:t xml:space="preserve">” </w:t>
      </w:r>
      <w:r w:rsidRPr="00DA02BC">
        <w:rPr>
          <w:rFonts w:asciiTheme="minorHAnsi" w:hAnsiTheme="minorHAnsi" w:cstheme="minorHAnsi"/>
          <w:sz w:val="20"/>
          <w:szCs w:val="20"/>
        </w:rPr>
        <w:t>na podstawie art. 25a ustawy z dnia 29 stycznia 2004 r. Prawo zamówień publicznych (</w:t>
      </w:r>
      <w:proofErr w:type="spellStart"/>
      <w:r w:rsidRPr="00DA02BC">
        <w:rPr>
          <w:rFonts w:asciiTheme="minorHAnsi" w:hAnsiTheme="minorHAnsi" w:cstheme="minorHAnsi"/>
          <w:sz w:val="20"/>
          <w:szCs w:val="20"/>
        </w:rPr>
        <w:t>t.j</w:t>
      </w:r>
      <w:proofErr w:type="spellEnd"/>
      <w:r w:rsidRPr="00DA02BC">
        <w:rPr>
          <w:rFonts w:asciiTheme="minorHAnsi" w:hAnsiTheme="minorHAnsi" w:cstheme="minorHAnsi"/>
          <w:sz w:val="20"/>
          <w:szCs w:val="20"/>
        </w:rPr>
        <w:t>. Dz. U. z 201</w:t>
      </w:r>
      <w:r w:rsidR="00DA2D9A" w:rsidRPr="00DA02BC">
        <w:rPr>
          <w:rFonts w:asciiTheme="minorHAnsi" w:hAnsiTheme="minorHAnsi" w:cstheme="minorHAnsi"/>
          <w:sz w:val="20"/>
          <w:szCs w:val="20"/>
        </w:rPr>
        <w:t>9</w:t>
      </w:r>
      <w:r w:rsidRPr="00DA02BC">
        <w:rPr>
          <w:rFonts w:asciiTheme="minorHAnsi" w:hAnsiTheme="minorHAnsi" w:cstheme="minorHAnsi"/>
          <w:sz w:val="20"/>
          <w:szCs w:val="20"/>
        </w:rPr>
        <w:t xml:space="preserve"> r., poz. </w:t>
      </w:r>
      <w:r w:rsidR="00DA2D9A" w:rsidRPr="00DA02BC">
        <w:rPr>
          <w:rFonts w:asciiTheme="minorHAnsi" w:hAnsiTheme="minorHAnsi" w:cstheme="minorHAnsi"/>
          <w:sz w:val="20"/>
          <w:szCs w:val="20"/>
        </w:rPr>
        <w:t>1843</w:t>
      </w:r>
      <w:r w:rsidRPr="00DA02BC">
        <w:rPr>
          <w:rFonts w:asciiTheme="minorHAnsi" w:hAnsiTheme="minorHAnsi" w:cstheme="minorHAnsi"/>
          <w:sz w:val="20"/>
          <w:szCs w:val="20"/>
        </w:rPr>
        <w:t>) oświadczam(y), że:</w:t>
      </w:r>
    </w:p>
    <w:p w:rsidR="00B01BC1" w:rsidRPr="00DA02BC" w:rsidRDefault="00DE5F31" w:rsidP="00564035">
      <w:pPr>
        <w:keepNext/>
        <w:numPr>
          <w:ilvl w:val="3"/>
          <w:numId w:val="43"/>
        </w:numPr>
        <w:tabs>
          <w:tab w:val="clear" w:pos="2880"/>
        </w:tabs>
        <w:suppressAutoHyphens/>
        <w:spacing w:line="276" w:lineRule="auto"/>
        <w:ind w:left="357" w:hanging="357"/>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W</w:t>
      </w:r>
      <w:r w:rsidR="00B01BC1" w:rsidRPr="00DA02BC">
        <w:rPr>
          <w:rFonts w:asciiTheme="minorHAnsi" w:hAnsiTheme="minorHAnsi"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rsidR="00AE095F" w:rsidRPr="00DA02BC" w:rsidRDefault="00AE095F" w:rsidP="00564035">
      <w:pPr>
        <w:keepNext/>
        <w:numPr>
          <w:ilvl w:val="3"/>
          <w:numId w:val="43"/>
        </w:numPr>
        <w:suppressAutoHyphens/>
        <w:spacing w:line="276" w:lineRule="auto"/>
        <w:ind w:left="357" w:hanging="357"/>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Wykonawca:</w:t>
      </w:r>
    </w:p>
    <w:p w:rsidR="00AE095F" w:rsidRPr="00DA02BC" w:rsidRDefault="00AE095F" w:rsidP="00564035">
      <w:pPr>
        <w:keepNext/>
        <w:numPr>
          <w:ilvl w:val="0"/>
          <w:numId w:val="44"/>
        </w:numPr>
        <w:suppressAutoHyphens/>
        <w:spacing w:line="276" w:lineRule="auto"/>
        <w:ind w:left="709"/>
        <w:contextualSpacing/>
        <w:jc w:val="both"/>
        <w:rPr>
          <w:rFonts w:asciiTheme="minorHAnsi" w:hAnsiTheme="minorHAnsi" w:cstheme="minorHAnsi"/>
          <w:sz w:val="20"/>
          <w:szCs w:val="20"/>
          <w:lang w:val="x-none" w:eastAsia="ar-SA"/>
        </w:rPr>
      </w:pPr>
      <w:r w:rsidRPr="00DA02BC">
        <w:rPr>
          <w:rFonts w:asciiTheme="minorHAnsi" w:hAnsiTheme="minorHAnsi" w:cstheme="minorHAnsi"/>
          <w:sz w:val="20"/>
          <w:szCs w:val="20"/>
          <w:lang w:eastAsia="ar-SA"/>
        </w:rPr>
        <w:t>nie</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podlega</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wykluczeniu</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z</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postępowania,</w:t>
      </w:r>
    </w:p>
    <w:p w:rsidR="00AE095F" w:rsidRPr="00DA02BC" w:rsidRDefault="00AE095F" w:rsidP="00564035">
      <w:pPr>
        <w:keepNext/>
        <w:numPr>
          <w:ilvl w:val="0"/>
          <w:numId w:val="44"/>
        </w:numPr>
        <w:suppressAutoHyphens/>
        <w:spacing w:line="276" w:lineRule="auto"/>
        <w:ind w:left="709"/>
        <w:contextualSpacing/>
        <w:jc w:val="both"/>
        <w:rPr>
          <w:rFonts w:asciiTheme="minorHAnsi" w:hAnsiTheme="minorHAnsi" w:cstheme="minorHAnsi"/>
          <w:sz w:val="20"/>
          <w:szCs w:val="20"/>
          <w:lang w:val="x-none" w:eastAsia="ar-SA"/>
        </w:rPr>
      </w:pPr>
      <w:r w:rsidRPr="00DA02BC">
        <w:rPr>
          <w:rFonts w:asciiTheme="minorHAnsi" w:hAnsiTheme="minorHAnsi" w:cstheme="minorHAnsi"/>
          <w:sz w:val="20"/>
          <w:szCs w:val="20"/>
          <w:lang w:eastAsia="ar-SA"/>
        </w:rPr>
        <w:t>spełnia</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warunki</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udziału</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w</w:t>
      </w:r>
      <w:r w:rsidR="00901F1F" w:rsidRPr="00DA02BC">
        <w:rPr>
          <w:rFonts w:asciiTheme="minorHAnsi" w:hAnsiTheme="minorHAnsi" w:cstheme="minorHAnsi"/>
          <w:sz w:val="20"/>
          <w:szCs w:val="20"/>
          <w:lang w:eastAsia="ar-SA"/>
        </w:rPr>
        <w:t xml:space="preserve"> </w:t>
      </w:r>
      <w:r w:rsidRPr="00DA02BC">
        <w:rPr>
          <w:rFonts w:asciiTheme="minorHAnsi" w:hAnsiTheme="minorHAnsi" w:cstheme="minorHAnsi"/>
          <w:sz w:val="20"/>
          <w:szCs w:val="20"/>
          <w:lang w:eastAsia="ar-SA"/>
        </w:rPr>
        <w:t>postępowaniu.</w:t>
      </w:r>
    </w:p>
    <w:p w:rsidR="00E407B9" w:rsidRPr="00DA02BC" w:rsidRDefault="00DE5F31" w:rsidP="002526A6">
      <w:pPr>
        <w:pStyle w:val="Akapitzlist"/>
        <w:keepNext/>
        <w:numPr>
          <w:ilvl w:val="3"/>
          <w:numId w:val="43"/>
        </w:numPr>
        <w:tabs>
          <w:tab w:val="clear" w:pos="2880"/>
        </w:tabs>
        <w:suppressAutoHyphens/>
        <w:spacing w:line="276" w:lineRule="auto"/>
        <w:ind w:left="426" w:hanging="426"/>
        <w:contextualSpacing/>
        <w:jc w:val="both"/>
        <w:rPr>
          <w:rFonts w:asciiTheme="minorHAnsi" w:hAnsiTheme="minorHAnsi" w:cstheme="minorHAnsi"/>
          <w:b/>
          <w:szCs w:val="20"/>
          <w:lang w:eastAsia="ar-SA"/>
        </w:rPr>
      </w:pPr>
      <w:r w:rsidRPr="00DA02BC">
        <w:rPr>
          <w:rFonts w:asciiTheme="minorHAnsi" w:hAnsiTheme="minorHAnsi" w:cstheme="minorHAnsi"/>
          <w:b/>
          <w:szCs w:val="20"/>
          <w:lang w:eastAsia="ar-SA"/>
        </w:rPr>
        <w:t>N</w:t>
      </w:r>
      <w:r w:rsidR="00AE095F" w:rsidRPr="00DA02BC">
        <w:rPr>
          <w:rFonts w:asciiTheme="minorHAnsi" w:hAnsiTheme="minorHAnsi" w:cstheme="minorHAnsi"/>
          <w:b/>
          <w:szCs w:val="20"/>
          <w:lang w:eastAsia="ar-SA"/>
        </w:rPr>
        <w:t>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dzień</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składania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ofert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zachodzą</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stosunku</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do</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mnie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podstawy</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wykluczenia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z</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postępowania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na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podstawie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art.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ustawy</w:t>
      </w:r>
      <w:r w:rsidR="00901F1F" w:rsidRPr="00DA02BC">
        <w:rPr>
          <w:rFonts w:asciiTheme="minorHAnsi" w:hAnsiTheme="minorHAnsi" w:cstheme="minorHAnsi"/>
          <w:b/>
          <w:szCs w:val="20"/>
          <w:lang w:eastAsia="ar-SA"/>
        </w:rPr>
        <w:t xml:space="preserve"> </w:t>
      </w:r>
      <w:proofErr w:type="spellStart"/>
      <w:r w:rsidR="00AE095F" w:rsidRPr="00DA02BC">
        <w:rPr>
          <w:rFonts w:asciiTheme="minorHAnsi" w:hAnsiTheme="minorHAnsi" w:cstheme="minorHAnsi"/>
          <w:b/>
          <w:szCs w:val="20"/>
          <w:lang w:eastAsia="ar-SA"/>
        </w:rPr>
        <w:t>Pzp</w:t>
      </w:r>
      <w:proofErr w:type="spellEnd"/>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(podać</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mającą</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zastosowanie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podstawę</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wykluczenia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spośród</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wymienionych</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art.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24</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ust.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1</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pkt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13–14,</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16–20</w:t>
      </w:r>
      <w:r w:rsidR="004C5C7B" w:rsidRPr="00DA02BC">
        <w:rPr>
          <w:rFonts w:asciiTheme="minorHAnsi" w:hAnsiTheme="minorHAnsi" w:cstheme="minorHAnsi"/>
          <w:b/>
          <w:szCs w:val="20"/>
          <w:lang w:eastAsia="ar-SA"/>
        </w:rPr>
        <w:t xml:space="preserve"> ustawy</w:t>
      </w:r>
      <w:r w:rsidR="00AE095F" w:rsidRPr="00DA02BC">
        <w:rPr>
          <w:rFonts w:asciiTheme="minorHAnsi" w:hAnsiTheme="minorHAnsi" w:cstheme="minorHAnsi"/>
          <w:b/>
          <w:szCs w:val="20"/>
          <w:lang w:eastAsia="ar-SA"/>
        </w:rPr>
        <w: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Jednocześnie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oświadczam,</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że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związku</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z</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ww.</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okolicznością,</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na</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podstawie</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art.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24</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ust.</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8</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ustawy</w:t>
      </w:r>
      <w:r w:rsidR="00901F1F" w:rsidRPr="00DA02BC">
        <w:rPr>
          <w:rFonts w:asciiTheme="minorHAnsi" w:hAnsiTheme="minorHAnsi" w:cstheme="minorHAnsi"/>
          <w:b/>
          <w:szCs w:val="20"/>
          <w:lang w:eastAsia="ar-SA"/>
        </w:rPr>
        <w:t xml:space="preserve"> </w:t>
      </w:r>
      <w:proofErr w:type="spellStart"/>
      <w:r w:rsidR="00AE095F" w:rsidRPr="00DA02BC">
        <w:rPr>
          <w:rFonts w:asciiTheme="minorHAnsi" w:hAnsiTheme="minorHAnsi" w:cstheme="minorHAnsi"/>
          <w:b/>
          <w:szCs w:val="20"/>
          <w:lang w:eastAsia="ar-SA"/>
        </w:rPr>
        <w:t>Pzp</w:t>
      </w:r>
      <w:proofErr w:type="spellEnd"/>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podjąłem</w:t>
      </w:r>
      <w:r w:rsidR="00901F1F"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następujące</w:t>
      </w:r>
      <w:r w:rsidR="00E407B9" w:rsidRPr="00DA02BC">
        <w:rPr>
          <w:rFonts w:asciiTheme="minorHAnsi" w:hAnsiTheme="minorHAnsi" w:cstheme="minorHAnsi"/>
          <w:b/>
          <w:szCs w:val="20"/>
          <w:lang w:eastAsia="ar-SA"/>
        </w:rPr>
        <w:t xml:space="preserve"> </w:t>
      </w:r>
      <w:r w:rsidR="00AE095F" w:rsidRPr="00DA02BC">
        <w:rPr>
          <w:rFonts w:asciiTheme="minorHAnsi" w:hAnsiTheme="minorHAnsi" w:cstheme="minorHAnsi"/>
          <w:b/>
          <w:szCs w:val="20"/>
          <w:lang w:eastAsia="ar-SA"/>
        </w:rPr>
        <w:t>środki</w:t>
      </w:r>
      <w:r w:rsidR="00E407B9" w:rsidRPr="00DA02BC">
        <w:rPr>
          <w:rFonts w:asciiTheme="minorHAnsi" w:hAnsiTheme="minorHAnsi" w:cstheme="minorHAnsi"/>
          <w:b/>
          <w:szCs w:val="20"/>
          <w:lang w:eastAsia="ar-SA"/>
        </w:rPr>
        <w:t xml:space="preserve"> </w:t>
      </w:r>
      <w:r w:rsidR="00C364AE" w:rsidRPr="00DA02BC">
        <w:rPr>
          <w:rFonts w:asciiTheme="minorHAnsi" w:hAnsiTheme="minorHAnsi" w:cstheme="minorHAnsi"/>
          <w:b/>
          <w:szCs w:val="20"/>
          <w:lang w:eastAsia="ar-SA"/>
        </w:rPr>
        <w:t>naprawcze:</w:t>
      </w:r>
      <w:r w:rsidR="0039298B" w:rsidRPr="00DA02BC">
        <w:rPr>
          <w:rStyle w:val="Odwoanieprzypisudolnego"/>
          <w:rFonts w:asciiTheme="minorHAnsi" w:hAnsiTheme="minorHAnsi"/>
          <w:b/>
          <w:szCs w:val="20"/>
          <w:lang w:eastAsia="ar-SA"/>
        </w:rPr>
        <w:footnoteReference w:id="7"/>
      </w:r>
    </w:p>
    <w:p w:rsidR="00AE095F" w:rsidRPr="00DA02BC" w:rsidRDefault="00501B25" w:rsidP="00564035">
      <w:pPr>
        <w:keepNext/>
        <w:suppressAutoHyphens/>
        <w:spacing w:line="276" w:lineRule="auto"/>
        <w:ind w:left="357"/>
        <w:contextualSpacing/>
        <w:jc w:val="both"/>
        <w:rPr>
          <w:rFonts w:asciiTheme="minorHAnsi" w:hAnsiTheme="minorHAnsi" w:cstheme="minorHAnsi"/>
          <w:b/>
          <w:sz w:val="20"/>
          <w:szCs w:val="20"/>
          <w:lang w:eastAsia="ar-SA"/>
        </w:rPr>
      </w:pPr>
      <w:r w:rsidRPr="00DA02BC">
        <w:rPr>
          <w:rFonts w:asciiTheme="minorHAnsi" w:hAnsiTheme="minorHAnsi" w:cstheme="minorHAnsi"/>
          <w:b/>
          <w:sz w:val="20"/>
          <w:szCs w:val="20"/>
          <w:lang w:eastAsia="ar-SA"/>
        </w:rPr>
        <w:t>……………………………………………………………………</w:t>
      </w:r>
      <w:r w:rsidR="00AE095F" w:rsidRPr="00DA02BC">
        <w:rPr>
          <w:rFonts w:asciiTheme="minorHAnsi" w:hAnsiTheme="minorHAnsi" w:cstheme="minorHAnsi"/>
          <w:b/>
          <w:sz w:val="20"/>
          <w:szCs w:val="20"/>
          <w:lang w:eastAsia="ar-SA"/>
        </w:rPr>
        <w:t>………………………………………………………………………</w:t>
      </w:r>
      <w:r w:rsidR="00DF7453" w:rsidRPr="00DA02BC">
        <w:rPr>
          <w:rFonts w:asciiTheme="minorHAnsi" w:hAnsiTheme="minorHAnsi" w:cstheme="minorHAnsi"/>
          <w:b/>
          <w:sz w:val="20"/>
          <w:szCs w:val="20"/>
          <w:lang w:eastAsia="ar-SA"/>
        </w:rPr>
        <w:t>……………………</w:t>
      </w:r>
      <w:r w:rsidR="00901F1F" w:rsidRPr="00DA02BC">
        <w:rPr>
          <w:rFonts w:asciiTheme="minorHAnsi" w:hAnsiTheme="minorHAnsi" w:cstheme="minorHAnsi"/>
          <w:b/>
          <w:sz w:val="20"/>
          <w:szCs w:val="20"/>
          <w:lang w:eastAsia="ar-SA"/>
        </w:rPr>
        <w:t xml:space="preserve"> </w:t>
      </w:r>
    </w:p>
    <w:p w:rsidR="00562F21" w:rsidRPr="00DA02BC" w:rsidRDefault="00562F21" w:rsidP="00564035">
      <w:pPr>
        <w:keepNext/>
        <w:suppressAutoHyphens/>
        <w:spacing w:line="276" w:lineRule="auto"/>
        <w:contextualSpacing/>
        <w:jc w:val="both"/>
        <w:rPr>
          <w:rFonts w:asciiTheme="minorHAnsi" w:hAnsiTheme="minorHAnsi" w:cstheme="minorHAnsi"/>
          <w:b/>
          <w:sz w:val="18"/>
          <w:szCs w:val="22"/>
          <w:lang w:eastAsia="ar-SA"/>
        </w:rPr>
      </w:pPr>
    </w:p>
    <w:p w:rsidR="00AE095F" w:rsidRPr="00DA02BC" w:rsidRDefault="00AE095F" w:rsidP="00564035">
      <w:pPr>
        <w:keepNext/>
        <w:suppressAutoHyphens/>
        <w:spacing w:line="276" w:lineRule="auto"/>
        <w:contextualSpacing/>
        <w:jc w:val="both"/>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70"/>
        <w:gridCol w:w="2249"/>
        <w:gridCol w:w="2265"/>
        <w:gridCol w:w="1310"/>
        <w:gridCol w:w="1309"/>
      </w:tblGrid>
      <w:tr w:rsidR="00AE095F" w:rsidRPr="00DA02BC" w:rsidTr="00926F03">
        <w:trPr>
          <w:trHeight w:val="269"/>
        </w:trPr>
        <w:tc>
          <w:tcPr>
            <w:tcW w:w="223"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Lp.</w:t>
            </w:r>
          </w:p>
        </w:tc>
        <w:tc>
          <w:tcPr>
            <w:tcW w:w="909"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Nazwa(y)</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Wykonawcy(ów)</w:t>
            </w:r>
          </w:p>
        </w:tc>
        <w:tc>
          <w:tcPr>
            <w:tcW w:w="1223"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Nazwisko</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i</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imię</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osoby</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(osób)</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upoważnionej(</w:t>
            </w:r>
            <w:proofErr w:type="spellStart"/>
            <w:r w:rsidRPr="00DA02BC">
              <w:rPr>
                <w:rFonts w:asciiTheme="minorHAnsi" w:hAnsiTheme="minorHAnsi" w:cstheme="minorHAnsi"/>
                <w:b/>
                <w:sz w:val="18"/>
                <w:szCs w:val="22"/>
                <w:lang w:eastAsia="ar-SA"/>
              </w:rPr>
              <w:t>ych</w:t>
            </w:r>
            <w:proofErr w:type="spellEnd"/>
            <w:r w:rsidRPr="00DA02BC">
              <w:rPr>
                <w:rFonts w:asciiTheme="minorHAnsi" w:hAnsiTheme="minorHAnsi" w:cstheme="minorHAnsi"/>
                <w:b/>
                <w:sz w:val="18"/>
                <w:szCs w:val="22"/>
                <w:lang w:eastAsia="ar-SA"/>
              </w:rPr>
              <w:t>)</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do</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podpisania</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oferty</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w</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imieniu</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Wykonawcy(ów)</w:t>
            </w:r>
          </w:p>
        </w:tc>
        <w:tc>
          <w:tcPr>
            <w:tcW w:w="1232"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Podpis(y)</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osoby(osób)</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upoważnionej(</w:t>
            </w:r>
            <w:proofErr w:type="spellStart"/>
            <w:r w:rsidRPr="00DA02BC">
              <w:rPr>
                <w:rFonts w:asciiTheme="minorHAnsi" w:hAnsiTheme="minorHAnsi" w:cstheme="minorHAnsi"/>
                <w:b/>
                <w:sz w:val="18"/>
                <w:szCs w:val="22"/>
                <w:lang w:eastAsia="ar-SA"/>
              </w:rPr>
              <w:t>ych</w:t>
            </w:r>
            <w:proofErr w:type="spellEnd"/>
            <w:r w:rsidRPr="00DA02BC">
              <w:rPr>
                <w:rFonts w:asciiTheme="minorHAnsi" w:hAnsiTheme="minorHAnsi" w:cstheme="minorHAnsi"/>
                <w:b/>
                <w:sz w:val="18"/>
                <w:szCs w:val="22"/>
                <w:lang w:eastAsia="ar-SA"/>
              </w:rPr>
              <w:t>)</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do</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podpisania</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oferty</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w</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imieniu</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Wykonawcy(ów)</w:t>
            </w:r>
          </w:p>
        </w:tc>
        <w:tc>
          <w:tcPr>
            <w:tcW w:w="701"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Pieczęć(</w:t>
            </w:r>
            <w:proofErr w:type="spellStart"/>
            <w:r w:rsidRPr="00DA02BC">
              <w:rPr>
                <w:rFonts w:asciiTheme="minorHAnsi" w:hAnsiTheme="minorHAnsi" w:cstheme="minorHAnsi"/>
                <w:b/>
                <w:sz w:val="18"/>
                <w:szCs w:val="22"/>
                <w:lang w:eastAsia="ar-SA"/>
              </w:rPr>
              <w:t>cie</w:t>
            </w:r>
            <w:proofErr w:type="spellEnd"/>
            <w:r w:rsidRPr="00DA02BC">
              <w:rPr>
                <w:rFonts w:asciiTheme="minorHAnsi" w:hAnsiTheme="minorHAnsi" w:cstheme="minorHAnsi"/>
                <w:b/>
                <w:sz w:val="18"/>
                <w:szCs w:val="22"/>
                <w:lang w:eastAsia="ar-SA"/>
              </w:rPr>
              <w:t>)</w:t>
            </w:r>
            <w:r w:rsidR="00901F1F" w:rsidRPr="00DA02BC">
              <w:rPr>
                <w:rFonts w:asciiTheme="minorHAnsi" w:hAnsiTheme="minorHAnsi" w:cstheme="minorHAnsi"/>
                <w:b/>
                <w:sz w:val="18"/>
                <w:szCs w:val="22"/>
                <w:lang w:eastAsia="ar-SA"/>
              </w:rPr>
              <w:t xml:space="preserve"> </w:t>
            </w:r>
            <w:proofErr w:type="spellStart"/>
            <w:r w:rsidRPr="00DA02BC">
              <w:rPr>
                <w:rFonts w:asciiTheme="minorHAnsi" w:hAnsiTheme="minorHAnsi" w:cstheme="minorHAnsi"/>
                <w:b/>
                <w:sz w:val="18"/>
                <w:szCs w:val="22"/>
                <w:lang w:eastAsia="ar-SA"/>
              </w:rPr>
              <w:t>Wykonawc</w:t>
            </w:r>
            <w:proofErr w:type="spellEnd"/>
            <w:r w:rsidRPr="00DA02BC">
              <w:rPr>
                <w:rFonts w:asciiTheme="minorHAnsi" w:hAnsiTheme="minorHAnsi" w:cstheme="minorHAnsi"/>
                <w:b/>
                <w:sz w:val="18"/>
                <w:szCs w:val="22"/>
                <w:lang w:eastAsia="ar-SA"/>
              </w:rPr>
              <w:t>(ów)</w:t>
            </w:r>
          </w:p>
        </w:tc>
        <w:tc>
          <w:tcPr>
            <w:tcW w:w="712" w:type="pct"/>
          </w:tcPr>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Miejscowość</w:t>
            </w:r>
          </w:p>
          <w:p w:rsidR="00AE095F" w:rsidRPr="00DA02BC"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DA02BC">
              <w:rPr>
                <w:rFonts w:asciiTheme="minorHAnsi" w:hAnsiTheme="minorHAnsi" w:cstheme="minorHAnsi"/>
                <w:b/>
                <w:sz w:val="18"/>
                <w:szCs w:val="22"/>
                <w:lang w:eastAsia="ar-SA"/>
              </w:rPr>
              <w:t>i</w:t>
            </w:r>
            <w:r w:rsidR="00901F1F" w:rsidRPr="00DA02BC">
              <w:rPr>
                <w:rFonts w:asciiTheme="minorHAnsi" w:hAnsiTheme="minorHAnsi" w:cstheme="minorHAnsi"/>
                <w:b/>
                <w:sz w:val="18"/>
                <w:szCs w:val="22"/>
                <w:lang w:eastAsia="ar-SA"/>
              </w:rPr>
              <w:t xml:space="preserve"> </w:t>
            </w:r>
            <w:r w:rsidRPr="00DA02BC">
              <w:rPr>
                <w:rFonts w:asciiTheme="minorHAnsi" w:hAnsiTheme="minorHAnsi" w:cstheme="minorHAnsi"/>
                <w:b/>
                <w:sz w:val="18"/>
                <w:szCs w:val="22"/>
                <w:lang w:eastAsia="ar-SA"/>
              </w:rPr>
              <w:t>data</w:t>
            </w:r>
          </w:p>
        </w:tc>
      </w:tr>
      <w:tr w:rsidR="00AE095F" w:rsidRPr="00DA02BC" w:rsidTr="00926F03">
        <w:trPr>
          <w:trHeight w:val="139"/>
        </w:trPr>
        <w:tc>
          <w:tcPr>
            <w:tcW w:w="223"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r>
      <w:tr w:rsidR="00AE095F" w:rsidRPr="00DA02BC" w:rsidTr="00926F03">
        <w:trPr>
          <w:trHeight w:val="139"/>
        </w:trPr>
        <w:tc>
          <w:tcPr>
            <w:tcW w:w="223"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DA02BC"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r>
    </w:tbl>
    <w:p w:rsidR="00926F03" w:rsidRPr="00DA02BC" w:rsidRDefault="00926F03" w:rsidP="00564035">
      <w:pPr>
        <w:keepNext/>
        <w:spacing w:line="276" w:lineRule="auto"/>
        <w:contextualSpacing/>
        <w:rPr>
          <w:rFonts w:asciiTheme="minorHAnsi" w:hAnsiTheme="minorHAnsi" w:cstheme="minorHAnsi"/>
          <w:b/>
          <w:bCs/>
          <w:sz w:val="2"/>
        </w:rPr>
      </w:pPr>
    </w:p>
    <w:p w:rsidR="00F3483C" w:rsidRPr="00DA02BC" w:rsidRDefault="00F3483C" w:rsidP="00564035">
      <w:pPr>
        <w:keepNext/>
        <w:spacing w:after="200" w:line="276" w:lineRule="auto"/>
        <w:contextualSpacing/>
        <w:rPr>
          <w:rFonts w:asciiTheme="minorHAnsi" w:hAnsiTheme="minorHAnsi" w:cstheme="minorHAnsi"/>
          <w:b/>
          <w:bCs/>
        </w:rPr>
        <w:sectPr w:rsidR="00F3483C" w:rsidRPr="00DA02BC" w:rsidSect="00412122">
          <w:pgSz w:w="11906" w:h="16838"/>
          <w:pgMar w:top="1134" w:right="1418" w:bottom="1134" w:left="1418" w:header="357" w:footer="709" w:gutter="0"/>
          <w:cols w:space="708"/>
          <w:docGrid w:linePitch="360"/>
        </w:sectPr>
      </w:pPr>
    </w:p>
    <w:p w:rsidR="00AE095F" w:rsidRPr="00DA02BC" w:rsidRDefault="00AE095F" w:rsidP="00564035">
      <w:pPr>
        <w:keepNext/>
        <w:pageBreakBefore/>
        <w:spacing w:line="276" w:lineRule="auto"/>
        <w:contextualSpacing/>
        <w:jc w:val="both"/>
        <w:outlineLvl w:val="3"/>
        <w:rPr>
          <w:rFonts w:asciiTheme="minorHAnsi" w:hAnsiTheme="minorHAnsi" w:cstheme="minorHAnsi"/>
          <w:b/>
          <w:bCs/>
          <w:sz w:val="20"/>
          <w:szCs w:val="22"/>
          <w:u w:val="single"/>
        </w:rPr>
      </w:pPr>
      <w:r w:rsidRPr="00DA02BC">
        <w:rPr>
          <w:rFonts w:asciiTheme="minorHAnsi" w:hAnsiTheme="minorHAnsi" w:cstheme="minorHAnsi"/>
          <w:b/>
          <w:bCs/>
          <w:sz w:val="20"/>
          <w:szCs w:val="22"/>
        </w:rPr>
        <w:lastRenderedPageBreak/>
        <w:t>Załącznik</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nr</w:t>
      </w:r>
      <w:r w:rsidR="00901F1F" w:rsidRPr="00DA02BC">
        <w:rPr>
          <w:rFonts w:asciiTheme="minorHAnsi" w:hAnsiTheme="minorHAnsi" w:cstheme="minorHAnsi"/>
          <w:b/>
          <w:bCs/>
          <w:sz w:val="20"/>
          <w:szCs w:val="22"/>
        </w:rPr>
        <w:t xml:space="preserve"> </w:t>
      </w:r>
      <w:r w:rsidR="00C364AE" w:rsidRPr="00DA02BC">
        <w:rPr>
          <w:rFonts w:asciiTheme="minorHAnsi" w:hAnsiTheme="minorHAnsi" w:cstheme="minorHAnsi"/>
          <w:b/>
          <w:bCs/>
          <w:sz w:val="20"/>
          <w:szCs w:val="22"/>
        </w:rPr>
        <w:t>3</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Wzór</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Oświadczenia</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o</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przynależności</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albo</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braku</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przynależności</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do</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rPr>
        <w:t>tej</w:t>
      </w:r>
      <w:r w:rsidR="00901F1F" w:rsidRPr="00DA02BC">
        <w:rPr>
          <w:rFonts w:asciiTheme="minorHAnsi" w:hAnsiTheme="minorHAnsi" w:cstheme="minorHAnsi"/>
          <w:b/>
          <w:bCs/>
          <w:sz w:val="20"/>
          <w:szCs w:val="22"/>
        </w:rPr>
        <w:t xml:space="preserve"> </w:t>
      </w:r>
      <w:r w:rsidRPr="00DA02BC">
        <w:rPr>
          <w:rFonts w:asciiTheme="minorHAnsi" w:hAnsiTheme="minorHAnsi" w:cstheme="minorHAnsi"/>
          <w:b/>
          <w:bCs/>
          <w:sz w:val="20"/>
          <w:szCs w:val="22"/>
          <w:lang w:eastAsia="zh-CN"/>
        </w:rPr>
        <w:t>samej</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grupy</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kapitałowej</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w</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rozumieniu</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ustawy</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z</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dnia</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16</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lutego</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2007</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r.</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o</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ochronie</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konkurencji</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i</w:t>
      </w:r>
      <w:r w:rsidR="00901F1F" w:rsidRPr="00DA02BC">
        <w:rPr>
          <w:rFonts w:asciiTheme="minorHAnsi" w:hAnsiTheme="minorHAnsi" w:cstheme="minorHAnsi"/>
          <w:b/>
          <w:bCs/>
          <w:sz w:val="20"/>
          <w:szCs w:val="22"/>
          <w:lang w:eastAsia="zh-CN"/>
        </w:rPr>
        <w:t xml:space="preserve"> </w:t>
      </w:r>
      <w:r w:rsidRPr="00DA02BC">
        <w:rPr>
          <w:rFonts w:asciiTheme="minorHAnsi" w:hAnsiTheme="minorHAnsi" w:cstheme="minorHAnsi"/>
          <w:b/>
          <w:bCs/>
          <w:sz w:val="20"/>
          <w:szCs w:val="22"/>
          <w:lang w:eastAsia="zh-CN"/>
        </w:rPr>
        <w:t>konsumentów</w:t>
      </w:r>
      <w:r w:rsidR="00901F1F" w:rsidRPr="00DA02BC">
        <w:rPr>
          <w:rFonts w:asciiTheme="minorHAnsi" w:hAnsiTheme="minorHAnsi" w:cstheme="minorHAnsi"/>
          <w:b/>
          <w:bCs/>
          <w:sz w:val="20"/>
          <w:szCs w:val="22"/>
          <w:lang w:eastAsia="zh-CN"/>
        </w:rPr>
        <w:t xml:space="preserve"> </w:t>
      </w:r>
      <w:r w:rsidR="006F7FB0" w:rsidRPr="00DA02BC">
        <w:rPr>
          <w:rFonts w:asciiTheme="minorHAnsi" w:hAnsiTheme="minorHAnsi" w:cstheme="minorHAnsi"/>
          <w:b/>
          <w:bCs/>
          <w:sz w:val="20"/>
          <w:szCs w:val="22"/>
          <w:lang w:eastAsia="zh-CN"/>
        </w:rPr>
        <w:t>(</w:t>
      </w:r>
      <w:proofErr w:type="spellStart"/>
      <w:r w:rsidR="006F7FB0" w:rsidRPr="00DA02BC">
        <w:rPr>
          <w:rFonts w:asciiTheme="minorHAnsi" w:hAnsiTheme="minorHAnsi" w:cstheme="minorHAnsi"/>
          <w:b/>
          <w:bCs/>
          <w:sz w:val="20"/>
          <w:szCs w:val="22"/>
          <w:lang w:eastAsia="zh-CN"/>
        </w:rPr>
        <w:t>t.j</w:t>
      </w:r>
      <w:proofErr w:type="spellEnd"/>
      <w:r w:rsidR="006F7FB0" w:rsidRPr="00DA02BC">
        <w:rPr>
          <w:rFonts w:asciiTheme="minorHAnsi" w:hAnsiTheme="minorHAnsi" w:cstheme="minorHAnsi"/>
          <w:b/>
          <w:bCs/>
          <w:sz w:val="20"/>
          <w:szCs w:val="22"/>
          <w:lang w:eastAsia="zh-CN"/>
        </w:rPr>
        <w:t>. Dz. U. z 201</w:t>
      </w:r>
      <w:r w:rsidR="008B5244" w:rsidRPr="00DA02BC">
        <w:rPr>
          <w:rFonts w:asciiTheme="minorHAnsi" w:hAnsiTheme="minorHAnsi" w:cstheme="minorHAnsi"/>
          <w:b/>
          <w:bCs/>
          <w:sz w:val="20"/>
          <w:szCs w:val="22"/>
          <w:lang w:eastAsia="zh-CN"/>
        </w:rPr>
        <w:t>9</w:t>
      </w:r>
      <w:r w:rsidR="006F7FB0" w:rsidRPr="00DA02BC">
        <w:rPr>
          <w:rFonts w:asciiTheme="minorHAnsi" w:hAnsiTheme="minorHAnsi" w:cstheme="minorHAnsi"/>
          <w:b/>
          <w:bCs/>
          <w:sz w:val="20"/>
          <w:szCs w:val="22"/>
          <w:lang w:eastAsia="zh-CN"/>
        </w:rPr>
        <w:t xml:space="preserve"> r., poz. </w:t>
      </w:r>
      <w:r w:rsidR="008B5244" w:rsidRPr="00DA02BC">
        <w:rPr>
          <w:rFonts w:asciiTheme="minorHAnsi" w:hAnsiTheme="minorHAnsi" w:cstheme="minorHAnsi"/>
          <w:b/>
          <w:bCs/>
          <w:sz w:val="20"/>
          <w:szCs w:val="22"/>
          <w:lang w:eastAsia="zh-CN"/>
        </w:rPr>
        <w:t>1010</w:t>
      </w:r>
      <w:r w:rsidR="006F7FB0" w:rsidRPr="00DA02BC">
        <w:rPr>
          <w:rFonts w:asciiTheme="minorHAnsi" w:hAnsiTheme="minorHAnsi" w:cstheme="minorHAnsi"/>
          <w:b/>
          <w:bCs/>
          <w:sz w:val="20"/>
          <w:szCs w:val="22"/>
          <w:lang w:eastAsia="zh-CN"/>
        </w:rPr>
        <w:t>)</w:t>
      </w:r>
      <w:r w:rsidR="00901F1F" w:rsidRPr="00DA02BC">
        <w:rPr>
          <w:rFonts w:asciiTheme="minorHAnsi" w:hAnsiTheme="minorHAnsi" w:cstheme="minorHAnsi"/>
          <w:b/>
          <w:bCs/>
          <w:sz w:val="20"/>
          <w:szCs w:val="22"/>
          <w:lang w:eastAsia="zh-CN"/>
        </w:rPr>
        <w:t xml:space="preserve"> </w:t>
      </w:r>
      <w:r w:rsidR="00AB3E37" w:rsidRPr="00DA02BC">
        <w:rPr>
          <w:rFonts w:asciiTheme="minorHAnsi" w:hAnsiTheme="minorHAnsi" w:cstheme="minorHAnsi"/>
          <w:b/>
          <w:bCs/>
          <w:sz w:val="20"/>
          <w:szCs w:val="22"/>
          <w:lang w:eastAsia="zh-CN"/>
        </w:rPr>
        <w:t xml:space="preserve">– </w:t>
      </w:r>
      <w:r w:rsidR="00AB3E37" w:rsidRPr="00DA02BC">
        <w:rPr>
          <w:rFonts w:asciiTheme="minorHAnsi" w:hAnsiTheme="minorHAnsi" w:cstheme="minorHAnsi"/>
          <w:b/>
          <w:bCs/>
          <w:sz w:val="20"/>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DA02BC">
        <w:rPr>
          <w:rFonts w:asciiTheme="minorHAnsi" w:hAnsiTheme="minorHAnsi" w:cstheme="minorHAnsi"/>
          <w:b/>
          <w:bCs/>
          <w:sz w:val="20"/>
          <w:szCs w:val="22"/>
          <w:u w:val="single"/>
          <w:lang w:eastAsia="zh-CN"/>
        </w:rPr>
        <w:t>p.z.p</w:t>
      </w:r>
      <w:proofErr w:type="spellEnd"/>
      <w:r w:rsidR="00AB3E37" w:rsidRPr="00DA02BC">
        <w:rPr>
          <w:rFonts w:asciiTheme="minorHAnsi" w:hAnsiTheme="minorHAnsi" w:cstheme="minorHAnsi"/>
          <w:b/>
          <w:bCs/>
          <w:sz w:val="20"/>
          <w:szCs w:val="22"/>
          <w:u w:val="single"/>
          <w:lang w:eastAsia="zh-CN"/>
        </w:rPr>
        <w:t>.</w:t>
      </w:r>
    </w:p>
    <w:p w:rsidR="00AE095F" w:rsidRPr="00DA02BC" w:rsidRDefault="00AE095F" w:rsidP="00564035">
      <w:pPr>
        <w:keepNext/>
        <w:spacing w:line="276" w:lineRule="auto"/>
        <w:contextualSpacing/>
        <w:jc w:val="both"/>
        <w:rPr>
          <w:rFonts w:asciiTheme="minorHAnsi" w:hAnsiTheme="minorHAnsi" w:cstheme="minorHAnsi"/>
          <w:b/>
          <w:sz w:val="10"/>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DA02BC" w:rsidTr="0008610B">
        <w:trPr>
          <w:trHeight w:val="321"/>
        </w:trPr>
        <w:tc>
          <w:tcPr>
            <w:tcW w:w="3457" w:type="pct"/>
          </w:tcPr>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Nr</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referencyjny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nadany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sprawie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przez</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Zamawiającego:</w:t>
            </w:r>
            <w:r w:rsidR="00901F1F" w:rsidRPr="00DA02BC">
              <w:rPr>
                <w:rFonts w:asciiTheme="minorHAnsi" w:hAnsiTheme="minorHAnsi" w:cstheme="minorHAnsi"/>
                <w:b/>
                <w:sz w:val="22"/>
                <w:szCs w:val="22"/>
              </w:rPr>
              <w:t xml:space="preserve"> </w:t>
            </w:r>
          </w:p>
        </w:tc>
        <w:tc>
          <w:tcPr>
            <w:tcW w:w="1543" w:type="pct"/>
          </w:tcPr>
          <w:p w:rsidR="00AE095F" w:rsidRPr="00DA02BC" w:rsidRDefault="006A504C" w:rsidP="00DA2D9A">
            <w:pPr>
              <w:keepNext/>
              <w:spacing w:line="276" w:lineRule="auto"/>
              <w:contextualSpacing/>
              <w:jc w:val="right"/>
              <w:rPr>
                <w:rFonts w:asciiTheme="minorHAnsi" w:hAnsiTheme="minorHAnsi" w:cstheme="minorHAnsi"/>
                <w:b/>
                <w:sz w:val="22"/>
                <w:szCs w:val="22"/>
              </w:rPr>
            </w:pPr>
            <w:r w:rsidRPr="00DA02BC">
              <w:rPr>
                <w:rFonts w:asciiTheme="minorHAnsi" w:hAnsiTheme="minorHAnsi" w:cstheme="minorHAnsi"/>
                <w:b/>
                <w:sz w:val="22"/>
                <w:szCs w:val="22"/>
              </w:rPr>
              <w:t>UA</w:t>
            </w:r>
            <w:r w:rsidR="00AE095F" w:rsidRPr="00DA02BC">
              <w:rPr>
                <w:rFonts w:asciiTheme="minorHAnsi" w:hAnsiTheme="minorHAnsi" w:cstheme="minorHAnsi"/>
                <w:b/>
                <w:sz w:val="22"/>
                <w:szCs w:val="22"/>
              </w:rPr>
              <w:t>.271.1.</w:t>
            </w:r>
            <w:r w:rsidR="00DA2D9A" w:rsidRPr="00DA02BC">
              <w:rPr>
                <w:rFonts w:asciiTheme="minorHAnsi" w:hAnsiTheme="minorHAnsi" w:cstheme="minorHAnsi"/>
                <w:b/>
                <w:sz w:val="22"/>
                <w:szCs w:val="22"/>
              </w:rPr>
              <w:t>23</w:t>
            </w:r>
            <w:r w:rsidR="00AE095F" w:rsidRPr="00DA02BC">
              <w:rPr>
                <w:rFonts w:asciiTheme="minorHAnsi" w:hAnsiTheme="minorHAnsi" w:cstheme="minorHAnsi"/>
                <w:b/>
                <w:sz w:val="22"/>
                <w:szCs w:val="22"/>
              </w:rPr>
              <w:t>.201</w:t>
            </w:r>
            <w:r w:rsidR="00DA2D9A" w:rsidRPr="00DA02BC">
              <w:rPr>
                <w:rFonts w:asciiTheme="minorHAnsi" w:hAnsiTheme="minorHAnsi" w:cstheme="minorHAnsi"/>
                <w:b/>
                <w:sz w:val="22"/>
                <w:szCs w:val="22"/>
              </w:rPr>
              <w:t>9</w:t>
            </w:r>
          </w:p>
        </w:tc>
      </w:tr>
    </w:tbl>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ZAMAWIAJĄCY:</w:t>
      </w:r>
    </w:p>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Związek</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Komunalny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Gmin</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„Czyste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Miasto,</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Czysta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Gmina”</w:t>
      </w:r>
    </w:p>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Pl.</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Św.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Józefa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5,</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62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800</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Kalisz</w:t>
      </w:r>
    </w:p>
    <w:p w:rsidR="00AE095F" w:rsidRPr="00DA02BC" w:rsidRDefault="00AE095F" w:rsidP="00564035">
      <w:pPr>
        <w:keepNext/>
        <w:spacing w:line="276" w:lineRule="auto"/>
        <w:contextualSpacing/>
        <w:jc w:val="both"/>
        <w:rPr>
          <w:rFonts w:asciiTheme="minorHAnsi" w:hAnsiTheme="minorHAnsi" w:cstheme="minorHAnsi"/>
          <w:b/>
          <w:i/>
          <w:sz w:val="22"/>
          <w:szCs w:val="22"/>
          <w:u w:val="single"/>
        </w:rPr>
      </w:pPr>
      <w:r w:rsidRPr="00DA02BC">
        <w:rPr>
          <w:rFonts w:asciiTheme="minorHAnsi" w:hAnsiTheme="minorHAnsi" w:cstheme="minorHAnsi"/>
          <w:b/>
          <w:i/>
          <w:sz w:val="22"/>
          <w:szCs w:val="22"/>
          <w:u w:val="single"/>
        </w:rPr>
        <w:t>Adres</w:t>
      </w:r>
      <w:r w:rsidR="00901F1F" w:rsidRPr="00DA02BC">
        <w:rPr>
          <w:rFonts w:asciiTheme="minorHAnsi" w:hAnsiTheme="minorHAnsi" w:cstheme="minorHAnsi"/>
          <w:b/>
          <w:i/>
          <w:sz w:val="22"/>
          <w:szCs w:val="22"/>
          <w:u w:val="single"/>
        </w:rPr>
        <w:t xml:space="preserve"> </w:t>
      </w:r>
      <w:r w:rsidRPr="00DA02BC">
        <w:rPr>
          <w:rFonts w:asciiTheme="minorHAnsi" w:hAnsiTheme="minorHAnsi" w:cstheme="minorHAnsi"/>
          <w:b/>
          <w:i/>
          <w:sz w:val="22"/>
          <w:szCs w:val="22"/>
          <w:u w:val="single"/>
        </w:rPr>
        <w:t>do</w:t>
      </w:r>
      <w:r w:rsidR="00901F1F" w:rsidRPr="00DA02BC">
        <w:rPr>
          <w:rFonts w:asciiTheme="minorHAnsi" w:hAnsiTheme="minorHAnsi" w:cstheme="minorHAnsi"/>
          <w:b/>
          <w:i/>
          <w:sz w:val="22"/>
          <w:szCs w:val="22"/>
          <w:u w:val="single"/>
        </w:rPr>
        <w:t xml:space="preserve"> </w:t>
      </w:r>
      <w:r w:rsidRPr="00DA02BC">
        <w:rPr>
          <w:rFonts w:asciiTheme="minorHAnsi" w:hAnsiTheme="minorHAnsi" w:cstheme="minorHAnsi"/>
          <w:b/>
          <w:i/>
          <w:sz w:val="22"/>
          <w:szCs w:val="22"/>
          <w:u w:val="single"/>
        </w:rPr>
        <w:t>korespondencji:</w:t>
      </w:r>
    </w:p>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Zakład</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Unieszkodliwiania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Odpadów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Komunalnych</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„Orli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Staw”</w:t>
      </w:r>
    </w:p>
    <w:p w:rsidR="00AE095F" w:rsidRPr="00DA02BC" w:rsidRDefault="00AE095F"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Orli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Staw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62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834</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Ceków</w:t>
      </w:r>
    </w:p>
    <w:p w:rsidR="00AE095F" w:rsidRPr="00DA02BC" w:rsidRDefault="00AE095F" w:rsidP="00564035">
      <w:pPr>
        <w:keepNext/>
        <w:numPr>
          <w:ilvl w:val="12"/>
          <w:numId w:val="0"/>
        </w:numPr>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DA02BC"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r w:rsidRPr="00DA02BC">
              <w:rPr>
                <w:rFonts w:asciiTheme="minorHAnsi" w:hAnsiTheme="minorHAnsi" w:cstheme="minorHAnsi"/>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20"/>
              </w:rPr>
            </w:pPr>
            <w:r w:rsidRPr="00DA02BC">
              <w:rPr>
                <w:rFonts w:asciiTheme="minorHAnsi" w:hAnsiTheme="minorHAnsi" w:cstheme="minorHAnsi"/>
                <w:b/>
                <w:sz w:val="20"/>
              </w:rPr>
              <w:t>Nazwa(y)</w:t>
            </w:r>
            <w:r w:rsidR="00901F1F" w:rsidRPr="00DA02BC">
              <w:rPr>
                <w:rFonts w:asciiTheme="minorHAnsi" w:hAnsiTheme="minorHAnsi" w:cstheme="minorHAnsi"/>
                <w:b/>
                <w:sz w:val="20"/>
              </w:rPr>
              <w:t xml:space="preserve"> </w:t>
            </w:r>
            <w:r w:rsidRPr="00DA02BC">
              <w:rPr>
                <w:rFonts w:asciiTheme="minorHAnsi" w:hAnsiTheme="minorHAnsi" w:cstheme="minorHAnsi"/>
                <w:b/>
                <w:sz w:val="20"/>
              </w:rPr>
              <w:t>Wykonawcy(ów)</w:t>
            </w:r>
          </w:p>
          <w:p w:rsidR="00AE095F" w:rsidRPr="00DA02BC" w:rsidRDefault="00AE095F" w:rsidP="00564035">
            <w:pPr>
              <w:keepNext/>
              <w:spacing w:line="276" w:lineRule="auto"/>
              <w:contextualSpacing/>
              <w:jc w:val="both"/>
              <w:rPr>
                <w:rFonts w:asciiTheme="minorHAnsi" w:hAnsiTheme="minorHAnsi" w:cstheme="minorHAnsi"/>
                <w:sz w:val="18"/>
                <w:szCs w:val="18"/>
              </w:rPr>
            </w:pPr>
            <w:r w:rsidRPr="00DA02BC">
              <w:rPr>
                <w:rFonts w:asciiTheme="minorHAnsi" w:hAnsiTheme="minorHAnsi" w:cstheme="minorHAnsi"/>
                <w:sz w:val="18"/>
                <w:szCs w:val="18"/>
              </w:rPr>
              <w:t>(należy</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podać</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nazwę</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Wykonawcy,</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w</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przypadku</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wspólników</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spółki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cywilnej</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należy</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podać</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nazwę</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przedsiębiorcy</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tworzącego</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spółkę</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zgodnie</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z</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wpisem</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do</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Centralnej</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Ewidencji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Informacji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o</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Działalności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Gospodarczej,</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a</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nie</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nazwę</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spółki</w:t>
            </w:r>
            <w:r w:rsidR="00901F1F" w:rsidRPr="00DA02BC">
              <w:rPr>
                <w:rFonts w:asciiTheme="minorHAnsi" w:hAnsiTheme="minorHAnsi" w:cstheme="minorHAnsi"/>
                <w:sz w:val="18"/>
                <w:szCs w:val="18"/>
              </w:rPr>
              <w:t xml:space="preserve"> </w:t>
            </w:r>
            <w:r w:rsidRPr="00DA02BC">
              <w:rPr>
                <w:rFonts w:asciiTheme="minorHAnsi" w:hAnsiTheme="minorHAnsi" w:cstheme="minorHAnsi"/>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rPr>
            </w:pPr>
            <w:r w:rsidRPr="00DA02BC">
              <w:rPr>
                <w:rFonts w:asciiTheme="minorHAnsi" w:hAnsiTheme="minorHAnsi" w:cstheme="minorHAnsi"/>
                <w:b/>
                <w:sz w:val="20"/>
              </w:rPr>
              <w:t>Adres(y)</w:t>
            </w:r>
            <w:r w:rsidR="00901F1F" w:rsidRPr="00DA02BC">
              <w:rPr>
                <w:rFonts w:asciiTheme="minorHAnsi" w:hAnsiTheme="minorHAnsi" w:cstheme="minorHAnsi"/>
                <w:b/>
                <w:sz w:val="20"/>
              </w:rPr>
              <w:t xml:space="preserve"> </w:t>
            </w:r>
            <w:r w:rsidRPr="00DA02BC">
              <w:rPr>
                <w:rFonts w:asciiTheme="minorHAnsi" w:hAnsiTheme="minorHAnsi" w:cstheme="minorHAnsi"/>
                <w:b/>
                <w:sz w:val="20"/>
              </w:rPr>
              <w:t>Wykonawcy(ów)</w:t>
            </w:r>
          </w:p>
        </w:tc>
      </w:tr>
      <w:tr w:rsidR="00AE095F" w:rsidRPr="00DA02BC"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r>
      <w:tr w:rsidR="00AE095F" w:rsidRPr="00DA02BC"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20"/>
                <w:lang w:val="de-DE"/>
              </w:rPr>
            </w:pPr>
          </w:p>
        </w:tc>
      </w:tr>
    </w:tbl>
    <w:p w:rsidR="004677DC" w:rsidRPr="00DA02BC" w:rsidRDefault="00AE095F" w:rsidP="00564035">
      <w:pPr>
        <w:keepNext/>
        <w:spacing w:line="276" w:lineRule="auto"/>
        <w:contextualSpacing/>
        <w:jc w:val="both"/>
        <w:rPr>
          <w:rFonts w:asciiTheme="minorHAnsi" w:hAnsiTheme="minorHAnsi" w:cstheme="minorHAnsi"/>
          <w:sz w:val="20"/>
          <w:szCs w:val="20"/>
        </w:rPr>
      </w:pPr>
      <w:r w:rsidRPr="00DA02BC">
        <w:rPr>
          <w:rFonts w:asciiTheme="minorHAnsi" w:hAnsiTheme="minorHAnsi" w:cstheme="minorHAnsi"/>
          <w:sz w:val="20"/>
          <w:szCs w:val="20"/>
        </w:rPr>
        <w:t>Przystępując</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do</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udziału</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w</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postępowaniu</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o</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udzielenie</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zamówienia</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pn.</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t>
      </w:r>
      <w:r w:rsidR="00C364AE" w:rsidRPr="00DA02BC">
        <w:rPr>
          <w:rFonts w:asciiTheme="minorHAnsi" w:hAnsiTheme="minorHAnsi" w:cstheme="minorHAnsi"/>
          <w:b/>
          <w:i/>
          <w:sz w:val="20"/>
          <w:szCs w:val="20"/>
        </w:rPr>
        <w:t>Dostawa odzieży i obuwia roboczego oraz środków ochrony indywidualnej dla Związku Komunalnego Gmin „Czyste Miasto, Czysta Gmina”</w:t>
      </w:r>
      <w:r w:rsidRPr="00DA02BC">
        <w:rPr>
          <w:rFonts w:asciiTheme="minorHAnsi" w:hAnsiTheme="minorHAnsi" w:cstheme="minorHAnsi"/>
          <w:b/>
          <w:sz w:val="20"/>
          <w:szCs w:val="20"/>
          <w:lang w:eastAsia="ar-SA"/>
        </w:rPr>
        <w:t>”</w:t>
      </w:r>
      <w:r w:rsidR="00901F1F" w:rsidRPr="00DA02BC">
        <w:rPr>
          <w:rFonts w:asciiTheme="minorHAnsi" w:hAnsiTheme="minorHAnsi" w:cstheme="minorHAnsi"/>
          <w:b/>
          <w:sz w:val="20"/>
          <w:szCs w:val="20"/>
          <w:lang w:eastAsia="ar-SA"/>
        </w:rPr>
        <w:t xml:space="preserve"> </w:t>
      </w:r>
      <w:r w:rsidRPr="00DA02BC">
        <w:rPr>
          <w:rFonts w:asciiTheme="minorHAnsi" w:hAnsiTheme="minorHAnsi" w:cstheme="minorHAnsi"/>
          <w:sz w:val="20"/>
          <w:szCs w:val="20"/>
        </w:rPr>
        <w:t>na</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podstawie</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art.</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24</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ust.</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11</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ustawy</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z</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dnia</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29</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stycznia</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2004</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r.</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Prawo</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zamówień</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publicznych</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w:t>
      </w:r>
      <w:proofErr w:type="spellStart"/>
      <w:r w:rsidRPr="00DA02BC">
        <w:rPr>
          <w:rFonts w:asciiTheme="minorHAnsi" w:hAnsiTheme="minorHAnsi" w:cstheme="minorHAnsi"/>
          <w:sz w:val="20"/>
          <w:szCs w:val="20"/>
        </w:rPr>
        <w:t>t.j</w:t>
      </w:r>
      <w:proofErr w:type="spellEnd"/>
      <w:r w:rsidRPr="00DA02BC">
        <w:rPr>
          <w:rFonts w:asciiTheme="minorHAnsi" w:hAnsiTheme="minorHAnsi" w:cstheme="minorHAnsi"/>
          <w:sz w:val="20"/>
          <w:szCs w:val="20"/>
        </w:rPr>
        <w:t>.</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Dz.</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U.</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z</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201</w:t>
      </w:r>
      <w:r w:rsidR="00DA2D9A" w:rsidRPr="00DA02BC">
        <w:rPr>
          <w:rFonts w:asciiTheme="minorHAnsi" w:hAnsiTheme="minorHAnsi" w:cstheme="minorHAnsi"/>
          <w:sz w:val="20"/>
          <w:szCs w:val="20"/>
        </w:rPr>
        <w:t>9</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r.,</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poz.</w:t>
      </w:r>
      <w:r w:rsidR="00901F1F" w:rsidRPr="00DA02BC">
        <w:rPr>
          <w:rFonts w:asciiTheme="minorHAnsi" w:hAnsiTheme="minorHAnsi" w:cstheme="minorHAnsi"/>
          <w:sz w:val="20"/>
          <w:szCs w:val="20"/>
        </w:rPr>
        <w:t xml:space="preserve"> </w:t>
      </w:r>
      <w:r w:rsidR="00DA2D9A" w:rsidRPr="00DA02BC">
        <w:rPr>
          <w:rFonts w:asciiTheme="minorHAnsi" w:hAnsiTheme="minorHAnsi" w:cstheme="minorHAnsi"/>
          <w:sz w:val="20"/>
          <w:szCs w:val="20"/>
        </w:rPr>
        <w:t>1843</w:t>
      </w:r>
      <w:r w:rsidRPr="00DA02BC">
        <w:rPr>
          <w:rFonts w:asciiTheme="minorHAnsi" w:hAnsiTheme="minorHAnsi" w:cstheme="minorHAnsi"/>
          <w:sz w:val="20"/>
          <w:szCs w:val="20"/>
        </w:rPr>
        <w:t>)</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oświadczam(y),</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że</w:t>
      </w:r>
      <w:r w:rsidR="004677DC" w:rsidRPr="00DA02BC">
        <w:rPr>
          <w:rFonts w:asciiTheme="minorHAnsi" w:hAnsiTheme="minorHAnsi" w:cstheme="minorHAnsi"/>
          <w:sz w:val="20"/>
          <w:szCs w:val="20"/>
        </w:rPr>
        <w:t>:</w:t>
      </w:r>
    </w:p>
    <w:p w:rsidR="004677DC" w:rsidRPr="00DA02BC" w:rsidRDefault="004677DC" w:rsidP="00564035">
      <w:pPr>
        <w:pStyle w:val="Akapitzlist"/>
        <w:keepNext/>
        <w:numPr>
          <w:ilvl w:val="3"/>
          <w:numId w:val="45"/>
        </w:numPr>
        <w:spacing w:line="276" w:lineRule="auto"/>
        <w:ind w:left="357" w:hanging="357"/>
        <w:contextualSpacing/>
        <w:jc w:val="both"/>
        <w:rPr>
          <w:rFonts w:asciiTheme="minorHAnsi" w:hAnsiTheme="minorHAnsi" w:cstheme="minorHAnsi"/>
          <w:szCs w:val="20"/>
        </w:rPr>
      </w:pPr>
      <w:r w:rsidRPr="00DA02BC">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DA02BC" w:rsidRDefault="00AE095F" w:rsidP="00564035">
      <w:pPr>
        <w:pStyle w:val="Akapitzlist"/>
        <w:keepNext/>
        <w:numPr>
          <w:ilvl w:val="3"/>
          <w:numId w:val="45"/>
        </w:numPr>
        <w:spacing w:line="276" w:lineRule="auto"/>
        <w:ind w:left="357" w:hanging="357"/>
        <w:contextualSpacing/>
        <w:jc w:val="both"/>
        <w:rPr>
          <w:rFonts w:asciiTheme="minorHAnsi" w:hAnsiTheme="minorHAnsi" w:cstheme="minorHAnsi"/>
          <w:szCs w:val="20"/>
        </w:rPr>
      </w:pPr>
      <w:r w:rsidRPr="00DA02BC">
        <w:rPr>
          <w:rFonts w:asciiTheme="minorHAnsi" w:hAnsiTheme="minorHAnsi" w:cstheme="minorHAnsi"/>
          <w:szCs w:val="20"/>
        </w:rPr>
        <w:t>reprezentowany</w:t>
      </w:r>
      <w:r w:rsidR="00901F1F" w:rsidRPr="00DA02BC">
        <w:rPr>
          <w:rFonts w:asciiTheme="minorHAnsi" w:hAnsiTheme="minorHAnsi" w:cstheme="minorHAnsi"/>
          <w:szCs w:val="20"/>
        </w:rPr>
        <w:t xml:space="preserve"> </w:t>
      </w:r>
      <w:r w:rsidRPr="00DA02BC">
        <w:rPr>
          <w:rFonts w:asciiTheme="minorHAnsi" w:hAnsiTheme="minorHAnsi" w:cstheme="minorHAnsi"/>
          <w:szCs w:val="20"/>
        </w:rPr>
        <w:t>przeze</w:t>
      </w:r>
      <w:r w:rsidR="00901F1F" w:rsidRPr="00DA02BC">
        <w:rPr>
          <w:rFonts w:asciiTheme="minorHAnsi" w:hAnsiTheme="minorHAnsi" w:cstheme="minorHAnsi"/>
          <w:szCs w:val="20"/>
        </w:rPr>
        <w:t xml:space="preserve"> </w:t>
      </w:r>
      <w:r w:rsidRPr="00DA02BC">
        <w:rPr>
          <w:rFonts w:asciiTheme="minorHAnsi" w:hAnsiTheme="minorHAnsi" w:cstheme="minorHAnsi"/>
          <w:szCs w:val="20"/>
        </w:rPr>
        <w:t>mnie</w:t>
      </w:r>
      <w:r w:rsidR="00901F1F" w:rsidRPr="00DA02BC">
        <w:rPr>
          <w:rFonts w:asciiTheme="minorHAnsi" w:hAnsiTheme="minorHAnsi" w:cstheme="minorHAnsi"/>
          <w:szCs w:val="20"/>
        </w:rPr>
        <w:t xml:space="preserve"> </w:t>
      </w:r>
      <w:r w:rsidRPr="00DA02BC">
        <w:rPr>
          <w:rFonts w:asciiTheme="minorHAnsi" w:hAnsiTheme="minorHAnsi" w:cstheme="minorHAnsi"/>
          <w:szCs w:val="20"/>
        </w:rPr>
        <w:t>(nas)</w:t>
      </w:r>
      <w:r w:rsidR="00901F1F" w:rsidRPr="00DA02BC">
        <w:rPr>
          <w:rFonts w:asciiTheme="minorHAnsi" w:hAnsiTheme="minorHAnsi" w:cstheme="minorHAnsi"/>
          <w:szCs w:val="20"/>
        </w:rPr>
        <w:t xml:space="preserve"> </w:t>
      </w:r>
      <w:r w:rsidRPr="00DA02BC">
        <w:rPr>
          <w:rFonts w:asciiTheme="minorHAnsi" w:hAnsiTheme="minorHAnsi" w:cstheme="minorHAnsi"/>
          <w:szCs w:val="20"/>
        </w:rPr>
        <w:t>Wykonawca</w:t>
      </w:r>
      <w:r w:rsidR="0039298B" w:rsidRPr="00DA02BC">
        <w:rPr>
          <w:rStyle w:val="Odwoanieprzypisudolnego"/>
          <w:rFonts w:asciiTheme="minorHAnsi" w:hAnsiTheme="minorHAnsi"/>
          <w:szCs w:val="20"/>
        </w:rPr>
        <w:footnoteReference w:id="8"/>
      </w:r>
      <w:r w:rsidRPr="00DA02BC">
        <w:rPr>
          <w:rFonts w:asciiTheme="minorHAnsi" w:hAnsiTheme="minorHAnsi" w:cstheme="minorHAnsi"/>
          <w:szCs w:val="20"/>
        </w:rPr>
        <w:t>:</w:t>
      </w:r>
    </w:p>
    <w:p w:rsidR="00AE095F" w:rsidRPr="00DA02BC" w:rsidRDefault="00AE095F" w:rsidP="00564035">
      <w:pPr>
        <w:pStyle w:val="Akapitzlist"/>
        <w:keepNext/>
        <w:numPr>
          <w:ilvl w:val="0"/>
          <w:numId w:val="56"/>
        </w:numPr>
        <w:suppressAutoHyphens/>
        <w:spacing w:line="276" w:lineRule="auto"/>
        <w:ind w:left="709"/>
        <w:contextualSpacing/>
        <w:jc w:val="both"/>
        <w:rPr>
          <w:rFonts w:asciiTheme="minorHAnsi" w:hAnsiTheme="minorHAnsi" w:cstheme="minorHAnsi"/>
          <w:bCs/>
          <w:szCs w:val="20"/>
        </w:rPr>
      </w:pPr>
      <w:r w:rsidRPr="00DA02BC">
        <w:rPr>
          <w:rFonts w:asciiTheme="minorHAnsi" w:hAnsiTheme="minorHAnsi" w:cstheme="minorHAnsi"/>
          <w:b/>
          <w:bCs/>
          <w:szCs w:val="20"/>
        </w:rPr>
        <w:t>nie</w:t>
      </w:r>
      <w:r w:rsidR="00901F1F" w:rsidRPr="00DA02BC">
        <w:rPr>
          <w:rFonts w:asciiTheme="minorHAnsi" w:hAnsiTheme="minorHAnsi" w:cstheme="minorHAnsi"/>
          <w:b/>
          <w:bCs/>
          <w:szCs w:val="20"/>
        </w:rPr>
        <w:t xml:space="preserve"> </w:t>
      </w:r>
      <w:r w:rsidRPr="00DA02BC">
        <w:rPr>
          <w:rFonts w:asciiTheme="minorHAnsi" w:hAnsiTheme="minorHAnsi" w:cstheme="minorHAnsi"/>
          <w:b/>
          <w:bCs/>
          <w:szCs w:val="20"/>
        </w:rPr>
        <w:t>przynależy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do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tej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samej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grupy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kapitałowej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w</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rozumieniu</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ustawy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dnia</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16</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lutego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br/>
        <w:t>2007</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r.</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ochronie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konkurencji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konsumentów</w:t>
      </w:r>
      <w:r w:rsidR="00901F1F" w:rsidRPr="00DA02BC">
        <w:rPr>
          <w:rFonts w:asciiTheme="minorHAnsi" w:hAnsiTheme="minorHAnsi" w:cstheme="minorHAnsi"/>
          <w:bCs/>
          <w:szCs w:val="20"/>
        </w:rPr>
        <w:t xml:space="preserve"> </w:t>
      </w:r>
      <w:r w:rsidR="006F7FB0" w:rsidRPr="00DA02BC">
        <w:rPr>
          <w:rFonts w:asciiTheme="minorHAnsi" w:hAnsiTheme="minorHAnsi" w:cstheme="minorHAnsi"/>
          <w:bCs/>
          <w:szCs w:val="20"/>
        </w:rPr>
        <w:t>(</w:t>
      </w:r>
      <w:proofErr w:type="spellStart"/>
      <w:r w:rsidR="006F7FB0" w:rsidRPr="00DA02BC">
        <w:rPr>
          <w:rFonts w:asciiTheme="minorHAnsi" w:hAnsiTheme="minorHAnsi" w:cstheme="minorHAnsi"/>
          <w:bCs/>
          <w:szCs w:val="20"/>
        </w:rPr>
        <w:t>t.j</w:t>
      </w:r>
      <w:proofErr w:type="spellEnd"/>
      <w:r w:rsidR="006F7FB0" w:rsidRPr="00DA02BC">
        <w:rPr>
          <w:rFonts w:asciiTheme="minorHAnsi" w:hAnsiTheme="minorHAnsi" w:cstheme="minorHAnsi"/>
          <w:bCs/>
          <w:szCs w:val="20"/>
        </w:rPr>
        <w:t>. Dz. U. z 201</w:t>
      </w:r>
      <w:r w:rsidR="00DA2D9A" w:rsidRPr="00DA02BC">
        <w:rPr>
          <w:rFonts w:asciiTheme="minorHAnsi" w:hAnsiTheme="minorHAnsi" w:cstheme="minorHAnsi"/>
          <w:bCs/>
          <w:szCs w:val="20"/>
        </w:rPr>
        <w:t>9</w:t>
      </w:r>
      <w:r w:rsidR="006F7FB0" w:rsidRPr="00DA02BC">
        <w:rPr>
          <w:rFonts w:asciiTheme="minorHAnsi" w:hAnsiTheme="minorHAnsi" w:cstheme="minorHAnsi"/>
          <w:bCs/>
          <w:szCs w:val="20"/>
        </w:rPr>
        <w:t xml:space="preserve"> r., poz.</w:t>
      </w:r>
      <w:r w:rsidR="00C601FA" w:rsidRPr="00DA02BC">
        <w:rPr>
          <w:rFonts w:asciiTheme="minorHAnsi" w:hAnsiTheme="minorHAnsi" w:cstheme="minorHAnsi"/>
          <w:bCs/>
          <w:szCs w:val="20"/>
        </w:rPr>
        <w:t xml:space="preserve"> 1010</w:t>
      </w:r>
      <w:r w:rsidR="006F7FB0" w:rsidRPr="00DA02BC">
        <w:rPr>
          <w:rFonts w:asciiTheme="minorHAnsi" w:hAnsiTheme="minorHAnsi" w:cstheme="minorHAnsi"/>
          <w:bCs/>
          <w:szCs w:val="20"/>
        </w:rPr>
        <w:t>)</w:t>
      </w:r>
      <w:r w:rsidRPr="00DA02BC">
        <w:rPr>
          <w:rFonts w:asciiTheme="minorHAnsi" w:hAnsiTheme="minorHAnsi" w:cstheme="minorHAnsi"/>
          <w:bCs/>
          <w:szCs w:val="20"/>
        </w:rPr>
        <w:br/>
        <w:t>z</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Wykonawcami,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którzy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złożyli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odrębne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oferty</w:t>
      </w:r>
      <w:r w:rsidR="002C1A10" w:rsidRPr="00DA02BC">
        <w:rPr>
          <w:rFonts w:asciiTheme="minorHAnsi" w:hAnsiTheme="minorHAnsi" w:cstheme="minorHAnsi"/>
          <w:bCs/>
          <w:szCs w:val="20"/>
        </w:rPr>
        <w:t xml:space="preserve"> </w:t>
      </w:r>
      <w:r w:rsidRPr="00DA02BC">
        <w:rPr>
          <w:rFonts w:asciiTheme="minorHAnsi" w:hAnsiTheme="minorHAnsi" w:cstheme="minorHAnsi"/>
          <w:bCs/>
          <w:szCs w:val="20"/>
        </w:rPr>
        <w:t>w</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przedmiotowym</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postępowaniu</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udzielenie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zamówienia.</w:t>
      </w:r>
      <w:r w:rsidR="00901F1F" w:rsidRPr="00DA02BC">
        <w:rPr>
          <w:rFonts w:asciiTheme="minorHAnsi" w:hAnsiTheme="minorHAnsi" w:cstheme="minorHAnsi"/>
          <w:bCs/>
          <w:szCs w:val="20"/>
        </w:rPr>
        <w:t xml:space="preserve"> </w:t>
      </w:r>
    </w:p>
    <w:p w:rsidR="00AE095F" w:rsidRPr="00DA02BC" w:rsidRDefault="00AE095F" w:rsidP="00564035">
      <w:pPr>
        <w:pStyle w:val="Akapitzlist"/>
        <w:keepNext/>
        <w:numPr>
          <w:ilvl w:val="0"/>
          <w:numId w:val="56"/>
        </w:numPr>
        <w:suppressAutoHyphens/>
        <w:spacing w:line="276" w:lineRule="auto"/>
        <w:ind w:left="709" w:hanging="283"/>
        <w:contextualSpacing/>
        <w:jc w:val="both"/>
        <w:rPr>
          <w:rFonts w:asciiTheme="minorHAnsi" w:hAnsiTheme="minorHAnsi" w:cstheme="minorHAnsi"/>
          <w:bCs/>
          <w:szCs w:val="20"/>
        </w:rPr>
      </w:pPr>
      <w:r w:rsidRPr="00DA02BC">
        <w:rPr>
          <w:rFonts w:asciiTheme="minorHAnsi" w:hAnsiTheme="minorHAnsi" w:cstheme="minorHAnsi"/>
          <w:b/>
          <w:bCs/>
          <w:szCs w:val="20"/>
        </w:rPr>
        <w:t>przynależy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do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tej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samej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grupy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kapitałowej</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łącznie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nw.</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Wykonawcami,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którzy</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złożyli</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odrębne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oferty</w:t>
      </w:r>
      <w:r w:rsidR="002C1A10" w:rsidRPr="00DA02BC">
        <w:rPr>
          <w:rFonts w:asciiTheme="minorHAnsi" w:hAnsiTheme="minorHAnsi" w:cstheme="minorHAnsi"/>
          <w:bCs/>
          <w:szCs w:val="20"/>
        </w:rPr>
        <w:t xml:space="preserve"> </w:t>
      </w:r>
      <w:r w:rsidRPr="00DA02BC">
        <w:rPr>
          <w:rFonts w:asciiTheme="minorHAnsi" w:hAnsiTheme="minorHAnsi" w:cstheme="minorHAnsi"/>
          <w:bCs/>
          <w:szCs w:val="20"/>
        </w:rPr>
        <w:t>w</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przedmiotowym</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postępowaniu</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o</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udzielenie</w:t>
      </w:r>
      <w:r w:rsidR="00901F1F" w:rsidRPr="00DA02BC">
        <w:rPr>
          <w:rFonts w:asciiTheme="minorHAnsi" w:hAnsiTheme="minorHAnsi" w:cstheme="minorHAnsi"/>
          <w:bCs/>
          <w:szCs w:val="20"/>
        </w:rPr>
        <w:t xml:space="preserve"> </w:t>
      </w:r>
      <w:r w:rsidRPr="00DA02BC">
        <w:rPr>
          <w:rFonts w:asciiTheme="minorHAnsi" w:hAnsiTheme="minorHAnsi" w:cstheme="minorHAnsi"/>
          <w:bCs/>
          <w:szCs w:val="20"/>
        </w:rPr>
        <w:t>zamówienia</w:t>
      </w:r>
      <w:r w:rsidR="0039298B" w:rsidRPr="00DA02BC">
        <w:rPr>
          <w:rStyle w:val="Odwoanieprzypisudolnego"/>
          <w:rFonts w:asciiTheme="minorHAnsi" w:hAnsiTheme="minorHAnsi"/>
          <w:bCs/>
          <w:szCs w:val="20"/>
        </w:rPr>
        <w:footnoteReference w:id="9"/>
      </w:r>
      <w:r w:rsidRPr="00DA02BC">
        <w:rPr>
          <w:rFonts w:asciiTheme="minorHAnsi" w:hAnsiTheme="minorHAnsi" w:cstheme="minorHAnsi"/>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DA02BC" w:rsidTr="00501E1C">
        <w:tc>
          <w:tcPr>
            <w:tcW w:w="637" w:type="dxa"/>
            <w:shd w:val="clear" w:color="auto" w:fill="auto"/>
          </w:tcPr>
          <w:p w:rsidR="00AE095F" w:rsidRPr="00DA02BC" w:rsidRDefault="00AE095F" w:rsidP="00564035">
            <w:pPr>
              <w:keepNext/>
              <w:spacing w:line="276" w:lineRule="auto"/>
              <w:contextualSpacing/>
              <w:jc w:val="center"/>
              <w:rPr>
                <w:rFonts w:asciiTheme="minorHAnsi" w:hAnsiTheme="minorHAnsi" w:cstheme="minorHAnsi"/>
                <w:sz w:val="20"/>
                <w:szCs w:val="20"/>
              </w:rPr>
            </w:pPr>
            <w:r w:rsidRPr="00DA02BC">
              <w:rPr>
                <w:rFonts w:asciiTheme="minorHAnsi" w:hAnsiTheme="minorHAnsi" w:cstheme="minorHAnsi"/>
                <w:sz w:val="20"/>
                <w:szCs w:val="20"/>
              </w:rPr>
              <w:t>L.p.</w:t>
            </w:r>
          </w:p>
        </w:tc>
        <w:tc>
          <w:tcPr>
            <w:tcW w:w="4536" w:type="dxa"/>
            <w:shd w:val="clear" w:color="auto" w:fill="auto"/>
          </w:tcPr>
          <w:p w:rsidR="00AE095F" w:rsidRPr="00DA02BC" w:rsidRDefault="00AE095F" w:rsidP="00564035">
            <w:pPr>
              <w:keepNext/>
              <w:spacing w:line="276" w:lineRule="auto"/>
              <w:contextualSpacing/>
              <w:jc w:val="center"/>
              <w:rPr>
                <w:rFonts w:asciiTheme="minorHAnsi" w:hAnsiTheme="minorHAnsi" w:cstheme="minorHAnsi"/>
                <w:sz w:val="20"/>
                <w:szCs w:val="20"/>
              </w:rPr>
            </w:pPr>
            <w:r w:rsidRPr="00DA02BC">
              <w:rPr>
                <w:rFonts w:asciiTheme="minorHAnsi" w:hAnsiTheme="minorHAnsi" w:cstheme="minorHAnsi"/>
                <w:sz w:val="20"/>
                <w:szCs w:val="20"/>
              </w:rPr>
              <w:t>Nazwa</w:t>
            </w:r>
            <w:r w:rsidR="00901F1F" w:rsidRPr="00DA02BC">
              <w:rPr>
                <w:rFonts w:asciiTheme="minorHAnsi" w:hAnsiTheme="minorHAnsi" w:cstheme="minorHAnsi"/>
                <w:sz w:val="20"/>
                <w:szCs w:val="20"/>
              </w:rPr>
              <w:t xml:space="preserve"> </w:t>
            </w:r>
            <w:r w:rsidRPr="00DA02BC">
              <w:rPr>
                <w:rFonts w:asciiTheme="minorHAnsi" w:hAnsiTheme="minorHAnsi" w:cstheme="minorHAnsi"/>
                <w:sz w:val="20"/>
                <w:szCs w:val="20"/>
              </w:rPr>
              <w:t>Wykonawcy</w:t>
            </w:r>
          </w:p>
        </w:tc>
        <w:tc>
          <w:tcPr>
            <w:tcW w:w="3969" w:type="dxa"/>
            <w:shd w:val="clear" w:color="auto" w:fill="auto"/>
          </w:tcPr>
          <w:p w:rsidR="00AE095F" w:rsidRPr="00DA02BC" w:rsidRDefault="00AE095F" w:rsidP="00564035">
            <w:pPr>
              <w:keepNext/>
              <w:spacing w:line="276" w:lineRule="auto"/>
              <w:contextualSpacing/>
              <w:jc w:val="center"/>
              <w:rPr>
                <w:rFonts w:asciiTheme="minorHAnsi" w:hAnsiTheme="minorHAnsi" w:cstheme="minorHAnsi"/>
                <w:sz w:val="20"/>
                <w:szCs w:val="20"/>
              </w:rPr>
            </w:pPr>
            <w:r w:rsidRPr="00DA02BC">
              <w:rPr>
                <w:rFonts w:asciiTheme="minorHAnsi" w:hAnsiTheme="minorHAnsi" w:cstheme="minorHAnsi"/>
                <w:sz w:val="20"/>
                <w:szCs w:val="20"/>
              </w:rPr>
              <w:t>Siedziba</w:t>
            </w:r>
          </w:p>
        </w:tc>
      </w:tr>
      <w:tr w:rsidR="00AE095F" w:rsidRPr="00DA02BC" w:rsidTr="00501E1C">
        <w:tc>
          <w:tcPr>
            <w:tcW w:w="637"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r>
      <w:tr w:rsidR="00AE095F" w:rsidRPr="00DA02BC" w:rsidTr="00501E1C">
        <w:tc>
          <w:tcPr>
            <w:tcW w:w="637"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DA02BC" w:rsidRDefault="00AE095F" w:rsidP="00564035">
            <w:pPr>
              <w:keepNext/>
              <w:spacing w:line="276" w:lineRule="auto"/>
              <w:contextualSpacing/>
              <w:jc w:val="both"/>
              <w:rPr>
                <w:rFonts w:asciiTheme="minorHAnsi" w:hAnsiTheme="minorHAnsi" w:cstheme="minorHAnsi"/>
                <w:sz w:val="20"/>
                <w:szCs w:val="20"/>
              </w:rPr>
            </w:pPr>
          </w:p>
        </w:tc>
      </w:tr>
    </w:tbl>
    <w:p w:rsidR="00AE095F" w:rsidRPr="00DA02BC" w:rsidRDefault="00AE095F" w:rsidP="00564035">
      <w:pPr>
        <w:keepNext/>
        <w:spacing w:line="276" w:lineRule="auto"/>
        <w:contextualSpacing/>
        <w:jc w:val="both"/>
        <w:rPr>
          <w:rFonts w:asciiTheme="minorHAnsi" w:hAnsiTheme="minorHAnsi" w:cstheme="minorHAnsi"/>
          <w:sz w:val="6"/>
        </w:rPr>
      </w:pPr>
    </w:p>
    <w:p w:rsidR="00926F03" w:rsidRPr="00DA02BC" w:rsidRDefault="00AE095F" w:rsidP="00564035">
      <w:pPr>
        <w:keepNext/>
        <w:spacing w:line="276" w:lineRule="auto"/>
        <w:contextualSpacing/>
        <w:jc w:val="both"/>
        <w:rPr>
          <w:rFonts w:asciiTheme="minorHAnsi" w:hAnsiTheme="minorHAnsi" w:cstheme="minorHAnsi"/>
          <w:sz w:val="18"/>
          <w:szCs w:val="20"/>
          <w:u w:val="single"/>
        </w:rPr>
      </w:pPr>
      <w:r w:rsidRPr="00DA02BC">
        <w:rPr>
          <w:rFonts w:asciiTheme="minorHAnsi" w:hAnsiTheme="minorHAnsi" w:cstheme="minorHAnsi"/>
          <w:sz w:val="18"/>
          <w:szCs w:val="20"/>
          <w:u w:val="single"/>
        </w:rPr>
        <w:t>Wykonawca</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zobowiązany</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jest</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przekazać</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ww.</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oświadczenie</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w</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terminie</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3</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dni</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od</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dnia</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zamieszczenia</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na</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stronie</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internetowej</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pod</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adresem</w:t>
      </w:r>
      <w:r w:rsidR="00901F1F" w:rsidRPr="00DA02BC">
        <w:rPr>
          <w:rFonts w:asciiTheme="minorHAnsi" w:hAnsiTheme="minorHAnsi" w:cstheme="minorHAnsi"/>
          <w:sz w:val="18"/>
          <w:szCs w:val="20"/>
          <w:u w:val="single"/>
        </w:rPr>
        <w:t xml:space="preserve"> </w:t>
      </w:r>
      <w:hyperlink r:id="rId18" w:history="1">
        <w:r w:rsidRPr="00DA02BC">
          <w:rPr>
            <w:rFonts w:asciiTheme="minorHAnsi" w:hAnsiTheme="minorHAnsi" w:cstheme="minorHAnsi"/>
            <w:b/>
            <w:sz w:val="18"/>
            <w:szCs w:val="20"/>
            <w:u w:val="single"/>
          </w:rPr>
          <w:t>www.czystemiasto.pl</w:t>
        </w:r>
      </w:hyperlink>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informacji,</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o</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której</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mowa</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w</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art.</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86</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ust.</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5</w:t>
      </w:r>
      <w:r w:rsidR="00901F1F" w:rsidRPr="00DA02BC">
        <w:rPr>
          <w:rFonts w:asciiTheme="minorHAnsi" w:hAnsiTheme="minorHAnsi" w:cstheme="minorHAnsi"/>
          <w:sz w:val="18"/>
          <w:szCs w:val="20"/>
          <w:u w:val="single"/>
        </w:rPr>
        <w:t xml:space="preserve"> </w:t>
      </w:r>
      <w:r w:rsidRPr="00DA02BC">
        <w:rPr>
          <w:rFonts w:asciiTheme="minorHAnsi" w:hAnsiTheme="minorHAnsi" w:cstheme="minorHAnsi"/>
          <w:sz w:val="18"/>
          <w:szCs w:val="20"/>
          <w:u w:val="single"/>
        </w:rPr>
        <w:t>ustawy.</w:t>
      </w:r>
      <w:r w:rsidR="00901F1F" w:rsidRPr="00DA02BC">
        <w:rPr>
          <w:rFonts w:asciiTheme="minorHAnsi" w:hAnsiTheme="minorHAnsi" w:cstheme="minorHAnsi"/>
          <w:sz w:val="18"/>
          <w:szCs w:val="20"/>
          <w:u w:val="single"/>
        </w:rPr>
        <w:t xml:space="preserve"> </w:t>
      </w:r>
    </w:p>
    <w:p w:rsidR="00AE095F" w:rsidRPr="00DA02BC" w:rsidRDefault="00AE095F" w:rsidP="00564035">
      <w:pPr>
        <w:keepNext/>
        <w:spacing w:line="276" w:lineRule="auto"/>
        <w:contextualSpacing/>
        <w:jc w:val="both"/>
        <w:rPr>
          <w:rFonts w:asciiTheme="minorHAnsi" w:hAnsiTheme="minorHAnsi" w:cstheme="minorHAnsi"/>
          <w:b/>
          <w:sz w:val="18"/>
        </w:rPr>
      </w:pPr>
      <w:r w:rsidRPr="00DA02BC">
        <w:rPr>
          <w:rFonts w:asciiTheme="minorHAnsi" w:hAnsiTheme="minorHAnsi" w:cstheme="minorHAnsi"/>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534"/>
        <w:gridCol w:w="2380"/>
        <w:gridCol w:w="2006"/>
        <w:gridCol w:w="1479"/>
        <w:gridCol w:w="1424"/>
      </w:tblGrid>
      <w:tr w:rsidR="00AE095F" w:rsidRPr="00DA02BC" w:rsidTr="0008610B">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sz w:val="16"/>
                <w:szCs w:val="20"/>
              </w:rPr>
            </w:pPr>
            <w:r w:rsidRPr="00DA02BC">
              <w:rPr>
                <w:rFonts w:asciiTheme="minorHAnsi" w:hAnsiTheme="minorHAnsi" w:cstheme="minorHAnsi"/>
                <w:b/>
                <w:sz w:val="16"/>
                <w:szCs w:val="20"/>
              </w:rPr>
              <w:t>Lp.</w:t>
            </w: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Nazwa(y)</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Nazwisko</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i</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imię</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osoby</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(osób)</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upoważnionej(</w:t>
            </w:r>
            <w:proofErr w:type="spellStart"/>
            <w:r w:rsidRPr="00DA02BC">
              <w:rPr>
                <w:rFonts w:asciiTheme="minorHAnsi" w:hAnsiTheme="minorHAnsi" w:cstheme="minorHAnsi"/>
                <w:b/>
                <w:sz w:val="16"/>
                <w:szCs w:val="20"/>
              </w:rPr>
              <w:t>ych</w:t>
            </w:r>
            <w:proofErr w:type="spellEnd"/>
            <w:r w:rsidRPr="00DA02BC">
              <w:rPr>
                <w:rFonts w:asciiTheme="minorHAnsi" w:hAnsiTheme="minorHAnsi" w:cstheme="minorHAnsi"/>
                <w:b/>
                <w:sz w:val="16"/>
                <w:szCs w:val="20"/>
              </w:rPr>
              <w:t>)</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do</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podpisania</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niniejszej</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oferty</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w</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imieniu</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Podpis(y)</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osoby(osób)</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upoważnionej(</w:t>
            </w:r>
            <w:proofErr w:type="spellStart"/>
            <w:r w:rsidRPr="00DA02BC">
              <w:rPr>
                <w:rFonts w:asciiTheme="minorHAnsi" w:hAnsiTheme="minorHAnsi" w:cstheme="minorHAnsi"/>
                <w:b/>
                <w:sz w:val="16"/>
                <w:szCs w:val="20"/>
              </w:rPr>
              <w:t>ych</w:t>
            </w:r>
            <w:proofErr w:type="spellEnd"/>
            <w:r w:rsidRPr="00DA02BC">
              <w:rPr>
                <w:rFonts w:asciiTheme="minorHAnsi" w:hAnsiTheme="minorHAnsi" w:cstheme="minorHAnsi"/>
                <w:b/>
                <w:sz w:val="16"/>
                <w:szCs w:val="20"/>
              </w:rPr>
              <w:t>)</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do</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podpisania</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niniejszej</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oferty</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w</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imieniu</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Pieczęć(</w:t>
            </w:r>
            <w:proofErr w:type="spellStart"/>
            <w:r w:rsidRPr="00DA02BC">
              <w:rPr>
                <w:rFonts w:asciiTheme="minorHAnsi" w:hAnsiTheme="minorHAnsi" w:cstheme="minorHAnsi"/>
                <w:b/>
                <w:sz w:val="16"/>
                <w:szCs w:val="20"/>
              </w:rPr>
              <w:t>cie</w:t>
            </w:r>
            <w:proofErr w:type="spellEnd"/>
            <w:r w:rsidRPr="00DA02BC">
              <w:rPr>
                <w:rFonts w:asciiTheme="minorHAnsi" w:hAnsiTheme="minorHAnsi" w:cstheme="minorHAnsi"/>
                <w:b/>
                <w:sz w:val="16"/>
                <w:szCs w:val="20"/>
              </w:rPr>
              <w:t>)</w:t>
            </w:r>
            <w:r w:rsidR="00901F1F" w:rsidRPr="00DA02BC">
              <w:rPr>
                <w:rFonts w:asciiTheme="minorHAnsi" w:hAnsiTheme="minorHAnsi" w:cstheme="minorHAnsi"/>
                <w:b/>
                <w:sz w:val="16"/>
                <w:szCs w:val="20"/>
              </w:rPr>
              <w:t xml:space="preserve"> </w:t>
            </w:r>
            <w:proofErr w:type="spellStart"/>
            <w:r w:rsidRPr="00DA02BC">
              <w:rPr>
                <w:rFonts w:asciiTheme="minorHAnsi" w:hAnsiTheme="minorHAnsi" w:cstheme="minorHAnsi"/>
                <w:b/>
                <w:sz w:val="16"/>
                <w:szCs w:val="20"/>
              </w:rPr>
              <w:t>Wykonawc</w:t>
            </w:r>
            <w:proofErr w:type="spellEnd"/>
            <w:r w:rsidRPr="00DA02BC">
              <w:rPr>
                <w:rFonts w:asciiTheme="minorHAnsi" w:hAnsiTheme="minorHAnsi" w:cstheme="minorHAnsi"/>
                <w:b/>
                <w:sz w:val="16"/>
                <w:szCs w:val="20"/>
              </w:rPr>
              <w:t>(ów)</w:t>
            </w: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Miejscowość</w:t>
            </w:r>
          </w:p>
          <w:p w:rsidR="00AE095F" w:rsidRPr="00DA02BC" w:rsidRDefault="00AE095F" w:rsidP="00564035">
            <w:pPr>
              <w:keepNext/>
              <w:spacing w:line="276" w:lineRule="auto"/>
              <w:contextualSpacing/>
              <w:jc w:val="center"/>
              <w:rPr>
                <w:rFonts w:asciiTheme="minorHAnsi" w:hAnsiTheme="minorHAnsi" w:cstheme="minorHAnsi"/>
                <w:b/>
                <w:sz w:val="16"/>
                <w:szCs w:val="20"/>
              </w:rPr>
            </w:pPr>
            <w:r w:rsidRPr="00DA02BC">
              <w:rPr>
                <w:rFonts w:asciiTheme="minorHAnsi" w:hAnsiTheme="minorHAnsi" w:cstheme="minorHAnsi"/>
                <w:b/>
                <w:sz w:val="16"/>
                <w:szCs w:val="20"/>
              </w:rPr>
              <w:t>i</w:t>
            </w:r>
            <w:r w:rsidR="00901F1F" w:rsidRPr="00DA02BC">
              <w:rPr>
                <w:rFonts w:asciiTheme="minorHAnsi" w:hAnsiTheme="minorHAnsi" w:cstheme="minorHAnsi"/>
                <w:b/>
                <w:sz w:val="16"/>
                <w:szCs w:val="20"/>
              </w:rPr>
              <w:t xml:space="preserve"> </w:t>
            </w:r>
            <w:r w:rsidRPr="00DA02BC">
              <w:rPr>
                <w:rFonts w:asciiTheme="minorHAnsi" w:hAnsiTheme="minorHAnsi" w:cstheme="minorHAnsi"/>
                <w:b/>
                <w:sz w:val="16"/>
                <w:szCs w:val="20"/>
              </w:rPr>
              <w:t>data</w:t>
            </w:r>
          </w:p>
        </w:tc>
      </w:tr>
      <w:tr w:rsidR="00AE095F" w:rsidRPr="00DA02BC"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r>
      <w:tr w:rsidR="00AE095F" w:rsidRPr="00DA02BC"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pacing w:line="276" w:lineRule="auto"/>
              <w:contextualSpacing/>
              <w:jc w:val="both"/>
              <w:rPr>
                <w:rFonts w:asciiTheme="minorHAnsi" w:hAnsiTheme="minorHAnsi" w:cstheme="minorHAnsi"/>
                <w:b/>
              </w:rPr>
            </w:pPr>
          </w:p>
        </w:tc>
      </w:tr>
    </w:tbl>
    <w:p w:rsidR="00AE095F" w:rsidRPr="00DA02BC" w:rsidRDefault="006A504C" w:rsidP="00564035">
      <w:pPr>
        <w:keepNext/>
        <w:pageBreakBefore/>
        <w:spacing w:line="276" w:lineRule="auto"/>
        <w:contextualSpacing/>
        <w:jc w:val="both"/>
        <w:outlineLvl w:val="3"/>
        <w:rPr>
          <w:rFonts w:asciiTheme="minorHAnsi" w:hAnsiTheme="minorHAnsi" w:cstheme="minorHAnsi"/>
          <w:b/>
          <w:bCs/>
          <w:sz w:val="20"/>
          <w:szCs w:val="22"/>
        </w:rPr>
      </w:pPr>
      <w:r w:rsidRPr="00DA02BC">
        <w:rPr>
          <w:rFonts w:asciiTheme="minorHAnsi" w:hAnsiTheme="minorHAnsi" w:cstheme="minorHAnsi"/>
          <w:b/>
          <w:bCs/>
          <w:sz w:val="20"/>
          <w:szCs w:val="22"/>
        </w:rPr>
        <w:lastRenderedPageBreak/>
        <w:t>Z</w:t>
      </w:r>
      <w:r w:rsidR="00AE095F" w:rsidRPr="00DA02BC">
        <w:rPr>
          <w:rFonts w:asciiTheme="minorHAnsi" w:hAnsiTheme="minorHAnsi" w:cstheme="minorHAnsi"/>
          <w:b/>
          <w:bCs/>
          <w:sz w:val="20"/>
          <w:szCs w:val="22"/>
        </w:rPr>
        <w:t>ałącznik</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nr</w:t>
      </w:r>
      <w:r w:rsidR="00901F1F" w:rsidRPr="00DA02BC">
        <w:rPr>
          <w:rFonts w:asciiTheme="minorHAnsi" w:hAnsiTheme="minorHAnsi" w:cstheme="minorHAnsi"/>
          <w:b/>
          <w:bCs/>
          <w:sz w:val="20"/>
          <w:szCs w:val="22"/>
        </w:rPr>
        <w:t xml:space="preserve"> </w:t>
      </w:r>
      <w:r w:rsidR="00C364AE" w:rsidRPr="00DA02BC">
        <w:rPr>
          <w:rFonts w:asciiTheme="minorHAnsi" w:hAnsiTheme="minorHAnsi" w:cstheme="minorHAnsi"/>
          <w:b/>
          <w:bCs/>
          <w:sz w:val="20"/>
          <w:szCs w:val="22"/>
        </w:rPr>
        <w:t>4</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Wzór</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Oświadczenia</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ustanawiającego</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pełnomocnika</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zgodnie</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z</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art.</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23</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ust.</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2</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ustawy</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z</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dnia</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29</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stycznia</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2004</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r.</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Prawo</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zamówień</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publicznych</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w:t>
      </w:r>
      <w:proofErr w:type="spellStart"/>
      <w:r w:rsidR="00AE095F" w:rsidRPr="00DA02BC">
        <w:rPr>
          <w:rFonts w:asciiTheme="minorHAnsi" w:hAnsiTheme="minorHAnsi" w:cstheme="minorHAnsi"/>
          <w:b/>
          <w:bCs/>
          <w:sz w:val="20"/>
          <w:szCs w:val="22"/>
        </w:rPr>
        <w:t>t.j</w:t>
      </w:r>
      <w:proofErr w:type="spellEnd"/>
      <w:r w:rsidR="00AE095F" w:rsidRPr="00DA02BC">
        <w:rPr>
          <w:rFonts w:asciiTheme="minorHAnsi" w:hAnsiTheme="minorHAnsi" w:cstheme="minorHAnsi"/>
          <w:b/>
          <w:bCs/>
          <w:sz w:val="20"/>
          <w:szCs w:val="22"/>
        </w:rPr>
        <w:t>.</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Dz.</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U.</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z</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201</w:t>
      </w:r>
      <w:r w:rsidR="00C601FA" w:rsidRPr="00DA02BC">
        <w:rPr>
          <w:rFonts w:asciiTheme="minorHAnsi" w:hAnsiTheme="minorHAnsi" w:cstheme="minorHAnsi"/>
          <w:b/>
          <w:bCs/>
          <w:sz w:val="20"/>
          <w:szCs w:val="22"/>
        </w:rPr>
        <w:t>9</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r.,</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poz.</w:t>
      </w:r>
      <w:r w:rsidR="00901F1F" w:rsidRPr="00DA02BC">
        <w:rPr>
          <w:rFonts w:asciiTheme="minorHAnsi" w:hAnsiTheme="minorHAnsi" w:cstheme="minorHAnsi"/>
          <w:b/>
          <w:bCs/>
          <w:sz w:val="20"/>
          <w:szCs w:val="22"/>
        </w:rPr>
        <w:t xml:space="preserve"> </w:t>
      </w:r>
      <w:r w:rsidR="00C601FA" w:rsidRPr="00DA02BC">
        <w:rPr>
          <w:rFonts w:asciiTheme="minorHAnsi" w:hAnsiTheme="minorHAnsi" w:cstheme="minorHAnsi"/>
          <w:b/>
          <w:bCs/>
          <w:sz w:val="20"/>
          <w:szCs w:val="22"/>
        </w:rPr>
        <w:t>1843</w:t>
      </w:r>
      <w:r w:rsidR="00AE095F" w:rsidRPr="00DA02BC">
        <w:rPr>
          <w:rFonts w:asciiTheme="minorHAnsi" w:hAnsiTheme="minorHAnsi" w:cstheme="minorHAnsi"/>
          <w:b/>
          <w:bCs/>
          <w:sz w:val="20"/>
          <w:szCs w:val="22"/>
        </w:rPr>
        <w:t>)</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(dotyczy</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konsorcjów,</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spółek</w:t>
      </w:r>
      <w:r w:rsidR="00901F1F" w:rsidRPr="00DA02BC">
        <w:rPr>
          <w:rFonts w:asciiTheme="minorHAnsi" w:hAnsiTheme="minorHAnsi" w:cstheme="minorHAnsi"/>
          <w:b/>
          <w:bCs/>
          <w:sz w:val="20"/>
          <w:szCs w:val="22"/>
        </w:rPr>
        <w:t xml:space="preserve"> </w:t>
      </w:r>
      <w:r w:rsidR="00AE095F" w:rsidRPr="00DA02BC">
        <w:rPr>
          <w:rFonts w:asciiTheme="minorHAnsi" w:hAnsiTheme="minorHAnsi" w:cstheme="minorHAnsi"/>
          <w:b/>
          <w:bCs/>
          <w:sz w:val="20"/>
          <w:szCs w:val="22"/>
        </w:rPr>
        <w:t>cywilnych)</w:t>
      </w:r>
      <w:r w:rsidR="00901F1F" w:rsidRPr="00DA02BC">
        <w:rPr>
          <w:rFonts w:asciiTheme="minorHAnsi" w:hAnsiTheme="minorHAnsi" w:cstheme="minorHAnsi"/>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8"/>
        <w:gridCol w:w="2842"/>
      </w:tblGrid>
      <w:tr w:rsidR="00AE095F" w:rsidRPr="00DA02BC" w:rsidTr="0008610B">
        <w:trPr>
          <w:trHeight w:val="321"/>
        </w:trPr>
        <w:tc>
          <w:tcPr>
            <w:tcW w:w="3457" w:type="pct"/>
          </w:tcPr>
          <w:p w:rsidR="00AE095F" w:rsidRPr="00DA02BC" w:rsidRDefault="00AE095F" w:rsidP="00564035">
            <w:pPr>
              <w:keepNext/>
              <w:spacing w:line="276" w:lineRule="auto"/>
              <w:contextualSpacing/>
              <w:rPr>
                <w:rFonts w:asciiTheme="minorHAnsi" w:hAnsiTheme="minorHAnsi" w:cstheme="minorHAnsi"/>
                <w:b/>
                <w:sz w:val="20"/>
                <w:szCs w:val="22"/>
              </w:rPr>
            </w:pPr>
            <w:r w:rsidRPr="00DA02BC">
              <w:rPr>
                <w:rFonts w:asciiTheme="minorHAnsi" w:hAnsiTheme="minorHAnsi" w:cstheme="minorHAnsi"/>
                <w:b/>
                <w:sz w:val="20"/>
                <w:szCs w:val="22"/>
              </w:rPr>
              <w:t>Nr</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referencyjny</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nadany</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sprawie</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przez</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Zamawiającego:</w:t>
            </w:r>
            <w:r w:rsidR="00901F1F" w:rsidRPr="00DA02BC">
              <w:rPr>
                <w:rFonts w:asciiTheme="minorHAnsi" w:hAnsiTheme="minorHAnsi" w:cstheme="minorHAnsi"/>
                <w:b/>
                <w:sz w:val="20"/>
                <w:szCs w:val="22"/>
              </w:rPr>
              <w:t xml:space="preserve"> </w:t>
            </w:r>
          </w:p>
        </w:tc>
        <w:tc>
          <w:tcPr>
            <w:tcW w:w="1543" w:type="pct"/>
          </w:tcPr>
          <w:p w:rsidR="00AE095F" w:rsidRPr="00DA02BC" w:rsidRDefault="006D32CC" w:rsidP="00C601FA">
            <w:pPr>
              <w:keepNext/>
              <w:spacing w:line="276" w:lineRule="auto"/>
              <w:contextualSpacing/>
              <w:jc w:val="right"/>
              <w:rPr>
                <w:rFonts w:asciiTheme="minorHAnsi" w:hAnsiTheme="minorHAnsi" w:cstheme="minorHAnsi"/>
                <w:b/>
                <w:sz w:val="20"/>
                <w:szCs w:val="22"/>
              </w:rPr>
            </w:pPr>
            <w:r w:rsidRPr="00DA02BC">
              <w:rPr>
                <w:rFonts w:asciiTheme="minorHAnsi" w:hAnsiTheme="minorHAnsi" w:cstheme="minorHAnsi"/>
                <w:b/>
                <w:sz w:val="20"/>
                <w:szCs w:val="22"/>
              </w:rPr>
              <w:t>UA.271.1.</w:t>
            </w:r>
            <w:r w:rsidR="00C601FA" w:rsidRPr="00DA02BC">
              <w:rPr>
                <w:rFonts w:asciiTheme="minorHAnsi" w:hAnsiTheme="minorHAnsi" w:cstheme="minorHAnsi"/>
                <w:b/>
                <w:sz w:val="20"/>
                <w:szCs w:val="22"/>
              </w:rPr>
              <w:t>23</w:t>
            </w:r>
            <w:r w:rsidR="00042E20" w:rsidRPr="00DA02BC">
              <w:rPr>
                <w:rFonts w:asciiTheme="minorHAnsi" w:hAnsiTheme="minorHAnsi" w:cstheme="minorHAnsi"/>
                <w:b/>
                <w:sz w:val="20"/>
                <w:szCs w:val="22"/>
              </w:rPr>
              <w:t>.</w:t>
            </w:r>
            <w:r w:rsidR="00AE095F" w:rsidRPr="00DA02BC">
              <w:rPr>
                <w:rFonts w:asciiTheme="minorHAnsi" w:hAnsiTheme="minorHAnsi" w:cstheme="minorHAnsi"/>
                <w:b/>
                <w:sz w:val="20"/>
                <w:szCs w:val="22"/>
              </w:rPr>
              <w:t>201</w:t>
            </w:r>
            <w:r w:rsidR="00C601FA" w:rsidRPr="00DA02BC">
              <w:rPr>
                <w:rFonts w:asciiTheme="minorHAnsi" w:hAnsiTheme="minorHAnsi" w:cstheme="minorHAnsi"/>
                <w:b/>
                <w:sz w:val="20"/>
                <w:szCs w:val="22"/>
              </w:rPr>
              <w:t>9</w:t>
            </w:r>
          </w:p>
        </w:tc>
      </w:tr>
    </w:tbl>
    <w:p w:rsidR="00AE095F" w:rsidRPr="00DA02BC" w:rsidRDefault="00AE095F" w:rsidP="00564035">
      <w:pPr>
        <w:keepNext/>
        <w:spacing w:line="276" w:lineRule="auto"/>
        <w:contextualSpacing/>
        <w:rPr>
          <w:rFonts w:asciiTheme="minorHAnsi" w:hAnsiTheme="minorHAnsi" w:cstheme="minorHAnsi"/>
          <w:b/>
          <w:sz w:val="20"/>
          <w:szCs w:val="22"/>
        </w:rPr>
      </w:pPr>
      <w:r w:rsidRPr="00DA02BC">
        <w:rPr>
          <w:rFonts w:asciiTheme="minorHAnsi" w:hAnsiTheme="minorHAnsi" w:cstheme="minorHAnsi"/>
          <w:b/>
          <w:sz w:val="20"/>
          <w:szCs w:val="22"/>
        </w:rPr>
        <w:t>ZAMAWIAJĄCY:</w:t>
      </w:r>
    </w:p>
    <w:p w:rsidR="00AE095F" w:rsidRPr="00DA02BC" w:rsidRDefault="00AE095F" w:rsidP="00564035">
      <w:pPr>
        <w:keepNext/>
        <w:spacing w:line="276" w:lineRule="auto"/>
        <w:contextualSpacing/>
        <w:rPr>
          <w:rFonts w:asciiTheme="minorHAnsi" w:hAnsiTheme="minorHAnsi" w:cstheme="minorHAnsi"/>
          <w:b/>
          <w:sz w:val="20"/>
          <w:szCs w:val="22"/>
        </w:rPr>
      </w:pPr>
      <w:r w:rsidRPr="00DA02BC">
        <w:rPr>
          <w:rFonts w:asciiTheme="minorHAnsi" w:hAnsiTheme="minorHAnsi" w:cstheme="minorHAnsi"/>
          <w:b/>
          <w:sz w:val="20"/>
          <w:szCs w:val="22"/>
        </w:rPr>
        <w:t>Związek</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Komunalny</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Gmin</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„Czyste</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Miasto,</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Czysta</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Gmina”</w:t>
      </w:r>
    </w:p>
    <w:p w:rsidR="00AE095F" w:rsidRPr="00DA02BC" w:rsidRDefault="00AE095F" w:rsidP="00564035">
      <w:pPr>
        <w:keepNext/>
        <w:spacing w:line="276" w:lineRule="auto"/>
        <w:contextualSpacing/>
        <w:rPr>
          <w:rFonts w:asciiTheme="minorHAnsi" w:hAnsiTheme="minorHAnsi" w:cstheme="minorHAnsi"/>
          <w:b/>
          <w:sz w:val="20"/>
          <w:szCs w:val="22"/>
        </w:rPr>
      </w:pPr>
      <w:r w:rsidRPr="00DA02BC">
        <w:rPr>
          <w:rFonts w:asciiTheme="minorHAnsi" w:hAnsiTheme="minorHAnsi" w:cstheme="minorHAnsi"/>
          <w:b/>
          <w:sz w:val="20"/>
          <w:szCs w:val="22"/>
        </w:rPr>
        <w:t>Pl.</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Św.</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Józefa</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5,</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62</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800</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Kalisz</w:t>
      </w:r>
    </w:p>
    <w:p w:rsidR="00AE095F" w:rsidRPr="00DA02BC" w:rsidRDefault="00AE095F" w:rsidP="00564035">
      <w:pPr>
        <w:keepNext/>
        <w:spacing w:line="276" w:lineRule="auto"/>
        <w:contextualSpacing/>
        <w:rPr>
          <w:rFonts w:asciiTheme="minorHAnsi" w:hAnsiTheme="minorHAnsi" w:cstheme="minorHAnsi"/>
          <w:b/>
          <w:i/>
          <w:sz w:val="20"/>
          <w:szCs w:val="22"/>
          <w:u w:val="single"/>
        </w:rPr>
      </w:pPr>
      <w:r w:rsidRPr="00DA02BC">
        <w:rPr>
          <w:rFonts w:asciiTheme="minorHAnsi" w:hAnsiTheme="minorHAnsi" w:cstheme="minorHAnsi"/>
          <w:b/>
          <w:i/>
          <w:sz w:val="20"/>
          <w:szCs w:val="22"/>
          <w:u w:val="single"/>
        </w:rPr>
        <w:t>Adres</w:t>
      </w:r>
      <w:r w:rsidR="00901F1F" w:rsidRPr="00DA02BC">
        <w:rPr>
          <w:rFonts w:asciiTheme="minorHAnsi" w:hAnsiTheme="minorHAnsi" w:cstheme="minorHAnsi"/>
          <w:b/>
          <w:i/>
          <w:sz w:val="20"/>
          <w:szCs w:val="22"/>
          <w:u w:val="single"/>
        </w:rPr>
        <w:t xml:space="preserve"> </w:t>
      </w:r>
      <w:r w:rsidRPr="00DA02BC">
        <w:rPr>
          <w:rFonts w:asciiTheme="minorHAnsi" w:hAnsiTheme="minorHAnsi" w:cstheme="minorHAnsi"/>
          <w:b/>
          <w:i/>
          <w:sz w:val="20"/>
          <w:szCs w:val="22"/>
          <w:u w:val="single"/>
        </w:rPr>
        <w:t>do</w:t>
      </w:r>
      <w:r w:rsidR="00901F1F" w:rsidRPr="00DA02BC">
        <w:rPr>
          <w:rFonts w:asciiTheme="minorHAnsi" w:hAnsiTheme="minorHAnsi" w:cstheme="minorHAnsi"/>
          <w:b/>
          <w:i/>
          <w:sz w:val="20"/>
          <w:szCs w:val="22"/>
          <w:u w:val="single"/>
        </w:rPr>
        <w:t xml:space="preserve"> </w:t>
      </w:r>
      <w:r w:rsidRPr="00DA02BC">
        <w:rPr>
          <w:rFonts w:asciiTheme="minorHAnsi" w:hAnsiTheme="minorHAnsi" w:cstheme="minorHAnsi"/>
          <w:b/>
          <w:i/>
          <w:sz w:val="20"/>
          <w:szCs w:val="22"/>
          <w:u w:val="single"/>
        </w:rPr>
        <w:t>korespondencji:</w:t>
      </w:r>
    </w:p>
    <w:p w:rsidR="00AE095F" w:rsidRPr="00DA02BC" w:rsidRDefault="00AE095F" w:rsidP="00564035">
      <w:pPr>
        <w:keepNext/>
        <w:spacing w:line="276" w:lineRule="auto"/>
        <w:contextualSpacing/>
        <w:rPr>
          <w:rFonts w:asciiTheme="minorHAnsi" w:hAnsiTheme="minorHAnsi" w:cstheme="minorHAnsi"/>
          <w:b/>
          <w:sz w:val="20"/>
          <w:szCs w:val="22"/>
        </w:rPr>
      </w:pPr>
      <w:r w:rsidRPr="00DA02BC">
        <w:rPr>
          <w:rFonts w:asciiTheme="minorHAnsi" w:hAnsiTheme="minorHAnsi" w:cstheme="minorHAnsi"/>
          <w:b/>
          <w:sz w:val="20"/>
          <w:szCs w:val="22"/>
        </w:rPr>
        <w:t>Zakład</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Unieszkodliwiania</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Odpadów</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Komunalnych</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„Orli</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Staw”</w:t>
      </w:r>
    </w:p>
    <w:p w:rsidR="00AE095F" w:rsidRPr="00DA02BC" w:rsidRDefault="00AE095F" w:rsidP="00564035">
      <w:pPr>
        <w:keepNext/>
        <w:tabs>
          <w:tab w:val="left" w:pos="6075"/>
        </w:tabs>
        <w:suppressAutoHyphens/>
        <w:spacing w:line="276" w:lineRule="auto"/>
        <w:contextualSpacing/>
        <w:rPr>
          <w:rFonts w:asciiTheme="minorHAnsi" w:hAnsiTheme="minorHAnsi" w:cstheme="minorHAnsi"/>
          <w:sz w:val="20"/>
          <w:szCs w:val="22"/>
          <w:lang w:eastAsia="zh-CN"/>
        </w:rPr>
      </w:pPr>
      <w:r w:rsidRPr="00DA02BC">
        <w:rPr>
          <w:rFonts w:asciiTheme="minorHAnsi" w:hAnsiTheme="minorHAnsi" w:cstheme="minorHAnsi"/>
          <w:b/>
          <w:sz w:val="20"/>
          <w:szCs w:val="22"/>
        </w:rPr>
        <w:t>Orli</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Staw</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2,</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62</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834</w:t>
      </w:r>
      <w:r w:rsidR="00901F1F" w:rsidRPr="00DA02BC">
        <w:rPr>
          <w:rFonts w:asciiTheme="minorHAnsi" w:hAnsiTheme="minorHAnsi" w:cstheme="minorHAnsi"/>
          <w:b/>
          <w:sz w:val="20"/>
          <w:szCs w:val="22"/>
        </w:rPr>
        <w:t xml:space="preserve"> </w:t>
      </w:r>
      <w:r w:rsidRPr="00DA02BC">
        <w:rPr>
          <w:rFonts w:asciiTheme="minorHAnsi" w:hAnsiTheme="minorHAnsi" w:cstheme="minorHAnsi"/>
          <w:b/>
          <w:sz w:val="20"/>
          <w:szCs w:val="22"/>
        </w:rPr>
        <w:t>Ceków</w:t>
      </w:r>
    </w:p>
    <w:p w:rsidR="00AE095F" w:rsidRPr="00DA02BC" w:rsidRDefault="00AE095F" w:rsidP="00564035">
      <w:pPr>
        <w:keepNext/>
        <w:spacing w:line="276" w:lineRule="auto"/>
        <w:contextualSpacing/>
        <w:jc w:val="center"/>
        <w:rPr>
          <w:rFonts w:asciiTheme="minorHAnsi" w:hAnsiTheme="minorHAnsi" w:cstheme="minorHAnsi"/>
          <w:b/>
          <w:bCs/>
          <w:sz w:val="8"/>
          <w:szCs w:val="22"/>
        </w:rPr>
      </w:pPr>
    </w:p>
    <w:p w:rsidR="00AE095F" w:rsidRPr="00DA02BC" w:rsidRDefault="004A11F0" w:rsidP="00564035">
      <w:pPr>
        <w:keepNext/>
        <w:spacing w:line="276" w:lineRule="auto"/>
        <w:contextualSpacing/>
        <w:jc w:val="center"/>
        <w:rPr>
          <w:rFonts w:asciiTheme="minorHAnsi" w:hAnsiTheme="minorHAnsi" w:cstheme="minorHAnsi"/>
          <w:sz w:val="22"/>
          <w:szCs w:val="22"/>
          <w:lang w:eastAsia="zh-CN"/>
        </w:rPr>
      </w:pPr>
      <w:r w:rsidRPr="00DA02BC">
        <w:rPr>
          <w:rFonts w:asciiTheme="minorHAnsi" w:hAnsiTheme="minorHAnsi" w:cstheme="minorHAnsi"/>
          <w:b/>
          <w:bCs/>
          <w:sz w:val="22"/>
          <w:szCs w:val="22"/>
        </w:rPr>
        <w:t>OŚWIADCZENIE USTANAWIAJĄCE PEŁNOMOCNIKA ZGODNIE Z ART. 23 UST. 2 USTAWY PRAWO ZAMÓWIEŃ PUBLICZNYCH (DOTYCZY KONSORCJÓW, SPÓŁEK CYWILNYCH)</w:t>
      </w:r>
    </w:p>
    <w:p w:rsidR="00AE095F" w:rsidRPr="00DA02BC" w:rsidRDefault="00AE095F" w:rsidP="00564035">
      <w:pPr>
        <w:keepNext/>
        <w:spacing w:line="276" w:lineRule="auto"/>
        <w:contextualSpacing/>
        <w:rPr>
          <w:rFonts w:asciiTheme="minorHAnsi" w:hAnsiTheme="minorHAnsi" w:cstheme="minorHAnsi"/>
          <w:sz w:val="4"/>
          <w:szCs w:val="22"/>
          <w:lang w:eastAsia="zh-CN"/>
        </w:rPr>
      </w:pP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Ja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niżej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podpisany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rPr>
          <w:rFonts w:asciiTheme="minorHAnsi" w:hAnsiTheme="minorHAnsi" w:cstheme="minorHAnsi"/>
          <w:i/>
          <w:iCs/>
          <w:sz w:val="20"/>
          <w:szCs w:val="20"/>
          <w:lang w:eastAsia="zh-CN"/>
        </w:rPr>
      </w:pPr>
      <w:r w:rsidRPr="00DA02BC">
        <w:rPr>
          <w:rFonts w:asciiTheme="minorHAnsi" w:hAnsiTheme="minorHAnsi" w:cstheme="minorHAnsi"/>
          <w:sz w:val="20"/>
          <w:szCs w:val="20"/>
          <w:lang w:eastAsia="zh-CN"/>
        </w:rPr>
        <w:t>działający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jc w:val="center"/>
        <w:rPr>
          <w:rFonts w:asciiTheme="minorHAnsi" w:hAnsiTheme="minorHAnsi" w:cstheme="minorHAnsi"/>
          <w:sz w:val="16"/>
          <w:szCs w:val="20"/>
          <w:lang w:eastAsia="zh-CN"/>
        </w:rPr>
      </w:pPr>
      <w:r w:rsidRPr="00DA02BC">
        <w:rPr>
          <w:rFonts w:asciiTheme="minorHAnsi" w:hAnsiTheme="minorHAnsi" w:cstheme="minorHAnsi"/>
          <w:i/>
          <w:iCs/>
          <w:sz w:val="16"/>
          <w:szCs w:val="20"/>
          <w:lang w:eastAsia="zh-CN"/>
        </w:rPr>
        <w:t>(podać</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nazwę</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przedsiębiorcy,</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spółki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adres)</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oraz</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ja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niżej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podpisany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rPr>
          <w:rFonts w:asciiTheme="minorHAnsi" w:hAnsiTheme="minorHAnsi" w:cstheme="minorHAnsi"/>
          <w:i/>
          <w:iCs/>
          <w:sz w:val="20"/>
          <w:szCs w:val="20"/>
          <w:lang w:eastAsia="zh-CN"/>
        </w:rPr>
      </w:pPr>
      <w:r w:rsidRPr="00DA02BC">
        <w:rPr>
          <w:rFonts w:asciiTheme="minorHAnsi" w:hAnsiTheme="minorHAnsi" w:cstheme="minorHAnsi"/>
          <w:sz w:val="20"/>
          <w:szCs w:val="20"/>
          <w:lang w:eastAsia="zh-CN"/>
        </w:rPr>
        <w:t>działający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jc w:val="center"/>
        <w:rPr>
          <w:rFonts w:asciiTheme="minorHAnsi" w:hAnsiTheme="minorHAnsi" w:cstheme="minorHAnsi"/>
          <w:i/>
          <w:iCs/>
          <w:sz w:val="16"/>
          <w:szCs w:val="20"/>
          <w:lang w:eastAsia="zh-CN"/>
        </w:rPr>
      </w:pPr>
      <w:r w:rsidRPr="00DA02BC">
        <w:rPr>
          <w:rFonts w:asciiTheme="minorHAnsi" w:hAnsiTheme="minorHAnsi" w:cstheme="minorHAnsi"/>
          <w:i/>
          <w:iCs/>
          <w:sz w:val="16"/>
          <w:szCs w:val="20"/>
          <w:lang w:eastAsia="zh-CN"/>
        </w:rPr>
        <w:t>(podać</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nazwę</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przedsiębiorcy,</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spółki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adres)</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oraz</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ja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niżej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podpisany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rPr>
          <w:rFonts w:asciiTheme="minorHAnsi" w:hAnsiTheme="minorHAnsi" w:cstheme="minorHAnsi"/>
          <w:i/>
          <w:iCs/>
          <w:sz w:val="20"/>
          <w:szCs w:val="20"/>
          <w:lang w:eastAsia="zh-CN"/>
        </w:rPr>
      </w:pPr>
      <w:r w:rsidRPr="00DA02BC">
        <w:rPr>
          <w:rFonts w:asciiTheme="minorHAnsi" w:hAnsiTheme="minorHAnsi" w:cstheme="minorHAnsi"/>
          <w:sz w:val="20"/>
          <w:szCs w:val="20"/>
          <w:lang w:eastAsia="zh-CN"/>
        </w:rPr>
        <w:t>działający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p>
    <w:p w:rsidR="00AE095F" w:rsidRPr="00DA02BC" w:rsidRDefault="00AE095F" w:rsidP="00564035">
      <w:pPr>
        <w:keepNext/>
        <w:spacing w:line="276" w:lineRule="auto"/>
        <w:contextualSpacing/>
        <w:jc w:val="center"/>
        <w:rPr>
          <w:rFonts w:asciiTheme="minorHAnsi" w:hAnsiTheme="minorHAnsi" w:cstheme="minorHAnsi"/>
          <w:i/>
          <w:iCs/>
          <w:sz w:val="16"/>
          <w:szCs w:val="20"/>
          <w:lang w:eastAsia="zh-CN"/>
        </w:rPr>
      </w:pPr>
      <w:r w:rsidRPr="00DA02BC">
        <w:rPr>
          <w:rFonts w:asciiTheme="minorHAnsi" w:hAnsiTheme="minorHAnsi" w:cstheme="minorHAnsi"/>
          <w:i/>
          <w:iCs/>
          <w:sz w:val="16"/>
          <w:szCs w:val="20"/>
          <w:lang w:eastAsia="zh-CN"/>
        </w:rPr>
        <w:t>(podać</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nazwę</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przedsiębiorcy,</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spółki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i</w:t>
      </w:r>
      <w:r w:rsidR="00901F1F" w:rsidRPr="00DA02BC">
        <w:rPr>
          <w:rFonts w:asciiTheme="minorHAnsi" w:hAnsiTheme="minorHAnsi" w:cstheme="minorHAnsi"/>
          <w:i/>
          <w:iCs/>
          <w:sz w:val="16"/>
          <w:szCs w:val="20"/>
          <w:lang w:eastAsia="zh-CN"/>
        </w:rPr>
        <w:t xml:space="preserve"> </w:t>
      </w:r>
      <w:r w:rsidRPr="00DA02BC">
        <w:rPr>
          <w:rFonts w:asciiTheme="minorHAnsi" w:hAnsiTheme="minorHAnsi" w:cstheme="minorHAnsi"/>
          <w:i/>
          <w:iCs/>
          <w:sz w:val="16"/>
          <w:szCs w:val="20"/>
          <w:lang w:eastAsia="zh-CN"/>
        </w:rPr>
        <w:t>adres)</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jako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u w:val="single"/>
          <w:lang w:eastAsia="zh-CN"/>
        </w:rPr>
        <w:t>wspólnicy</w:t>
      </w:r>
      <w:r w:rsidR="00901F1F" w:rsidRPr="00DA02BC">
        <w:rPr>
          <w:rFonts w:asciiTheme="minorHAnsi" w:hAnsiTheme="minorHAnsi" w:cstheme="minorHAnsi"/>
          <w:sz w:val="20"/>
          <w:szCs w:val="20"/>
          <w:u w:val="single"/>
          <w:lang w:eastAsia="zh-CN"/>
        </w:rPr>
        <w:t xml:space="preserve"> </w:t>
      </w:r>
      <w:r w:rsidRPr="00DA02BC">
        <w:rPr>
          <w:rFonts w:asciiTheme="minorHAnsi" w:hAnsiTheme="minorHAnsi" w:cstheme="minorHAnsi"/>
          <w:sz w:val="20"/>
          <w:szCs w:val="20"/>
          <w:u w:val="single"/>
          <w:lang w:eastAsia="zh-CN"/>
        </w:rPr>
        <w:t>spółki</w:t>
      </w:r>
      <w:r w:rsidR="00901F1F" w:rsidRPr="00DA02BC">
        <w:rPr>
          <w:rFonts w:asciiTheme="minorHAnsi" w:hAnsiTheme="minorHAnsi" w:cstheme="minorHAnsi"/>
          <w:sz w:val="20"/>
          <w:szCs w:val="20"/>
          <w:u w:val="single"/>
          <w:lang w:eastAsia="zh-CN"/>
        </w:rPr>
        <w:t xml:space="preserve"> </w:t>
      </w:r>
      <w:r w:rsidRPr="00DA02BC">
        <w:rPr>
          <w:rFonts w:asciiTheme="minorHAnsi" w:hAnsiTheme="minorHAnsi" w:cstheme="minorHAnsi"/>
          <w:sz w:val="20"/>
          <w:szCs w:val="20"/>
          <w:u w:val="single"/>
          <w:lang w:eastAsia="zh-CN"/>
        </w:rPr>
        <w:t>cywilnej</w:t>
      </w:r>
      <w:r w:rsidR="00901F1F" w:rsidRPr="00DA02BC">
        <w:rPr>
          <w:rFonts w:asciiTheme="minorHAnsi" w:hAnsiTheme="minorHAnsi" w:cstheme="minorHAnsi"/>
          <w:sz w:val="20"/>
          <w:szCs w:val="20"/>
          <w:u w:val="single"/>
          <w:lang w:eastAsia="zh-CN"/>
        </w:rPr>
        <w:t xml:space="preserve"> </w:t>
      </w:r>
      <w:r w:rsidRPr="00DA02BC">
        <w:rPr>
          <w:rFonts w:asciiTheme="minorHAnsi" w:hAnsiTheme="minorHAnsi" w:cstheme="minorHAnsi"/>
          <w:sz w:val="20"/>
          <w:szCs w:val="20"/>
          <w:u w:val="single"/>
          <w:lang w:eastAsia="zh-CN"/>
        </w:rPr>
        <w:t>pn.</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siedzibą</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przy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ul.</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r w:rsidR="000D3A5E" w:rsidRPr="00DA02BC">
        <w:rPr>
          <w:rFonts w:asciiTheme="minorHAnsi" w:hAnsiTheme="minorHAnsi" w:cstheme="minorHAnsi"/>
          <w:sz w:val="20"/>
          <w:szCs w:val="20"/>
          <w:lang w:eastAsia="zh-CN"/>
        </w:rPr>
        <w:t>.............................</w:t>
      </w:r>
    </w:p>
    <w:p w:rsidR="00AE095F" w:rsidRPr="00DA02BC" w:rsidRDefault="00AE095F" w:rsidP="00564035">
      <w:pPr>
        <w:keepNext/>
        <w:spacing w:line="276" w:lineRule="auto"/>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ustalamy,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że</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naszym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pełnomocnikiem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rozumieniu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art.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23</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ust.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2</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ustawy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29</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stycznia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2004</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r.</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Prawo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zamówień</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publicznych</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proofErr w:type="spellStart"/>
      <w:r w:rsidRPr="00DA02BC">
        <w:rPr>
          <w:rFonts w:asciiTheme="minorHAnsi" w:hAnsiTheme="minorHAnsi" w:cstheme="minorHAnsi"/>
          <w:sz w:val="20"/>
          <w:szCs w:val="20"/>
          <w:lang w:eastAsia="zh-CN"/>
        </w:rPr>
        <w:t>t.j</w:t>
      </w:r>
      <w:proofErr w:type="spellEnd"/>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t>
      </w:r>
      <w:r w:rsidR="00901F1F" w:rsidRPr="00DA02BC">
        <w:rPr>
          <w:rFonts w:asciiTheme="minorHAnsi" w:hAnsiTheme="minorHAnsi" w:cstheme="minorHAnsi"/>
          <w:sz w:val="20"/>
          <w:szCs w:val="20"/>
          <w:lang w:eastAsia="zh-CN"/>
        </w:rPr>
        <w:t xml:space="preserve"> </w:t>
      </w:r>
      <w:r w:rsidR="00C601FA" w:rsidRPr="00DA02BC">
        <w:rPr>
          <w:rFonts w:asciiTheme="minorHAnsi" w:hAnsiTheme="minorHAnsi" w:cstheme="minorHAnsi"/>
          <w:sz w:val="20"/>
          <w:szCs w:val="20"/>
          <w:lang w:eastAsia="zh-CN"/>
        </w:rPr>
        <w:t>2019</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r.,</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poz.</w:t>
      </w:r>
      <w:r w:rsidR="00901F1F" w:rsidRPr="00DA02BC">
        <w:rPr>
          <w:rFonts w:asciiTheme="minorHAnsi" w:hAnsiTheme="minorHAnsi" w:cstheme="minorHAnsi"/>
          <w:sz w:val="20"/>
          <w:szCs w:val="20"/>
          <w:lang w:eastAsia="zh-CN"/>
        </w:rPr>
        <w:t xml:space="preserve"> </w:t>
      </w:r>
      <w:r w:rsidR="00C601FA" w:rsidRPr="00DA02BC">
        <w:rPr>
          <w:rFonts w:asciiTheme="minorHAnsi" w:hAnsiTheme="minorHAnsi" w:cstheme="minorHAnsi"/>
          <w:sz w:val="20"/>
          <w:szCs w:val="20"/>
          <w:lang w:eastAsia="zh-CN"/>
        </w:rPr>
        <w:t>1843</w:t>
      </w:r>
      <w:r w:rsidRPr="00DA02BC">
        <w:rPr>
          <w:rFonts w:asciiTheme="minorHAnsi" w:hAnsiTheme="minorHAnsi" w:cstheme="minorHAnsi"/>
          <w:sz w:val="20"/>
          <w:szCs w:val="20"/>
          <w:lang w:eastAsia="zh-CN"/>
        </w:rPr>
        <w: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postępowaniu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udzielenie</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zamówienia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publicznego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prowadzonym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przez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Związek</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Komunalny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Gmin</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„Czyste</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Miasto,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Czysta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Gmin”,</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którego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przedmiotem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jest: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b/>
          <w:sz w:val="20"/>
          <w:szCs w:val="20"/>
          <w:lang w:eastAsia="zh-CN"/>
        </w:rPr>
        <w:t>„</w:t>
      </w:r>
      <w:r w:rsidR="00C364AE" w:rsidRPr="00DA02BC">
        <w:rPr>
          <w:rFonts w:asciiTheme="minorHAnsi" w:hAnsiTheme="minorHAnsi" w:cstheme="minorHAnsi"/>
          <w:b/>
          <w:i/>
          <w:sz w:val="20"/>
          <w:szCs w:val="20"/>
          <w:lang w:eastAsia="zh-CN"/>
        </w:rPr>
        <w:t>Dostawa odzieży i obuwia roboczego oraz środków ochrony indywidualnej dla Związku Komunalnego Gmin „Czyste Miasto, Czysta Gmina”</w:t>
      </w:r>
      <w:r w:rsidRPr="00DA02BC">
        <w:rPr>
          <w:rFonts w:asciiTheme="minorHAnsi" w:hAnsiTheme="minorHAnsi" w:cstheme="minorHAnsi"/>
          <w:b/>
          <w:i/>
          <w:sz w:val="20"/>
          <w:szCs w:val="20"/>
          <w:lang w:eastAsia="zh-CN"/>
        </w:rPr>
        <w:t>”</w:t>
      </w:r>
      <w:r w:rsidR="00901F1F" w:rsidRPr="00DA02BC">
        <w:rPr>
          <w:rFonts w:asciiTheme="minorHAnsi" w:hAnsiTheme="minorHAnsi" w:cstheme="minorHAnsi"/>
          <w:b/>
          <w:bCs/>
          <w:color w:val="000000"/>
          <w:sz w:val="20"/>
          <w:szCs w:val="20"/>
          <w:lang w:eastAsia="zh-CN"/>
        </w:rPr>
        <w:t xml:space="preserve"> </w:t>
      </w:r>
      <w:r w:rsidRPr="00DA02BC">
        <w:rPr>
          <w:rFonts w:asciiTheme="minorHAnsi" w:hAnsiTheme="minorHAnsi" w:cstheme="minorHAnsi"/>
          <w:sz w:val="20"/>
          <w:szCs w:val="20"/>
          <w:lang w:eastAsia="zh-CN"/>
        </w:rPr>
        <w:t>będzie:</w:t>
      </w:r>
    </w:p>
    <w:p w:rsidR="00AE095F" w:rsidRPr="00DA02BC" w:rsidRDefault="00AE095F" w:rsidP="00564035">
      <w:pPr>
        <w:keepNext/>
        <w:spacing w:line="276" w:lineRule="auto"/>
        <w:contextualSpacing/>
        <w:rPr>
          <w:rFonts w:asciiTheme="minorHAnsi" w:hAnsiTheme="minorHAnsi" w:cstheme="minorHAnsi"/>
          <w:sz w:val="20"/>
          <w:szCs w:val="20"/>
          <w:lang w:eastAsia="zh-CN"/>
        </w:rPr>
      </w:pPr>
      <w:r w:rsidRPr="00DA02BC">
        <w:rPr>
          <w:rFonts w:asciiTheme="minorHAnsi" w:hAnsiTheme="minorHAnsi" w:cstheme="minorHAnsi"/>
          <w:sz w:val="20"/>
          <w:szCs w:val="20"/>
          <w:lang w:eastAsia="zh-CN"/>
        </w:rPr>
        <w:t>Pan/Pani: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t>
      </w:r>
    </w:p>
    <w:p w:rsidR="00AE095F" w:rsidRPr="00DA02BC" w:rsidRDefault="00AE095F" w:rsidP="00564035">
      <w:pPr>
        <w:keepNext/>
        <w:spacing w:line="276" w:lineRule="auto"/>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Oświadczamy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zgodnie,</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że</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wymieniony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Pełnomocnik</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uprawniony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jest</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reprezentowania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b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postępowaniu,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którym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mowa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szczególności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do:</w:t>
      </w:r>
    </w:p>
    <w:p w:rsidR="00AE095F" w:rsidRPr="00DA02BC"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przygotowania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złożenia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naszym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oferty,</w:t>
      </w:r>
    </w:p>
    <w:p w:rsidR="00AE095F" w:rsidRPr="00DA02BC"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podpisania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parafowania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naszym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wszelkich</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dokumentów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związanych</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wymienionym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postępowaniem,</w:t>
      </w:r>
    </w:p>
    <w:p w:rsidR="00AE095F" w:rsidRPr="00DA02BC"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potwierdzania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naszym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zgodność</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oryginałem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wszelkich</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dokumentów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związanych</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br/>
        <w:t>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wyżej</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wymienionym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postępowaniem,</w:t>
      </w:r>
    </w:p>
    <w:p w:rsidR="00AE095F" w:rsidRPr="00DA02BC"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DA02BC">
        <w:rPr>
          <w:rFonts w:asciiTheme="minorHAnsi" w:hAnsiTheme="minorHAnsi" w:cstheme="minorHAnsi"/>
          <w:sz w:val="20"/>
          <w:szCs w:val="20"/>
          <w:lang w:eastAsia="zh-CN"/>
        </w:rPr>
        <w:t>składania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naszym</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imieniu</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oświadczeń</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woli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i</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wiedzy</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oraz</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składania</w:t>
      </w:r>
      <w:r w:rsidR="00901F1F" w:rsidRPr="00DA02BC">
        <w:rPr>
          <w:rFonts w:asciiTheme="minorHAnsi" w:hAnsiTheme="minorHAnsi" w:cstheme="minorHAnsi"/>
          <w:sz w:val="20"/>
          <w:szCs w:val="20"/>
          <w:lang w:eastAsia="zh-CN"/>
        </w:rPr>
        <w:t xml:space="preserve"> </w:t>
      </w:r>
      <w:r w:rsidRPr="00DA02BC">
        <w:rPr>
          <w:rFonts w:asciiTheme="minorHAnsi" w:hAnsiTheme="minorHAnsi" w:cstheme="minorHAnsi"/>
          <w:sz w:val="20"/>
          <w:szCs w:val="20"/>
          <w:lang w:eastAsia="zh-CN"/>
        </w:rPr>
        <w:t>wyjaśnień.</w:t>
      </w:r>
    </w:p>
    <w:p w:rsidR="00AE095F" w:rsidRPr="00DA02BC" w:rsidRDefault="00AE095F" w:rsidP="00564035">
      <w:pPr>
        <w:keepNext/>
        <w:spacing w:line="276" w:lineRule="auto"/>
        <w:contextualSpacing/>
        <w:rPr>
          <w:rFonts w:asciiTheme="minorHAnsi" w:hAnsiTheme="minorHAnsi" w:cstheme="minorHAnsi"/>
          <w:b/>
          <w:bCs/>
          <w:i/>
          <w:iCs/>
          <w:sz w:val="6"/>
          <w:szCs w:val="20"/>
          <w:lang w:eastAsia="zh-CN"/>
        </w:rPr>
      </w:pPr>
    </w:p>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r w:rsidRPr="00DA02BC">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AE095F" w:rsidRPr="00DA02BC" w:rsidTr="0008610B">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Nazwa(y)</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Nazwisko</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i</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imię</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osoby</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(osób)</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upoważnionej(</w:t>
            </w:r>
            <w:proofErr w:type="spellStart"/>
            <w:r w:rsidRPr="00DA02BC">
              <w:rPr>
                <w:rFonts w:asciiTheme="minorHAnsi" w:hAnsiTheme="minorHAnsi" w:cstheme="minorHAnsi"/>
                <w:b/>
                <w:bCs/>
                <w:iCs/>
                <w:sz w:val="20"/>
                <w:szCs w:val="20"/>
                <w:lang w:eastAsia="zh-CN"/>
              </w:rPr>
              <w:t>ych</w:t>
            </w:r>
            <w:proofErr w:type="spellEnd"/>
            <w:r w:rsidRPr="00DA02BC">
              <w:rPr>
                <w:rFonts w:asciiTheme="minorHAnsi" w:hAnsiTheme="minorHAnsi" w:cstheme="minorHAnsi"/>
                <w:b/>
                <w:bCs/>
                <w:iCs/>
                <w:sz w:val="20"/>
                <w:szCs w:val="20"/>
                <w:lang w:eastAsia="zh-CN"/>
              </w:rPr>
              <w:t>)</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do</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podpisania</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niniejszej</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oferty</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w</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imieniu</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Podpis(y)</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osoby(osób)</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upoważnionej(</w:t>
            </w:r>
            <w:proofErr w:type="spellStart"/>
            <w:r w:rsidRPr="00DA02BC">
              <w:rPr>
                <w:rFonts w:asciiTheme="minorHAnsi" w:hAnsiTheme="minorHAnsi" w:cstheme="minorHAnsi"/>
                <w:b/>
                <w:bCs/>
                <w:iCs/>
                <w:sz w:val="20"/>
                <w:szCs w:val="20"/>
                <w:lang w:eastAsia="zh-CN"/>
              </w:rPr>
              <w:t>ych</w:t>
            </w:r>
            <w:proofErr w:type="spellEnd"/>
            <w:r w:rsidRPr="00DA02BC">
              <w:rPr>
                <w:rFonts w:asciiTheme="minorHAnsi" w:hAnsiTheme="minorHAnsi" w:cstheme="minorHAnsi"/>
                <w:b/>
                <w:bCs/>
                <w:iCs/>
                <w:sz w:val="20"/>
                <w:szCs w:val="20"/>
                <w:lang w:eastAsia="zh-CN"/>
              </w:rPr>
              <w:t>)</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do</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podpisania</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niniejszej</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oferty</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w</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imieniu</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Pieczęć(</w:t>
            </w:r>
            <w:proofErr w:type="spellStart"/>
            <w:r w:rsidRPr="00DA02BC">
              <w:rPr>
                <w:rFonts w:asciiTheme="minorHAnsi" w:hAnsiTheme="minorHAnsi" w:cstheme="minorHAnsi"/>
                <w:b/>
                <w:bCs/>
                <w:iCs/>
                <w:sz w:val="20"/>
                <w:szCs w:val="20"/>
                <w:lang w:eastAsia="zh-CN"/>
              </w:rPr>
              <w:t>cie</w:t>
            </w:r>
            <w:proofErr w:type="spellEnd"/>
            <w:r w:rsidRPr="00DA02BC">
              <w:rPr>
                <w:rFonts w:asciiTheme="minorHAnsi" w:hAnsiTheme="minorHAnsi" w:cstheme="minorHAnsi"/>
                <w:b/>
                <w:bCs/>
                <w:iCs/>
                <w:sz w:val="20"/>
                <w:szCs w:val="20"/>
                <w:lang w:eastAsia="zh-CN"/>
              </w:rPr>
              <w:t>)</w:t>
            </w:r>
            <w:r w:rsidR="00901F1F" w:rsidRPr="00DA02BC">
              <w:rPr>
                <w:rFonts w:asciiTheme="minorHAnsi" w:hAnsiTheme="minorHAnsi" w:cstheme="minorHAnsi"/>
                <w:b/>
                <w:bCs/>
                <w:iCs/>
                <w:sz w:val="20"/>
                <w:szCs w:val="20"/>
                <w:lang w:eastAsia="zh-CN"/>
              </w:rPr>
              <w:t xml:space="preserve"> </w:t>
            </w:r>
            <w:proofErr w:type="spellStart"/>
            <w:r w:rsidRPr="00DA02BC">
              <w:rPr>
                <w:rFonts w:asciiTheme="minorHAnsi" w:hAnsiTheme="minorHAnsi" w:cstheme="minorHAnsi"/>
                <w:b/>
                <w:bCs/>
                <w:iCs/>
                <w:sz w:val="20"/>
                <w:szCs w:val="20"/>
                <w:lang w:eastAsia="zh-CN"/>
              </w:rPr>
              <w:t>Wykonawc</w:t>
            </w:r>
            <w:proofErr w:type="spellEnd"/>
            <w:r w:rsidRPr="00DA02BC">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Miejscowość</w:t>
            </w:r>
          </w:p>
          <w:p w:rsidR="00AE095F" w:rsidRPr="00DA02BC"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DA02BC">
              <w:rPr>
                <w:rFonts w:asciiTheme="minorHAnsi" w:hAnsiTheme="minorHAnsi" w:cstheme="minorHAnsi"/>
                <w:b/>
                <w:bCs/>
                <w:iCs/>
                <w:sz w:val="20"/>
                <w:szCs w:val="20"/>
                <w:lang w:eastAsia="zh-CN"/>
              </w:rPr>
              <w:t>i</w:t>
            </w:r>
            <w:r w:rsidR="00901F1F" w:rsidRPr="00DA02BC">
              <w:rPr>
                <w:rFonts w:asciiTheme="minorHAnsi" w:hAnsiTheme="minorHAnsi" w:cstheme="minorHAnsi"/>
                <w:b/>
                <w:bCs/>
                <w:iCs/>
                <w:sz w:val="20"/>
                <w:szCs w:val="20"/>
                <w:lang w:eastAsia="zh-CN"/>
              </w:rPr>
              <w:t xml:space="preserve"> </w:t>
            </w:r>
            <w:r w:rsidRPr="00DA02BC">
              <w:rPr>
                <w:rFonts w:asciiTheme="minorHAnsi" w:hAnsiTheme="minorHAnsi" w:cstheme="minorHAnsi"/>
                <w:b/>
                <w:bCs/>
                <w:iCs/>
                <w:sz w:val="20"/>
                <w:szCs w:val="20"/>
                <w:lang w:eastAsia="zh-CN"/>
              </w:rPr>
              <w:t>data</w:t>
            </w:r>
          </w:p>
        </w:tc>
      </w:tr>
      <w:tr w:rsidR="00AE095F" w:rsidRPr="00DA02BC"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r>
      <w:tr w:rsidR="00AE095F" w:rsidRPr="00DA02BC"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DA02BC"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r>
    </w:tbl>
    <w:p w:rsidR="00562F21" w:rsidRPr="00DA02BC" w:rsidRDefault="00562F21" w:rsidP="00564035">
      <w:pPr>
        <w:keepNext/>
        <w:widowControl w:val="0"/>
        <w:suppressAutoHyphens/>
        <w:autoSpaceDE w:val="0"/>
        <w:spacing w:before="240" w:after="60" w:line="276" w:lineRule="auto"/>
        <w:jc w:val="both"/>
        <w:outlineLvl w:val="0"/>
        <w:rPr>
          <w:rFonts w:asciiTheme="minorHAnsi" w:hAnsiTheme="minorHAnsi" w:cstheme="minorHAnsi"/>
          <w:b/>
          <w:bCs/>
          <w:sz w:val="20"/>
          <w:szCs w:val="20"/>
        </w:rPr>
        <w:sectPr w:rsidR="00562F21" w:rsidRPr="00DA02BC" w:rsidSect="001D5F01">
          <w:footerReference w:type="default" r:id="rId19"/>
          <w:pgSz w:w="11906" w:h="16838"/>
          <w:pgMar w:top="1134" w:right="1418" w:bottom="1134" w:left="1418" w:header="357" w:footer="709" w:gutter="0"/>
          <w:cols w:space="708"/>
          <w:docGrid w:linePitch="360"/>
        </w:sectPr>
      </w:pPr>
      <w:bookmarkStart w:id="20" w:name="_Toc522215633"/>
    </w:p>
    <w:p w:rsidR="00736771" w:rsidRPr="00DA02BC" w:rsidRDefault="008045E4" w:rsidP="00564035">
      <w:pPr>
        <w:keepNext/>
        <w:widowControl w:val="0"/>
        <w:suppressAutoHyphens/>
        <w:autoSpaceDE w:val="0"/>
        <w:spacing w:before="240" w:after="60" w:line="276" w:lineRule="auto"/>
        <w:jc w:val="both"/>
        <w:outlineLvl w:val="0"/>
        <w:rPr>
          <w:rFonts w:asciiTheme="minorHAnsi" w:hAnsiTheme="minorHAnsi" w:cstheme="minorHAnsi"/>
          <w:b/>
          <w:bCs/>
          <w:color w:val="000000"/>
          <w:kern w:val="32"/>
          <w:sz w:val="20"/>
          <w:szCs w:val="20"/>
        </w:rPr>
      </w:pPr>
      <w:r w:rsidRPr="00DA02BC">
        <w:rPr>
          <w:rFonts w:asciiTheme="minorHAnsi" w:hAnsiTheme="minorHAnsi" w:cstheme="minorHAnsi"/>
          <w:b/>
          <w:bCs/>
          <w:sz w:val="20"/>
          <w:szCs w:val="20"/>
        </w:rPr>
        <w:lastRenderedPageBreak/>
        <w:t xml:space="preserve">Załącznik nr </w:t>
      </w:r>
      <w:r w:rsidR="0039298B" w:rsidRPr="00DA02BC">
        <w:rPr>
          <w:rFonts w:asciiTheme="minorHAnsi" w:hAnsiTheme="minorHAnsi" w:cstheme="minorHAnsi"/>
          <w:b/>
          <w:bCs/>
          <w:sz w:val="20"/>
          <w:szCs w:val="20"/>
        </w:rPr>
        <w:t>5</w:t>
      </w:r>
      <w:r w:rsidR="00736771" w:rsidRPr="00DA02BC">
        <w:rPr>
          <w:rFonts w:asciiTheme="minorHAnsi" w:hAnsiTheme="minorHAnsi" w:cstheme="minorHAnsi"/>
          <w:b/>
          <w:bCs/>
          <w:sz w:val="20"/>
          <w:szCs w:val="20"/>
        </w:rPr>
        <w:t xml:space="preserve"> – </w:t>
      </w:r>
      <w:r w:rsidR="00736771" w:rsidRPr="00DA02BC">
        <w:rPr>
          <w:rFonts w:asciiTheme="minorHAnsi" w:hAnsiTheme="minorHAnsi" w:cstheme="minorHAnsi"/>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20"/>
      <w:r w:rsidR="00AB3E37" w:rsidRPr="00DA02BC">
        <w:rPr>
          <w:rFonts w:asciiTheme="minorHAnsi" w:hAnsiTheme="minorHAnsi" w:cstheme="minorHAnsi"/>
          <w:b/>
          <w:bCs/>
          <w:color w:val="000000"/>
          <w:kern w:val="32"/>
          <w:sz w:val="20"/>
          <w:szCs w:val="20"/>
        </w:rPr>
        <w:t xml:space="preserve"> – </w:t>
      </w:r>
      <w:r w:rsidR="00AB3E37" w:rsidRPr="00DA02BC">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736771" w:rsidRPr="00DA02BC" w:rsidTr="00736771">
        <w:tc>
          <w:tcPr>
            <w:tcW w:w="3233" w:type="pct"/>
          </w:tcPr>
          <w:p w:rsidR="00736771" w:rsidRPr="00DA02BC" w:rsidRDefault="00736771" w:rsidP="00564035">
            <w:pPr>
              <w:keepNext/>
              <w:spacing w:before="120" w:after="120" w:line="276" w:lineRule="auto"/>
              <w:jc w:val="both"/>
              <w:outlineLvl w:val="5"/>
              <w:rPr>
                <w:rFonts w:asciiTheme="minorHAnsi" w:hAnsiTheme="minorHAnsi" w:cstheme="minorHAnsi"/>
                <w:b/>
                <w:bCs/>
                <w:sz w:val="20"/>
                <w:szCs w:val="20"/>
              </w:rPr>
            </w:pPr>
            <w:r w:rsidRPr="00DA02BC">
              <w:rPr>
                <w:rFonts w:asciiTheme="minorHAnsi" w:hAnsiTheme="minorHAnsi" w:cstheme="minorHAnsi"/>
                <w:b/>
                <w:bCs/>
                <w:sz w:val="20"/>
                <w:szCs w:val="20"/>
              </w:rPr>
              <w:t xml:space="preserve">Nr referencyjny nadany sprawie przez Zamawiającego </w:t>
            </w:r>
          </w:p>
        </w:tc>
        <w:tc>
          <w:tcPr>
            <w:tcW w:w="1767" w:type="pct"/>
          </w:tcPr>
          <w:p w:rsidR="00736771" w:rsidRPr="00DA02BC" w:rsidRDefault="0062685D" w:rsidP="00C601FA">
            <w:pPr>
              <w:keepNext/>
              <w:spacing w:before="120" w:line="276" w:lineRule="auto"/>
              <w:jc w:val="right"/>
              <w:rPr>
                <w:rFonts w:asciiTheme="minorHAnsi" w:hAnsiTheme="minorHAnsi" w:cstheme="minorHAnsi"/>
                <w:b/>
                <w:sz w:val="20"/>
                <w:szCs w:val="20"/>
              </w:rPr>
            </w:pPr>
            <w:r w:rsidRPr="00DA02BC">
              <w:rPr>
                <w:rFonts w:asciiTheme="minorHAnsi" w:hAnsiTheme="minorHAnsi" w:cstheme="minorHAnsi"/>
                <w:b/>
                <w:sz w:val="20"/>
                <w:szCs w:val="20"/>
              </w:rPr>
              <w:t>UA</w:t>
            </w:r>
            <w:r w:rsidR="00736771" w:rsidRPr="00DA02BC">
              <w:rPr>
                <w:rFonts w:asciiTheme="minorHAnsi" w:hAnsiTheme="minorHAnsi" w:cstheme="minorHAnsi"/>
                <w:b/>
                <w:sz w:val="20"/>
                <w:szCs w:val="20"/>
              </w:rPr>
              <w:t>.271.1.</w:t>
            </w:r>
            <w:r w:rsidR="00C601FA" w:rsidRPr="00DA02BC">
              <w:rPr>
                <w:rFonts w:asciiTheme="minorHAnsi" w:hAnsiTheme="minorHAnsi" w:cstheme="minorHAnsi"/>
                <w:b/>
                <w:sz w:val="20"/>
                <w:szCs w:val="20"/>
              </w:rPr>
              <w:t>23</w:t>
            </w:r>
            <w:r w:rsidR="00736771" w:rsidRPr="00DA02BC">
              <w:rPr>
                <w:rFonts w:asciiTheme="minorHAnsi" w:hAnsiTheme="minorHAnsi" w:cstheme="minorHAnsi"/>
                <w:b/>
                <w:sz w:val="20"/>
                <w:szCs w:val="20"/>
              </w:rPr>
              <w:t>.201</w:t>
            </w:r>
            <w:r w:rsidR="00C601FA" w:rsidRPr="00DA02BC">
              <w:rPr>
                <w:rFonts w:asciiTheme="minorHAnsi" w:hAnsiTheme="minorHAnsi" w:cstheme="minorHAnsi"/>
                <w:b/>
                <w:sz w:val="20"/>
                <w:szCs w:val="20"/>
              </w:rPr>
              <w:t>9</w:t>
            </w:r>
          </w:p>
        </w:tc>
      </w:tr>
    </w:tbl>
    <w:p w:rsidR="00736771" w:rsidRPr="00DA02BC" w:rsidRDefault="00736771"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ZAMAWIAJĄCY:</w:t>
      </w:r>
    </w:p>
    <w:p w:rsidR="00736771" w:rsidRPr="00DA02BC" w:rsidRDefault="00736771"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Związek Komunalny Gmin „Czyste Miasto, Czysta Gmina”</w:t>
      </w:r>
    </w:p>
    <w:p w:rsidR="00736771" w:rsidRPr="00DA02BC" w:rsidRDefault="00736771"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Pl. Św. Józefa 5, 62 – 800 Kalisz</w:t>
      </w:r>
    </w:p>
    <w:p w:rsidR="00736771" w:rsidRPr="00DA02BC" w:rsidRDefault="00736771" w:rsidP="00564035">
      <w:pPr>
        <w:keepNext/>
        <w:spacing w:line="276" w:lineRule="auto"/>
        <w:contextualSpacing/>
        <w:jc w:val="both"/>
        <w:rPr>
          <w:rFonts w:asciiTheme="minorHAnsi" w:hAnsiTheme="minorHAnsi" w:cstheme="minorHAnsi"/>
          <w:b/>
          <w:i/>
          <w:sz w:val="20"/>
          <w:szCs w:val="20"/>
          <w:u w:val="single"/>
        </w:rPr>
      </w:pPr>
      <w:r w:rsidRPr="00DA02BC">
        <w:rPr>
          <w:rFonts w:asciiTheme="minorHAnsi" w:hAnsiTheme="minorHAnsi" w:cstheme="minorHAnsi"/>
          <w:b/>
          <w:i/>
          <w:sz w:val="20"/>
          <w:szCs w:val="20"/>
          <w:u w:val="single"/>
        </w:rPr>
        <w:t>Adres do korespondencji:</w:t>
      </w:r>
    </w:p>
    <w:p w:rsidR="00736771" w:rsidRPr="00DA02BC" w:rsidRDefault="00736771"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Zakład Unieszkodliwiania Odpadów Komunalnych „Orli Staw”</w:t>
      </w:r>
    </w:p>
    <w:p w:rsidR="00736771" w:rsidRPr="00DA02BC" w:rsidRDefault="00736771"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Orli Staw 2, 62 – 834 Ceków</w:t>
      </w:r>
    </w:p>
    <w:p w:rsidR="00736771" w:rsidRPr="00DA02BC" w:rsidRDefault="00736771" w:rsidP="00564035">
      <w:pPr>
        <w:keepNext/>
        <w:numPr>
          <w:ilvl w:val="12"/>
          <w:numId w:val="0"/>
        </w:numPr>
        <w:spacing w:before="120" w:line="276" w:lineRule="auto"/>
        <w:jc w:val="both"/>
        <w:rPr>
          <w:rFonts w:asciiTheme="minorHAnsi" w:hAnsiTheme="minorHAnsi" w:cstheme="minorHAnsi"/>
          <w:b/>
          <w:sz w:val="20"/>
          <w:szCs w:val="20"/>
        </w:rPr>
      </w:pPr>
      <w:r w:rsidRPr="00DA02BC">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736771" w:rsidRPr="00DA02BC" w:rsidTr="004A11F0">
        <w:trPr>
          <w:cantSplit/>
          <w:trHeight w:val="304"/>
        </w:trPr>
        <w:tc>
          <w:tcPr>
            <w:tcW w:w="244"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Lp.</w:t>
            </w:r>
          </w:p>
        </w:tc>
        <w:tc>
          <w:tcPr>
            <w:tcW w:w="2896"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Nazwa(y) Wykonawcy(ów)</w:t>
            </w:r>
          </w:p>
        </w:tc>
        <w:tc>
          <w:tcPr>
            <w:tcW w:w="1860"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Adres(y) Wykonawcy(ów)</w:t>
            </w:r>
          </w:p>
        </w:tc>
      </w:tr>
      <w:tr w:rsidR="00736771" w:rsidRPr="00DA02BC" w:rsidTr="004A11F0">
        <w:trPr>
          <w:cantSplit/>
          <w:trHeight w:val="315"/>
        </w:trPr>
        <w:tc>
          <w:tcPr>
            <w:tcW w:w="244"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c>
          <w:tcPr>
            <w:tcW w:w="2896"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c>
          <w:tcPr>
            <w:tcW w:w="1860"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r>
      <w:tr w:rsidR="00736771" w:rsidRPr="00DA02BC" w:rsidTr="004A11F0">
        <w:trPr>
          <w:cantSplit/>
          <w:trHeight w:val="327"/>
        </w:trPr>
        <w:tc>
          <w:tcPr>
            <w:tcW w:w="244"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c>
          <w:tcPr>
            <w:tcW w:w="2896"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c>
          <w:tcPr>
            <w:tcW w:w="1860" w:type="pct"/>
            <w:vAlign w:val="center"/>
          </w:tcPr>
          <w:p w:rsidR="00736771" w:rsidRPr="00DA02BC" w:rsidRDefault="00736771" w:rsidP="00564035">
            <w:pPr>
              <w:keepNext/>
              <w:spacing w:line="276" w:lineRule="auto"/>
              <w:contextualSpacing/>
              <w:rPr>
                <w:rFonts w:asciiTheme="minorHAnsi" w:hAnsiTheme="minorHAnsi" w:cstheme="minorHAnsi"/>
                <w:b/>
                <w:sz w:val="20"/>
                <w:szCs w:val="20"/>
              </w:rPr>
            </w:pPr>
          </w:p>
        </w:tc>
      </w:tr>
    </w:tbl>
    <w:p w:rsidR="00955B39" w:rsidRPr="00DA02BC" w:rsidRDefault="004A11F0" w:rsidP="00564035">
      <w:pPr>
        <w:keepNext/>
        <w:spacing w:line="276" w:lineRule="auto"/>
        <w:jc w:val="center"/>
        <w:rPr>
          <w:rFonts w:asciiTheme="minorHAnsi" w:hAnsiTheme="minorHAnsi" w:cstheme="minorHAnsi"/>
          <w:b/>
          <w:sz w:val="22"/>
        </w:rPr>
      </w:pPr>
      <w:r w:rsidRPr="00DA02BC">
        <w:rPr>
          <w:rFonts w:asciiTheme="minorHAnsi" w:hAnsiTheme="minorHAnsi" w:cstheme="minorHAnsi"/>
          <w:b/>
          <w:sz w:val="22"/>
        </w:rPr>
        <w:t xml:space="preserve">OŚWIADCZENIE WYKONAWCY </w:t>
      </w:r>
    </w:p>
    <w:p w:rsidR="00736771" w:rsidRPr="00DA02BC" w:rsidRDefault="004A11F0" w:rsidP="00564035">
      <w:pPr>
        <w:keepNext/>
        <w:spacing w:line="276" w:lineRule="auto"/>
        <w:jc w:val="center"/>
        <w:rPr>
          <w:rFonts w:asciiTheme="minorHAnsi" w:hAnsiTheme="minorHAnsi" w:cstheme="minorHAnsi"/>
          <w:b/>
          <w:sz w:val="22"/>
        </w:rPr>
      </w:pPr>
      <w:r w:rsidRPr="00DA02BC">
        <w:rPr>
          <w:rFonts w:asciiTheme="minorHAnsi" w:hAnsiTheme="minorHAnsi" w:cstheme="minorHAnsi"/>
          <w:b/>
          <w:sz w:val="22"/>
        </w:rPr>
        <w:t>O BRAKU WYDANIA WOBEC NIEGO PRAWOMOCNEGO WYROKU SĄDU LUB OSTATECZNEJ DECYZJI ADMINISTRACYJNEJ O ZALEGANIU Z UISZCZANIEM PODATKÓW, OPŁAT LUB SKŁADEK NA UBEZPIECZENIA SPOŁECZNE LUB ZDROWOTNE</w:t>
      </w:r>
    </w:p>
    <w:p w:rsidR="004A11F0" w:rsidRPr="00DA02BC" w:rsidRDefault="004A11F0" w:rsidP="00564035">
      <w:pPr>
        <w:keepNext/>
        <w:spacing w:line="276" w:lineRule="auto"/>
        <w:jc w:val="center"/>
        <w:rPr>
          <w:rFonts w:asciiTheme="minorHAnsi" w:hAnsiTheme="minorHAnsi" w:cstheme="minorHAnsi"/>
          <w:b/>
          <w:sz w:val="8"/>
        </w:rPr>
      </w:pPr>
    </w:p>
    <w:p w:rsidR="00736771" w:rsidRPr="00DA02BC" w:rsidRDefault="00BE6C75" w:rsidP="00564035">
      <w:pPr>
        <w:keepNext/>
        <w:suppressAutoHyphens/>
        <w:spacing w:line="276" w:lineRule="auto"/>
        <w:contextualSpacing/>
        <w:jc w:val="both"/>
        <w:rPr>
          <w:rFonts w:asciiTheme="minorHAnsi" w:hAnsiTheme="minorHAnsi" w:cstheme="minorHAnsi"/>
          <w:b/>
          <w:sz w:val="20"/>
          <w:szCs w:val="20"/>
          <w:lang w:eastAsia="ar-SA"/>
        </w:rPr>
      </w:pPr>
      <w:r w:rsidRPr="00DA02BC">
        <w:rPr>
          <w:rFonts w:asciiTheme="minorHAnsi" w:hAnsiTheme="minorHAnsi" w:cstheme="minorHAnsi"/>
          <w:sz w:val="20"/>
          <w:szCs w:val="20"/>
        </w:rPr>
        <w:t>Przystępując do udziału w postępowaniu o udzielenie zamówienia pn.</w:t>
      </w:r>
      <w:r w:rsidRPr="00DA02BC">
        <w:rPr>
          <w:rFonts w:asciiTheme="minorHAnsi" w:hAnsiTheme="minorHAnsi" w:cstheme="minorHAnsi"/>
          <w:b/>
          <w:sz w:val="20"/>
          <w:szCs w:val="20"/>
        </w:rPr>
        <w:t xml:space="preserve"> „</w:t>
      </w:r>
      <w:r w:rsidR="00C364AE" w:rsidRPr="00DA02BC">
        <w:rPr>
          <w:rFonts w:asciiTheme="minorHAnsi" w:hAnsiTheme="minorHAnsi" w:cstheme="minorHAnsi"/>
          <w:b/>
          <w:i/>
          <w:sz w:val="20"/>
          <w:szCs w:val="20"/>
        </w:rPr>
        <w:t>Dostawa odzieży i obuwia roboczego oraz środków ochrony indywidualnej dla Związku Komunalnego Gmin „Czyste Miasto, Czysta Gmina”</w:t>
      </w:r>
      <w:r w:rsidRPr="00DA02BC">
        <w:rPr>
          <w:rFonts w:asciiTheme="minorHAnsi" w:hAnsiTheme="minorHAnsi" w:cstheme="minorHAnsi"/>
          <w:b/>
          <w:sz w:val="20"/>
          <w:szCs w:val="20"/>
          <w:lang w:eastAsia="ar-SA"/>
        </w:rPr>
        <w:t xml:space="preserve">” </w:t>
      </w:r>
      <w:r w:rsidRPr="00DA02BC">
        <w:rPr>
          <w:rFonts w:asciiTheme="minorHAnsi" w:hAnsiTheme="minorHAnsi" w:cstheme="minorHAnsi"/>
          <w:sz w:val="20"/>
          <w:szCs w:val="20"/>
        </w:rPr>
        <w:t>oświadczam(y), że</w:t>
      </w:r>
      <w:r w:rsidR="00736771" w:rsidRPr="00DA02BC">
        <w:rPr>
          <w:rFonts w:asciiTheme="minorHAnsi" w:hAnsiTheme="minorHAnsi" w:cstheme="minorHAnsi"/>
          <w:sz w:val="20"/>
          <w:szCs w:val="20"/>
          <w:vertAlign w:val="superscript"/>
        </w:rPr>
        <w:footnoteReference w:id="10"/>
      </w:r>
      <w:r w:rsidR="00736771" w:rsidRPr="00DA02BC">
        <w:rPr>
          <w:rFonts w:asciiTheme="minorHAnsi" w:hAnsiTheme="minorHAnsi" w:cstheme="minorHAnsi"/>
          <w:b/>
          <w:sz w:val="20"/>
          <w:szCs w:val="20"/>
        </w:rPr>
        <w:t>:</w:t>
      </w:r>
    </w:p>
    <w:p w:rsidR="00736771" w:rsidRPr="00DA02BC" w:rsidRDefault="00736771" w:rsidP="00564035">
      <w:pPr>
        <w:keepNext/>
        <w:numPr>
          <w:ilvl w:val="0"/>
          <w:numId w:val="53"/>
        </w:numPr>
        <w:spacing w:line="276" w:lineRule="auto"/>
        <w:ind w:left="357" w:hanging="357"/>
        <w:jc w:val="both"/>
        <w:rPr>
          <w:rFonts w:asciiTheme="minorHAnsi" w:hAnsiTheme="minorHAnsi" w:cstheme="minorHAnsi"/>
          <w:sz w:val="20"/>
          <w:szCs w:val="20"/>
        </w:rPr>
      </w:pPr>
      <w:r w:rsidRPr="00DA02BC">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736771" w:rsidRPr="00DA02BC" w:rsidRDefault="00736771" w:rsidP="00564035">
      <w:pPr>
        <w:keepNext/>
        <w:numPr>
          <w:ilvl w:val="0"/>
          <w:numId w:val="53"/>
        </w:numPr>
        <w:spacing w:line="276" w:lineRule="auto"/>
        <w:ind w:left="357" w:hanging="357"/>
        <w:jc w:val="both"/>
        <w:rPr>
          <w:rFonts w:asciiTheme="minorHAnsi" w:hAnsiTheme="minorHAnsi" w:cstheme="minorHAnsi"/>
          <w:sz w:val="20"/>
          <w:szCs w:val="20"/>
        </w:rPr>
      </w:pPr>
      <w:r w:rsidRPr="00DA02BC">
        <w:rPr>
          <w:rFonts w:asciiTheme="minorHAnsi" w:hAnsiTheme="minorHAnsi" w:cstheme="minorHAnsi"/>
          <w:sz w:val="20"/>
          <w:szCs w:val="20"/>
        </w:rPr>
        <w:t>wobec podmiotu, który reprezentuję(my)</w:t>
      </w:r>
    </w:p>
    <w:p w:rsidR="00736771" w:rsidRPr="00DA02BC" w:rsidRDefault="0094639C" w:rsidP="00564035">
      <w:pPr>
        <w:keepNext/>
        <w:spacing w:line="276" w:lineRule="auto"/>
        <w:ind w:left="709" w:hanging="284"/>
        <w:jc w:val="both"/>
        <w:rPr>
          <w:rFonts w:asciiTheme="minorHAnsi" w:hAnsiTheme="minorHAnsi" w:cstheme="minorHAnsi"/>
          <w:sz w:val="20"/>
          <w:szCs w:val="20"/>
        </w:rPr>
      </w:pPr>
      <w:r w:rsidRPr="00DA02BC">
        <w:rPr>
          <w:rFonts w:asciiTheme="minorHAnsi" w:hAnsiTheme="minorHAnsi" w:cstheme="minorHAnsi"/>
          <w:sz w:val="20"/>
          <w:szCs w:val="20"/>
        </w:rPr>
        <w:sym w:font="Symbol" w:char="F07F"/>
      </w:r>
      <w:r w:rsidRPr="00DA02BC">
        <w:rPr>
          <w:rFonts w:asciiTheme="minorHAnsi" w:hAnsiTheme="minorHAnsi" w:cstheme="minorHAnsi"/>
          <w:sz w:val="20"/>
          <w:szCs w:val="20"/>
        </w:rPr>
        <w:t xml:space="preserve"> </w:t>
      </w:r>
      <w:r w:rsidR="00736771" w:rsidRPr="00DA02BC">
        <w:rPr>
          <w:rFonts w:asciiTheme="minorHAnsi" w:hAnsiTheme="minorHAnsi" w:cstheme="minorHAnsi"/>
          <w:sz w:val="20"/>
          <w:szCs w:val="20"/>
        </w:rPr>
        <w:t>nie wyda</w:t>
      </w:r>
      <w:r w:rsidR="00D23DF1" w:rsidRPr="00DA02BC">
        <w:rPr>
          <w:rFonts w:asciiTheme="minorHAnsi" w:hAnsiTheme="minorHAnsi" w:cstheme="minorHAnsi"/>
          <w:sz w:val="20"/>
          <w:szCs w:val="20"/>
        </w:rPr>
        <w:t>no prawomocnego wyroku Sądu lub</w:t>
      </w:r>
      <w:r w:rsidR="00736771" w:rsidRPr="00DA02BC">
        <w:rPr>
          <w:rFonts w:asciiTheme="minorHAnsi" w:hAnsiTheme="minorHAnsi" w:cstheme="minorHAnsi"/>
          <w:sz w:val="20"/>
          <w:szCs w:val="20"/>
        </w:rPr>
        <w:t xml:space="preserve"> ostatecznej decyzji administracyjnej o zaleganiu z uiszczaniem podatków, opłat lub składek na ubezpieczenia społeczne lub zdrowotne;</w:t>
      </w:r>
    </w:p>
    <w:p w:rsidR="00736771" w:rsidRPr="00DA02BC" w:rsidRDefault="0094639C" w:rsidP="00564035">
      <w:pPr>
        <w:keepNext/>
        <w:spacing w:line="276" w:lineRule="auto"/>
        <w:ind w:left="709" w:hanging="284"/>
        <w:jc w:val="both"/>
        <w:rPr>
          <w:rFonts w:asciiTheme="minorHAnsi" w:hAnsiTheme="minorHAnsi" w:cstheme="minorHAnsi"/>
          <w:sz w:val="20"/>
          <w:szCs w:val="20"/>
        </w:rPr>
      </w:pPr>
      <w:r w:rsidRPr="00DA02BC">
        <w:rPr>
          <w:rFonts w:asciiTheme="minorHAnsi" w:hAnsiTheme="minorHAnsi" w:cstheme="minorHAnsi"/>
          <w:sz w:val="20"/>
          <w:szCs w:val="20"/>
        </w:rPr>
        <w:sym w:font="Symbol" w:char="F07F"/>
      </w:r>
      <w:r w:rsidRPr="00DA02BC">
        <w:rPr>
          <w:rFonts w:asciiTheme="minorHAnsi" w:hAnsiTheme="minorHAnsi" w:cstheme="minorHAnsi"/>
          <w:sz w:val="20"/>
          <w:szCs w:val="20"/>
        </w:rPr>
        <w:t xml:space="preserve"> </w:t>
      </w:r>
      <w:r w:rsidR="00736771" w:rsidRPr="00DA02BC">
        <w:rPr>
          <w:rFonts w:asciiTheme="minorHAnsi" w:hAnsiTheme="minorHAnsi" w:cstheme="minorHAnsi"/>
          <w:sz w:val="20"/>
          <w:szCs w:val="20"/>
        </w:rPr>
        <w:t>wy</w:t>
      </w:r>
      <w:r w:rsidR="00D23DF1" w:rsidRPr="00DA02BC">
        <w:rPr>
          <w:rFonts w:asciiTheme="minorHAnsi" w:hAnsiTheme="minorHAnsi" w:cstheme="minorHAnsi"/>
          <w:sz w:val="20"/>
          <w:szCs w:val="20"/>
        </w:rPr>
        <w:t>dano prawomocny wyrok Sądu lub</w:t>
      </w:r>
      <w:r w:rsidR="00736771" w:rsidRPr="00DA02BC">
        <w:rPr>
          <w:rFonts w:asciiTheme="minorHAnsi" w:hAnsiTheme="minorHAnsi" w:cstheme="minorHAnsi"/>
          <w:sz w:val="20"/>
          <w:szCs w:val="20"/>
        </w:rPr>
        <w:t xml:space="preserve"> ostateczną decyzję administracyjną o zaleganiu z uiszczaniem podatków, opłat lub składek na ubezpieczenia społeczne lub zdrowotne;</w:t>
      </w:r>
    </w:p>
    <w:p w:rsidR="00736771" w:rsidRPr="00DA02BC" w:rsidRDefault="00313B6B" w:rsidP="00564035">
      <w:pPr>
        <w:keepNext/>
        <w:spacing w:line="276" w:lineRule="auto"/>
        <w:jc w:val="both"/>
        <w:rPr>
          <w:rFonts w:asciiTheme="minorHAnsi" w:hAnsiTheme="minorHAnsi" w:cstheme="minorHAnsi"/>
          <w:sz w:val="20"/>
          <w:szCs w:val="20"/>
        </w:rPr>
      </w:pPr>
      <w:r w:rsidRPr="00DA02BC">
        <w:rPr>
          <w:rFonts w:asciiTheme="minorHAnsi" w:hAnsiTheme="minorHAnsi" w:cstheme="minorHAnsi"/>
          <w:sz w:val="20"/>
          <w:szCs w:val="20"/>
        </w:rPr>
        <w:t>W przypadku zaznaczenia drugiego kwadratu w pkt 2) powyżej Wykonawca</w:t>
      </w:r>
      <w:r w:rsidR="000A09B1" w:rsidRPr="00DA02BC">
        <w:rPr>
          <w:rFonts w:asciiTheme="minorHAnsi" w:hAnsiTheme="minorHAnsi" w:cstheme="minorHAnsi"/>
          <w:sz w:val="20"/>
          <w:szCs w:val="20"/>
        </w:rPr>
        <w:t xml:space="preserve"> w celu wykazania braku podstaw wykluczenia na podstawie art. 24 ust. 1 pkt 15) Ustawy </w:t>
      </w:r>
      <w:proofErr w:type="spellStart"/>
      <w:r w:rsidR="000A09B1" w:rsidRPr="00DA02BC">
        <w:rPr>
          <w:rFonts w:asciiTheme="minorHAnsi" w:hAnsiTheme="minorHAnsi" w:cstheme="minorHAnsi"/>
          <w:sz w:val="20"/>
          <w:szCs w:val="20"/>
        </w:rPr>
        <w:t>Pzp</w:t>
      </w:r>
      <w:proofErr w:type="spellEnd"/>
      <w:r w:rsidRPr="00DA02BC">
        <w:rPr>
          <w:rFonts w:asciiTheme="minorHAnsi" w:hAnsiTheme="minorHAnsi" w:cstheme="minorHAnsi"/>
          <w:sz w:val="20"/>
          <w:szCs w:val="20"/>
        </w:rPr>
        <w:t xml:space="preserve"> przedstawia</w:t>
      </w:r>
      <w:r w:rsidR="00736771" w:rsidRPr="00DA02BC">
        <w:rPr>
          <w:rFonts w:asciiTheme="minorHAnsi" w:hAnsiTheme="minorHAnsi" w:cstheme="minorHAnsi"/>
          <w:sz w:val="20"/>
          <w:szCs w:val="20"/>
        </w:rPr>
        <w:t xml:space="preserve"> w załączeniu</w:t>
      </w:r>
      <w:r w:rsidR="00736771" w:rsidRPr="00DA02BC">
        <w:rPr>
          <w:rFonts w:asciiTheme="minorHAnsi" w:hAnsiTheme="minorHAnsi" w:cstheme="minorHAnsi"/>
          <w:sz w:val="20"/>
          <w:szCs w:val="20"/>
          <w:vertAlign w:val="superscript"/>
        </w:rPr>
        <w:footnoteReference w:id="11"/>
      </w:r>
      <w:r w:rsidR="00736771" w:rsidRPr="00DA02BC">
        <w:rPr>
          <w:rFonts w:asciiTheme="minorHAnsi" w:hAnsiTheme="minorHAnsi" w:cstheme="minorHAnsi"/>
          <w:sz w:val="20"/>
          <w:szCs w:val="20"/>
        </w:rPr>
        <w:t>:</w:t>
      </w:r>
    </w:p>
    <w:p w:rsidR="00736771" w:rsidRPr="00DA02BC" w:rsidRDefault="00736771" w:rsidP="00564035">
      <w:pPr>
        <w:keepNext/>
        <w:numPr>
          <w:ilvl w:val="0"/>
          <w:numId w:val="51"/>
        </w:numPr>
        <w:spacing w:line="276" w:lineRule="auto"/>
        <w:ind w:left="357" w:hanging="357"/>
        <w:jc w:val="both"/>
        <w:rPr>
          <w:rFonts w:asciiTheme="minorHAnsi" w:hAnsiTheme="minorHAnsi" w:cstheme="minorHAnsi"/>
          <w:sz w:val="20"/>
          <w:szCs w:val="20"/>
        </w:rPr>
      </w:pPr>
      <w:r w:rsidRPr="00DA02BC">
        <w:rPr>
          <w:rFonts w:asciiTheme="minorHAnsi" w:hAnsiTheme="minorHAnsi" w:cstheme="minorHAnsi"/>
          <w:sz w:val="20"/>
          <w:szCs w:val="20"/>
        </w:rPr>
        <w:t>dokumenty potwierdzające dokonanie płatności ww. należności wraz z ewentualnymi odsetkami lub grzywnami:</w:t>
      </w:r>
    </w:p>
    <w:p w:rsidR="0094639C" w:rsidRPr="00DA02BC" w:rsidRDefault="00736771" w:rsidP="00564035">
      <w:pPr>
        <w:pStyle w:val="Akapitzlist"/>
        <w:keepNext/>
        <w:numPr>
          <w:ilvl w:val="0"/>
          <w:numId w:val="54"/>
        </w:numPr>
        <w:spacing w:after="0" w:line="276" w:lineRule="auto"/>
        <w:ind w:left="714" w:hanging="357"/>
        <w:jc w:val="both"/>
        <w:rPr>
          <w:rFonts w:asciiTheme="minorHAnsi" w:hAnsiTheme="minorHAnsi" w:cstheme="minorHAnsi"/>
          <w:szCs w:val="20"/>
        </w:rPr>
      </w:pPr>
      <w:r w:rsidRPr="00DA02BC">
        <w:rPr>
          <w:rFonts w:asciiTheme="minorHAnsi" w:hAnsiTheme="minorHAnsi" w:cstheme="minorHAnsi"/>
          <w:szCs w:val="20"/>
        </w:rPr>
        <w:t>…………………</w:t>
      </w:r>
    </w:p>
    <w:p w:rsidR="00736771" w:rsidRPr="00DA02BC" w:rsidRDefault="00736771" w:rsidP="00564035">
      <w:pPr>
        <w:pStyle w:val="Akapitzlist"/>
        <w:keepNext/>
        <w:numPr>
          <w:ilvl w:val="0"/>
          <w:numId w:val="54"/>
        </w:numPr>
        <w:spacing w:after="0" w:line="276" w:lineRule="auto"/>
        <w:ind w:left="714" w:hanging="357"/>
        <w:jc w:val="both"/>
        <w:rPr>
          <w:rFonts w:asciiTheme="minorHAnsi" w:hAnsiTheme="minorHAnsi" w:cstheme="minorHAnsi"/>
          <w:szCs w:val="20"/>
        </w:rPr>
      </w:pPr>
      <w:r w:rsidRPr="00DA02BC">
        <w:rPr>
          <w:rFonts w:asciiTheme="minorHAnsi" w:hAnsiTheme="minorHAnsi" w:cstheme="minorHAnsi"/>
          <w:szCs w:val="20"/>
        </w:rPr>
        <w:t>…………………</w:t>
      </w:r>
    </w:p>
    <w:p w:rsidR="00736771" w:rsidRPr="00DA02BC" w:rsidRDefault="00736771" w:rsidP="00564035">
      <w:pPr>
        <w:keepNext/>
        <w:numPr>
          <w:ilvl w:val="0"/>
          <w:numId w:val="51"/>
        </w:numPr>
        <w:spacing w:line="276" w:lineRule="auto"/>
        <w:ind w:left="357" w:hanging="357"/>
        <w:jc w:val="both"/>
        <w:rPr>
          <w:rFonts w:asciiTheme="minorHAnsi" w:hAnsiTheme="minorHAnsi" w:cstheme="minorHAnsi"/>
          <w:sz w:val="20"/>
          <w:szCs w:val="20"/>
        </w:rPr>
      </w:pPr>
      <w:r w:rsidRPr="00DA02BC">
        <w:rPr>
          <w:rFonts w:asciiTheme="minorHAnsi" w:hAnsiTheme="minorHAnsi" w:cstheme="minorHAnsi"/>
          <w:sz w:val="20"/>
          <w:szCs w:val="20"/>
        </w:rPr>
        <w:t>dokumenty potwierdzające zawarcie wiążącego porozumienia w sprawie spłat tych należności:</w:t>
      </w:r>
    </w:p>
    <w:p w:rsidR="00736771" w:rsidRPr="00DA02BC" w:rsidRDefault="00736771" w:rsidP="00564035">
      <w:pPr>
        <w:keepNext/>
        <w:numPr>
          <w:ilvl w:val="0"/>
          <w:numId w:val="55"/>
        </w:numPr>
        <w:spacing w:line="276" w:lineRule="auto"/>
        <w:ind w:left="714" w:hanging="357"/>
        <w:jc w:val="both"/>
        <w:rPr>
          <w:rFonts w:asciiTheme="minorHAnsi" w:hAnsiTheme="minorHAnsi" w:cstheme="minorHAnsi"/>
          <w:sz w:val="20"/>
          <w:szCs w:val="20"/>
        </w:rPr>
      </w:pPr>
      <w:r w:rsidRPr="00DA02BC">
        <w:rPr>
          <w:rFonts w:asciiTheme="minorHAnsi" w:hAnsiTheme="minorHAnsi" w:cstheme="minorHAnsi"/>
          <w:sz w:val="20"/>
          <w:szCs w:val="20"/>
        </w:rPr>
        <w:t>…………………</w:t>
      </w:r>
    </w:p>
    <w:p w:rsidR="00736771" w:rsidRPr="00DA02BC" w:rsidRDefault="00736771" w:rsidP="00564035">
      <w:pPr>
        <w:keepNext/>
        <w:numPr>
          <w:ilvl w:val="0"/>
          <w:numId w:val="55"/>
        </w:numPr>
        <w:spacing w:line="276" w:lineRule="auto"/>
        <w:ind w:left="714" w:hanging="357"/>
        <w:jc w:val="both"/>
        <w:rPr>
          <w:rFonts w:asciiTheme="minorHAnsi" w:hAnsiTheme="minorHAnsi" w:cstheme="minorHAnsi"/>
          <w:sz w:val="20"/>
          <w:szCs w:val="20"/>
        </w:rPr>
      </w:pPr>
      <w:r w:rsidRPr="00DA02BC">
        <w:rPr>
          <w:rFonts w:asciiTheme="minorHAnsi" w:hAnsiTheme="minorHAnsi" w:cstheme="minorHAnsi"/>
          <w:sz w:val="20"/>
          <w:szCs w:val="20"/>
        </w:rPr>
        <w:t>…………………</w:t>
      </w:r>
    </w:p>
    <w:p w:rsidR="00736771" w:rsidRPr="00DA02BC" w:rsidRDefault="00736771" w:rsidP="00564035">
      <w:pPr>
        <w:keepNext/>
        <w:spacing w:line="276" w:lineRule="auto"/>
        <w:rPr>
          <w:rFonts w:asciiTheme="minorHAnsi" w:hAnsiTheme="minorHAnsi" w:cstheme="minorHAnsi"/>
          <w:b/>
          <w:sz w:val="22"/>
          <w:szCs w:val="22"/>
        </w:rPr>
      </w:pPr>
      <w:r w:rsidRPr="00DA02BC">
        <w:rPr>
          <w:rFonts w:asciiTheme="minorHAnsi" w:hAnsiTheme="minorHAnsi" w:cstheme="minorHAnsi"/>
          <w:b/>
          <w:sz w:val="22"/>
          <w:szCs w:val="22"/>
        </w:rPr>
        <w:t>4. PODPIS</w:t>
      </w:r>
      <w:r w:rsidR="00955B39" w:rsidRPr="00DA02BC">
        <w:rPr>
          <w:rFonts w:asciiTheme="minorHAnsi" w:hAnsiTheme="minorHAnsi" w:cstheme="minorHAnsi"/>
          <w:b/>
          <w:sz w:val="22"/>
          <w:szCs w:val="22"/>
        </w:rPr>
        <w:t>(Y)</w:t>
      </w:r>
      <w:r w:rsidRPr="00DA02BC">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DA02BC" w:rsidTr="00736771">
        <w:tc>
          <w:tcPr>
            <w:tcW w:w="200" w:type="pct"/>
          </w:tcPr>
          <w:p w:rsidR="00736771" w:rsidRPr="00DA02BC" w:rsidRDefault="00736771" w:rsidP="00564035">
            <w:pPr>
              <w:keepNext/>
              <w:spacing w:line="276" w:lineRule="auto"/>
              <w:jc w:val="both"/>
              <w:rPr>
                <w:rFonts w:asciiTheme="minorHAnsi" w:hAnsiTheme="minorHAnsi" w:cstheme="minorHAnsi"/>
                <w:b/>
                <w:sz w:val="18"/>
                <w:szCs w:val="18"/>
              </w:rPr>
            </w:pPr>
            <w:r w:rsidRPr="00DA02BC">
              <w:rPr>
                <w:rFonts w:asciiTheme="minorHAnsi" w:hAnsiTheme="minorHAnsi" w:cstheme="minorHAnsi"/>
                <w:b/>
                <w:sz w:val="18"/>
                <w:szCs w:val="18"/>
              </w:rPr>
              <w:t>L.p.</w:t>
            </w:r>
          </w:p>
        </w:tc>
        <w:tc>
          <w:tcPr>
            <w:tcW w:w="812"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Nazwa(y) Wykonawcy(ów)</w:t>
            </w:r>
          </w:p>
        </w:tc>
        <w:tc>
          <w:tcPr>
            <w:tcW w:w="1285"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Nazwisko i imię osoby (osób) upoważnionej(</w:t>
            </w:r>
            <w:proofErr w:type="spellStart"/>
            <w:r w:rsidRPr="00DA02BC">
              <w:rPr>
                <w:rFonts w:asciiTheme="minorHAnsi" w:hAnsiTheme="minorHAnsi" w:cstheme="minorHAnsi"/>
                <w:b/>
                <w:sz w:val="18"/>
                <w:szCs w:val="18"/>
              </w:rPr>
              <w:t>ych</w:t>
            </w:r>
            <w:proofErr w:type="spellEnd"/>
            <w:r w:rsidRPr="00DA02BC">
              <w:rPr>
                <w:rFonts w:asciiTheme="minorHAnsi" w:hAnsiTheme="minorHAnsi" w:cstheme="minorHAnsi"/>
                <w:b/>
                <w:sz w:val="18"/>
                <w:szCs w:val="18"/>
              </w:rPr>
              <w:t xml:space="preserve">) do podpisania niniejszej oferty w imieniu Wykonawcy(ów) </w:t>
            </w:r>
          </w:p>
        </w:tc>
        <w:tc>
          <w:tcPr>
            <w:tcW w:w="1255" w:type="pct"/>
          </w:tcPr>
          <w:p w:rsidR="00736771" w:rsidRPr="00DA02BC" w:rsidRDefault="00736771" w:rsidP="00564035">
            <w:pPr>
              <w:keepNext/>
              <w:spacing w:line="276" w:lineRule="auto"/>
              <w:jc w:val="both"/>
              <w:rPr>
                <w:rFonts w:asciiTheme="minorHAnsi" w:hAnsiTheme="minorHAnsi" w:cstheme="minorHAnsi"/>
                <w:b/>
                <w:sz w:val="18"/>
                <w:szCs w:val="18"/>
              </w:rPr>
            </w:pPr>
            <w:r w:rsidRPr="00DA02BC">
              <w:rPr>
                <w:rFonts w:asciiTheme="minorHAnsi" w:hAnsiTheme="minorHAnsi" w:cstheme="minorHAnsi"/>
                <w:b/>
                <w:sz w:val="18"/>
                <w:szCs w:val="18"/>
              </w:rPr>
              <w:t>Podpis(y) osoby(osób) upoważnionej(</w:t>
            </w:r>
            <w:proofErr w:type="spellStart"/>
            <w:r w:rsidRPr="00DA02BC">
              <w:rPr>
                <w:rFonts w:asciiTheme="minorHAnsi" w:hAnsiTheme="minorHAnsi" w:cstheme="minorHAnsi"/>
                <w:b/>
                <w:sz w:val="18"/>
                <w:szCs w:val="18"/>
              </w:rPr>
              <w:t>ych</w:t>
            </w:r>
            <w:proofErr w:type="spellEnd"/>
            <w:r w:rsidRPr="00DA02BC">
              <w:rPr>
                <w:rFonts w:asciiTheme="minorHAnsi" w:hAnsiTheme="minorHAnsi" w:cstheme="minorHAnsi"/>
                <w:b/>
                <w:sz w:val="18"/>
                <w:szCs w:val="18"/>
              </w:rPr>
              <w:t xml:space="preserve">) do podpisania niniejszej oferty w imieniu Wykonawcy(ów) </w:t>
            </w:r>
          </w:p>
        </w:tc>
        <w:tc>
          <w:tcPr>
            <w:tcW w:w="826"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Pieczęć(</w:t>
            </w:r>
            <w:proofErr w:type="spellStart"/>
            <w:r w:rsidRPr="00DA02BC">
              <w:rPr>
                <w:rFonts w:asciiTheme="minorHAnsi" w:hAnsiTheme="minorHAnsi" w:cstheme="minorHAnsi"/>
                <w:b/>
                <w:sz w:val="18"/>
                <w:szCs w:val="18"/>
              </w:rPr>
              <w:t>cie</w:t>
            </w:r>
            <w:proofErr w:type="spellEnd"/>
            <w:r w:rsidRPr="00DA02BC">
              <w:rPr>
                <w:rFonts w:asciiTheme="minorHAnsi" w:hAnsiTheme="minorHAnsi" w:cstheme="minorHAnsi"/>
                <w:b/>
                <w:sz w:val="18"/>
                <w:szCs w:val="18"/>
              </w:rPr>
              <w:t>) Wykonawcy(ów)</w:t>
            </w:r>
          </w:p>
        </w:tc>
        <w:tc>
          <w:tcPr>
            <w:tcW w:w="623"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 xml:space="preserve">Miejscowość </w:t>
            </w:r>
          </w:p>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i data</w:t>
            </w:r>
          </w:p>
        </w:tc>
      </w:tr>
      <w:tr w:rsidR="00736771" w:rsidRPr="00DA02BC" w:rsidTr="00736771">
        <w:tc>
          <w:tcPr>
            <w:tcW w:w="200"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12"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DA02BC" w:rsidRDefault="00736771" w:rsidP="00564035">
            <w:pPr>
              <w:keepNext/>
              <w:spacing w:line="276" w:lineRule="auto"/>
              <w:ind w:firstLine="708"/>
              <w:jc w:val="both"/>
              <w:rPr>
                <w:rFonts w:asciiTheme="minorHAnsi" w:hAnsiTheme="minorHAnsi" w:cstheme="minorHAnsi"/>
                <w:sz w:val="22"/>
                <w:szCs w:val="22"/>
              </w:rPr>
            </w:pPr>
          </w:p>
        </w:tc>
        <w:tc>
          <w:tcPr>
            <w:tcW w:w="125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26"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623" w:type="pct"/>
          </w:tcPr>
          <w:p w:rsidR="00736771" w:rsidRPr="00DA02BC" w:rsidRDefault="00736771" w:rsidP="00564035">
            <w:pPr>
              <w:keepNext/>
              <w:spacing w:line="276" w:lineRule="auto"/>
              <w:jc w:val="both"/>
              <w:rPr>
                <w:rFonts w:asciiTheme="minorHAnsi" w:hAnsiTheme="minorHAnsi" w:cstheme="minorHAnsi"/>
                <w:sz w:val="22"/>
                <w:szCs w:val="22"/>
              </w:rPr>
            </w:pPr>
          </w:p>
        </w:tc>
      </w:tr>
      <w:tr w:rsidR="00736771" w:rsidRPr="00DA02BC" w:rsidTr="00736771">
        <w:tc>
          <w:tcPr>
            <w:tcW w:w="200"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12"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5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26"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623" w:type="pct"/>
          </w:tcPr>
          <w:p w:rsidR="00736771" w:rsidRPr="00DA02BC" w:rsidRDefault="00736771" w:rsidP="00564035">
            <w:pPr>
              <w:keepNext/>
              <w:spacing w:line="276" w:lineRule="auto"/>
              <w:jc w:val="both"/>
              <w:rPr>
                <w:rFonts w:asciiTheme="minorHAnsi" w:hAnsiTheme="minorHAnsi" w:cstheme="minorHAnsi"/>
                <w:sz w:val="22"/>
                <w:szCs w:val="22"/>
              </w:rPr>
            </w:pPr>
          </w:p>
        </w:tc>
      </w:tr>
    </w:tbl>
    <w:p w:rsidR="00736771" w:rsidRPr="00DA02BC" w:rsidRDefault="00736771" w:rsidP="00564035">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DA02BC">
        <w:rPr>
          <w:rFonts w:asciiTheme="minorHAnsi" w:hAnsiTheme="minorHAnsi" w:cstheme="minorHAnsi"/>
          <w:b/>
          <w:bCs/>
          <w:color w:val="000000"/>
          <w:kern w:val="32"/>
          <w:sz w:val="22"/>
          <w:szCs w:val="22"/>
        </w:rPr>
        <w:br w:type="page"/>
      </w:r>
      <w:bookmarkStart w:id="21" w:name="_Toc522215634"/>
      <w:r w:rsidRPr="00DA02BC">
        <w:rPr>
          <w:rFonts w:asciiTheme="minorHAnsi" w:hAnsiTheme="minorHAnsi" w:cstheme="minorHAnsi"/>
          <w:b/>
          <w:bCs/>
          <w:color w:val="000000"/>
          <w:kern w:val="32"/>
          <w:sz w:val="20"/>
          <w:szCs w:val="20"/>
        </w:rPr>
        <w:lastRenderedPageBreak/>
        <w:t xml:space="preserve">Załącznik nr </w:t>
      </w:r>
      <w:bookmarkEnd w:id="21"/>
      <w:r w:rsidR="0039298B" w:rsidRPr="00DA02BC">
        <w:rPr>
          <w:rFonts w:asciiTheme="minorHAnsi" w:hAnsiTheme="minorHAnsi" w:cstheme="minorHAnsi"/>
          <w:b/>
          <w:bCs/>
          <w:color w:val="000000"/>
          <w:kern w:val="32"/>
          <w:sz w:val="20"/>
          <w:szCs w:val="20"/>
        </w:rPr>
        <w:t>6</w:t>
      </w:r>
      <w:r w:rsidR="004A11F0" w:rsidRPr="00DA02BC">
        <w:rPr>
          <w:rFonts w:asciiTheme="minorHAnsi" w:hAnsiTheme="minorHAnsi" w:cstheme="minorHAnsi"/>
          <w:b/>
          <w:bCs/>
          <w:color w:val="000000"/>
          <w:kern w:val="32"/>
          <w:sz w:val="20"/>
          <w:szCs w:val="20"/>
        </w:rPr>
        <w:t xml:space="preserve"> –</w:t>
      </w:r>
      <w:bookmarkStart w:id="22" w:name="_Toc522215635"/>
      <w:r w:rsidR="004A11F0" w:rsidRPr="00DA02BC">
        <w:rPr>
          <w:rFonts w:asciiTheme="minorHAnsi" w:hAnsiTheme="minorHAnsi" w:cstheme="minorHAnsi"/>
          <w:b/>
          <w:bCs/>
          <w:color w:val="000000"/>
          <w:kern w:val="32"/>
          <w:sz w:val="20"/>
          <w:szCs w:val="20"/>
        </w:rPr>
        <w:t xml:space="preserve"> </w:t>
      </w:r>
      <w:r w:rsidRPr="00DA02BC">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2"/>
      <w:r w:rsidR="00AB3E37" w:rsidRPr="00DA02BC">
        <w:rPr>
          <w:rFonts w:asciiTheme="minorHAnsi" w:hAnsiTheme="minorHAnsi" w:cstheme="minorHAnsi"/>
          <w:b/>
          <w:bCs/>
          <w:color w:val="000000"/>
          <w:kern w:val="32"/>
          <w:sz w:val="20"/>
          <w:szCs w:val="20"/>
        </w:rPr>
        <w:t xml:space="preserve"> – </w:t>
      </w:r>
      <w:r w:rsidR="00AB3E37" w:rsidRPr="00DA02BC">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DA02BC" w:rsidTr="000131D6">
        <w:tc>
          <w:tcPr>
            <w:tcW w:w="3233" w:type="pct"/>
          </w:tcPr>
          <w:p w:rsidR="004A11F0" w:rsidRPr="00DA02BC" w:rsidRDefault="004A11F0" w:rsidP="00564035">
            <w:pPr>
              <w:keepNext/>
              <w:spacing w:before="120" w:after="120" w:line="276" w:lineRule="auto"/>
              <w:jc w:val="both"/>
              <w:outlineLvl w:val="5"/>
              <w:rPr>
                <w:rFonts w:asciiTheme="minorHAnsi" w:hAnsiTheme="minorHAnsi" w:cstheme="minorHAnsi"/>
                <w:b/>
                <w:bCs/>
                <w:sz w:val="20"/>
                <w:szCs w:val="20"/>
              </w:rPr>
            </w:pPr>
            <w:r w:rsidRPr="00DA02BC">
              <w:rPr>
                <w:rFonts w:asciiTheme="minorHAnsi" w:hAnsiTheme="minorHAnsi" w:cstheme="minorHAnsi"/>
                <w:b/>
                <w:bCs/>
                <w:sz w:val="20"/>
                <w:szCs w:val="20"/>
              </w:rPr>
              <w:t xml:space="preserve">Nr referencyjny nadany sprawie przez Zamawiającego </w:t>
            </w:r>
          </w:p>
        </w:tc>
        <w:tc>
          <w:tcPr>
            <w:tcW w:w="1767" w:type="pct"/>
          </w:tcPr>
          <w:p w:rsidR="004A11F0" w:rsidRPr="00DA02BC" w:rsidRDefault="00C37DD5" w:rsidP="00C601FA">
            <w:pPr>
              <w:keepNext/>
              <w:spacing w:before="120" w:line="276" w:lineRule="auto"/>
              <w:jc w:val="right"/>
              <w:rPr>
                <w:rFonts w:asciiTheme="minorHAnsi" w:hAnsiTheme="minorHAnsi" w:cstheme="minorHAnsi"/>
                <w:b/>
                <w:sz w:val="20"/>
                <w:szCs w:val="20"/>
              </w:rPr>
            </w:pPr>
            <w:r w:rsidRPr="00DA02BC">
              <w:rPr>
                <w:rFonts w:asciiTheme="minorHAnsi" w:hAnsiTheme="minorHAnsi" w:cstheme="minorHAnsi"/>
                <w:b/>
                <w:sz w:val="20"/>
                <w:szCs w:val="20"/>
              </w:rPr>
              <w:t>UA</w:t>
            </w:r>
            <w:r w:rsidR="004A11F0" w:rsidRPr="00DA02BC">
              <w:rPr>
                <w:rFonts w:asciiTheme="minorHAnsi" w:hAnsiTheme="minorHAnsi" w:cstheme="minorHAnsi"/>
                <w:b/>
                <w:sz w:val="20"/>
                <w:szCs w:val="20"/>
              </w:rPr>
              <w:t>.271.1.</w:t>
            </w:r>
            <w:r w:rsidR="00C601FA" w:rsidRPr="00DA02BC">
              <w:rPr>
                <w:rFonts w:asciiTheme="minorHAnsi" w:hAnsiTheme="minorHAnsi" w:cstheme="minorHAnsi"/>
                <w:b/>
                <w:sz w:val="20"/>
                <w:szCs w:val="20"/>
              </w:rPr>
              <w:t>23</w:t>
            </w:r>
            <w:r w:rsidR="004A11F0" w:rsidRPr="00DA02BC">
              <w:rPr>
                <w:rFonts w:asciiTheme="minorHAnsi" w:hAnsiTheme="minorHAnsi" w:cstheme="minorHAnsi"/>
                <w:b/>
                <w:sz w:val="20"/>
                <w:szCs w:val="20"/>
              </w:rPr>
              <w:t>.201</w:t>
            </w:r>
            <w:r w:rsidR="00C601FA" w:rsidRPr="00DA02BC">
              <w:rPr>
                <w:rFonts w:asciiTheme="minorHAnsi" w:hAnsiTheme="minorHAnsi" w:cstheme="minorHAnsi"/>
                <w:b/>
                <w:sz w:val="20"/>
                <w:szCs w:val="20"/>
              </w:rPr>
              <w:t>9</w:t>
            </w:r>
          </w:p>
        </w:tc>
      </w:tr>
    </w:tbl>
    <w:p w:rsidR="004A11F0" w:rsidRPr="00DA02BC" w:rsidRDefault="004A11F0"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ZAMAWIAJĄCY:</w:t>
      </w:r>
    </w:p>
    <w:p w:rsidR="004A11F0" w:rsidRPr="00DA02BC" w:rsidRDefault="004A11F0"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Związek Komunalny Gmin „Czyste Miasto, Czysta Gmina”</w:t>
      </w:r>
    </w:p>
    <w:p w:rsidR="004A11F0" w:rsidRPr="00DA02BC" w:rsidRDefault="004A11F0"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Pl. Św. Józefa 5, 62 – 800 Kalisz</w:t>
      </w:r>
    </w:p>
    <w:p w:rsidR="004A11F0" w:rsidRPr="00DA02BC" w:rsidRDefault="004A11F0" w:rsidP="00564035">
      <w:pPr>
        <w:keepNext/>
        <w:spacing w:line="276" w:lineRule="auto"/>
        <w:contextualSpacing/>
        <w:jc w:val="both"/>
        <w:rPr>
          <w:rFonts w:asciiTheme="minorHAnsi" w:hAnsiTheme="minorHAnsi" w:cstheme="minorHAnsi"/>
          <w:b/>
          <w:i/>
          <w:sz w:val="20"/>
          <w:szCs w:val="20"/>
          <w:u w:val="single"/>
        </w:rPr>
      </w:pPr>
      <w:r w:rsidRPr="00DA02BC">
        <w:rPr>
          <w:rFonts w:asciiTheme="minorHAnsi" w:hAnsiTheme="minorHAnsi" w:cstheme="minorHAnsi"/>
          <w:b/>
          <w:i/>
          <w:sz w:val="20"/>
          <w:szCs w:val="20"/>
          <w:u w:val="single"/>
        </w:rPr>
        <w:t>Adres do korespondencji:</w:t>
      </w:r>
    </w:p>
    <w:p w:rsidR="004A11F0" w:rsidRPr="00DA02BC" w:rsidRDefault="004A11F0"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Zakład Unieszkodliwiania Odpadów Komunalnych „Orli Staw”</w:t>
      </w:r>
    </w:p>
    <w:p w:rsidR="004A11F0" w:rsidRPr="00DA02BC" w:rsidRDefault="004A11F0"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Orli Staw 2, 62 – 834 Ceków</w:t>
      </w:r>
    </w:p>
    <w:p w:rsidR="004A11F0" w:rsidRPr="00DA02BC" w:rsidRDefault="004A11F0" w:rsidP="00564035">
      <w:pPr>
        <w:keepNext/>
        <w:numPr>
          <w:ilvl w:val="12"/>
          <w:numId w:val="0"/>
        </w:numPr>
        <w:spacing w:before="120" w:line="276" w:lineRule="auto"/>
        <w:jc w:val="both"/>
        <w:rPr>
          <w:rFonts w:asciiTheme="minorHAnsi" w:hAnsiTheme="minorHAnsi" w:cstheme="minorHAnsi"/>
          <w:b/>
          <w:sz w:val="20"/>
          <w:szCs w:val="20"/>
        </w:rPr>
      </w:pPr>
      <w:r w:rsidRPr="00DA02BC">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DA02BC" w:rsidTr="000131D6">
        <w:trPr>
          <w:cantSplit/>
          <w:trHeight w:val="304"/>
        </w:trPr>
        <w:tc>
          <w:tcPr>
            <w:tcW w:w="244"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Lp.</w:t>
            </w:r>
          </w:p>
        </w:tc>
        <w:tc>
          <w:tcPr>
            <w:tcW w:w="2896"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Nazwa(y) Wykonawcy(ów)</w:t>
            </w:r>
          </w:p>
        </w:tc>
        <w:tc>
          <w:tcPr>
            <w:tcW w:w="1860"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r w:rsidRPr="00DA02BC">
              <w:rPr>
                <w:rFonts w:asciiTheme="minorHAnsi" w:hAnsiTheme="minorHAnsi" w:cstheme="minorHAnsi"/>
                <w:b/>
                <w:sz w:val="20"/>
                <w:szCs w:val="20"/>
              </w:rPr>
              <w:t>Adres(y) Wykonawcy(ów)</w:t>
            </w:r>
          </w:p>
        </w:tc>
      </w:tr>
      <w:tr w:rsidR="004A11F0" w:rsidRPr="00DA02BC" w:rsidTr="000131D6">
        <w:trPr>
          <w:cantSplit/>
          <w:trHeight w:val="315"/>
        </w:trPr>
        <w:tc>
          <w:tcPr>
            <w:tcW w:w="244"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c>
          <w:tcPr>
            <w:tcW w:w="2896"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c>
          <w:tcPr>
            <w:tcW w:w="1860"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r>
      <w:tr w:rsidR="004A11F0" w:rsidRPr="00DA02BC" w:rsidTr="000131D6">
        <w:trPr>
          <w:cantSplit/>
          <w:trHeight w:val="327"/>
        </w:trPr>
        <w:tc>
          <w:tcPr>
            <w:tcW w:w="244"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c>
          <w:tcPr>
            <w:tcW w:w="2896"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c>
          <w:tcPr>
            <w:tcW w:w="1860" w:type="pct"/>
            <w:vAlign w:val="center"/>
          </w:tcPr>
          <w:p w:rsidR="004A11F0" w:rsidRPr="00DA02BC" w:rsidRDefault="004A11F0" w:rsidP="00564035">
            <w:pPr>
              <w:keepNext/>
              <w:spacing w:line="276" w:lineRule="auto"/>
              <w:contextualSpacing/>
              <w:rPr>
                <w:rFonts w:asciiTheme="minorHAnsi" w:hAnsiTheme="minorHAnsi" w:cstheme="minorHAnsi"/>
                <w:b/>
                <w:sz w:val="20"/>
                <w:szCs w:val="20"/>
              </w:rPr>
            </w:pPr>
          </w:p>
        </w:tc>
      </w:tr>
    </w:tbl>
    <w:p w:rsidR="004A11F0" w:rsidRPr="00DA02BC" w:rsidRDefault="004A11F0" w:rsidP="00564035">
      <w:pPr>
        <w:keepNext/>
        <w:spacing w:line="276" w:lineRule="auto"/>
        <w:jc w:val="center"/>
        <w:rPr>
          <w:rFonts w:asciiTheme="minorHAnsi" w:hAnsiTheme="minorHAnsi" w:cstheme="minorHAnsi"/>
          <w:b/>
          <w:sz w:val="22"/>
        </w:rPr>
      </w:pPr>
    </w:p>
    <w:p w:rsidR="00736771" w:rsidRPr="00DA02BC" w:rsidRDefault="00736771" w:rsidP="00564035">
      <w:pPr>
        <w:keepNext/>
        <w:spacing w:line="276" w:lineRule="auto"/>
        <w:jc w:val="center"/>
        <w:rPr>
          <w:rFonts w:asciiTheme="minorHAnsi" w:hAnsiTheme="minorHAnsi" w:cstheme="minorHAnsi"/>
          <w:b/>
        </w:rPr>
      </w:pPr>
      <w:r w:rsidRPr="00DA02BC">
        <w:rPr>
          <w:rFonts w:asciiTheme="minorHAnsi" w:hAnsiTheme="minorHAnsi" w:cstheme="minorHAnsi"/>
          <w:b/>
        </w:rPr>
        <w:t>OŚWIADCZENIE WYKONAWCY</w:t>
      </w:r>
      <w:r w:rsidRPr="00DA02BC">
        <w:rPr>
          <w:rFonts w:asciiTheme="minorHAnsi" w:hAnsiTheme="minorHAnsi" w:cstheme="minorHAnsi"/>
          <w:b/>
        </w:rPr>
        <w:br/>
        <w:t>O BRAKU ORZECZENIA WOBEC NIEGO TYTUŁEM ŚRODKA ZAPOBIEGAWCZEGO ZAKAZU UBIEGANIA SIĘ O ZAMÓWIENIA PUBLICZNE</w:t>
      </w:r>
    </w:p>
    <w:p w:rsidR="00736771" w:rsidRPr="00DA02BC" w:rsidRDefault="00260C37" w:rsidP="00564035">
      <w:pPr>
        <w:keepNext/>
        <w:spacing w:line="276" w:lineRule="auto"/>
        <w:jc w:val="both"/>
        <w:rPr>
          <w:rFonts w:asciiTheme="minorHAnsi" w:hAnsiTheme="minorHAnsi" w:cstheme="minorHAnsi"/>
          <w:b/>
          <w:sz w:val="22"/>
          <w:szCs w:val="22"/>
        </w:rPr>
      </w:pPr>
      <w:r w:rsidRPr="00DA02BC">
        <w:rPr>
          <w:rFonts w:asciiTheme="minorHAnsi" w:hAnsiTheme="minorHAnsi" w:cstheme="minorHAnsi"/>
          <w:sz w:val="20"/>
          <w:szCs w:val="20"/>
        </w:rPr>
        <w:t>Przystępując do udziału w postępowaniu o udzielenie zamówienia pn.</w:t>
      </w:r>
      <w:r w:rsidRPr="00DA02BC">
        <w:rPr>
          <w:rFonts w:asciiTheme="minorHAnsi" w:hAnsiTheme="minorHAnsi" w:cstheme="minorHAnsi"/>
          <w:b/>
          <w:sz w:val="20"/>
          <w:szCs w:val="20"/>
        </w:rPr>
        <w:t xml:space="preserve"> „</w:t>
      </w:r>
      <w:r w:rsidR="0039298B" w:rsidRPr="00DA02BC">
        <w:rPr>
          <w:rFonts w:asciiTheme="minorHAnsi" w:hAnsiTheme="minorHAnsi" w:cstheme="minorHAnsi"/>
          <w:b/>
          <w:i/>
          <w:sz w:val="20"/>
          <w:szCs w:val="20"/>
        </w:rPr>
        <w:t>Dostawa odzieży i obuwia roboczego oraz środków ochrony indywidualnej dla Związku Komunalnego Gmin „Czyste Miasto, Czysta Gmina”</w:t>
      </w:r>
      <w:r w:rsidRPr="00DA02BC">
        <w:rPr>
          <w:rFonts w:asciiTheme="minorHAnsi" w:hAnsiTheme="minorHAnsi" w:cstheme="minorHAnsi"/>
          <w:b/>
          <w:sz w:val="20"/>
          <w:szCs w:val="20"/>
          <w:lang w:eastAsia="ar-SA"/>
        </w:rPr>
        <w:t>”</w:t>
      </w:r>
      <w:r w:rsidRPr="00DA02BC">
        <w:rPr>
          <w:rFonts w:asciiTheme="minorHAnsi" w:hAnsiTheme="minorHAnsi" w:cstheme="minorHAnsi"/>
          <w:sz w:val="20"/>
          <w:szCs w:val="20"/>
        </w:rPr>
        <w:t xml:space="preserve"> oświadczam(y), że</w:t>
      </w:r>
      <w:r w:rsidR="00736771" w:rsidRPr="00DA02BC">
        <w:rPr>
          <w:rFonts w:asciiTheme="minorHAnsi" w:hAnsiTheme="minorHAnsi" w:cstheme="minorHAnsi"/>
          <w:b/>
          <w:sz w:val="22"/>
          <w:szCs w:val="22"/>
        </w:rPr>
        <w:t>:</w:t>
      </w:r>
    </w:p>
    <w:p w:rsidR="00736771" w:rsidRPr="00DA02BC" w:rsidRDefault="00736771" w:rsidP="00564035">
      <w:pPr>
        <w:keepNext/>
        <w:numPr>
          <w:ilvl w:val="3"/>
          <w:numId w:val="52"/>
        </w:numPr>
        <w:spacing w:before="120" w:line="276" w:lineRule="auto"/>
        <w:ind w:left="425" w:hanging="425"/>
        <w:jc w:val="both"/>
        <w:rPr>
          <w:rFonts w:asciiTheme="minorHAnsi" w:hAnsiTheme="minorHAnsi" w:cstheme="minorHAnsi"/>
          <w:sz w:val="22"/>
          <w:szCs w:val="22"/>
        </w:rPr>
      </w:pPr>
      <w:r w:rsidRPr="00DA02BC">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DA02BC" w:rsidRDefault="00736771" w:rsidP="00564035">
      <w:pPr>
        <w:keepNext/>
        <w:numPr>
          <w:ilvl w:val="3"/>
          <w:numId w:val="52"/>
        </w:numPr>
        <w:spacing w:before="120" w:line="276" w:lineRule="auto"/>
        <w:ind w:left="425" w:hanging="425"/>
        <w:jc w:val="both"/>
        <w:rPr>
          <w:rFonts w:asciiTheme="minorHAnsi" w:hAnsiTheme="minorHAnsi" w:cstheme="minorHAnsi"/>
          <w:sz w:val="22"/>
          <w:szCs w:val="22"/>
        </w:rPr>
      </w:pPr>
      <w:r w:rsidRPr="00DA02BC">
        <w:rPr>
          <w:rFonts w:asciiTheme="minorHAnsi" w:hAnsiTheme="minorHAnsi" w:cstheme="minorHAnsi"/>
          <w:b/>
          <w:sz w:val="22"/>
          <w:szCs w:val="22"/>
        </w:rPr>
        <w:t xml:space="preserve">wobec podmiotu, który reprezentuję(my) nie </w:t>
      </w:r>
      <w:r w:rsidRPr="00DA02BC">
        <w:rPr>
          <w:rFonts w:asciiTheme="minorHAnsi" w:hAnsiTheme="minorHAnsi" w:cstheme="minorHAnsi"/>
          <w:sz w:val="22"/>
          <w:szCs w:val="22"/>
        </w:rPr>
        <w:t>orzeczono, tytułem środka zapobiegawczego, zakazu ubiegania się o zamówienia publiczne.</w:t>
      </w:r>
    </w:p>
    <w:p w:rsidR="00736771" w:rsidRPr="00DA02BC" w:rsidRDefault="00736771" w:rsidP="00564035">
      <w:pPr>
        <w:keepNext/>
        <w:spacing w:before="120" w:after="240" w:line="276" w:lineRule="auto"/>
        <w:ind w:left="426"/>
        <w:jc w:val="both"/>
        <w:rPr>
          <w:rFonts w:asciiTheme="minorHAnsi" w:hAnsiTheme="minorHAnsi" w:cstheme="minorHAnsi"/>
          <w:b/>
          <w:sz w:val="22"/>
          <w:szCs w:val="22"/>
        </w:rPr>
      </w:pPr>
    </w:p>
    <w:p w:rsidR="00736771" w:rsidRPr="00DA02BC" w:rsidRDefault="00736771" w:rsidP="00564035">
      <w:pPr>
        <w:keepNext/>
        <w:spacing w:before="120" w:after="240" w:line="276" w:lineRule="auto"/>
        <w:rPr>
          <w:rFonts w:asciiTheme="minorHAnsi" w:hAnsiTheme="minorHAnsi" w:cstheme="minorHAnsi"/>
          <w:b/>
          <w:sz w:val="22"/>
          <w:szCs w:val="22"/>
        </w:rPr>
      </w:pPr>
      <w:r w:rsidRPr="00DA02BC">
        <w:rPr>
          <w:rFonts w:asciiTheme="minorHAnsi" w:hAnsiTheme="minorHAnsi" w:cstheme="minorHAnsi"/>
          <w:b/>
          <w:sz w:val="22"/>
          <w:szCs w:val="22"/>
        </w:rPr>
        <w:t>4. PODPIS</w:t>
      </w:r>
      <w:r w:rsidR="00955B39" w:rsidRPr="00DA02BC">
        <w:rPr>
          <w:rFonts w:asciiTheme="minorHAnsi" w:hAnsiTheme="minorHAnsi" w:cstheme="minorHAnsi"/>
          <w:b/>
          <w:sz w:val="22"/>
          <w:szCs w:val="22"/>
        </w:rPr>
        <w:t>(Y)</w:t>
      </w:r>
      <w:r w:rsidRPr="00DA02BC">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DA02BC" w:rsidTr="00736771">
        <w:tc>
          <w:tcPr>
            <w:tcW w:w="200" w:type="pct"/>
          </w:tcPr>
          <w:p w:rsidR="00736771" w:rsidRPr="00DA02BC" w:rsidRDefault="00736771" w:rsidP="00564035">
            <w:pPr>
              <w:keepNext/>
              <w:spacing w:line="276" w:lineRule="auto"/>
              <w:jc w:val="both"/>
              <w:rPr>
                <w:rFonts w:asciiTheme="minorHAnsi" w:hAnsiTheme="minorHAnsi" w:cstheme="minorHAnsi"/>
                <w:b/>
                <w:sz w:val="18"/>
                <w:szCs w:val="18"/>
              </w:rPr>
            </w:pPr>
            <w:r w:rsidRPr="00DA02BC">
              <w:rPr>
                <w:rFonts w:asciiTheme="minorHAnsi" w:hAnsiTheme="minorHAnsi" w:cstheme="minorHAnsi"/>
                <w:b/>
                <w:sz w:val="18"/>
                <w:szCs w:val="18"/>
              </w:rPr>
              <w:t>L.p.</w:t>
            </w:r>
          </w:p>
        </w:tc>
        <w:tc>
          <w:tcPr>
            <w:tcW w:w="812"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Nazwa(y) Wykonawcy(ów)</w:t>
            </w:r>
          </w:p>
        </w:tc>
        <w:tc>
          <w:tcPr>
            <w:tcW w:w="1285"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Nazwisko i imię osoby (osób) upoważnionej(</w:t>
            </w:r>
            <w:proofErr w:type="spellStart"/>
            <w:r w:rsidRPr="00DA02BC">
              <w:rPr>
                <w:rFonts w:asciiTheme="minorHAnsi" w:hAnsiTheme="minorHAnsi" w:cstheme="minorHAnsi"/>
                <w:b/>
                <w:sz w:val="18"/>
                <w:szCs w:val="18"/>
              </w:rPr>
              <w:t>ych</w:t>
            </w:r>
            <w:proofErr w:type="spellEnd"/>
            <w:r w:rsidRPr="00DA02BC">
              <w:rPr>
                <w:rFonts w:asciiTheme="minorHAnsi" w:hAnsiTheme="minorHAnsi" w:cstheme="minorHAnsi"/>
                <w:b/>
                <w:sz w:val="18"/>
                <w:szCs w:val="18"/>
              </w:rPr>
              <w:t xml:space="preserve">) do podpisania niniejszej oferty w imieniu Wykonawcy(ów) </w:t>
            </w:r>
          </w:p>
        </w:tc>
        <w:tc>
          <w:tcPr>
            <w:tcW w:w="1255" w:type="pct"/>
          </w:tcPr>
          <w:p w:rsidR="00736771" w:rsidRPr="00DA02BC" w:rsidRDefault="00736771" w:rsidP="00564035">
            <w:pPr>
              <w:keepNext/>
              <w:spacing w:line="276" w:lineRule="auto"/>
              <w:jc w:val="both"/>
              <w:rPr>
                <w:rFonts w:asciiTheme="minorHAnsi" w:hAnsiTheme="minorHAnsi" w:cstheme="minorHAnsi"/>
                <w:b/>
                <w:sz w:val="18"/>
                <w:szCs w:val="18"/>
              </w:rPr>
            </w:pPr>
            <w:r w:rsidRPr="00DA02BC">
              <w:rPr>
                <w:rFonts w:asciiTheme="minorHAnsi" w:hAnsiTheme="minorHAnsi" w:cstheme="minorHAnsi"/>
                <w:b/>
                <w:sz w:val="18"/>
                <w:szCs w:val="18"/>
              </w:rPr>
              <w:t>Podpis(y) osoby(osób) upoważnionej(</w:t>
            </w:r>
            <w:proofErr w:type="spellStart"/>
            <w:r w:rsidRPr="00DA02BC">
              <w:rPr>
                <w:rFonts w:asciiTheme="minorHAnsi" w:hAnsiTheme="minorHAnsi" w:cstheme="minorHAnsi"/>
                <w:b/>
                <w:sz w:val="18"/>
                <w:szCs w:val="18"/>
              </w:rPr>
              <w:t>ych</w:t>
            </w:r>
            <w:proofErr w:type="spellEnd"/>
            <w:r w:rsidRPr="00DA02BC">
              <w:rPr>
                <w:rFonts w:asciiTheme="minorHAnsi" w:hAnsiTheme="minorHAnsi" w:cstheme="minorHAnsi"/>
                <w:b/>
                <w:sz w:val="18"/>
                <w:szCs w:val="18"/>
              </w:rPr>
              <w:t xml:space="preserve">) do podpisania niniejszej oferty w imieniu Wykonawcy(ów) </w:t>
            </w:r>
          </w:p>
        </w:tc>
        <w:tc>
          <w:tcPr>
            <w:tcW w:w="826"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Pieczęć(</w:t>
            </w:r>
            <w:proofErr w:type="spellStart"/>
            <w:r w:rsidRPr="00DA02BC">
              <w:rPr>
                <w:rFonts w:asciiTheme="minorHAnsi" w:hAnsiTheme="minorHAnsi" w:cstheme="minorHAnsi"/>
                <w:b/>
                <w:sz w:val="18"/>
                <w:szCs w:val="18"/>
              </w:rPr>
              <w:t>cie</w:t>
            </w:r>
            <w:proofErr w:type="spellEnd"/>
            <w:r w:rsidRPr="00DA02BC">
              <w:rPr>
                <w:rFonts w:asciiTheme="minorHAnsi" w:hAnsiTheme="minorHAnsi" w:cstheme="minorHAnsi"/>
                <w:b/>
                <w:sz w:val="18"/>
                <w:szCs w:val="18"/>
              </w:rPr>
              <w:t>) Wykonawcy(ów)</w:t>
            </w:r>
          </w:p>
        </w:tc>
        <w:tc>
          <w:tcPr>
            <w:tcW w:w="623" w:type="pct"/>
          </w:tcPr>
          <w:p w:rsidR="00736771" w:rsidRPr="00DA02BC" w:rsidRDefault="00736771" w:rsidP="00564035">
            <w:pPr>
              <w:keepNext/>
              <w:spacing w:line="276" w:lineRule="auto"/>
              <w:jc w:val="center"/>
              <w:rPr>
                <w:rFonts w:asciiTheme="minorHAnsi" w:hAnsiTheme="minorHAnsi" w:cstheme="minorHAnsi"/>
                <w:b/>
                <w:sz w:val="18"/>
                <w:szCs w:val="18"/>
              </w:rPr>
            </w:pPr>
            <w:r w:rsidRPr="00DA02BC">
              <w:rPr>
                <w:rFonts w:asciiTheme="minorHAnsi" w:hAnsiTheme="minorHAnsi" w:cstheme="minorHAnsi"/>
                <w:b/>
                <w:sz w:val="18"/>
                <w:szCs w:val="18"/>
              </w:rPr>
              <w:t xml:space="preserve">Miejscowość </w:t>
            </w:r>
            <w:r w:rsidR="00955B39" w:rsidRPr="00DA02BC">
              <w:rPr>
                <w:rFonts w:asciiTheme="minorHAnsi" w:hAnsiTheme="minorHAnsi" w:cstheme="minorHAnsi"/>
                <w:b/>
                <w:sz w:val="18"/>
                <w:szCs w:val="18"/>
              </w:rPr>
              <w:t xml:space="preserve"> </w:t>
            </w:r>
            <w:r w:rsidRPr="00DA02BC">
              <w:rPr>
                <w:rFonts w:asciiTheme="minorHAnsi" w:hAnsiTheme="minorHAnsi" w:cstheme="minorHAnsi"/>
                <w:b/>
                <w:sz w:val="18"/>
                <w:szCs w:val="18"/>
              </w:rPr>
              <w:t>i data</w:t>
            </w:r>
          </w:p>
        </w:tc>
      </w:tr>
      <w:tr w:rsidR="00736771" w:rsidRPr="00DA02BC" w:rsidTr="00955B39">
        <w:trPr>
          <w:trHeight w:val="370"/>
        </w:trPr>
        <w:tc>
          <w:tcPr>
            <w:tcW w:w="200"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12"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DA02BC" w:rsidRDefault="00736771" w:rsidP="00564035">
            <w:pPr>
              <w:keepNext/>
              <w:spacing w:line="276" w:lineRule="auto"/>
              <w:ind w:firstLine="708"/>
              <w:jc w:val="both"/>
              <w:rPr>
                <w:rFonts w:asciiTheme="minorHAnsi" w:hAnsiTheme="minorHAnsi" w:cstheme="minorHAnsi"/>
                <w:sz w:val="22"/>
                <w:szCs w:val="22"/>
              </w:rPr>
            </w:pPr>
          </w:p>
        </w:tc>
        <w:tc>
          <w:tcPr>
            <w:tcW w:w="125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26"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623" w:type="pct"/>
          </w:tcPr>
          <w:p w:rsidR="00736771" w:rsidRPr="00DA02BC" w:rsidRDefault="00736771" w:rsidP="00564035">
            <w:pPr>
              <w:keepNext/>
              <w:spacing w:line="276" w:lineRule="auto"/>
              <w:jc w:val="both"/>
              <w:rPr>
                <w:rFonts w:asciiTheme="minorHAnsi" w:hAnsiTheme="minorHAnsi" w:cstheme="minorHAnsi"/>
                <w:sz w:val="22"/>
                <w:szCs w:val="22"/>
              </w:rPr>
            </w:pPr>
          </w:p>
        </w:tc>
      </w:tr>
      <w:tr w:rsidR="00736771" w:rsidRPr="00DA02BC" w:rsidTr="00736771">
        <w:tc>
          <w:tcPr>
            <w:tcW w:w="200"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12"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1255"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826" w:type="pct"/>
          </w:tcPr>
          <w:p w:rsidR="00736771" w:rsidRPr="00DA02BC" w:rsidRDefault="00736771" w:rsidP="00564035">
            <w:pPr>
              <w:keepNext/>
              <w:spacing w:line="276" w:lineRule="auto"/>
              <w:jc w:val="both"/>
              <w:rPr>
                <w:rFonts w:asciiTheme="minorHAnsi" w:hAnsiTheme="minorHAnsi" w:cstheme="minorHAnsi"/>
                <w:sz w:val="22"/>
                <w:szCs w:val="22"/>
              </w:rPr>
            </w:pPr>
          </w:p>
        </w:tc>
        <w:tc>
          <w:tcPr>
            <w:tcW w:w="623" w:type="pct"/>
          </w:tcPr>
          <w:p w:rsidR="00736771" w:rsidRPr="00DA02BC" w:rsidRDefault="00736771" w:rsidP="00564035">
            <w:pPr>
              <w:keepNext/>
              <w:spacing w:line="276" w:lineRule="auto"/>
              <w:jc w:val="both"/>
              <w:rPr>
                <w:rFonts w:asciiTheme="minorHAnsi" w:hAnsiTheme="minorHAnsi" w:cstheme="minorHAnsi"/>
                <w:sz w:val="22"/>
                <w:szCs w:val="22"/>
              </w:rPr>
            </w:pPr>
          </w:p>
        </w:tc>
      </w:tr>
    </w:tbl>
    <w:p w:rsidR="0039298B" w:rsidRPr="00DA02BC" w:rsidRDefault="0039298B" w:rsidP="00564035">
      <w:pPr>
        <w:keepNext/>
        <w:suppressAutoHyphens/>
        <w:spacing w:line="276" w:lineRule="auto"/>
        <w:contextualSpacing/>
        <w:jc w:val="center"/>
        <w:rPr>
          <w:rFonts w:asciiTheme="minorHAnsi" w:eastAsia="Times New Roman" w:hAnsiTheme="minorHAnsi" w:cstheme="minorHAnsi"/>
          <w:b/>
          <w:lang w:eastAsia="ar-SA"/>
        </w:rPr>
        <w:sectPr w:rsidR="0039298B" w:rsidRPr="00DA02BC" w:rsidSect="001D5F01">
          <w:pgSz w:w="11906" w:h="16838"/>
          <w:pgMar w:top="1134" w:right="1418" w:bottom="1134" w:left="1418" w:header="357" w:footer="709" w:gutter="0"/>
          <w:cols w:space="708"/>
          <w:docGrid w:linePitch="360"/>
        </w:sectPr>
      </w:pPr>
    </w:p>
    <w:p w:rsidR="005A4D6F" w:rsidRPr="00DA02BC" w:rsidRDefault="005A4D6F" w:rsidP="00250E4A">
      <w:pPr>
        <w:spacing w:line="276" w:lineRule="auto"/>
        <w:contextualSpacing/>
        <w:jc w:val="center"/>
        <w:rPr>
          <w:rFonts w:asciiTheme="minorHAnsi" w:eastAsia="Times New Roman" w:hAnsiTheme="minorHAnsi" w:cstheme="minorHAnsi"/>
          <w:b/>
          <w:sz w:val="28"/>
          <w:szCs w:val="28"/>
          <w:lang w:eastAsia="ar-SA"/>
        </w:rPr>
      </w:pPr>
      <w:r w:rsidRPr="00DA02BC">
        <w:rPr>
          <w:rFonts w:asciiTheme="minorHAnsi" w:eastAsia="Times New Roman" w:hAnsiTheme="minorHAnsi" w:cstheme="minorHAnsi"/>
          <w:b/>
          <w:sz w:val="28"/>
          <w:szCs w:val="28"/>
          <w:lang w:eastAsia="ar-SA"/>
        </w:rPr>
        <w:lastRenderedPageBreak/>
        <w:t>CZĘŚĆ II</w:t>
      </w:r>
    </w:p>
    <w:p w:rsidR="005A4D6F" w:rsidRPr="00DA02BC" w:rsidRDefault="005A4D6F" w:rsidP="00250E4A">
      <w:pPr>
        <w:spacing w:line="276" w:lineRule="auto"/>
        <w:contextualSpacing/>
        <w:jc w:val="center"/>
        <w:rPr>
          <w:rFonts w:asciiTheme="minorHAnsi" w:eastAsia="Times New Roman" w:hAnsiTheme="minorHAnsi" w:cstheme="minorHAnsi"/>
          <w:b/>
          <w:sz w:val="28"/>
          <w:szCs w:val="28"/>
          <w:u w:val="single"/>
          <w:lang w:eastAsia="ar-SA"/>
        </w:rPr>
      </w:pPr>
      <w:r w:rsidRPr="00DA02BC">
        <w:rPr>
          <w:rFonts w:asciiTheme="minorHAnsi" w:eastAsia="Times New Roman" w:hAnsiTheme="minorHAnsi" w:cstheme="minorHAnsi"/>
          <w:b/>
          <w:sz w:val="28"/>
          <w:szCs w:val="28"/>
          <w:u w:val="single"/>
          <w:lang w:eastAsia="ar-SA"/>
        </w:rPr>
        <w:t>Szczegółowy opis przedmiotu zamówienia</w:t>
      </w:r>
    </w:p>
    <w:p w:rsidR="00250E4A" w:rsidRPr="00DA02BC" w:rsidRDefault="00250E4A" w:rsidP="00250E4A">
      <w:pPr>
        <w:spacing w:line="276" w:lineRule="auto"/>
        <w:ind w:left="-426"/>
        <w:contextualSpacing/>
        <w:jc w:val="center"/>
        <w:rPr>
          <w:rFonts w:asciiTheme="minorHAnsi" w:eastAsia="Times New Roman" w:hAnsiTheme="minorHAnsi" w:cstheme="minorHAnsi"/>
          <w:sz w:val="22"/>
          <w:szCs w:val="22"/>
          <w:lang w:eastAsia="ar-SA"/>
        </w:rPr>
      </w:pPr>
    </w:p>
    <w:p w:rsidR="00250E4A" w:rsidRPr="00DA02BC" w:rsidRDefault="00250E4A" w:rsidP="00250E4A">
      <w:pPr>
        <w:numPr>
          <w:ilvl w:val="0"/>
          <w:numId w:val="76"/>
        </w:numPr>
        <w:autoSpaceDE w:val="0"/>
        <w:autoSpaceDN w:val="0"/>
        <w:adjustRightInd w:val="0"/>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Przedmiot zamówienia.</w:t>
      </w:r>
    </w:p>
    <w:p w:rsidR="00250E4A" w:rsidRPr="00DA02BC" w:rsidRDefault="00250E4A" w:rsidP="00250E4A">
      <w:pPr>
        <w:autoSpaceDE w:val="0"/>
        <w:autoSpaceDN w:val="0"/>
        <w:adjustRightInd w:val="0"/>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 xml:space="preserve">Przedmiotem zamówienia jest dostawa odzieży i obuwia roboczego oraz środków ochrony indywidualnej do Związku Komunalnego Gmin „Czyste Miasto, Czysta Gmina” (Zamawiającego). </w:t>
      </w:r>
    </w:p>
    <w:p w:rsidR="00250E4A" w:rsidRPr="00DA02BC" w:rsidRDefault="00250E4A" w:rsidP="00250E4A">
      <w:pPr>
        <w:autoSpaceDE w:val="0"/>
        <w:autoSpaceDN w:val="0"/>
        <w:adjustRightInd w:val="0"/>
        <w:spacing w:line="276" w:lineRule="auto"/>
        <w:jc w:val="both"/>
        <w:rPr>
          <w:rFonts w:asciiTheme="minorHAnsi" w:eastAsia="Times New Roman" w:hAnsiTheme="minorHAnsi" w:cs="Times New Roman"/>
          <w:lang w:eastAsia="pl-PL"/>
        </w:rPr>
      </w:pPr>
    </w:p>
    <w:p w:rsidR="00250E4A" w:rsidRPr="00DA02BC" w:rsidRDefault="00250E4A" w:rsidP="00250E4A">
      <w:pPr>
        <w:numPr>
          <w:ilvl w:val="1"/>
          <w:numId w:val="75"/>
        </w:numPr>
        <w:spacing w:after="200" w:line="276" w:lineRule="auto"/>
        <w:jc w:val="both"/>
        <w:rPr>
          <w:rFonts w:asciiTheme="minorHAnsi" w:eastAsia="Calibri" w:hAnsiTheme="minorHAnsi"/>
          <w:b/>
          <w:lang w:eastAsia="ar-SA"/>
        </w:rPr>
      </w:pPr>
      <w:r w:rsidRPr="00DA02BC">
        <w:rPr>
          <w:rFonts w:asciiTheme="minorHAnsi" w:eastAsia="Calibri" w:hAnsiTheme="minorHAnsi"/>
          <w:b/>
          <w:lang w:eastAsia="ar-SA"/>
        </w:rPr>
        <w:t>Odzież i obuwie robocze:</w:t>
      </w:r>
    </w:p>
    <w:p w:rsidR="00250E4A" w:rsidRPr="00DA02BC" w:rsidRDefault="00250E4A" w:rsidP="00250E4A">
      <w:pPr>
        <w:numPr>
          <w:ilvl w:val="0"/>
          <w:numId w:val="94"/>
        </w:numPr>
        <w:autoSpaceDE w:val="0"/>
        <w:autoSpaceDN w:val="0"/>
        <w:adjustRightInd w:val="0"/>
        <w:spacing w:line="276" w:lineRule="auto"/>
        <w:ind w:left="426" w:hanging="284"/>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KOMBINEZON ROBOCZY (bluza – opisana w punkcie 1.1.2</w:t>
      </w:r>
      <w:r w:rsidR="002A656F" w:rsidRPr="00DA02BC">
        <w:rPr>
          <w:rFonts w:asciiTheme="minorHAnsi" w:eastAsia="Times New Roman" w:hAnsiTheme="minorHAnsi" w:cs="Times New Roman"/>
          <w:b/>
          <w:lang w:eastAsia="pl-PL"/>
        </w:rPr>
        <w:t>)</w:t>
      </w:r>
      <w:r w:rsidRPr="00DA02BC">
        <w:rPr>
          <w:rFonts w:asciiTheme="minorHAnsi" w:eastAsia="Times New Roman" w:hAnsiTheme="minorHAnsi" w:cs="Times New Roman"/>
          <w:b/>
          <w:lang w:eastAsia="pl-PL"/>
        </w:rPr>
        <w:t>-1.1.3) i spodnie – opisane w punkcie 1.1.4</w:t>
      </w:r>
      <w:r w:rsidR="002A656F" w:rsidRPr="00DA02BC">
        <w:rPr>
          <w:rFonts w:asciiTheme="minorHAnsi" w:eastAsia="Times New Roman" w:hAnsiTheme="minorHAnsi" w:cs="Times New Roman"/>
          <w:b/>
          <w:lang w:eastAsia="pl-PL"/>
        </w:rPr>
        <w:t>)</w:t>
      </w:r>
      <w:r w:rsidRPr="00DA02BC">
        <w:rPr>
          <w:rFonts w:asciiTheme="minorHAnsi" w:eastAsia="Times New Roman" w:hAnsiTheme="minorHAnsi" w:cs="Times New Roman"/>
          <w:b/>
          <w:lang w:eastAsia="pl-PL"/>
        </w:rPr>
        <w:t>-1.1.6))</w:t>
      </w:r>
    </w:p>
    <w:p w:rsidR="00250E4A" w:rsidRPr="00DA02BC" w:rsidRDefault="00250E4A" w:rsidP="00250E4A">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materiały i dodatki powinny być dostosowane do warunków użytkownika odzieży i wymagań technologicznych procesów produkcyjnych oraz nie powinny niekorzystnie wpływać na zdrowie pracownika;</w:t>
      </w:r>
    </w:p>
    <w:p w:rsidR="00250E4A" w:rsidRPr="00DA02BC" w:rsidRDefault="00250E4A" w:rsidP="00250E4A">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ubrania powinny być dostosowane do wymiarów ciała, uwzględniając dynamikę ruchów podczas pracy, zapewniać bezpieczeństwo pracy w wyniku eliminacji luźnych elementów ubrań oraz odpowiednio okrywać sylwetkę. Wymiarami kontrolnymi dla odzieży są: wzrost, obwód klatki piersiowej i obwód pasa. Rozmiary ubrań powinny być dostosowane do składanych zamówień;</w:t>
      </w:r>
    </w:p>
    <w:p w:rsidR="00250E4A" w:rsidRPr="00DA02BC" w:rsidRDefault="00250E4A" w:rsidP="00250E4A">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części ubrań, które dotykają ciała pracownika powinny być pozbawione szorstkości, ostrych brzegów i wystających elementów, które mogłoby powodować podrażnienia i skaleczenia;</w:t>
      </w:r>
    </w:p>
    <w:p w:rsidR="00250E4A" w:rsidRPr="00DA02BC" w:rsidRDefault="00250E4A" w:rsidP="00250E4A">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krój ubrań powinien być dopasowany do sylwetki, biorąc pod uwagę otaczające warunki, zakres ruchów i pozycji, które pracownik może przyjmować w trakcie intensywnej pracy fizycznej;</w:t>
      </w:r>
    </w:p>
    <w:p w:rsidR="00250E4A" w:rsidRPr="00DA02BC" w:rsidRDefault="00250E4A" w:rsidP="00250E4A">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ubrania powinny być wykonane z tkaniny bawełniano – poliestrowej o składzie dobranym odpowiednio - 60% do 65% bawełny i 35% do 40% poliestru, gramaturze &gt;=280g/m2 dla obu materiałów, udokumentowanym wszywkami pod materiałem w każdej części ubrania (bluza i spodnie):</w:t>
      </w:r>
    </w:p>
    <w:p w:rsidR="00250E4A" w:rsidRPr="00DA02BC" w:rsidRDefault="00250E4A" w:rsidP="00250E4A">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szwy w ubraniu powinny być podwójnie wzmocnione;</w:t>
      </w:r>
    </w:p>
    <w:p w:rsidR="00250E4A" w:rsidRPr="00DA02BC" w:rsidRDefault="00250E4A" w:rsidP="00250E4A">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kolor materiału użytego do produkcji ubrań – niebieski (chabrowy);</w:t>
      </w:r>
    </w:p>
    <w:p w:rsidR="00250E4A" w:rsidRPr="00DA02BC" w:rsidRDefault="00250E4A" w:rsidP="00250E4A">
      <w:pPr>
        <w:numPr>
          <w:ilvl w:val="0"/>
          <w:numId w:val="77"/>
        </w:num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na każdym ubraniu należy umieścić logo wg wzoru Zamawiającego, imię i nazwisko na:</w:t>
      </w:r>
    </w:p>
    <w:p w:rsidR="00250E4A" w:rsidRPr="00DA02BC" w:rsidRDefault="00250E4A" w:rsidP="00250E4A">
      <w:pPr>
        <w:numPr>
          <w:ilvl w:val="0"/>
          <w:numId w:val="78"/>
        </w:numPr>
        <w:tabs>
          <w:tab w:val="num" w:pos="993"/>
        </w:tabs>
        <w:spacing w:line="276" w:lineRule="auto"/>
        <w:ind w:left="993" w:hanging="284"/>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bluzie z przodu na lewej górnej kieszeni wymiar 6x10cm</w:t>
      </w:r>
    </w:p>
    <w:p w:rsidR="00250E4A" w:rsidRPr="00DA02BC" w:rsidRDefault="00250E4A" w:rsidP="00250E4A">
      <w:pPr>
        <w:numPr>
          <w:ilvl w:val="0"/>
          <w:numId w:val="78"/>
        </w:numPr>
        <w:tabs>
          <w:tab w:val="num" w:pos="993"/>
        </w:tabs>
        <w:spacing w:line="276" w:lineRule="auto"/>
        <w:ind w:left="993" w:hanging="284"/>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spodniach na kieszeni umieszczonej w karczku wymiary 6x10cm.</w:t>
      </w:r>
    </w:p>
    <w:p w:rsidR="00250E4A" w:rsidRPr="00DA02BC" w:rsidRDefault="00250E4A" w:rsidP="00250E4A">
      <w:pPr>
        <w:numPr>
          <w:ilvl w:val="0"/>
          <w:numId w:val="94"/>
        </w:numPr>
        <w:spacing w:line="276" w:lineRule="auto"/>
        <w:ind w:left="426"/>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BLUZA- 161 sztuk:</w:t>
      </w:r>
    </w:p>
    <w:p w:rsidR="00250E4A" w:rsidRPr="00DA02BC" w:rsidRDefault="00250E4A" w:rsidP="00250E4A">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kołnierz wykładany na zewnątrz,</w:t>
      </w:r>
    </w:p>
    <w:p w:rsidR="00250E4A" w:rsidRPr="00DA02BC" w:rsidRDefault="00250E4A" w:rsidP="00250E4A">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zapięcie na guziki powinno sięgać do kołnierza,</w:t>
      </w:r>
    </w:p>
    <w:p w:rsidR="00250E4A" w:rsidRPr="00DA02BC" w:rsidRDefault="00250E4A" w:rsidP="00250E4A">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zewnętrzne naszywane 4 kieszenie, w tym:  2 kieszenie górne zapinane na guzik, 2  kieszenie dolne o krawędzi górnej skośnej,</w:t>
      </w:r>
    </w:p>
    <w:p w:rsidR="00250E4A" w:rsidRPr="00DA02BC" w:rsidRDefault="00250E4A" w:rsidP="00250E4A">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w rękawach wielkość mankietu powinna być regulowana poprzez wszyte ściągacze lub zapinane na guziki,</w:t>
      </w:r>
    </w:p>
    <w:p w:rsidR="00250E4A" w:rsidRPr="00DA02BC" w:rsidRDefault="00250E4A" w:rsidP="00250E4A">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lastRenderedPageBreak/>
        <w:t>miejsca narażone na rozprucie winny mieć rygle szwalnicze,</w:t>
      </w:r>
    </w:p>
    <w:p w:rsidR="00250E4A" w:rsidRPr="00DA02BC" w:rsidRDefault="00250E4A" w:rsidP="00250E4A">
      <w:pPr>
        <w:numPr>
          <w:ilvl w:val="1"/>
          <w:numId w:val="78"/>
        </w:numPr>
        <w:tabs>
          <w:tab w:val="num" w:pos="709"/>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na plecach w środkowej części oraz na prawym i lewym rękawie na całym obwodzie naszyty pas odblaskowy o szerokości minimum 5cm spełniający wymagania aktualnej normy PN-EN 20471 dla materiału odblaskowego.</w:t>
      </w:r>
    </w:p>
    <w:p w:rsidR="00250E4A" w:rsidRPr="00DA02BC" w:rsidRDefault="00250E4A" w:rsidP="00250E4A">
      <w:pPr>
        <w:numPr>
          <w:ilvl w:val="0"/>
          <w:numId w:val="94"/>
        </w:numPr>
        <w:spacing w:line="276" w:lineRule="auto"/>
        <w:ind w:left="426"/>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BLUZA z elementami ostrzegawczymi-  95 sztuk:</w:t>
      </w:r>
    </w:p>
    <w:p w:rsidR="00250E4A" w:rsidRPr="00DA02BC" w:rsidRDefault="00250E4A" w:rsidP="00250E4A">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kołnierz wykładany na zewnątrz,</w:t>
      </w:r>
    </w:p>
    <w:p w:rsidR="00250E4A" w:rsidRPr="00DA02BC" w:rsidRDefault="00250E4A" w:rsidP="00250E4A">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zapięcie na guziki powinno sięgać do kołnierza,</w:t>
      </w:r>
    </w:p>
    <w:p w:rsidR="00250E4A" w:rsidRPr="00DA02BC" w:rsidRDefault="00250E4A" w:rsidP="00250E4A">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zewnętrzne naszywane 4 kieszenie, w tym:  2 kieszenie górne zapinane na guzik, 2  kieszenie dolne o krawędzi górnej skośnej,</w:t>
      </w:r>
    </w:p>
    <w:p w:rsidR="00250E4A" w:rsidRPr="00DA02BC" w:rsidRDefault="00250E4A" w:rsidP="00250E4A">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w rękawach wielkość mankietu powinna być regulowana poprzez wszyte ściągacze lub zapinane na guziki,</w:t>
      </w:r>
    </w:p>
    <w:p w:rsidR="00250E4A" w:rsidRPr="00DA02BC" w:rsidRDefault="00250E4A" w:rsidP="00250E4A">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miejsca narażone na rozprucie winny mieć rygle szwalnicze,</w:t>
      </w:r>
    </w:p>
    <w:p w:rsidR="00250E4A" w:rsidRPr="00DA02BC" w:rsidRDefault="00250E4A" w:rsidP="00250E4A">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lang w:eastAsia="pl-PL"/>
        </w:rPr>
        <w:t>na plecach w środkowej części oraz na prawym i lewym rękawie na całym obwodzie naszyty pas odblaskowy o szerokości minimum 5cm spełniający wymagania aktualnej normy PN-EN 20471 dla materiału odblaskowego.</w:t>
      </w:r>
    </w:p>
    <w:p w:rsidR="00250E4A" w:rsidRPr="00DA02BC" w:rsidRDefault="00250E4A" w:rsidP="00250E4A">
      <w:pPr>
        <w:numPr>
          <w:ilvl w:val="0"/>
          <w:numId w:val="93"/>
        </w:numPr>
        <w:spacing w:line="276" w:lineRule="auto"/>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wokół pasa odblaskowego na rękawach i plecach na całym obwodzie materiał fluorescencyjny koloru żółtego lub pomarańczowo-czerwonego zgodny z aktualną normą PN-EN 20471 o szerokości co najmniej 5 cm</w:t>
      </w:r>
    </w:p>
    <w:p w:rsidR="00250E4A" w:rsidRPr="00DA02BC" w:rsidRDefault="00250E4A" w:rsidP="00250E4A">
      <w:pPr>
        <w:numPr>
          <w:ilvl w:val="0"/>
          <w:numId w:val="94"/>
        </w:numPr>
        <w:spacing w:line="276" w:lineRule="auto"/>
        <w:ind w:left="426"/>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SPODNIE -   160 sztuk:</w:t>
      </w:r>
    </w:p>
    <w:p w:rsidR="00250E4A" w:rsidRPr="00DA02BC" w:rsidRDefault="00250E4A" w:rsidP="00250E4A">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typ szwedzki (spodnie ogrodniczki) powinny mieć zewnętrzne naszywane 4 kieszenie (dwie przy pasie, jedna na karczku zapinana na zamek błyskawiczny, jedna na nodze na metrówkę),</w:t>
      </w:r>
    </w:p>
    <w:p w:rsidR="00250E4A" w:rsidRPr="00DA02BC" w:rsidRDefault="00250E4A" w:rsidP="00250E4A">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rozporek oraz boczne otwory spodni jeśli muszą występować, powinny być zapinane na całej długości na guziki lub zamki błyskawiczne,</w:t>
      </w:r>
    </w:p>
    <w:p w:rsidR="00250E4A" w:rsidRPr="00DA02BC" w:rsidRDefault="00250E4A" w:rsidP="00250E4A">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szelki powinny mieć regulowaną długość i być przyszyte do tylnej części spodni,</w:t>
      </w:r>
    </w:p>
    <w:p w:rsidR="00250E4A" w:rsidRPr="00DA02BC" w:rsidRDefault="00250E4A" w:rsidP="00250E4A">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szelki spodni powinny być wykonane z użyciem materiału elastycznego,</w:t>
      </w:r>
    </w:p>
    <w:p w:rsidR="00250E4A" w:rsidRPr="00DA02BC" w:rsidRDefault="00250E4A" w:rsidP="00250E4A">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końce szelek po ich zapięciu powinny znajdować się w wewnętrznej części spodni,</w:t>
      </w:r>
    </w:p>
    <w:p w:rsidR="00250E4A" w:rsidRPr="00DA02BC" w:rsidRDefault="00250E4A" w:rsidP="00250E4A">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spodnie powinny posiadać odpowiednio wytrzymałe szwy, w okolicach krocza szew powinien być potrójny, miejsca narażone na rozprucia powinny być zabezpieczone ryglami szwalniczymi,</w:t>
      </w:r>
    </w:p>
    <w:p w:rsidR="00250E4A" w:rsidRPr="00DA02BC" w:rsidRDefault="00250E4A" w:rsidP="00250E4A">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użyte klamerki przy szelkach powinny być plastikowe sztywne o wytrzymałej konstrukcji nieuszkadzającej ubrania podczas prania mechanicznego,</w:t>
      </w:r>
    </w:p>
    <w:p w:rsidR="00250E4A" w:rsidRPr="00DA02BC" w:rsidRDefault="00250E4A" w:rsidP="00250E4A">
      <w:pPr>
        <w:numPr>
          <w:ilvl w:val="0"/>
          <w:numId w:val="79"/>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na lewej i prawej nogawce spodni na całym obwodzie naszyty pas odblaskowy o szerokości minimum 5cm spełniający wymagania aktualnej normy PN-EN 20471 dla materiału odblaskowego.</w:t>
      </w:r>
    </w:p>
    <w:p w:rsidR="00250E4A" w:rsidRPr="00DA02BC" w:rsidRDefault="00250E4A" w:rsidP="00250E4A">
      <w:pPr>
        <w:numPr>
          <w:ilvl w:val="0"/>
          <w:numId w:val="94"/>
        </w:numPr>
        <w:spacing w:line="276" w:lineRule="auto"/>
        <w:ind w:left="426"/>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SPODNIE z elementami ostrzegawczymi-  68 sztuk:</w:t>
      </w:r>
    </w:p>
    <w:p w:rsidR="00250E4A" w:rsidRPr="00DA02BC" w:rsidRDefault="00250E4A" w:rsidP="00250E4A">
      <w:pPr>
        <w:numPr>
          <w:ilvl w:val="2"/>
          <w:numId w:val="67"/>
        </w:numPr>
        <w:tabs>
          <w:tab w:val="clear" w:pos="2160"/>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typ szwedzki (spodnie ogrodniczki) powinny mieć zewnętrzne naszywane 4 kieszenie (dwie przy pasie, jedna na karczku zapinana na zamek błyskawiczny, jedna na nodze na metrówkę),</w:t>
      </w:r>
    </w:p>
    <w:p w:rsidR="00250E4A" w:rsidRPr="00DA02BC" w:rsidRDefault="00250E4A" w:rsidP="00250E4A">
      <w:pPr>
        <w:numPr>
          <w:ilvl w:val="2"/>
          <w:numId w:val="67"/>
        </w:numPr>
        <w:tabs>
          <w:tab w:val="clear" w:pos="2160"/>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rozporek oraz boczne otwory spodni jeśli muszą występować, powinny być zapinane na całej długości na guziki lub zamki błyskawiczne,</w:t>
      </w:r>
    </w:p>
    <w:p w:rsidR="00250E4A" w:rsidRPr="00DA02BC" w:rsidRDefault="00250E4A" w:rsidP="00250E4A">
      <w:pPr>
        <w:numPr>
          <w:ilvl w:val="2"/>
          <w:numId w:val="67"/>
        </w:numPr>
        <w:tabs>
          <w:tab w:val="clear" w:pos="2160"/>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szelki powinny mieć regulowaną długość i być przyszyte do tylnej części spodni,</w:t>
      </w:r>
    </w:p>
    <w:p w:rsidR="00250E4A" w:rsidRPr="00DA02BC" w:rsidRDefault="00250E4A" w:rsidP="00250E4A">
      <w:pPr>
        <w:numPr>
          <w:ilvl w:val="2"/>
          <w:numId w:val="67"/>
        </w:numPr>
        <w:tabs>
          <w:tab w:val="clear" w:pos="2160"/>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lastRenderedPageBreak/>
        <w:t>szelki spodni powinny być wykonane z użyciem materiału elastycznego,</w:t>
      </w:r>
    </w:p>
    <w:p w:rsidR="00250E4A" w:rsidRPr="00DA02BC" w:rsidRDefault="00250E4A" w:rsidP="00250E4A">
      <w:pPr>
        <w:numPr>
          <w:ilvl w:val="2"/>
          <w:numId w:val="67"/>
        </w:numPr>
        <w:tabs>
          <w:tab w:val="clear" w:pos="2160"/>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końce szelek po ich zapięciu powinny znajdować się w wewnętrznej części spodni,</w:t>
      </w:r>
    </w:p>
    <w:p w:rsidR="00250E4A" w:rsidRPr="00DA02BC" w:rsidRDefault="00250E4A" w:rsidP="00250E4A">
      <w:pPr>
        <w:numPr>
          <w:ilvl w:val="2"/>
          <w:numId w:val="67"/>
        </w:numPr>
        <w:tabs>
          <w:tab w:val="clear" w:pos="2160"/>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spodnie powinny posiadać odpowiednio wytrzymałe szwy, w okolicach krocza szew powinien być potrójny, miejsca narażone na rozprucia powinny być zabezpieczone ryglami szwalniczymi,</w:t>
      </w:r>
    </w:p>
    <w:p w:rsidR="00250E4A" w:rsidRPr="00DA02BC" w:rsidRDefault="00250E4A" w:rsidP="00250E4A">
      <w:pPr>
        <w:numPr>
          <w:ilvl w:val="2"/>
          <w:numId w:val="67"/>
        </w:numPr>
        <w:tabs>
          <w:tab w:val="clear" w:pos="2160"/>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użyte klamerki przy szelkach powinny być plastikowe sztywne o wytrzymałej konstrukcji nieuszkadzającej ubrania podczas prania mechanicznego,</w:t>
      </w:r>
    </w:p>
    <w:p w:rsidR="00250E4A" w:rsidRPr="00DA02BC" w:rsidRDefault="00250E4A" w:rsidP="00250E4A">
      <w:pPr>
        <w:numPr>
          <w:ilvl w:val="2"/>
          <w:numId w:val="67"/>
        </w:numPr>
        <w:tabs>
          <w:tab w:val="clear" w:pos="2160"/>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na lewej i prawej nogawce spodni na całym obwodzie naszyty pas odblaskowy o szerokości minimum 5cm spełniający wymagania aktualnej normy PN-EN 20471 dla materiału odblaskowego,</w:t>
      </w:r>
    </w:p>
    <w:p w:rsidR="00250E4A" w:rsidRPr="00DA02BC" w:rsidRDefault="00250E4A" w:rsidP="00250E4A">
      <w:pPr>
        <w:numPr>
          <w:ilvl w:val="2"/>
          <w:numId w:val="67"/>
        </w:numPr>
        <w:tabs>
          <w:tab w:val="clear" w:pos="2160"/>
        </w:tabs>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wokół pasa odblaskowego na nogawkach na całym obwodzie materiał fluorescencyjny koloru żółtego lub pomarańczowo-czerwonego zgodny z aktualną normą PN-EN 20471 o szerokości co najmniej 5 cm, </w:t>
      </w:r>
    </w:p>
    <w:p w:rsidR="00250E4A" w:rsidRPr="00DA02BC" w:rsidRDefault="00250E4A" w:rsidP="00250E4A">
      <w:pPr>
        <w:numPr>
          <w:ilvl w:val="0"/>
          <w:numId w:val="94"/>
        </w:numPr>
        <w:spacing w:line="276" w:lineRule="auto"/>
        <w:ind w:left="426"/>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 xml:space="preserve">SPODNIE z elementami ostrzegawczymi-   32 sztuki </w:t>
      </w:r>
    </w:p>
    <w:p w:rsidR="00250E4A" w:rsidRPr="00DA02BC" w:rsidRDefault="00250E4A" w:rsidP="00250E4A">
      <w:pPr>
        <w:numPr>
          <w:ilvl w:val="0"/>
          <w:numId w:val="83"/>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bez szelek,</w:t>
      </w:r>
    </w:p>
    <w:p w:rsidR="00250E4A" w:rsidRPr="00DA02BC" w:rsidRDefault="00250E4A" w:rsidP="00250E4A">
      <w:pPr>
        <w:numPr>
          <w:ilvl w:val="0"/>
          <w:numId w:val="83"/>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rozporek oraz boczne otwory spodni jeśli muszą występować, powinny być zapinane na całej długości na guziki lub zamki błyskawiczne,</w:t>
      </w:r>
    </w:p>
    <w:p w:rsidR="00250E4A" w:rsidRPr="00DA02BC" w:rsidRDefault="00250E4A" w:rsidP="00250E4A">
      <w:pPr>
        <w:numPr>
          <w:ilvl w:val="0"/>
          <w:numId w:val="83"/>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spodnie powinny posiadać odpowiednio wytrzymałe szwy, w okolicach krocza szew powinien być potrójny, miejsca narażone na rozprucia powinny być zabezpieczone ryglami szwalniczymi,</w:t>
      </w:r>
    </w:p>
    <w:p w:rsidR="00250E4A" w:rsidRPr="00DA02BC" w:rsidRDefault="00250E4A" w:rsidP="00250E4A">
      <w:pPr>
        <w:numPr>
          <w:ilvl w:val="0"/>
          <w:numId w:val="83"/>
        </w:numPr>
        <w:spacing w:line="276" w:lineRule="auto"/>
        <w:ind w:left="709" w:hanging="283"/>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na lewej i prawej nogawce spodni na całym obwodzie naszyty pas odblaskowy o szerokości minimum 5cm spełniający wymagania aktualnej normy PN-EN 20471 dla materiału odblaskowego.</w:t>
      </w:r>
    </w:p>
    <w:p w:rsidR="00250E4A" w:rsidRPr="00DA02BC" w:rsidRDefault="00250E4A" w:rsidP="00250E4A">
      <w:pPr>
        <w:numPr>
          <w:ilvl w:val="0"/>
          <w:numId w:val="83"/>
        </w:numPr>
        <w:spacing w:line="276" w:lineRule="auto"/>
        <w:ind w:left="709" w:hanging="283"/>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 xml:space="preserve">Wokół pasa odblaskowego na nogawkach na całym obwodzie materiał fluorescencyjny koloru żółtego lub pomarańczowo-czerwonego zgodny z aktualną normą PN-EN 20471 o szerokości co najmniej 5 cm, </w:t>
      </w:r>
    </w:p>
    <w:p w:rsidR="00250E4A" w:rsidRPr="00DA02BC" w:rsidRDefault="00250E4A" w:rsidP="00250E4A">
      <w:pPr>
        <w:spacing w:line="276" w:lineRule="auto"/>
        <w:jc w:val="both"/>
        <w:rPr>
          <w:rFonts w:asciiTheme="minorHAnsi" w:eastAsia="Times New Roman" w:hAnsiTheme="minorHAnsi" w:cs="Times New Roman"/>
          <w:lang w:eastAsia="pl-PL"/>
        </w:rPr>
      </w:pPr>
    </w:p>
    <w:p w:rsidR="00250E4A" w:rsidRPr="00DA02BC" w:rsidRDefault="00250E4A" w:rsidP="00250E4A">
      <w:pPr>
        <w:spacing w:line="276" w:lineRule="auto"/>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ODZIEŻY – wymagania:</w:t>
      </w:r>
    </w:p>
    <w:p w:rsidR="00250E4A" w:rsidRPr="00DA02BC" w:rsidRDefault="00250E4A" w:rsidP="00250E4A">
      <w:pPr>
        <w:numPr>
          <w:ilvl w:val="0"/>
          <w:numId w:val="80"/>
        </w:numPr>
        <w:tabs>
          <w:tab w:val="num" w:pos="709"/>
        </w:tabs>
        <w:spacing w:line="276" w:lineRule="auto"/>
        <w:ind w:left="709" w:hanging="283"/>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potwierdzające oryginalność zastosowanych materiałów powinno być umiejscowione bezpośrednio na odzieży lub na etykietach na wewnętrznej stronie,</w:t>
      </w:r>
    </w:p>
    <w:p w:rsidR="00250E4A" w:rsidRPr="00DA02BC" w:rsidRDefault="00250E4A" w:rsidP="00250E4A">
      <w:pPr>
        <w:numPr>
          <w:ilvl w:val="0"/>
          <w:numId w:val="80"/>
        </w:numPr>
        <w:tabs>
          <w:tab w:val="num" w:pos="709"/>
        </w:tabs>
        <w:spacing w:line="276" w:lineRule="auto"/>
        <w:ind w:left="709" w:hanging="283"/>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powinno być przytwierdzone trwale,</w:t>
      </w:r>
    </w:p>
    <w:p w:rsidR="00250E4A" w:rsidRPr="00DA02BC" w:rsidRDefault="00250E4A" w:rsidP="00250E4A">
      <w:pPr>
        <w:numPr>
          <w:ilvl w:val="0"/>
          <w:numId w:val="80"/>
        </w:numPr>
        <w:tabs>
          <w:tab w:val="num" w:pos="709"/>
        </w:tabs>
        <w:spacing w:line="276" w:lineRule="auto"/>
        <w:ind w:left="709" w:hanging="283"/>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znaki graficzne powinny być wystarczająco duże, aby były zrozumiałe i czytelne,</w:t>
      </w:r>
    </w:p>
    <w:p w:rsidR="00250E4A" w:rsidRPr="00DA02BC" w:rsidRDefault="00250E4A" w:rsidP="00250E4A">
      <w:pPr>
        <w:numPr>
          <w:ilvl w:val="0"/>
          <w:numId w:val="80"/>
        </w:numPr>
        <w:tabs>
          <w:tab w:val="num" w:pos="709"/>
        </w:tabs>
        <w:spacing w:line="276" w:lineRule="auto"/>
        <w:ind w:left="709" w:hanging="283"/>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producenta powinno zawierać następujące informacje:</w:t>
      </w:r>
    </w:p>
    <w:p w:rsidR="00250E4A" w:rsidRPr="00DA02BC" w:rsidRDefault="00250E4A" w:rsidP="00250E4A">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nazwę, znak lub cechy rozpoznawcze producenta lub jego autoryzowanego przedstawiciela,</w:t>
      </w:r>
    </w:p>
    <w:p w:rsidR="00250E4A" w:rsidRPr="00DA02BC" w:rsidRDefault="00250E4A" w:rsidP="00250E4A">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rozmiar ubrania,</w:t>
      </w:r>
    </w:p>
    <w:p w:rsidR="00250E4A" w:rsidRPr="00DA02BC" w:rsidRDefault="00250E4A" w:rsidP="00250E4A">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instrukcję użytkowania, czyszczenia lub prania,</w:t>
      </w:r>
    </w:p>
    <w:p w:rsidR="00250E4A" w:rsidRPr="00DA02BC" w:rsidRDefault="00250E4A" w:rsidP="00250E4A">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rok produkcji,</w:t>
      </w:r>
    </w:p>
    <w:p w:rsidR="00250E4A" w:rsidRPr="00DA02BC" w:rsidRDefault="00250E4A" w:rsidP="00250E4A">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powinno być odporne na czyszczenie i pranie.</w:t>
      </w:r>
    </w:p>
    <w:p w:rsidR="00250E4A" w:rsidRPr="00DA02BC" w:rsidRDefault="00250E4A" w:rsidP="00250E4A">
      <w:pPr>
        <w:spacing w:line="276" w:lineRule="auto"/>
        <w:jc w:val="both"/>
        <w:rPr>
          <w:rFonts w:asciiTheme="minorHAnsi" w:eastAsia="Times New Roman" w:hAnsiTheme="minorHAnsi" w:cs="Times New Roman"/>
          <w:lang w:eastAsia="ar-SA"/>
        </w:rPr>
      </w:pPr>
    </w:p>
    <w:p w:rsidR="00250E4A" w:rsidRPr="00DA02BC" w:rsidRDefault="00250E4A" w:rsidP="00250E4A">
      <w:pPr>
        <w:spacing w:line="276" w:lineRule="auto"/>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lastRenderedPageBreak/>
        <w:t xml:space="preserve">Na każdej bluzie i spodniach pod logo należy umieścić imię i nazwisko pracownika podane przy zamówieniu, napis musi być trwały, czytelny i niespierający się. </w:t>
      </w:r>
      <w:r w:rsidRPr="00DA02BC">
        <w:rPr>
          <w:rFonts w:asciiTheme="minorHAnsi" w:eastAsia="Times New Roman" w:hAnsiTheme="minorHAnsi" w:cs="Times New Roman"/>
          <w:lang w:eastAsia="pl-PL"/>
        </w:rPr>
        <w:t>Nazwisko - litery drukowane duże.</w:t>
      </w:r>
    </w:p>
    <w:p w:rsidR="00250E4A" w:rsidRPr="00DA02BC" w:rsidRDefault="00250E4A" w:rsidP="00250E4A">
      <w:pPr>
        <w:spacing w:line="276" w:lineRule="auto"/>
        <w:jc w:val="both"/>
        <w:rPr>
          <w:rFonts w:asciiTheme="minorHAnsi" w:eastAsia="Times New Roman" w:hAnsiTheme="minorHAnsi" w:cs="Times New Roman"/>
          <w:lang w:eastAsia="ar-SA"/>
        </w:rPr>
      </w:pPr>
    </w:p>
    <w:p w:rsidR="00250E4A" w:rsidRPr="00DA02BC" w:rsidRDefault="00250E4A" w:rsidP="00250E4A">
      <w:pPr>
        <w:numPr>
          <w:ilvl w:val="0"/>
          <w:numId w:val="94"/>
        </w:numPr>
        <w:tabs>
          <w:tab w:val="num" w:pos="1540"/>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CZAPKA ROBOCZA </w:t>
      </w:r>
      <w:r w:rsidRPr="00DA02BC">
        <w:rPr>
          <w:rFonts w:asciiTheme="minorHAnsi" w:eastAsia="Times New Roman" w:hAnsiTheme="minorHAnsi" w:cs="Times New Roman"/>
          <w:lang w:eastAsia="pl-PL"/>
        </w:rPr>
        <w:t>- regulacja z tyłu głowy, usztywniony daszek i przód czapki, czapka winna być wykonana z tego samego materiału co kombinezon roboczy, kolor niebieski (chabrowy), ilość 251 sztuk;</w:t>
      </w:r>
    </w:p>
    <w:p w:rsidR="00250E4A" w:rsidRPr="00DA02BC" w:rsidRDefault="00250E4A" w:rsidP="00250E4A">
      <w:pPr>
        <w:numPr>
          <w:ilvl w:val="0"/>
          <w:numId w:val="94"/>
        </w:numPr>
        <w:tabs>
          <w:tab w:val="num" w:pos="1540"/>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CZAPKA ROBOCZA OCIEPLANA</w:t>
      </w:r>
      <w:r w:rsidRPr="00DA02BC">
        <w:rPr>
          <w:rFonts w:asciiTheme="minorHAnsi" w:eastAsia="Times New Roman" w:hAnsiTheme="minorHAnsi" w:cs="Times New Roman"/>
          <w:lang w:eastAsia="pl-PL"/>
        </w:rPr>
        <w:t xml:space="preserve"> - regulacja z tyłu głowy, usztywniony daszek i przód czapki, czapka winna być wykonana z tego samego materiału co kombinezon roboczy, kolor niebieski (chabrowy), ocieplana, ilość 29 sztuk;</w:t>
      </w:r>
    </w:p>
    <w:p w:rsidR="00250E4A" w:rsidRPr="00DA02BC" w:rsidRDefault="00250E4A" w:rsidP="00250E4A">
      <w:pPr>
        <w:numPr>
          <w:ilvl w:val="0"/>
          <w:numId w:val="94"/>
        </w:numPr>
        <w:tabs>
          <w:tab w:val="num" w:pos="1540"/>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KOSZULA FLANELOWA NA DŁUGI RĘKAW</w:t>
      </w:r>
      <w:r w:rsidRPr="00DA02BC">
        <w:rPr>
          <w:rFonts w:asciiTheme="minorHAnsi" w:eastAsia="Times New Roman" w:hAnsiTheme="minorHAnsi" w:cs="Times New Roman"/>
          <w:lang w:eastAsia="pl-PL"/>
        </w:rPr>
        <w:t xml:space="preserve"> (damska i męska wg zapotrzebowania rozmiary od 38 do 46), materiał bawełna 100%, czesana gramatura 190 do 205g/m</w:t>
      </w:r>
      <w:r w:rsidRPr="00DA02BC">
        <w:rPr>
          <w:rFonts w:asciiTheme="minorHAnsi" w:eastAsia="Times New Roman" w:hAnsiTheme="minorHAnsi" w:cs="Times New Roman"/>
          <w:vertAlign w:val="superscript"/>
          <w:lang w:eastAsia="pl-PL"/>
        </w:rPr>
        <w:t>2</w:t>
      </w:r>
      <w:r w:rsidRPr="00DA02BC">
        <w:rPr>
          <w:rFonts w:asciiTheme="minorHAnsi" w:eastAsia="Times New Roman" w:hAnsiTheme="minorHAnsi" w:cs="Times New Roman"/>
          <w:lang w:eastAsia="pl-PL"/>
        </w:rPr>
        <w:t xml:space="preserve">, kolor niebieski </w:t>
      </w:r>
      <w:r w:rsidRPr="00DA02BC">
        <w:rPr>
          <w:rFonts w:asciiTheme="minorHAnsi" w:eastAsia="Times New Roman" w:hAnsiTheme="minorHAnsi" w:cs="Times New Roman"/>
          <w:lang w:eastAsia="pl-PL"/>
        </w:rPr>
        <w:br/>
        <w:t>w kratę, zapinana na guziki, ilość 260 sztuk;</w:t>
      </w:r>
    </w:p>
    <w:p w:rsidR="00250E4A" w:rsidRPr="00DA02BC" w:rsidRDefault="00250E4A" w:rsidP="00250E4A">
      <w:pPr>
        <w:spacing w:line="276" w:lineRule="auto"/>
        <w:ind w:left="284"/>
        <w:jc w:val="both"/>
        <w:rPr>
          <w:rFonts w:asciiTheme="minorHAnsi" w:eastAsia="Times New Roman" w:hAnsiTheme="minorHAnsi" w:cs="Times New Roman"/>
          <w:b/>
          <w:lang w:eastAsia="ar-SA"/>
        </w:rPr>
      </w:pPr>
    </w:p>
    <w:p w:rsidR="00250E4A" w:rsidRPr="00DA02BC" w:rsidRDefault="00250E4A" w:rsidP="00250E4A">
      <w:pPr>
        <w:spacing w:line="276" w:lineRule="auto"/>
        <w:ind w:left="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KOSZUL – wymagania:</w:t>
      </w:r>
    </w:p>
    <w:p w:rsidR="00250E4A" w:rsidRPr="00DA02BC" w:rsidRDefault="00250E4A" w:rsidP="00250E4A">
      <w:pPr>
        <w:numPr>
          <w:ilvl w:val="0"/>
          <w:numId w:val="81"/>
        </w:numPr>
        <w:spacing w:line="276" w:lineRule="auto"/>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potwierdzające oryginalność zastosowanych materiałów powinno być umiejscowione bezpośrednio na odzieży lub na etykietach na wewnętrznej stronie,</w:t>
      </w:r>
    </w:p>
    <w:p w:rsidR="00250E4A" w:rsidRPr="00DA02BC" w:rsidRDefault="00250E4A" w:rsidP="00250E4A">
      <w:pPr>
        <w:numPr>
          <w:ilvl w:val="0"/>
          <w:numId w:val="81"/>
        </w:numPr>
        <w:spacing w:line="276" w:lineRule="auto"/>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powinno być przytwierdzone trwale,</w:t>
      </w:r>
    </w:p>
    <w:p w:rsidR="00250E4A" w:rsidRPr="00DA02BC" w:rsidRDefault="00250E4A" w:rsidP="00250E4A">
      <w:pPr>
        <w:numPr>
          <w:ilvl w:val="0"/>
          <w:numId w:val="81"/>
        </w:numPr>
        <w:spacing w:line="276" w:lineRule="auto"/>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 xml:space="preserve">znaki graficzne powinny być wystarczająco duże, aby były zrozumiałe i czytelne, </w:t>
      </w:r>
    </w:p>
    <w:p w:rsidR="00250E4A" w:rsidRPr="00DA02BC" w:rsidRDefault="00250E4A" w:rsidP="00250E4A">
      <w:pPr>
        <w:numPr>
          <w:ilvl w:val="0"/>
          <w:numId w:val="81"/>
        </w:numPr>
        <w:spacing w:line="276" w:lineRule="auto"/>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producenta powinno zawierać następujące informacje:</w:t>
      </w:r>
    </w:p>
    <w:p w:rsidR="00250E4A" w:rsidRPr="00DA02BC" w:rsidRDefault="00250E4A" w:rsidP="00250E4A">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nazwę, znak lub cechy rozpoznawcze producenta lub jego autoryzowanego przedstawiciela,</w:t>
      </w:r>
    </w:p>
    <w:p w:rsidR="00250E4A" w:rsidRPr="00DA02BC" w:rsidRDefault="00250E4A" w:rsidP="00250E4A">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rozmiar ubrania,</w:t>
      </w:r>
    </w:p>
    <w:p w:rsidR="00250E4A" w:rsidRPr="00DA02BC" w:rsidRDefault="00250E4A" w:rsidP="00250E4A">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instrukcję  użytkowania, czyszczenia lub prania,</w:t>
      </w:r>
    </w:p>
    <w:p w:rsidR="00250E4A" w:rsidRPr="00DA02BC" w:rsidRDefault="00250E4A" w:rsidP="00250E4A">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rok produkcji,</w:t>
      </w:r>
    </w:p>
    <w:p w:rsidR="00250E4A" w:rsidRPr="00DA02BC" w:rsidRDefault="00250E4A" w:rsidP="00250E4A">
      <w:pPr>
        <w:numPr>
          <w:ilvl w:val="1"/>
          <w:numId w:val="80"/>
        </w:numPr>
        <w:tabs>
          <w:tab w:val="num" w:pos="993"/>
        </w:tabs>
        <w:spacing w:line="276" w:lineRule="auto"/>
        <w:ind w:left="993" w:hanging="284"/>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znakowanie powinno być odporne na czyszczenie i pranie.</w:t>
      </w:r>
    </w:p>
    <w:p w:rsidR="00250E4A" w:rsidRPr="00DA02BC" w:rsidRDefault="00250E4A" w:rsidP="00250E4A">
      <w:pPr>
        <w:spacing w:line="276" w:lineRule="auto"/>
        <w:jc w:val="both"/>
        <w:rPr>
          <w:rFonts w:asciiTheme="minorHAnsi" w:eastAsia="Times New Roman" w:hAnsiTheme="minorHAnsi" w:cs="Times New Roman"/>
          <w:lang w:eastAsia="ar-SA"/>
        </w:rPr>
      </w:pPr>
      <w:r w:rsidRPr="00DA02BC">
        <w:rPr>
          <w:rFonts w:asciiTheme="minorHAnsi" w:eastAsia="Times New Roman" w:hAnsiTheme="minorHAnsi" w:cs="Times New Roman"/>
          <w:lang w:eastAsia="ar-SA"/>
        </w:rPr>
        <w:t xml:space="preserve">Na każdej koszuli należy umieścić na lewej piersi logo Zamawiającego, imię i nazwisko pracownika podane przy zamówieniu, napis musi być trwały, czytelny i niespierający się. </w:t>
      </w:r>
      <w:r w:rsidRPr="00DA02BC">
        <w:rPr>
          <w:rFonts w:asciiTheme="minorHAnsi" w:eastAsia="Times New Roman" w:hAnsiTheme="minorHAnsi" w:cs="Times New Roman"/>
          <w:lang w:eastAsia="pl-PL"/>
        </w:rPr>
        <w:t>Nazwisko - litery drukowane duże.</w:t>
      </w:r>
    </w:p>
    <w:p w:rsidR="00250E4A" w:rsidRPr="00DA02BC" w:rsidRDefault="00250E4A" w:rsidP="00250E4A">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KOSZULKA BAWEŁNIANA NA KRÓTKI RĘKAW</w:t>
      </w:r>
      <w:r w:rsidRPr="00DA02BC">
        <w:rPr>
          <w:rFonts w:asciiTheme="minorHAnsi" w:eastAsia="Times New Roman" w:hAnsiTheme="minorHAnsi" w:cs="Times New Roman"/>
          <w:lang w:eastAsia="pl-PL"/>
        </w:rPr>
        <w:t xml:space="preserve"> materiał bawełna 100% czesana bez szwu bocznego, gramatura 190 do 220g/m</w:t>
      </w:r>
      <w:r w:rsidRPr="00DA02BC">
        <w:rPr>
          <w:rFonts w:asciiTheme="minorHAnsi" w:eastAsia="Times New Roman" w:hAnsiTheme="minorHAnsi" w:cs="Times New Roman"/>
          <w:vertAlign w:val="superscript"/>
          <w:lang w:eastAsia="pl-PL"/>
        </w:rPr>
        <w:t>2</w:t>
      </w:r>
      <w:r w:rsidRPr="00DA02BC">
        <w:rPr>
          <w:rFonts w:asciiTheme="minorHAnsi" w:eastAsia="Times New Roman" w:hAnsiTheme="minorHAnsi" w:cs="Times New Roman"/>
          <w:lang w:eastAsia="pl-PL"/>
        </w:rPr>
        <w:t xml:space="preserve">, kolor pomarańczowy, odporny na odbarwienie po praniu ("ring </w:t>
      </w:r>
      <w:proofErr w:type="spellStart"/>
      <w:r w:rsidRPr="00DA02BC">
        <w:rPr>
          <w:rFonts w:asciiTheme="minorHAnsi" w:eastAsia="Times New Roman" w:hAnsiTheme="minorHAnsi" w:cs="Times New Roman"/>
          <w:lang w:eastAsia="pl-PL"/>
        </w:rPr>
        <w:t>spun</w:t>
      </w:r>
      <w:proofErr w:type="spellEnd"/>
      <w:r w:rsidRPr="00DA02BC">
        <w:rPr>
          <w:rFonts w:asciiTheme="minorHAnsi" w:eastAsia="Times New Roman" w:hAnsiTheme="minorHAnsi" w:cs="Times New Roman"/>
          <w:lang w:eastAsia="pl-PL"/>
        </w:rPr>
        <w:t>"), rękawy</w:t>
      </w:r>
      <w:r w:rsidRPr="00DA02BC">
        <w:rPr>
          <w:rFonts w:asciiTheme="minorHAnsi" w:eastAsia="Times New Roman" w:hAnsiTheme="minorHAnsi" w:cs="Tahoma"/>
          <w:shd w:val="clear" w:color="auto" w:fill="F4F4F4"/>
          <w:lang w:eastAsia="pl-PL"/>
        </w:rPr>
        <w:t xml:space="preserve"> </w:t>
      </w:r>
      <w:r w:rsidRPr="00DA02BC">
        <w:rPr>
          <w:rFonts w:asciiTheme="minorHAnsi" w:eastAsia="Times New Roman" w:hAnsiTheme="minorHAnsi" w:cs="Times New Roman"/>
          <w:lang w:eastAsia="pl-PL"/>
        </w:rPr>
        <w:t>koszulki powinny być przyszyte po łuku, szwy mocno zagęszczone wykonane z nici, ściągacz powinien tak być przyszyty, aby boczne przeszycia były niewidoczne, ściągacz przyszyty podwójnym przeszyciem rozmiary od M do XXXL, ilość 266 sztuk;</w:t>
      </w:r>
    </w:p>
    <w:p w:rsidR="00250E4A" w:rsidRPr="00DA02BC" w:rsidRDefault="00250E4A" w:rsidP="00250E4A">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KAMIZELKA OCIEPLANA, </w:t>
      </w:r>
      <w:r w:rsidRPr="00DA02BC">
        <w:rPr>
          <w:rFonts w:asciiTheme="minorHAnsi" w:eastAsia="Times New Roman" w:hAnsiTheme="minorHAnsi" w:cs="Times New Roman"/>
          <w:lang w:eastAsia="pl-PL"/>
        </w:rPr>
        <w:t>gramatura 450 g/m2, bluza zamykana na zamek błyskawiczny, kolor granatowy lub podobny, min. dwie kieszenie na zamek błyskawiczny, na plecach i piersi naszyty pas odblaskowy o szerokości minimum 5cm spełniający wymagania aktualnej normy PN-EN 20471 dla materiału odblaskowego. Ilość 5 sztuk.</w:t>
      </w:r>
    </w:p>
    <w:p w:rsidR="00250E4A" w:rsidRPr="00DA02BC" w:rsidRDefault="00250E4A" w:rsidP="00250E4A">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KAMIZELKA OCIEPLANA z elementami ostrzegawczymi, </w:t>
      </w:r>
      <w:r w:rsidRPr="00DA02BC">
        <w:rPr>
          <w:rFonts w:asciiTheme="minorHAnsi" w:eastAsia="Times New Roman" w:hAnsiTheme="minorHAnsi" w:cs="Times New Roman"/>
          <w:lang w:eastAsia="pl-PL"/>
        </w:rPr>
        <w:t xml:space="preserve">gramatura 450 g/m2, bluza zamykana na zamek błyskawiczny, kolor granatowy lub podobny, min. dwie kieszenie na zamek błyskawiczny, na plecach i piersi naszyty pas odblaskowy o szerokości minimum </w:t>
      </w:r>
      <w:r w:rsidRPr="00DA02BC">
        <w:rPr>
          <w:rFonts w:asciiTheme="minorHAnsi" w:eastAsia="Times New Roman" w:hAnsiTheme="minorHAnsi" w:cs="Times New Roman"/>
          <w:lang w:eastAsia="pl-PL"/>
        </w:rPr>
        <w:lastRenderedPageBreak/>
        <w:t xml:space="preserve">5cm spełniający wymagania aktualnej normy PN-EN 20471 dla materiału odblaskowego, wokół którego na całym obwodzie </w:t>
      </w:r>
      <w:r w:rsidRPr="00DA02BC">
        <w:rPr>
          <w:rFonts w:asciiTheme="minorHAnsi" w:eastAsia="Times New Roman" w:hAnsiTheme="minorHAnsi" w:cs="Times New Roman"/>
          <w:b/>
          <w:lang w:eastAsia="pl-PL"/>
        </w:rPr>
        <w:t>materiał fluorescencyjny koloru żółtego lub pomarańczowo-czerwonego zgodny z aktualną normą PN-EN 20471 o szerokości co najmniej 5 cm</w:t>
      </w:r>
      <w:r w:rsidRPr="00DA02BC">
        <w:rPr>
          <w:rFonts w:asciiTheme="minorHAnsi" w:eastAsia="Times New Roman" w:hAnsiTheme="minorHAnsi" w:cs="Times New Roman"/>
          <w:lang w:eastAsia="pl-PL"/>
        </w:rPr>
        <w:t xml:space="preserve"> Ilość 23 sztuki.</w:t>
      </w:r>
    </w:p>
    <w:p w:rsidR="00250E4A" w:rsidRPr="00DA02BC" w:rsidRDefault="00250E4A" w:rsidP="00250E4A">
      <w:pPr>
        <w:spacing w:line="276" w:lineRule="auto"/>
        <w:jc w:val="both"/>
        <w:rPr>
          <w:rFonts w:asciiTheme="minorHAnsi" w:eastAsia="Times New Roman" w:hAnsiTheme="minorHAnsi" w:cs="Times New Roman"/>
          <w:lang w:eastAsia="pl-PL"/>
        </w:rPr>
      </w:pPr>
      <w:r w:rsidRPr="00DA02BC">
        <w:rPr>
          <w:rFonts w:asciiTheme="minorHAnsi" w:eastAsia="Times New Roman" w:hAnsiTheme="minorHAnsi" w:cs="Times New Roman"/>
          <w:lang w:eastAsia="pl-PL"/>
        </w:rPr>
        <w:t>Na każdej bluzie i kamizelce należy umieścić</w:t>
      </w:r>
      <w:r w:rsidRPr="00DA02BC">
        <w:rPr>
          <w:rFonts w:asciiTheme="minorHAnsi" w:eastAsia="Calibri" w:hAnsiTheme="minorHAnsi"/>
          <w:lang w:eastAsia="ar-SA"/>
        </w:rPr>
        <w:t xml:space="preserve"> </w:t>
      </w:r>
      <w:r w:rsidRPr="00DA02BC">
        <w:rPr>
          <w:rFonts w:asciiTheme="minorHAnsi" w:eastAsia="Times New Roman" w:hAnsiTheme="minorHAnsi" w:cs="Times New Roman"/>
          <w:lang w:eastAsia="pl-PL"/>
        </w:rPr>
        <w:t xml:space="preserve">logo na lewej piersi, wg wzoru Zamawiającego, imię i nazwisko pracownika podane przy zamówieniu, napis musi być trwały, czytelny </w:t>
      </w:r>
      <w:r w:rsidRPr="00DA02BC">
        <w:rPr>
          <w:rFonts w:asciiTheme="minorHAnsi" w:eastAsia="Times New Roman" w:hAnsiTheme="minorHAnsi" w:cs="Times New Roman"/>
          <w:lang w:eastAsia="pl-PL"/>
        </w:rPr>
        <w:br/>
        <w:t>i niespierający się. Wymiary napisu (logo z imieniem i nazwiskiem) 6cmx10cm. Nazwisko - litery drukowane duże. Logo, imię i nazwisko należy wyhaftować.</w:t>
      </w:r>
    </w:p>
    <w:p w:rsidR="00250E4A" w:rsidRPr="00DA02BC" w:rsidRDefault="00250E4A" w:rsidP="00250E4A">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BLUZA Z POLARU </w:t>
      </w:r>
      <w:r w:rsidRPr="00DA02BC">
        <w:rPr>
          <w:rFonts w:asciiTheme="minorHAnsi" w:eastAsia="Times New Roman" w:hAnsiTheme="minorHAnsi" w:cs="Times New Roman"/>
          <w:lang w:eastAsia="pl-PL"/>
        </w:rPr>
        <w:t>gramatura 450 g/m2, bluza zamykana na zamek błyskawiczny, min. dwie kieszenie na zamek błyskawiczny, ściągacz na rękawach i u dołu bluzy, kolor granatowy lub podobny, anatomiczny krój bluzy nie krępujący ruchów, na plecach i piersi naszyty pas odblaskowy o szerokości minimum 5 cm spełniający wymagania aktualnej normy EN 20471 dla materiału odblaskowego. Ilość 86 sztuk;</w:t>
      </w:r>
    </w:p>
    <w:p w:rsidR="00250E4A" w:rsidRPr="00DA02BC" w:rsidRDefault="00250E4A" w:rsidP="00250E4A">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BLUZA Z POLARU z elementami ostrzegawczymi </w:t>
      </w:r>
      <w:r w:rsidRPr="00DA02BC">
        <w:rPr>
          <w:rFonts w:asciiTheme="minorHAnsi" w:eastAsia="Times New Roman" w:hAnsiTheme="minorHAnsi" w:cs="Times New Roman"/>
          <w:lang w:eastAsia="pl-PL"/>
        </w:rPr>
        <w:t xml:space="preserve">gramatura 450 g/m2, bluza zamykana na zamek błyskawiczny, min. dwie kieszenie na zamek błyskawiczny, ściągacz na rękawach i u dołu bluzy, kolor granatowy lub podobny, anatomiczny krój bluzy nie krępujący ruchów, na plecach i piersi naszyty pas odblaskowy o szerokości minimum 5 cm spełniający wymagania aktualnej normy EN 20471 dla materiału odblaskowego, wokół którego na całym obwodzie </w:t>
      </w:r>
      <w:r w:rsidRPr="00DA02BC">
        <w:rPr>
          <w:rFonts w:asciiTheme="minorHAnsi" w:eastAsia="Times New Roman" w:hAnsiTheme="minorHAnsi" w:cs="Times New Roman"/>
          <w:b/>
          <w:lang w:eastAsia="pl-PL"/>
        </w:rPr>
        <w:t xml:space="preserve">materiał fluorescencyjny koloru żółtego lub pomarańczowo-czerwonego zgodny z aktualną normą PN-EN 20471 o szerokości co najmniej 5 cm, </w:t>
      </w:r>
      <w:r w:rsidRPr="00DA02BC">
        <w:rPr>
          <w:rFonts w:asciiTheme="minorHAnsi" w:eastAsia="Times New Roman" w:hAnsiTheme="minorHAnsi" w:cs="Times New Roman"/>
          <w:lang w:eastAsia="pl-PL"/>
        </w:rPr>
        <w:t>ilość 54 sztuki;</w:t>
      </w:r>
    </w:p>
    <w:p w:rsidR="00250E4A" w:rsidRPr="00DA02BC" w:rsidRDefault="00250E4A" w:rsidP="00250E4A">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Calibri" w:hAnsiTheme="minorHAnsi"/>
          <w:b/>
          <w:lang w:eastAsia="pl-PL"/>
        </w:rPr>
        <w:t xml:space="preserve">KURTKA OCIEPLANA </w:t>
      </w:r>
      <w:r w:rsidRPr="00DA02BC">
        <w:rPr>
          <w:rFonts w:asciiTheme="minorHAnsi" w:eastAsia="Calibri" w:hAnsiTheme="minorHAnsi"/>
          <w:lang w:eastAsia="pl-PL"/>
        </w:rPr>
        <w:t>powinna spełniać wymagania aktualnej normy PN-EN 342 odzież ochronna. Zestaw odzieży i wyroby odzieżowe chroniące przed zimnem. Kategoria 3/3. Kurtka powinna posiadać certyfikat CE i trwale tym znakiem winna być oznaczona.</w:t>
      </w:r>
    </w:p>
    <w:p w:rsidR="00250E4A" w:rsidRPr="00DA02BC" w:rsidRDefault="00250E4A" w:rsidP="00250E4A">
      <w:pPr>
        <w:shd w:val="clear" w:color="auto" w:fill="FFFFFF"/>
        <w:spacing w:line="276" w:lineRule="auto"/>
        <w:ind w:left="284"/>
        <w:jc w:val="both"/>
        <w:rPr>
          <w:rFonts w:asciiTheme="minorHAnsi" w:eastAsia="Calibri" w:hAnsiTheme="minorHAnsi"/>
          <w:lang w:eastAsia="ar-SA"/>
        </w:rPr>
      </w:pPr>
      <w:r w:rsidRPr="00DA02BC">
        <w:rPr>
          <w:rFonts w:asciiTheme="minorHAnsi" w:eastAsia="Calibri" w:hAnsiTheme="minorHAnsi"/>
          <w:lang w:eastAsia="ar-SA"/>
        </w:rPr>
        <w:t xml:space="preserve">Materiał: </w:t>
      </w:r>
      <w:proofErr w:type="spellStart"/>
      <w:r w:rsidRPr="00DA02BC">
        <w:rPr>
          <w:rFonts w:asciiTheme="minorHAnsi" w:eastAsia="Calibri" w:hAnsiTheme="minorHAnsi"/>
          <w:lang w:eastAsia="ar-SA"/>
        </w:rPr>
        <w:t>mikrowłókno</w:t>
      </w:r>
      <w:proofErr w:type="spellEnd"/>
      <w:r w:rsidRPr="00DA02BC">
        <w:rPr>
          <w:rFonts w:asciiTheme="minorHAnsi" w:eastAsia="Calibri" w:hAnsiTheme="minorHAnsi"/>
          <w:lang w:eastAsia="ar-SA"/>
        </w:rPr>
        <w:t xml:space="preserve"> poliestrowe powlekane od spodu warstwą PVC, typu WATERPROOF-WINDPROOF - wodoodporny i </w:t>
      </w:r>
      <w:proofErr w:type="spellStart"/>
      <w:r w:rsidRPr="00DA02BC">
        <w:rPr>
          <w:rFonts w:asciiTheme="minorHAnsi" w:eastAsia="Calibri" w:hAnsiTheme="minorHAnsi"/>
          <w:lang w:eastAsia="ar-SA"/>
        </w:rPr>
        <w:t>wiatroszczelny</w:t>
      </w:r>
      <w:proofErr w:type="spellEnd"/>
      <w:r w:rsidRPr="00DA02BC">
        <w:rPr>
          <w:rFonts w:asciiTheme="minorHAnsi" w:eastAsia="Calibri" w:hAnsiTheme="minorHAnsi"/>
          <w:lang w:eastAsia="ar-SA"/>
        </w:rPr>
        <w:t>. Kurtka powinna posiadać elementy odblaskowe. Ilość 8 sztuk.</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materiału na rozciąganie:</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osnowa ok 850N (metodyka badań PN-EN ISO 1421:2001);</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600N (metodyka badań PN-EN ISO 1421:2001);</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na rozdzieranie:</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osnowa ok 30N (metodyka badań PN-EN ISO 4674-1:2005);</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30N (metodyka badań PN-EN ISO 4674-1:2005).</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Funkcjonalność:</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ocieplenie z polaru;</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dole kurtki zamykane na zamek;</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piersi zamykane na zamek;</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wewnątrz kurtki dwie kieszenie zamykane na zamek lub na rzep;</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odpinany i regulowany kaptur chowany w kołnierz lub odpinany.</w:t>
      </w:r>
    </w:p>
    <w:p w:rsidR="00250E4A" w:rsidRPr="00DA02BC" w:rsidRDefault="00250E4A" w:rsidP="00250E4A">
      <w:pPr>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Dół kurtki oraz talia ściągane sznurkiem ze stoperami. Na każdej kurtce należy umieścić imię i nazwisko pracownika podane przy zamówieniu, napis musi być trwały, czytelny i niespierający się.</w:t>
      </w:r>
    </w:p>
    <w:p w:rsidR="00250E4A" w:rsidRPr="00DA02BC" w:rsidRDefault="00250E4A" w:rsidP="00250E4A">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Calibri" w:hAnsiTheme="minorHAnsi"/>
          <w:b/>
          <w:lang w:eastAsia="pl-PL"/>
        </w:rPr>
        <w:lastRenderedPageBreak/>
        <w:t xml:space="preserve">KURTKA OCIEPLANA z elementami ostrzegawczymi </w:t>
      </w:r>
      <w:r w:rsidRPr="00DA02BC">
        <w:rPr>
          <w:rFonts w:asciiTheme="minorHAnsi" w:eastAsia="Calibri" w:hAnsiTheme="minorHAnsi"/>
          <w:lang w:eastAsia="pl-PL"/>
        </w:rPr>
        <w:t>powinna spełniać wymagania aktualnej normy PN-EN 342 odzież ochronna. Zestaw odzieży i wyroby odzieżowe chroniące przed zimnem. Kategoria 3/3. Kurtka powinna posiadać certyfikat CE i trwale tym znakiem winna być oznaczona.</w:t>
      </w:r>
      <w:r w:rsidRPr="00DA02BC">
        <w:rPr>
          <w:rFonts w:asciiTheme="minorHAnsi" w:eastAsia="Times New Roman" w:hAnsiTheme="minorHAnsi" w:cs="Times New Roman"/>
          <w:lang w:eastAsia="pl-PL"/>
        </w:rPr>
        <w:t xml:space="preserve"> </w:t>
      </w:r>
      <w:r w:rsidRPr="00DA02BC">
        <w:rPr>
          <w:rFonts w:asciiTheme="minorHAnsi" w:eastAsia="Calibri" w:hAnsiTheme="minorHAnsi"/>
          <w:lang w:eastAsia="pl-PL"/>
        </w:rPr>
        <w:t xml:space="preserve">Materiał: </w:t>
      </w:r>
      <w:proofErr w:type="spellStart"/>
      <w:r w:rsidRPr="00DA02BC">
        <w:rPr>
          <w:rFonts w:asciiTheme="minorHAnsi" w:eastAsia="Calibri" w:hAnsiTheme="minorHAnsi"/>
          <w:lang w:eastAsia="pl-PL"/>
        </w:rPr>
        <w:t>mikrowłókno</w:t>
      </w:r>
      <w:proofErr w:type="spellEnd"/>
      <w:r w:rsidRPr="00DA02BC">
        <w:rPr>
          <w:rFonts w:asciiTheme="minorHAnsi" w:eastAsia="Calibri" w:hAnsiTheme="minorHAnsi"/>
          <w:lang w:eastAsia="pl-PL"/>
        </w:rPr>
        <w:t xml:space="preserve"> poliestrowe powlekane od spodu warstwą PVC, typu WATERPROOF-WINDPROOF - wodoodporny i </w:t>
      </w:r>
      <w:proofErr w:type="spellStart"/>
      <w:r w:rsidRPr="00DA02BC">
        <w:rPr>
          <w:rFonts w:asciiTheme="minorHAnsi" w:eastAsia="Calibri" w:hAnsiTheme="minorHAnsi"/>
          <w:lang w:eastAsia="pl-PL"/>
        </w:rPr>
        <w:t>wiatroszczelny</w:t>
      </w:r>
      <w:proofErr w:type="spellEnd"/>
      <w:r w:rsidRPr="00DA02BC">
        <w:rPr>
          <w:rFonts w:asciiTheme="minorHAnsi" w:eastAsia="Calibri" w:hAnsiTheme="minorHAnsi"/>
          <w:lang w:eastAsia="pl-PL"/>
        </w:rPr>
        <w:t xml:space="preserve">. Kurtka powinna posiadać elementy odblaskowe oraz </w:t>
      </w:r>
      <w:r w:rsidRPr="00DA02BC">
        <w:rPr>
          <w:rFonts w:asciiTheme="minorHAnsi" w:eastAsia="Times New Roman" w:hAnsiTheme="minorHAnsi" w:cs="Times New Roman"/>
          <w:b/>
          <w:lang w:eastAsia="pl-PL"/>
        </w:rPr>
        <w:t xml:space="preserve">materiał fluorescencyjny koloru żółtego lub pomarańczowo-czerwonego zgodny z aktualną normą PN-EN 20471 </w:t>
      </w:r>
      <w:r w:rsidRPr="00DA02BC">
        <w:rPr>
          <w:rFonts w:asciiTheme="minorHAnsi" w:eastAsia="Times New Roman" w:hAnsiTheme="minorHAnsi" w:cs="Times New Roman"/>
          <w:b/>
          <w:lang w:eastAsia="pl-PL"/>
        </w:rPr>
        <w:br/>
        <w:t xml:space="preserve">o szerokości co najmniej 5 cm wokół pasa odblaskowego, </w:t>
      </w:r>
      <w:r w:rsidRPr="00DA02BC">
        <w:rPr>
          <w:rFonts w:asciiTheme="minorHAnsi" w:eastAsia="Times New Roman" w:hAnsiTheme="minorHAnsi" w:cs="Times New Roman"/>
          <w:lang w:eastAsia="pl-PL"/>
        </w:rPr>
        <w:t>ilość 23 sztuki;</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materiału na rozciąganie:</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osnowa ok 850N (metodyka badań PN-EN ISO 1421:2001);</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600N (metodyka badań PN-EN ISO 1421:2001);</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na rozdzieranie:</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osnowa ok 30N (metodyka badań PN-EN ISO 4674-1:2005);</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30N (metodyka badań PN-EN ISO 4674-1:2005).</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Funkcjonalność:</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ocieplenie z polaru;</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dole kurtki zamykane na zamek;</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piersi zamykane na zamek;</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wewnątrz kurtki dwie kieszenie zamykane na zamek lub na rzep;</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odpinany i regulowany kaptur chowany w kołnierz lub odpinany.</w:t>
      </w:r>
    </w:p>
    <w:p w:rsidR="00250E4A" w:rsidRPr="00DA02BC" w:rsidRDefault="00250E4A" w:rsidP="00250E4A">
      <w:pPr>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Dół kurtki oraz talia ściągane sznurkiem ze stoperami. Na każdej kurtce należy umieścić imię i nazwisko pracownika podane przy zamówieniu, napis musi być trwały, czytelny i niespierający się.</w:t>
      </w:r>
    </w:p>
    <w:p w:rsidR="00250E4A" w:rsidRPr="00DA02BC" w:rsidRDefault="00250E4A" w:rsidP="00250E4A">
      <w:pPr>
        <w:numPr>
          <w:ilvl w:val="0"/>
          <w:numId w:val="94"/>
        </w:numPr>
        <w:spacing w:line="276" w:lineRule="auto"/>
        <w:ind w:left="284"/>
        <w:jc w:val="both"/>
        <w:rPr>
          <w:rFonts w:asciiTheme="minorHAnsi" w:eastAsia="Times New Roman" w:hAnsiTheme="minorHAnsi" w:cs="Times New Roman"/>
          <w:lang w:eastAsia="pl-PL"/>
        </w:rPr>
      </w:pPr>
      <w:r w:rsidRPr="00DA02BC">
        <w:rPr>
          <w:rFonts w:asciiTheme="minorHAnsi" w:eastAsia="Calibri" w:hAnsiTheme="minorHAnsi"/>
          <w:b/>
          <w:lang w:eastAsia="pl-PL"/>
        </w:rPr>
        <w:t xml:space="preserve">KURTKA OCIEPLANA z odpinanymi rękawami </w:t>
      </w:r>
      <w:r w:rsidRPr="00DA02BC">
        <w:rPr>
          <w:rFonts w:asciiTheme="minorHAnsi" w:eastAsia="Calibri" w:hAnsiTheme="minorHAnsi"/>
          <w:lang w:eastAsia="pl-PL"/>
        </w:rPr>
        <w:t>powinna spełniać wymagania aktualnej normy PN-EN 342 odzież ochronna. Zestaw odzieży i wyroby odzieżowe chroniące przed zimnem. Kategoria 3/3. Kurtka powinna posiadać certyfikat CE i trwale tym znakiem winna być oznaczona.</w:t>
      </w:r>
      <w:r w:rsidRPr="00DA02BC">
        <w:rPr>
          <w:rFonts w:asciiTheme="minorHAnsi" w:eastAsia="Times New Roman" w:hAnsiTheme="minorHAnsi" w:cs="Times New Roman"/>
          <w:lang w:eastAsia="pl-PL"/>
        </w:rPr>
        <w:t xml:space="preserve"> </w:t>
      </w:r>
      <w:r w:rsidRPr="00DA02BC">
        <w:rPr>
          <w:rFonts w:asciiTheme="minorHAnsi" w:eastAsia="Calibri" w:hAnsiTheme="minorHAnsi"/>
          <w:lang w:eastAsia="pl-PL"/>
        </w:rPr>
        <w:t xml:space="preserve">Materiał: </w:t>
      </w:r>
      <w:proofErr w:type="spellStart"/>
      <w:r w:rsidRPr="00DA02BC">
        <w:rPr>
          <w:rFonts w:asciiTheme="minorHAnsi" w:eastAsia="Calibri" w:hAnsiTheme="minorHAnsi"/>
          <w:lang w:eastAsia="pl-PL"/>
        </w:rPr>
        <w:t>mikrowłókno</w:t>
      </w:r>
      <w:proofErr w:type="spellEnd"/>
      <w:r w:rsidRPr="00DA02BC">
        <w:rPr>
          <w:rFonts w:asciiTheme="minorHAnsi" w:eastAsia="Calibri" w:hAnsiTheme="minorHAnsi"/>
          <w:lang w:eastAsia="pl-PL"/>
        </w:rPr>
        <w:t xml:space="preserve"> poliestrowe powlekane od spodu warstwą PVC, typu WATERPROOF-WINDPROOF - wodoodporny i </w:t>
      </w:r>
      <w:proofErr w:type="spellStart"/>
      <w:r w:rsidRPr="00DA02BC">
        <w:rPr>
          <w:rFonts w:asciiTheme="minorHAnsi" w:eastAsia="Calibri" w:hAnsiTheme="minorHAnsi"/>
          <w:lang w:eastAsia="pl-PL"/>
        </w:rPr>
        <w:t>wiatroszczelny</w:t>
      </w:r>
      <w:proofErr w:type="spellEnd"/>
      <w:r w:rsidRPr="00DA02BC">
        <w:rPr>
          <w:rFonts w:asciiTheme="minorHAnsi" w:eastAsia="Calibri" w:hAnsiTheme="minorHAnsi"/>
          <w:lang w:eastAsia="pl-PL"/>
        </w:rPr>
        <w:t xml:space="preserve">. Kurtka powinna posiadać odpinane rękawy. Kurtka powinna posiadać elementy odblaskowe oraz </w:t>
      </w:r>
      <w:r w:rsidRPr="00DA02BC">
        <w:rPr>
          <w:rFonts w:asciiTheme="minorHAnsi" w:eastAsia="Times New Roman" w:hAnsiTheme="minorHAnsi" w:cs="Times New Roman"/>
          <w:b/>
          <w:lang w:eastAsia="pl-PL"/>
        </w:rPr>
        <w:t xml:space="preserve">materiał fluorescencyjny koloru żółtego lub pomarańczowo-czerwonego zgodny </w:t>
      </w:r>
      <w:r w:rsidRPr="00DA02BC">
        <w:rPr>
          <w:rFonts w:asciiTheme="minorHAnsi" w:eastAsia="Times New Roman" w:hAnsiTheme="minorHAnsi" w:cs="Times New Roman"/>
          <w:b/>
          <w:lang w:eastAsia="pl-PL"/>
        </w:rPr>
        <w:br/>
        <w:t xml:space="preserve">z aktualną normą PN-EN 20471 o szerokości co najmniej 5 cm wokół pasa odblaskowego, </w:t>
      </w:r>
      <w:r w:rsidRPr="00DA02BC">
        <w:rPr>
          <w:rFonts w:asciiTheme="minorHAnsi" w:eastAsia="Times New Roman" w:hAnsiTheme="minorHAnsi" w:cs="Times New Roman"/>
          <w:lang w:eastAsia="pl-PL"/>
        </w:rPr>
        <w:t>ilość 1 sztuka;</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materiału na rozciąganie:</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osnowa ok 850N (metodyka badań PN-EN ISO 1421:2001);</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600N (metodyka badań PN-EN ISO 1421:2001);</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Wytrzymałość na rozdzieranie:</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osnowa ok 30N (metodyka badań PN-EN ISO 4674-1:2005);</w:t>
      </w:r>
    </w:p>
    <w:p w:rsidR="00250E4A" w:rsidRPr="00DA02BC" w:rsidRDefault="00250E4A" w:rsidP="00250E4A">
      <w:pPr>
        <w:shd w:val="clear" w:color="auto" w:fill="FFFFFF"/>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 wątek ok 30N (metodyka badań PN-EN ISO 4674-1:2005).</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Funkcjonalność:</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ocieplenie z polaru;</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dole kurtki zamykane na zamek;</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dwie kieszenie na piersi zamykane na zamek;</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lastRenderedPageBreak/>
        <w:t>- wewnątrz kurtki dwie kieszenie zamykane na zamek lub na rzep;</w:t>
      </w:r>
    </w:p>
    <w:p w:rsidR="00250E4A" w:rsidRPr="00DA02BC" w:rsidRDefault="00250E4A" w:rsidP="00250E4A">
      <w:pPr>
        <w:shd w:val="clear" w:color="auto" w:fill="FFFFFF"/>
        <w:spacing w:line="276" w:lineRule="auto"/>
        <w:ind w:firstLine="709"/>
        <w:jc w:val="both"/>
        <w:rPr>
          <w:rFonts w:asciiTheme="minorHAnsi" w:eastAsia="Calibri" w:hAnsiTheme="minorHAnsi"/>
          <w:lang w:eastAsia="ar-SA"/>
        </w:rPr>
      </w:pPr>
      <w:r w:rsidRPr="00DA02BC">
        <w:rPr>
          <w:rFonts w:asciiTheme="minorHAnsi" w:eastAsia="Calibri" w:hAnsiTheme="minorHAnsi"/>
          <w:lang w:eastAsia="ar-SA"/>
        </w:rPr>
        <w:t>- odpinany i regulowany kaptur chowany w kołnierz lub odpinany.</w:t>
      </w:r>
    </w:p>
    <w:p w:rsidR="00250E4A" w:rsidRPr="00DA02BC" w:rsidRDefault="00250E4A" w:rsidP="00250E4A">
      <w:pPr>
        <w:spacing w:line="276" w:lineRule="auto"/>
        <w:ind w:left="709"/>
        <w:jc w:val="both"/>
        <w:rPr>
          <w:rFonts w:asciiTheme="minorHAnsi" w:eastAsia="Calibri" w:hAnsiTheme="minorHAnsi"/>
          <w:lang w:eastAsia="ar-SA"/>
        </w:rPr>
      </w:pPr>
      <w:r w:rsidRPr="00DA02BC">
        <w:rPr>
          <w:rFonts w:asciiTheme="minorHAnsi" w:eastAsia="Calibri" w:hAnsiTheme="minorHAnsi"/>
          <w:lang w:eastAsia="ar-SA"/>
        </w:rPr>
        <w:t>Dół kurtki oraz talia ściągane sznurkiem ze stoperami. Na każdej kurtce należy umieścić imię i nazwisko pracownika podane przy zamówieniu, napis musi być trwały, czytelny i niespierający się.</w:t>
      </w:r>
    </w:p>
    <w:p w:rsidR="00250E4A" w:rsidRPr="00DA02BC" w:rsidRDefault="00250E4A" w:rsidP="00250E4A">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 xml:space="preserve">UBRANIE ROBOCZE DLA SPRZĄTACZKI DWUCZĘŚCIOWE </w:t>
      </w:r>
      <w:r w:rsidRPr="00DA02BC">
        <w:rPr>
          <w:rFonts w:asciiTheme="minorHAnsi" w:eastAsia="Times New Roman" w:hAnsiTheme="minorHAnsi" w:cs="Times New Roman"/>
          <w:lang w:eastAsia="pl-PL"/>
        </w:rPr>
        <w:t xml:space="preserve">– z tkaniny elanobawełna </w:t>
      </w:r>
      <w:r w:rsidRPr="00DA02BC">
        <w:rPr>
          <w:rFonts w:ascii="Open Sans" w:eastAsia="Times New Roman" w:hAnsi="Open Sans" w:cs="Open Sans"/>
          <w:sz w:val="20"/>
          <w:szCs w:val="20"/>
          <w:shd w:val="clear" w:color="auto" w:fill="FFFFFF"/>
          <w:lang w:eastAsia="pl-PL"/>
        </w:rPr>
        <w:t xml:space="preserve">o </w:t>
      </w:r>
      <w:r w:rsidRPr="00DA02BC">
        <w:rPr>
          <w:rFonts w:asciiTheme="minorHAnsi" w:eastAsia="Times New Roman" w:hAnsiTheme="minorHAnsi" w:cs="Times New Roman"/>
          <w:lang w:eastAsia="pl-PL"/>
        </w:rPr>
        <w:t>składzie 65% poliester, 35% bawełna, gramatura 185 g/m2 z ¾ rękawem, dwie kieszenie umieszczone na wysokości bioder i jedna na piersi, wykładany kołnierz, zapinany na guziki lub zatrzaski, spodnie z gumą w pasie,  ilość 4 sztuki;</w:t>
      </w:r>
    </w:p>
    <w:p w:rsidR="00250E4A" w:rsidRPr="00DA02BC" w:rsidRDefault="00250E4A" w:rsidP="00250E4A">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FARTUCH ROBOCZY BIAŁY</w:t>
      </w:r>
      <w:r w:rsidRPr="00DA02BC">
        <w:rPr>
          <w:rFonts w:asciiTheme="minorHAnsi" w:eastAsia="Times New Roman" w:hAnsiTheme="minorHAnsi" w:cs="Times New Roman"/>
          <w:lang w:eastAsia="pl-PL"/>
        </w:rPr>
        <w:t xml:space="preserve"> – z bawełny w kolorze białym, z kołnierzem, trzy kieszenie, zapinany na guziki lub zatrzaski. Ilość 2 sztuki;</w:t>
      </w:r>
    </w:p>
    <w:p w:rsidR="00250E4A" w:rsidRPr="00DA02BC" w:rsidRDefault="00250E4A" w:rsidP="00250E4A">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OBUWIE ROBOCZE PRZECIWURAZOWE NA SPODACH ANTYPOŚLIZGOWYCH (TRZEWIKI OCHRONNE S3) </w:t>
      </w:r>
      <w:r w:rsidRPr="00DA02BC">
        <w:rPr>
          <w:rFonts w:asciiTheme="minorHAnsi" w:eastAsia="Times New Roman" w:hAnsiTheme="minorHAnsi" w:cs="Times New Roman"/>
          <w:lang w:eastAsia="pl-PL"/>
        </w:rPr>
        <w:t xml:space="preserve"> z podnoskami zabezpieczającymi palce stopy przed uderzeniem z energią do 200J oraz wkładkami antyprzebiciowymi (niemetalowymi) odpornymi na przebicia z siłą do 1100N, aktualna norma PN-EN ISO 20345 wierzch: skóry naturalne, miękki kołnierz spody: PU/PU antyelektrostatyczne, przeciwpoślizgowe, odporne na ścieranie, oleje i smary, rozmiary damskie i męskie 34-48, ilość 156 par;</w:t>
      </w:r>
    </w:p>
    <w:p w:rsidR="00250E4A" w:rsidRPr="00DA02BC" w:rsidRDefault="00250E4A" w:rsidP="00250E4A">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Calibri" w:hAnsiTheme="minorHAnsi"/>
          <w:b/>
          <w:lang w:eastAsia="pl-PL"/>
        </w:rPr>
        <w:t>OBUWIE GUMOWE</w:t>
      </w:r>
      <w:r w:rsidRPr="00DA02BC">
        <w:rPr>
          <w:rFonts w:asciiTheme="minorHAnsi" w:eastAsia="Calibri" w:hAnsiTheme="minorHAnsi"/>
          <w:lang w:eastAsia="pl-PL"/>
        </w:rPr>
        <w:t xml:space="preserve"> powinno: spełniać wymagania aktualnej normy PN – EN 20347, typ E tzn. z przedłużoną cholewką, posiadać wierzch i spód z gumy, posiadać podszewką wykonaną z materiału tekstylnego, mieć minimum 35cm wysokości, kolor ciemny, ilość 8 par;</w:t>
      </w:r>
    </w:p>
    <w:p w:rsidR="00250E4A" w:rsidRPr="00DA02BC" w:rsidRDefault="00250E4A" w:rsidP="00250E4A">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Calibri" w:hAnsiTheme="minorHAnsi"/>
          <w:b/>
          <w:lang w:eastAsia="pl-PL"/>
        </w:rPr>
        <w:t>OBUWIE GUMOWO-FILCOWE</w:t>
      </w:r>
      <w:r w:rsidRPr="00DA02BC">
        <w:rPr>
          <w:rFonts w:asciiTheme="minorHAnsi" w:eastAsia="Calibri" w:hAnsiTheme="minorHAnsi"/>
          <w:lang w:eastAsia="pl-PL"/>
        </w:rPr>
        <w:t xml:space="preserve"> buty filcowo-gumowe spełniające wymagania aktualnej  normy zharmonizowanej PN-EN 20347, wierzch i spód: guma, podszewka: włóknina. Rozmiary od 43 do 46, ilość 21 par;</w:t>
      </w:r>
    </w:p>
    <w:p w:rsidR="00250E4A" w:rsidRPr="00DA02BC" w:rsidRDefault="00250E4A" w:rsidP="00250E4A">
      <w:pPr>
        <w:numPr>
          <w:ilvl w:val="0"/>
          <w:numId w:val="94"/>
        </w:numPr>
        <w:tabs>
          <w:tab w:val="num" w:pos="567"/>
        </w:tabs>
        <w:spacing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heme="minorHAnsi"/>
          <w:b/>
          <w:lang w:eastAsia="pl-PL"/>
        </w:rPr>
        <w:t>PÓŁBUTY</w:t>
      </w:r>
      <w:r w:rsidRPr="00DA02BC">
        <w:rPr>
          <w:rFonts w:ascii="Times New Roman" w:eastAsia="Times New Roman" w:hAnsi="Times New Roman" w:cs="Times New Roman"/>
          <w:lang w:eastAsia="pl-PL"/>
        </w:rPr>
        <w:t xml:space="preserve"> - </w:t>
      </w:r>
      <w:r w:rsidRPr="00DA02BC">
        <w:rPr>
          <w:rFonts w:asciiTheme="minorHAnsi" w:eastAsia="Times New Roman" w:hAnsiTheme="minorHAnsi" w:cstheme="minorHAnsi"/>
          <w:lang w:eastAsia="pl-PL"/>
        </w:rPr>
        <w:t xml:space="preserve">Obuwie robocze klasy S3 i symbolu SRC w całości wykonane bez elementów metalowych, cholewka ze skóry naturalnej bydlęcej, wodoodpornej, </w:t>
      </w:r>
      <w:r w:rsidRPr="00DA02BC">
        <w:rPr>
          <w:rFonts w:asciiTheme="minorHAnsi" w:eastAsia="Times New Roman" w:hAnsiTheme="minorHAnsi" w:cstheme="minorHAnsi"/>
          <w:lang w:eastAsia="pl-PL"/>
        </w:rPr>
        <w:br/>
        <w:t xml:space="preserve">z elementem odblaskowym, podszewka z mikroporowatej tkaniny chroniącej przed bakteriami i grzybami, odprowadzającej wilgoć, podeszwa z PU/PU, samoczyszczący protektor, chroniąca przed poślizgiem, antyelektrostatyczna, spody antypoślizgowe odporne na oleje, smary, rozcieńczone kwasy i zasady oraz inne rozpuszczalniki organiczne, podnosek ochronny kompozytowy (200J), spełniające wymagania normy EN 20345, ilość 4 pary. </w:t>
      </w:r>
    </w:p>
    <w:p w:rsidR="00250E4A" w:rsidRPr="00DA02BC" w:rsidRDefault="00250E4A" w:rsidP="00250E4A">
      <w:pPr>
        <w:numPr>
          <w:ilvl w:val="0"/>
          <w:numId w:val="94"/>
        </w:numPr>
        <w:tabs>
          <w:tab w:val="num" w:pos="567"/>
        </w:tabs>
        <w:spacing w:after="200" w:line="276" w:lineRule="auto"/>
        <w:ind w:left="284"/>
        <w:jc w:val="both"/>
        <w:rPr>
          <w:rFonts w:asciiTheme="minorHAnsi" w:eastAsia="Times New Roman" w:hAnsiTheme="minorHAnsi" w:cs="Times New Roman"/>
          <w:lang w:eastAsia="pl-PL"/>
        </w:rPr>
      </w:pPr>
      <w:r w:rsidRPr="00DA02BC">
        <w:rPr>
          <w:rFonts w:asciiTheme="minorHAnsi" w:eastAsia="Times New Roman" w:hAnsiTheme="minorHAnsi" w:cs="Times New Roman"/>
          <w:b/>
          <w:lang w:eastAsia="pl-PL"/>
        </w:rPr>
        <w:t>TRZEWIKI PROFILAKTYCZNE</w:t>
      </w:r>
      <w:r w:rsidRPr="00DA02BC">
        <w:rPr>
          <w:rFonts w:asciiTheme="minorHAnsi" w:eastAsia="Times New Roman" w:hAnsiTheme="minorHAnsi" w:cs="Times New Roman"/>
          <w:lang w:eastAsia="pl-PL"/>
        </w:rPr>
        <w:t xml:space="preserve"> – półbut najlepiej klapki profilaktyczne wykonane </w:t>
      </w:r>
      <w:r w:rsidRPr="00DA02BC">
        <w:rPr>
          <w:rFonts w:asciiTheme="minorHAnsi" w:eastAsia="Times New Roman" w:hAnsiTheme="minorHAnsi" w:cs="Times New Roman"/>
          <w:lang w:eastAsia="pl-PL"/>
        </w:rPr>
        <w:br/>
        <w:t xml:space="preserve">z perforowanej skóry welurowej lub bydlęcej, z paskiem w części piętowej stopy, cholewka bez elementów metalowych np. seria START  UP, pełna wkładka wewnętrzna wykonana ze skóry lub z pianki lateksowej, antystatyczna i antybakteryjna, bieżnik podeszwy zapewniający wysoką antypoślizgowość, , ilość 2 pary; </w:t>
      </w:r>
    </w:p>
    <w:p w:rsidR="00250E4A" w:rsidRPr="00DA02BC" w:rsidRDefault="00250E4A" w:rsidP="00250E4A">
      <w:pPr>
        <w:spacing w:after="200" w:line="276" w:lineRule="auto"/>
        <w:ind w:left="-76"/>
        <w:jc w:val="both"/>
        <w:rPr>
          <w:rFonts w:asciiTheme="minorHAnsi" w:eastAsia="Times New Roman" w:hAnsiTheme="minorHAnsi" w:cs="Times New Roman"/>
          <w:lang w:eastAsia="ar-SA"/>
        </w:rPr>
      </w:pPr>
    </w:p>
    <w:p w:rsidR="00250E4A" w:rsidRPr="00DA02BC" w:rsidRDefault="00250E4A" w:rsidP="00250E4A">
      <w:pPr>
        <w:numPr>
          <w:ilvl w:val="1"/>
          <w:numId w:val="75"/>
        </w:numPr>
        <w:spacing w:after="200" w:line="276" w:lineRule="auto"/>
        <w:jc w:val="both"/>
        <w:rPr>
          <w:rFonts w:asciiTheme="minorHAnsi" w:eastAsia="Calibri" w:hAnsiTheme="minorHAnsi"/>
          <w:b/>
          <w:lang w:eastAsia="ar-SA"/>
        </w:rPr>
      </w:pPr>
      <w:r w:rsidRPr="00DA02BC">
        <w:rPr>
          <w:rFonts w:asciiTheme="minorHAnsi" w:eastAsia="Calibri" w:hAnsiTheme="minorHAnsi"/>
          <w:b/>
          <w:lang w:eastAsia="ar-SA"/>
        </w:rPr>
        <w:t>Środki ochrony indywidualnej:</w:t>
      </w:r>
    </w:p>
    <w:p w:rsidR="00250E4A" w:rsidRPr="00DA02BC" w:rsidRDefault="00250E4A" w:rsidP="00250E4A">
      <w:pPr>
        <w:numPr>
          <w:ilvl w:val="0"/>
          <w:numId w:val="90"/>
        </w:numPr>
        <w:spacing w:line="276" w:lineRule="auto"/>
        <w:ind w:left="426"/>
        <w:jc w:val="both"/>
        <w:rPr>
          <w:rFonts w:asciiTheme="minorHAnsi" w:eastAsia="Times New Roman" w:hAnsiTheme="minorHAnsi" w:cs="Times New Roman"/>
          <w:b/>
          <w:lang w:eastAsia="pl-PL"/>
        </w:rPr>
      </w:pPr>
      <w:r w:rsidRPr="00DA02BC">
        <w:rPr>
          <w:rFonts w:asciiTheme="minorHAnsi" w:eastAsia="Times New Roman" w:hAnsiTheme="minorHAnsi" w:cs="Times New Roman"/>
          <w:b/>
          <w:lang w:eastAsia="pl-PL"/>
        </w:rPr>
        <w:t xml:space="preserve">ZARĘKAWKI </w:t>
      </w:r>
      <w:r w:rsidRPr="00DA02BC">
        <w:rPr>
          <w:rFonts w:asciiTheme="minorHAnsi" w:eastAsia="Times New Roman" w:hAnsiTheme="minorHAnsi" w:cs="Times New Roman"/>
          <w:lang w:eastAsia="pl-PL"/>
        </w:rPr>
        <w:t>z gumkami ściągającymi o długości 500mm. Ochrona przedramienia przed zabrudzeniem, zmoczeniem w ograniczonym zakresie. Ilość 100 par;</w:t>
      </w:r>
    </w:p>
    <w:p w:rsidR="00250E4A" w:rsidRPr="00DA02BC" w:rsidRDefault="00250E4A" w:rsidP="00250E4A">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lastRenderedPageBreak/>
        <w:t>KAMIZELKA</w:t>
      </w:r>
      <w:r w:rsidRPr="00DA02BC">
        <w:rPr>
          <w:rFonts w:asciiTheme="minorHAnsi" w:eastAsia="Calibri" w:hAnsiTheme="minorHAnsi" w:cs="Times New Roman"/>
          <w:b/>
          <w:lang w:eastAsia="ar-SA"/>
        </w:rPr>
        <w:t xml:space="preserve"> </w:t>
      </w:r>
      <w:r w:rsidRPr="00DA02BC">
        <w:rPr>
          <w:rFonts w:asciiTheme="minorHAnsi" w:eastAsia="Calibri" w:hAnsiTheme="minorHAnsi"/>
          <w:b/>
          <w:lang w:eastAsia="ar-SA"/>
        </w:rPr>
        <w:t>ODBLASKOWA</w:t>
      </w:r>
      <w:r w:rsidRPr="00DA02BC">
        <w:rPr>
          <w:rFonts w:asciiTheme="minorHAnsi" w:eastAsia="Calibri" w:hAnsiTheme="minorHAnsi"/>
          <w:lang w:eastAsia="ar-SA"/>
        </w:rPr>
        <w:t xml:space="preserve"> Materiał: 100% Poliester, Gramatura: 120-130 g/m2, obszycie lamówką, dwa poziome pasy odblaskowe, spełniająca wymagania aktualnej normy PN-EN 20471, zapinana z przodu. Ilość 37 sztuk.</w:t>
      </w:r>
    </w:p>
    <w:p w:rsidR="00250E4A" w:rsidRPr="00DA02BC" w:rsidRDefault="00250E4A" w:rsidP="00250E4A">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 xml:space="preserve">OKULARY TYPU GOGLE </w:t>
      </w:r>
      <w:r w:rsidRPr="00DA02BC">
        <w:rPr>
          <w:rFonts w:asciiTheme="minorHAnsi" w:eastAsia="Calibri" w:hAnsiTheme="minorHAnsi"/>
          <w:lang w:eastAsia="ar-SA"/>
        </w:rPr>
        <w:t>okulary ochronne wyposażone w osłonki boczne, przeznaczone do ochrony oczu przed odpryskami ciał stałych, spełniająca wymagania aktualnej normy PN- EN 166, ilość 103 sztuki;</w:t>
      </w:r>
    </w:p>
    <w:p w:rsidR="00250E4A" w:rsidRPr="00DA02BC" w:rsidRDefault="00250E4A" w:rsidP="00250E4A">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 xml:space="preserve">OKULARY OCHRONNE - </w:t>
      </w:r>
      <w:r w:rsidRPr="00DA02BC">
        <w:rPr>
          <w:rFonts w:asciiTheme="minorHAnsi" w:eastAsia="Calibri" w:hAnsiTheme="minorHAnsi"/>
          <w:lang w:eastAsia="ar-SA"/>
        </w:rPr>
        <w:t>przeznaczone do ochrony oczu przed odpryskami ciał stałych, z możliwością regulacji zauszników, spełniające wymagania aktualnej normy PN- EN 166, ilość 136 sztuk;</w:t>
      </w:r>
    </w:p>
    <w:p w:rsidR="00250E4A" w:rsidRPr="00DA02BC" w:rsidRDefault="00250E4A" w:rsidP="00250E4A">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 xml:space="preserve">OKULARY OCHRONNE NAKŁADANE NA OKULARY KOREKCYJNE- </w:t>
      </w:r>
      <w:r w:rsidRPr="00DA02BC">
        <w:rPr>
          <w:rFonts w:asciiTheme="minorHAnsi" w:eastAsia="Calibri" w:hAnsiTheme="minorHAnsi"/>
          <w:lang w:eastAsia="ar-SA"/>
        </w:rPr>
        <w:t>przeznaczone do ochrony oczu przed odpryskami ciał stałych, z możliwością regulacji zauszników oraz nakładania na okulary korekcyjne spełniające wymagania aktualnej normy PN- EN 166, ilość 42 sztuki;</w:t>
      </w:r>
    </w:p>
    <w:p w:rsidR="00250E4A" w:rsidRPr="00DA02BC" w:rsidRDefault="00250E4A" w:rsidP="00250E4A">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 xml:space="preserve">OKULARY OCHRONNE TYPU GOGLE CHEMOCHRONNE </w:t>
      </w:r>
      <w:r w:rsidRPr="00DA02BC">
        <w:rPr>
          <w:rFonts w:asciiTheme="minorHAnsi" w:eastAsia="Calibri" w:hAnsiTheme="minorHAnsi"/>
          <w:lang w:eastAsia="ar-SA"/>
        </w:rPr>
        <w:t xml:space="preserve">– okulary ochronne wyposażone w osłonki boczne, przeznaczone do ochrony oczu przed czynnikami chemicznymi i pyłami, </w:t>
      </w:r>
      <w:r w:rsidRPr="00DA02BC">
        <w:rPr>
          <w:rFonts w:asciiTheme="minorHAnsi" w:eastAsia="Times New Roman" w:hAnsiTheme="minorHAnsi" w:cstheme="minorHAnsi"/>
          <w:shd w:val="clear" w:color="auto" w:fill="FFFFFF"/>
          <w:lang w:eastAsia="ar-SA"/>
        </w:rPr>
        <w:t>na oprawie gogli symbol odporności na penetrację cieczy – liczba „3”, </w:t>
      </w:r>
      <w:r w:rsidRPr="00DA02BC">
        <w:rPr>
          <w:rFonts w:asciiTheme="minorHAnsi" w:eastAsia="Calibri" w:hAnsiTheme="minorHAnsi"/>
          <w:lang w:eastAsia="ar-SA"/>
        </w:rPr>
        <w:t>spełniające wymagania aktualnej normy PN- EN 166, ilość 22 sztuki;</w:t>
      </w:r>
    </w:p>
    <w:p w:rsidR="00250E4A" w:rsidRPr="00DA02BC" w:rsidRDefault="00250E4A" w:rsidP="00250E4A">
      <w:pPr>
        <w:numPr>
          <w:ilvl w:val="0"/>
          <w:numId w:val="90"/>
        </w:numPr>
        <w:spacing w:line="276" w:lineRule="auto"/>
        <w:ind w:left="426"/>
        <w:jc w:val="both"/>
        <w:rPr>
          <w:rFonts w:ascii="Times New Roman" w:eastAsia="Times New Roman" w:hAnsi="Times New Roman" w:cs="Times New Roman"/>
          <w:b/>
          <w:lang w:eastAsia="ar-SA"/>
        </w:rPr>
      </w:pPr>
      <w:r w:rsidRPr="00DA02BC">
        <w:rPr>
          <w:rFonts w:asciiTheme="minorHAnsi" w:eastAsia="Calibri" w:hAnsiTheme="minorHAnsi"/>
          <w:b/>
          <w:lang w:eastAsia="ar-SA"/>
        </w:rPr>
        <w:t xml:space="preserve">PRZYŁBICA OCHRONNA - </w:t>
      </w:r>
      <w:r w:rsidRPr="00DA02BC">
        <w:rPr>
          <w:rFonts w:asciiTheme="minorHAnsi" w:eastAsia="Calibri" w:hAnsiTheme="minorHAnsi"/>
          <w:lang w:eastAsia="ar-SA"/>
        </w:rPr>
        <w:t>z bezbarwną wymienną szybą wykonaną z poliwęglanu. Chroniąca przed odpryskami cieczy oraz przed uderzeniami ciał stałych. Przeznaczona do ochrony twarzy podczas prac stwarzających zagrożenie. Chroniąca przed małymi odpryskami ciał stałych o energii uderzeń do 120 m/s (B). Spełniająca wymagania normy EN166, ilość 10 szt.;</w:t>
      </w:r>
    </w:p>
    <w:p w:rsidR="00250E4A" w:rsidRPr="00DA02BC" w:rsidRDefault="00250E4A" w:rsidP="00250E4A">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 xml:space="preserve">HEŁM OCHRONNY DO PRACY NA WYSOKOŚCI - </w:t>
      </w:r>
      <w:r w:rsidRPr="00DA02BC">
        <w:rPr>
          <w:rFonts w:asciiTheme="minorHAnsi" w:eastAsia="Calibri" w:hAnsiTheme="minorHAnsi"/>
          <w:lang w:eastAsia="ar-SA"/>
        </w:rPr>
        <w:t xml:space="preserve">przemysłowy hełm ochronny przeznaczony do prac na wysokości, chroniący przed urazami mechanicznymi, </w:t>
      </w:r>
      <w:r w:rsidRPr="00DA02BC">
        <w:rPr>
          <w:rFonts w:asciiTheme="minorHAnsi" w:eastAsia="Calibri" w:hAnsiTheme="minorHAnsi"/>
          <w:lang w:eastAsia="ar-SA"/>
        </w:rPr>
        <w:br/>
        <w:t xml:space="preserve">z krótkim daszkiem, posiadający czteropunktowy pasek podbródkowy, płynna regulacja obwodu więźby za pomocą pokrętła, </w:t>
      </w:r>
      <w:r w:rsidRPr="00DA02BC">
        <w:rPr>
          <w:rFonts w:asciiTheme="minorHAnsi" w:eastAsia="Times New Roman" w:hAnsiTheme="minorHAnsi" w:cs="Arial"/>
          <w:shd w:val="clear" w:color="auto" w:fill="FFFFFF"/>
          <w:lang w:eastAsia="ar-SA"/>
        </w:rPr>
        <w:t xml:space="preserve">więźbę 6-punktową, z </w:t>
      </w:r>
      <w:proofErr w:type="spellStart"/>
      <w:r w:rsidRPr="00DA02BC">
        <w:rPr>
          <w:rFonts w:asciiTheme="minorHAnsi" w:eastAsia="Times New Roman" w:hAnsiTheme="minorHAnsi" w:cs="Arial"/>
          <w:shd w:val="clear" w:color="auto" w:fill="FFFFFF"/>
          <w:lang w:eastAsia="ar-SA"/>
        </w:rPr>
        <w:t>napotnikiem</w:t>
      </w:r>
      <w:proofErr w:type="spellEnd"/>
      <w:r w:rsidRPr="00DA02BC">
        <w:rPr>
          <w:rFonts w:asciiTheme="minorHAnsi" w:eastAsia="Times New Roman" w:hAnsiTheme="minorHAnsi" w:cs="Arial"/>
          <w:shd w:val="clear" w:color="auto" w:fill="FFFFFF"/>
          <w:lang w:eastAsia="ar-SA"/>
        </w:rPr>
        <w:t xml:space="preserve">, </w:t>
      </w:r>
      <w:r w:rsidRPr="00DA02BC">
        <w:rPr>
          <w:rFonts w:asciiTheme="minorHAnsi" w:eastAsia="Times New Roman" w:hAnsiTheme="minorHAnsi" w:cs="Times New Roman"/>
          <w:lang w:eastAsia="ar-SA"/>
        </w:rPr>
        <w:t xml:space="preserve">spełniający </w:t>
      </w:r>
      <w:r w:rsidRPr="00DA02BC">
        <w:rPr>
          <w:rFonts w:asciiTheme="minorHAnsi" w:eastAsia="Calibri" w:hAnsiTheme="minorHAnsi"/>
          <w:lang w:eastAsia="ar-SA"/>
        </w:rPr>
        <w:t>wymagania aktualnej normy PN-EN 397. Ilość 67 sztuk;</w:t>
      </w:r>
    </w:p>
    <w:p w:rsidR="00250E4A" w:rsidRPr="00DA02BC" w:rsidRDefault="00250E4A" w:rsidP="00250E4A">
      <w:pPr>
        <w:numPr>
          <w:ilvl w:val="0"/>
          <w:numId w:val="90"/>
        </w:numPr>
        <w:shd w:val="clear" w:color="auto" w:fill="FFFFFF"/>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OCHRONNIKI SŁUCHU</w:t>
      </w:r>
      <w:r w:rsidRPr="00DA02BC">
        <w:rPr>
          <w:rFonts w:asciiTheme="minorHAnsi" w:eastAsia="Times New Roman" w:hAnsiTheme="minorHAnsi" w:cs="Times New Roman"/>
          <w:lang w:eastAsia="ar-SA"/>
        </w:rPr>
        <w:t xml:space="preserve"> </w:t>
      </w:r>
      <w:r w:rsidRPr="00DA02BC">
        <w:rPr>
          <w:rFonts w:asciiTheme="minorHAnsi" w:eastAsia="Calibri" w:hAnsiTheme="minorHAnsi"/>
          <w:lang w:eastAsia="ar-SA"/>
        </w:rPr>
        <w:t>nauszniki przeciwhałasowe, spełniające wymagania aktualnej normy PN-EN 352-1, ilość 20 sztuk;</w:t>
      </w:r>
    </w:p>
    <w:p w:rsidR="00250E4A" w:rsidRPr="00DA02BC" w:rsidRDefault="00250E4A" w:rsidP="00250E4A">
      <w:pPr>
        <w:numPr>
          <w:ilvl w:val="0"/>
          <w:numId w:val="90"/>
        </w:numPr>
        <w:spacing w:line="276" w:lineRule="auto"/>
        <w:ind w:left="426"/>
        <w:jc w:val="both"/>
        <w:rPr>
          <w:rFonts w:asciiTheme="minorHAnsi" w:eastAsia="Times New Roman" w:hAnsiTheme="minorHAnsi" w:cs="Times New Roman"/>
          <w:lang w:eastAsia="ar-SA"/>
        </w:rPr>
      </w:pPr>
      <w:r w:rsidRPr="00DA02BC">
        <w:rPr>
          <w:rFonts w:asciiTheme="minorHAnsi" w:eastAsia="Calibri" w:hAnsiTheme="minorHAnsi"/>
          <w:b/>
          <w:lang w:eastAsia="ar-SA"/>
        </w:rPr>
        <w:t xml:space="preserve">PÓŁMASKA FILTRUJĄCA (CHRONIĄCA PRZED BIOAEROZOLAMI) </w:t>
      </w:r>
      <w:r w:rsidRPr="00DA02BC">
        <w:rPr>
          <w:rFonts w:asciiTheme="minorHAnsi" w:eastAsia="Calibri" w:hAnsiTheme="minorHAnsi"/>
          <w:lang w:eastAsia="ar-SA"/>
        </w:rPr>
        <w:t xml:space="preserve">jednorazowa maseczka NR – do ochrony dróg oddechowych przed </w:t>
      </w:r>
      <w:proofErr w:type="spellStart"/>
      <w:r w:rsidRPr="00DA02BC">
        <w:rPr>
          <w:rFonts w:asciiTheme="minorHAnsi" w:eastAsia="Calibri" w:hAnsiTheme="minorHAnsi"/>
          <w:lang w:eastAsia="ar-SA"/>
        </w:rPr>
        <w:t>bioaerozolami</w:t>
      </w:r>
      <w:proofErr w:type="spellEnd"/>
      <w:r w:rsidRPr="00DA02BC">
        <w:rPr>
          <w:rFonts w:asciiTheme="minorHAnsi" w:eastAsia="Calibri" w:hAnsiTheme="minorHAnsi"/>
          <w:lang w:eastAsia="ar-SA"/>
        </w:rPr>
        <w:t>, o klasie ochrony FFP 2, spełniająca wymagania aktualnej norm PN-EN 149. Ilość 550 sztuk;</w:t>
      </w:r>
    </w:p>
    <w:p w:rsidR="00250E4A" w:rsidRPr="00DA02BC" w:rsidRDefault="00250E4A" w:rsidP="00250E4A">
      <w:pPr>
        <w:numPr>
          <w:ilvl w:val="0"/>
          <w:numId w:val="90"/>
        </w:numPr>
        <w:spacing w:line="276" w:lineRule="auto"/>
        <w:ind w:left="426"/>
        <w:jc w:val="both"/>
        <w:rPr>
          <w:rFonts w:asciiTheme="minorHAnsi" w:eastAsia="Calibri" w:hAnsiTheme="minorHAnsi"/>
          <w:b/>
          <w:lang w:eastAsia="ar-SA"/>
        </w:rPr>
      </w:pPr>
      <w:r w:rsidRPr="00DA02BC">
        <w:rPr>
          <w:rFonts w:asciiTheme="minorHAnsi" w:eastAsia="Calibri" w:hAnsiTheme="minorHAnsi"/>
          <w:b/>
          <w:lang w:eastAsia="ar-SA"/>
        </w:rPr>
        <w:t xml:space="preserve">PÓŁMASKA WIELOKROTNEGO UŻYTKU SERII 6000, </w:t>
      </w:r>
      <w:r w:rsidRPr="00DA02BC">
        <w:rPr>
          <w:rFonts w:asciiTheme="minorHAnsi" w:eastAsia="Calibri" w:hAnsiTheme="minorHAnsi"/>
          <w:lang w:eastAsia="ar-SA"/>
        </w:rPr>
        <w:t xml:space="preserve">Zamawiający informuje, </w:t>
      </w:r>
      <w:r w:rsidRPr="00DA02BC">
        <w:rPr>
          <w:rFonts w:asciiTheme="minorHAnsi" w:eastAsia="Calibri" w:hAnsiTheme="minorHAnsi"/>
          <w:lang w:eastAsia="ar-SA"/>
        </w:rPr>
        <w:br/>
        <w:t>że posiada wkłady wymienne do maski TYP 3M 6000 i wymaga dostarczenia w ramach niniejszego zamówienia półmasek wielokrotnego użytku serii 6000 kompatybilnych z posiadanymi wkładami, ilość 8 sztuk;</w:t>
      </w:r>
    </w:p>
    <w:p w:rsidR="00250E4A" w:rsidRPr="00DA02BC" w:rsidRDefault="00250E4A" w:rsidP="00250E4A">
      <w:pPr>
        <w:numPr>
          <w:ilvl w:val="0"/>
          <w:numId w:val="90"/>
        </w:numPr>
        <w:spacing w:line="276" w:lineRule="auto"/>
        <w:ind w:left="426"/>
        <w:jc w:val="both"/>
        <w:rPr>
          <w:rFonts w:asciiTheme="minorHAnsi" w:eastAsia="Calibri" w:hAnsiTheme="minorHAnsi"/>
          <w:b/>
          <w:lang w:eastAsia="ar-SA"/>
        </w:rPr>
      </w:pPr>
      <w:r w:rsidRPr="00DA02BC">
        <w:rPr>
          <w:rFonts w:asciiTheme="minorHAnsi" w:eastAsia="Calibri" w:hAnsiTheme="minorHAnsi"/>
          <w:b/>
          <w:lang w:eastAsia="ar-SA"/>
        </w:rPr>
        <w:t xml:space="preserve">ADAPTER DO FILTRA PRZECIWPYŁOWEGO DO POŁMASKI SERII 6000, </w:t>
      </w:r>
      <w:r w:rsidRPr="00DA02BC">
        <w:rPr>
          <w:rFonts w:asciiTheme="minorHAnsi" w:eastAsia="Calibri" w:hAnsiTheme="minorHAnsi"/>
          <w:lang w:eastAsia="ar-SA"/>
        </w:rPr>
        <w:t xml:space="preserve">Zamawiający informuje, że posiada maskę TYP 3M 6000 i wymaga dostarczenia w ramach niniejszego zamówienia adaptera do filtra przeciwpyłowego kompatybilnego do ww. maski, ilość 8 </w:t>
      </w:r>
      <w:proofErr w:type="spellStart"/>
      <w:r w:rsidR="000906CC" w:rsidRPr="00DA02BC">
        <w:rPr>
          <w:rFonts w:asciiTheme="minorHAnsi" w:eastAsia="Calibri" w:hAnsiTheme="minorHAnsi"/>
          <w:lang w:eastAsia="ar-SA"/>
        </w:rPr>
        <w:t>kompetów</w:t>
      </w:r>
      <w:proofErr w:type="spellEnd"/>
      <w:r w:rsidRPr="00DA02BC">
        <w:rPr>
          <w:rFonts w:asciiTheme="minorHAnsi" w:eastAsia="Calibri" w:hAnsiTheme="minorHAnsi"/>
          <w:lang w:eastAsia="ar-SA"/>
        </w:rPr>
        <w:t>;</w:t>
      </w:r>
    </w:p>
    <w:p w:rsidR="00250E4A" w:rsidRPr="00DA02BC" w:rsidRDefault="00250E4A" w:rsidP="00250E4A">
      <w:pPr>
        <w:numPr>
          <w:ilvl w:val="0"/>
          <w:numId w:val="90"/>
        </w:numPr>
        <w:spacing w:line="276" w:lineRule="auto"/>
        <w:ind w:left="426"/>
        <w:jc w:val="both"/>
        <w:rPr>
          <w:rFonts w:asciiTheme="minorHAnsi" w:eastAsia="Calibri" w:hAnsiTheme="minorHAnsi"/>
          <w:b/>
          <w:lang w:eastAsia="ar-SA"/>
        </w:rPr>
      </w:pPr>
      <w:r w:rsidRPr="00DA02BC">
        <w:rPr>
          <w:rFonts w:asciiTheme="minorHAnsi" w:eastAsia="Calibri" w:hAnsiTheme="minorHAnsi"/>
          <w:b/>
          <w:lang w:eastAsia="ar-SA"/>
        </w:rPr>
        <w:t xml:space="preserve">POKRYWA DO FILTRA PRZECIWPYŁOWEGO DO PÓŁMASKI SERII 6000 - </w:t>
      </w:r>
      <w:r w:rsidRPr="00DA02BC">
        <w:rPr>
          <w:rFonts w:asciiTheme="minorHAnsi" w:eastAsia="Calibri" w:hAnsiTheme="minorHAnsi"/>
          <w:lang w:eastAsia="ar-SA"/>
        </w:rPr>
        <w:t xml:space="preserve">Zamawiający informuje, że posiada maskę TYP 3M 6000 i wymaga dostarczenia w ramach niniejszego </w:t>
      </w:r>
      <w:r w:rsidRPr="00DA02BC">
        <w:rPr>
          <w:rFonts w:asciiTheme="minorHAnsi" w:eastAsia="Calibri" w:hAnsiTheme="minorHAnsi"/>
          <w:lang w:eastAsia="ar-SA"/>
        </w:rPr>
        <w:lastRenderedPageBreak/>
        <w:t xml:space="preserve">zamówienia pokrywy do filtra przeciwpyłowego kompatybilnego do ww. maski, ilość 8 </w:t>
      </w:r>
      <w:r w:rsidR="000906CC" w:rsidRPr="00DA02BC">
        <w:rPr>
          <w:rFonts w:asciiTheme="minorHAnsi" w:eastAsia="Calibri" w:hAnsiTheme="minorHAnsi"/>
          <w:lang w:eastAsia="ar-SA"/>
        </w:rPr>
        <w:t>kompletów</w:t>
      </w:r>
      <w:r w:rsidRPr="00DA02BC">
        <w:rPr>
          <w:rFonts w:asciiTheme="minorHAnsi" w:eastAsia="Calibri" w:hAnsiTheme="minorHAnsi"/>
          <w:lang w:eastAsia="ar-SA"/>
        </w:rPr>
        <w:t>;</w:t>
      </w:r>
    </w:p>
    <w:p w:rsidR="00250E4A" w:rsidRPr="00DA02BC" w:rsidRDefault="00250E4A" w:rsidP="00250E4A">
      <w:pPr>
        <w:numPr>
          <w:ilvl w:val="0"/>
          <w:numId w:val="90"/>
        </w:numPr>
        <w:spacing w:line="276" w:lineRule="auto"/>
        <w:ind w:left="426"/>
        <w:jc w:val="both"/>
        <w:rPr>
          <w:rFonts w:asciiTheme="minorHAnsi" w:eastAsia="Times New Roman" w:hAnsiTheme="minorHAnsi" w:cs="Times New Roman"/>
          <w:lang w:eastAsia="ar-SA"/>
        </w:rPr>
      </w:pPr>
      <w:r w:rsidRPr="00DA02BC">
        <w:rPr>
          <w:rFonts w:asciiTheme="minorHAnsi" w:eastAsia="Calibri" w:hAnsiTheme="minorHAnsi"/>
          <w:b/>
          <w:lang w:eastAsia="ar-SA"/>
        </w:rPr>
        <w:t xml:space="preserve">WKŁADY DO PÓŁMASKI PRZECIWPYŁOWEJ I PRZECIWGAZOWEJ, </w:t>
      </w:r>
      <w:r w:rsidRPr="00DA02BC">
        <w:rPr>
          <w:rFonts w:asciiTheme="minorHAnsi" w:eastAsia="Calibri" w:hAnsiTheme="minorHAnsi"/>
          <w:lang w:eastAsia="ar-SA"/>
        </w:rPr>
        <w:t>Zamawiający informuje, że posiada</w:t>
      </w:r>
      <w:r w:rsidRPr="00DA02BC">
        <w:rPr>
          <w:rFonts w:asciiTheme="minorHAnsi" w:eastAsia="Calibri" w:hAnsiTheme="minorHAnsi"/>
          <w:b/>
          <w:lang w:eastAsia="ar-SA"/>
        </w:rPr>
        <w:t xml:space="preserve"> </w:t>
      </w:r>
      <w:r w:rsidRPr="00DA02BC">
        <w:rPr>
          <w:rFonts w:asciiTheme="minorHAnsi" w:eastAsia="Calibri" w:hAnsiTheme="minorHAnsi"/>
          <w:lang w:eastAsia="ar-SA"/>
        </w:rPr>
        <w:t xml:space="preserve">TYP MASKI 3M 6000 i wymaga dostarczenia w ramach niniejszego zamówienia </w:t>
      </w:r>
      <w:r w:rsidRPr="00DA02BC">
        <w:rPr>
          <w:rFonts w:asciiTheme="minorHAnsi" w:eastAsia="Calibri" w:hAnsiTheme="minorHAnsi"/>
          <w:b/>
          <w:lang w:eastAsia="ar-SA"/>
        </w:rPr>
        <w:t>wkładów przeciwpyłowych</w:t>
      </w:r>
      <w:r w:rsidRPr="00DA02BC">
        <w:rPr>
          <w:rFonts w:asciiTheme="minorHAnsi" w:eastAsia="Calibri" w:hAnsiTheme="minorHAnsi"/>
          <w:lang w:eastAsia="ar-SA"/>
        </w:rPr>
        <w:t xml:space="preserve"> kompatybilnych z posiadanym typem maski. Ilość  16 kompletów;</w:t>
      </w:r>
    </w:p>
    <w:p w:rsidR="00250E4A" w:rsidRPr="00DA02BC" w:rsidRDefault="00250E4A" w:rsidP="00250E4A">
      <w:pPr>
        <w:numPr>
          <w:ilvl w:val="0"/>
          <w:numId w:val="90"/>
        </w:numPr>
        <w:spacing w:line="276" w:lineRule="auto"/>
        <w:ind w:left="426"/>
        <w:jc w:val="both"/>
        <w:rPr>
          <w:rFonts w:asciiTheme="minorHAnsi" w:eastAsia="Times New Roman" w:hAnsiTheme="minorHAnsi" w:cs="Times New Roman"/>
          <w:lang w:eastAsia="ar-SA"/>
        </w:rPr>
      </w:pPr>
      <w:r w:rsidRPr="00DA02BC">
        <w:rPr>
          <w:rFonts w:asciiTheme="minorHAnsi" w:eastAsia="Calibri" w:hAnsiTheme="minorHAnsi"/>
          <w:b/>
          <w:lang w:eastAsia="ar-SA"/>
        </w:rPr>
        <w:t xml:space="preserve">WKŁADY DO PÓŁMASKI PRZECIWPYŁOWEJ I PRZECIWGAZOWEJ </w:t>
      </w:r>
      <w:r w:rsidRPr="00DA02BC">
        <w:rPr>
          <w:rFonts w:asciiTheme="minorHAnsi" w:eastAsia="Calibri" w:hAnsiTheme="minorHAnsi"/>
          <w:lang w:eastAsia="ar-SA"/>
        </w:rPr>
        <w:t xml:space="preserve">Zamawiający informuje, że posiada TYP MASKI 3M 6000 i wymaga dostarczenia w ramach niniejszego zamówienia </w:t>
      </w:r>
      <w:r w:rsidRPr="00DA02BC">
        <w:rPr>
          <w:rFonts w:asciiTheme="minorHAnsi" w:eastAsia="Calibri" w:hAnsiTheme="minorHAnsi"/>
          <w:b/>
          <w:lang w:eastAsia="ar-SA"/>
        </w:rPr>
        <w:t xml:space="preserve">wkładów z filtrem </w:t>
      </w:r>
      <w:r w:rsidRPr="00DA02BC">
        <w:rPr>
          <w:rFonts w:asciiTheme="minorHAnsi" w:eastAsia="Times New Roman" w:hAnsiTheme="minorHAnsi" w:cs="Times New Roman"/>
          <w:b/>
          <w:lang w:eastAsia="ar-SA"/>
        </w:rPr>
        <w:t>ABEK1</w:t>
      </w:r>
      <w:r w:rsidRPr="00DA02BC">
        <w:rPr>
          <w:rFonts w:asciiTheme="minorHAnsi" w:eastAsia="Calibri" w:hAnsiTheme="minorHAnsi"/>
          <w:b/>
          <w:lang w:eastAsia="ar-SA"/>
        </w:rPr>
        <w:t xml:space="preserve"> </w:t>
      </w:r>
      <w:r w:rsidRPr="00DA02BC">
        <w:rPr>
          <w:rFonts w:asciiTheme="minorHAnsi" w:eastAsia="Calibri" w:hAnsiTheme="minorHAnsi"/>
          <w:lang w:eastAsia="ar-SA"/>
        </w:rPr>
        <w:t>kompatybilnych z posiadanym typem maski, spełniających wymagania aktualnej normy  PN-EN 14387, Ilość 16 kompletów;</w:t>
      </w:r>
    </w:p>
    <w:p w:rsidR="00250E4A" w:rsidRPr="00DA02BC" w:rsidRDefault="00250E4A" w:rsidP="00250E4A">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FARTUCH PRZEDNI WODOODPORNY</w:t>
      </w:r>
      <w:r w:rsidRPr="00DA02BC">
        <w:rPr>
          <w:rFonts w:asciiTheme="minorHAnsi" w:eastAsia="Calibri" w:hAnsiTheme="minorHAnsi"/>
          <w:lang w:eastAsia="ar-SA"/>
        </w:rPr>
        <w:t xml:space="preserve"> podgumowany, długi, zakładany na szyję </w:t>
      </w:r>
      <w:r w:rsidRPr="00DA02BC">
        <w:rPr>
          <w:rFonts w:asciiTheme="minorHAnsi" w:eastAsia="Calibri" w:hAnsiTheme="minorHAnsi"/>
          <w:lang w:eastAsia="ar-SA"/>
        </w:rPr>
        <w:br/>
        <w:t>z wiązaniami na paski z tyłu, spełniający wymagania aktualnej normy PN-EN 343, ilość 200 sztuk;</w:t>
      </w:r>
    </w:p>
    <w:p w:rsidR="00250E4A" w:rsidRPr="00DA02BC" w:rsidRDefault="00250E4A" w:rsidP="00250E4A">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FARTUCH KWASOŁUGOCHRONNY</w:t>
      </w:r>
      <w:r w:rsidRPr="00DA02BC">
        <w:rPr>
          <w:rFonts w:ascii="Arial" w:eastAsia="Times New Roman" w:hAnsi="Arial" w:cs="Arial"/>
          <w:sz w:val="20"/>
          <w:szCs w:val="20"/>
          <w:shd w:val="clear" w:color="auto" w:fill="FFFFFF"/>
          <w:lang w:eastAsia="ar-SA"/>
        </w:rPr>
        <w:t xml:space="preserve"> </w:t>
      </w:r>
      <w:r w:rsidRPr="00DA02BC">
        <w:rPr>
          <w:rFonts w:asciiTheme="minorHAnsi" w:eastAsia="Calibri" w:hAnsiTheme="minorHAnsi"/>
          <w:lang w:eastAsia="ar-SA"/>
        </w:rPr>
        <w:t xml:space="preserve">z regulacją na pasku szyjnym, chroniący przednią część ciała, wykonany z wodo- i </w:t>
      </w:r>
      <w:proofErr w:type="spellStart"/>
      <w:r w:rsidRPr="00DA02BC">
        <w:rPr>
          <w:rFonts w:asciiTheme="minorHAnsi" w:eastAsia="Calibri" w:hAnsiTheme="minorHAnsi"/>
          <w:lang w:eastAsia="ar-SA"/>
        </w:rPr>
        <w:t>kwasoługoochronnej</w:t>
      </w:r>
      <w:proofErr w:type="spellEnd"/>
      <w:r w:rsidRPr="00DA02BC">
        <w:rPr>
          <w:rFonts w:asciiTheme="minorHAnsi" w:eastAsia="Calibri" w:hAnsiTheme="minorHAnsi"/>
          <w:lang w:eastAsia="ar-SA"/>
        </w:rPr>
        <w:t xml:space="preserve"> tkaniny odpornej na działanie kwasów, zasad i wodorotlenków, zapewniający skuteczną ochronę przed NaOH, KOH, HNO3 i H2SO4. spełniający wymagania aktualnej normy EN ISO 13688, EN 343 i EN 14605, ilość 27 sztuk;</w:t>
      </w:r>
    </w:p>
    <w:p w:rsidR="00250E4A" w:rsidRPr="00DA02BC" w:rsidRDefault="00250E4A" w:rsidP="00250E4A">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KOMBINEZON ROBOCZY KWASO I ŁUGOCHRONNY (WODOODPORNY)</w:t>
      </w:r>
      <w:r w:rsidRPr="00DA02BC">
        <w:rPr>
          <w:rFonts w:asciiTheme="minorHAnsi" w:eastAsia="Calibri" w:hAnsiTheme="minorHAnsi"/>
          <w:lang w:eastAsia="ar-SA"/>
        </w:rPr>
        <w:t xml:space="preserve"> Typ 5 - Ochrona przed cząstkami stałymi, aktualna norma PN-EN ISO 13982, Typ 6 - Ochrona przed opryskaniem ciekłą substancją chemiczną, aktualna norma PN-EN ISO 13034, - Ochrona antyelektrostatyczna pod warunkiem, odpowiedniego uziemienia aktualna norma PN-EN 1149, ilość 4 sztuki;</w:t>
      </w:r>
    </w:p>
    <w:p w:rsidR="00250E4A" w:rsidRPr="00DA02BC" w:rsidRDefault="00250E4A" w:rsidP="00250E4A">
      <w:pPr>
        <w:numPr>
          <w:ilvl w:val="0"/>
          <w:numId w:val="90"/>
        </w:numPr>
        <w:spacing w:line="276" w:lineRule="auto"/>
        <w:ind w:left="426"/>
        <w:jc w:val="both"/>
        <w:rPr>
          <w:rFonts w:asciiTheme="minorHAnsi" w:eastAsia="Calibri" w:hAnsiTheme="minorHAnsi"/>
          <w:lang w:eastAsia="ar-SA"/>
        </w:rPr>
      </w:pPr>
      <w:r w:rsidRPr="00DA02BC">
        <w:rPr>
          <w:rFonts w:asciiTheme="minorHAnsi" w:eastAsia="Calibri" w:hAnsiTheme="minorHAnsi"/>
          <w:b/>
          <w:lang w:eastAsia="ar-SA"/>
        </w:rPr>
        <w:t>KOMBINEZON CHEMOCHRONNY wielokrotnego użytku -</w:t>
      </w:r>
      <w:r w:rsidRPr="00DA02BC">
        <w:rPr>
          <w:rFonts w:asciiTheme="minorHAnsi" w:eastAsia="Calibri" w:hAnsiTheme="minorHAnsi"/>
          <w:lang w:eastAsia="ar-SA"/>
        </w:rPr>
        <w:t xml:space="preserve"> bariera ochronna zgodna z kategorią III odzieży ochronnej, typ 3, 3b, 4, 5 &amp; 6, zapewniający ochronę przed cząstkami radioaktywnymi, włóknami, krwią, wirusami i bakteriami, gwarantujący 100% szczelności przed przenikaniem cząstek pyłu i natryskiem cieczy o ciśnieniu do 2 barów. Zamek zakryty podwójna samoprzylepną patką ochronną, kaptur z gumką dopasowującą go do twarzy oraz patką samoprzylepną pod brodą, szwy zaklejone taśmą zapewniają ochronę, elastyczne mankiety rękawów i nogawek, gumka w talii dopasowuje ubiór do ciała, posiadający właściwości antyelektrostatyczne</w:t>
      </w:r>
      <w:r w:rsidRPr="00DA02BC">
        <w:rPr>
          <w:rFonts w:ascii="Times New Roman" w:eastAsia="Times New Roman" w:hAnsi="Times New Roman" w:cs="Times New Roman"/>
          <w:b/>
          <w:lang w:eastAsia="ar-SA"/>
        </w:rPr>
        <w:t xml:space="preserve">. </w:t>
      </w:r>
      <w:r w:rsidRPr="00DA02BC">
        <w:rPr>
          <w:rFonts w:asciiTheme="minorHAnsi" w:eastAsia="Calibri" w:hAnsiTheme="minorHAnsi"/>
          <w:lang w:eastAsia="ar-SA"/>
        </w:rPr>
        <w:t>Zapewniający ochronę przed radioaktywnymi cząstkami stałymi oraz przed zagrożeniami biologicznymi oraz sprawdzający się w kontakcie ze środkami chemicznymi stosowanymi w przemyśle chemicznym, do usuwania materiałów niebezpiecznych, utylizacji śmieci</w:t>
      </w:r>
    </w:p>
    <w:p w:rsidR="00250E4A" w:rsidRPr="00DA02BC" w:rsidRDefault="00250E4A" w:rsidP="00250E4A">
      <w:pPr>
        <w:spacing w:line="276" w:lineRule="auto"/>
        <w:ind w:left="426"/>
        <w:jc w:val="both"/>
        <w:rPr>
          <w:rFonts w:asciiTheme="minorHAnsi" w:eastAsia="Calibri" w:hAnsiTheme="minorHAnsi"/>
          <w:lang w:eastAsia="ar-SA"/>
        </w:rPr>
      </w:pPr>
      <w:r w:rsidRPr="00DA02BC">
        <w:rPr>
          <w:rFonts w:asciiTheme="minorHAnsi" w:eastAsia="Calibri" w:hAnsiTheme="minorHAnsi"/>
          <w:lang w:eastAsia="ar-SA"/>
        </w:rPr>
        <w:t>Spełniający wymagania norm EN14605, EN13982-1, EN13034, EN1149-5, EN1073-2 oraz EN14126, ilość 2 szt.;</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Times New Roman" w:hAnsiTheme="minorHAnsi" w:cs="Times New Roman"/>
          <w:b/>
          <w:lang w:eastAsia="pl-PL"/>
        </w:rPr>
        <w:t>SZELKI CHRONIĄCE PRZED UPADKIEM Z WYSOKOŚCI Z PODZESPOŁEM ŁĄCZĄCO-AMORTYZUJĄCYM – komplet sprzętu chroniącego przed upadkiem z wysokości składający się z :</w:t>
      </w:r>
    </w:p>
    <w:p w:rsidR="00250E4A" w:rsidRPr="00DA02BC" w:rsidRDefault="00250E4A" w:rsidP="00250E4A">
      <w:pPr>
        <w:numPr>
          <w:ilvl w:val="0"/>
          <w:numId w:val="91"/>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 xml:space="preserve">Szelek bezpieczeństwa zgodnych z normą PN-EN 361 i PN-EN 358 wykonanych z odcinków taśm poliamidowych odpowiednio ze sobą zszytych i połączonych ze sobą za pomocą klamer metalowych składających się z: </w:t>
      </w:r>
    </w:p>
    <w:p w:rsidR="00250E4A" w:rsidRPr="00DA02BC" w:rsidRDefault="00250E4A" w:rsidP="00250E4A">
      <w:pPr>
        <w:numPr>
          <w:ilvl w:val="0"/>
          <w:numId w:val="92"/>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lastRenderedPageBreak/>
        <w:t>tylnej klamry zaczepowej z taśmą przedłużającą – przeznaczoną do dołączania podzespołu łącząco-amortyzującego,</w:t>
      </w:r>
    </w:p>
    <w:p w:rsidR="00250E4A" w:rsidRPr="00DA02BC" w:rsidRDefault="00250E4A" w:rsidP="00250E4A">
      <w:pPr>
        <w:numPr>
          <w:ilvl w:val="0"/>
          <w:numId w:val="92"/>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pętli zaczepu piersiowego – przeznaczonego do dołączania podzespołu łącząco-amortyzującego,</w:t>
      </w:r>
    </w:p>
    <w:p w:rsidR="00250E4A" w:rsidRPr="00DA02BC" w:rsidRDefault="00250E4A" w:rsidP="00250E4A">
      <w:pPr>
        <w:numPr>
          <w:ilvl w:val="0"/>
          <w:numId w:val="92"/>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regulowanego pasu piersiowego,</w:t>
      </w:r>
    </w:p>
    <w:p w:rsidR="00250E4A" w:rsidRPr="00DA02BC" w:rsidRDefault="00250E4A" w:rsidP="00250E4A">
      <w:pPr>
        <w:numPr>
          <w:ilvl w:val="0"/>
          <w:numId w:val="92"/>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pasa do pracy w podparciu z bocznymi klamrami zaczepowymi</w:t>
      </w:r>
    </w:p>
    <w:p w:rsidR="00250E4A" w:rsidRPr="00DA02BC" w:rsidRDefault="00250E4A" w:rsidP="00250E4A">
      <w:pPr>
        <w:numPr>
          <w:ilvl w:val="0"/>
          <w:numId w:val="92"/>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klamer regulacyjno-spinających</w:t>
      </w:r>
    </w:p>
    <w:p w:rsidR="00250E4A" w:rsidRPr="00DA02BC" w:rsidRDefault="00250E4A" w:rsidP="00250E4A">
      <w:pPr>
        <w:numPr>
          <w:ilvl w:val="0"/>
          <w:numId w:val="91"/>
        </w:numPr>
        <w:spacing w:line="276" w:lineRule="auto"/>
        <w:ind w:left="993" w:hanging="426"/>
        <w:jc w:val="both"/>
        <w:rPr>
          <w:rFonts w:asciiTheme="minorHAnsi" w:eastAsia="Calibri" w:hAnsiTheme="minorHAnsi"/>
          <w:lang w:eastAsia="pl-PL"/>
        </w:rPr>
      </w:pPr>
      <w:r w:rsidRPr="00DA02BC">
        <w:rPr>
          <w:rFonts w:asciiTheme="minorHAnsi" w:eastAsia="Calibri" w:hAnsiTheme="minorHAnsi"/>
          <w:lang w:eastAsia="pl-PL"/>
        </w:rPr>
        <w:t xml:space="preserve">podzespołu łącząco – amortyzującego składającego się z amortyzatora bezpieczeństwa zgodnego z normą PN-EN 355, wraz z regulowaną linką bezpieczeństwa zgodną z normą PN-EN 354 oraz </w:t>
      </w:r>
      <w:proofErr w:type="spellStart"/>
      <w:r w:rsidRPr="00DA02BC">
        <w:rPr>
          <w:rFonts w:asciiTheme="minorHAnsi" w:eastAsia="Calibri" w:hAnsiTheme="minorHAnsi"/>
          <w:lang w:eastAsia="pl-PL"/>
        </w:rPr>
        <w:t>zatrzaśnikami</w:t>
      </w:r>
      <w:proofErr w:type="spellEnd"/>
      <w:r w:rsidRPr="00DA02BC">
        <w:rPr>
          <w:rFonts w:asciiTheme="minorHAnsi" w:eastAsia="Calibri" w:hAnsiTheme="minorHAnsi"/>
          <w:lang w:eastAsia="pl-PL"/>
        </w:rPr>
        <w:t xml:space="preserve"> zgodnymi </w:t>
      </w:r>
      <w:r w:rsidRPr="00DA02BC">
        <w:rPr>
          <w:rFonts w:asciiTheme="minorHAnsi" w:eastAsia="Calibri" w:hAnsiTheme="minorHAnsi"/>
          <w:lang w:eastAsia="pl-PL"/>
        </w:rPr>
        <w:br/>
        <w:t xml:space="preserve">z normą 362, typu AW 170/LB 100/ AZ 002/ AZ29 lub o parametrach nie gorszych niż wymienione powyżej,  </w:t>
      </w:r>
    </w:p>
    <w:p w:rsidR="00250E4A" w:rsidRPr="00DA02BC" w:rsidRDefault="00250E4A" w:rsidP="00250E4A">
      <w:pPr>
        <w:spacing w:line="276" w:lineRule="auto"/>
        <w:ind w:left="993" w:hanging="426"/>
        <w:jc w:val="both"/>
        <w:rPr>
          <w:rFonts w:asciiTheme="minorHAnsi" w:eastAsia="Calibri" w:hAnsiTheme="minorHAnsi"/>
          <w:lang w:eastAsia="ar-SA"/>
        </w:rPr>
      </w:pPr>
      <w:r w:rsidRPr="00DA02BC">
        <w:rPr>
          <w:rFonts w:asciiTheme="minorHAnsi" w:eastAsia="Calibri" w:hAnsiTheme="minorHAnsi"/>
          <w:lang w:eastAsia="ar-SA"/>
        </w:rPr>
        <w:t xml:space="preserve">Ilość – 2 komplety. </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Times New Roman" w:hAnsiTheme="minorHAnsi" w:cs="Times New Roman"/>
          <w:b/>
          <w:lang w:eastAsia="pl-PL"/>
        </w:rPr>
        <w:t xml:space="preserve">RĘCZNIKI – </w:t>
      </w:r>
      <w:r w:rsidRPr="00DA02BC">
        <w:rPr>
          <w:rFonts w:eastAsia="Times New Roman" w:cs="Times New Roman"/>
          <w:lang w:eastAsia="pl-PL"/>
        </w:rPr>
        <w:t xml:space="preserve">ręczniki o wymiarach 50x100 cm, o gramaturze nie mniejszej niż 500 g/m2, spełniające normę </w:t>
      </w:r>
      <w:r w:rsidRPr="00DA02BC">
        <w:rPr>
          <w:rFonts w:eastAsia="Times New Roman" w:cs="Arial"/>
          <w:shd w:val="clear" w:color="auto" w:fill="FFFFFF"/>
          <w:lang w:eastAsia="pl-PL"/>
        </w:rPr>
        <w:t>. Ilość 272 sztuki.</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OCHRONNE PIĘCIOPALCOWE</w:t>
      </w:r>
      <w:r w:rsidRPr="00DA02BC">
        <w:rPr>
          <w:rFonts w:asciiTheme="minorHAnsi" w:eastAsia="Calibri" w:hAnsiTheme="minorHAnsi"/>
          <w:lang w:eastAsia="pl-PL"/>
        </w:rPr>
        <w:t xml:space="preserve"> (nitrylowe lekkie) ściągacz kat. ochrony II, całkowicie oblane w części chwytnej, do połowy w części grzbietowej, zakończone ściągaczem bawełnianym, odporność na produkty ropopochodne, oleje, benzyny, smary, aktualna norma PN - EN 420, PN -EN 388, rozmiary od 8 do 10, ilość 21900 par;</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OCHRONNE PIĘCIOPALCOWE</w:t>
      </w:r>
      <w:r w:rsidRPr="00DA02BC">
        <w:rPr>
          <w:rFonts w:asciiTheme="minorHAnsi" w:eastAsia="Calibri" w:hAnsiTheme="minorHAnsi"/>
          <w:lang w:eastAsia="pl-PL"/>
        </w:rPr>
        <w:t xml:space="preserve"> (nitrylowe ciężkie) kat. ochrony II, bawełniane, powlekane całkowicie w części chwytnej i grzbietowej podwójną warstwą nitrylu, wykończone ściągaczem, odporność na produkty ropopochodne, oleje, benzyny smary, aktualna norma PN - EN 420, PN -EN 388, ilość 950 par;</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ar-SA"/>
        </w:rPr>
        <w:t xml:space="preserve">RĘKAWICE NITRYLOWE GRUBE </w:t>
      </w:r>
      <w:r w:rsidRPr="00DA02BC">
        <w:rPr>
          <w:rFonts w:asciiTheme="minorHAnsi" w:eastAsia="Calibri" w:hAnsiTheme="minorHAnsi"/>
          <w:lang w:eastAsia="ar-SA"/>
        </w:rPr>
        <w:t>r</w:t>
      </w:r>
      <w:r w:rsidRPr="00DA02BC">
        <w:rPr>
          <w:rFonts w:asciiTheme="minorHAnsi" w:eastAsia="Times New Roman" w:hAnsiTheme="minorHAnsi" w:cs="Times New Roman"/>
          <w:lang w:eastAsia="pl-PL"/>
        </w:rPr>
        <w:t>ękawice ochronne powlekane nitrylem, zakończone usztywnianym mankietem, część rękawic wierzchnia i chwytna oblewana powłoką z nitrylu, odporne na ścieranie, przetarcie czy też przebicie, odporne na smary, oleje, tłuszcze i węglowodory,</w:t>
      </w:r>
      <w:r w:rsidRPr="00DA02BC">
        <w:rPr>
          <w:rFonts w:asciiTheme="minorHAnsi" w:eastAsia="Calibri" w:hAnsiTheme="minorHAnsi"/>
          <w:lang w:eastAsia="pl-PL"/>
        </w:rPr>
        <w:t xml:space="preserve"> aktualna norma PN - EN 420, PN -EN 388, ilość 302 pary;</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OCHRONNE PIĘCIOPALCOWE</w:t>
      </w:r>
      <w:r w:rsidRPr="00DA02BC">
        <w:rPr>
          <w:rFonts w:asciiTheme="minorHAnsi" w:eastAsia="Calibri" w:hAnsiTheme="minorHAnsi"/>
          <w:lang w:eastAsia="pl-PL"/>
        </w:rPr>
        <w:t xml:space="preserve"> (WZMOCNIONE SKÓRĄ OCIEPLANE), spełniające wymagania aktualnej normy PN -EN 388, ilość 203 pary;</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5 – PALCOWE OCHRONNE „WAMPIRKI”</w:t>
      </w:r>
      <w:r w:rsidRPr="00DA02BC">
        <w:rPr>
          <w:rFonts w:asciiTheme="minorHAnsi" w:eastAsia="Calibri" w:hAnsiTheme="minorHAnsi"/>
          <w:lang w:eastAsia="pl-PL"/>
        </w:rPr>
        <w:t xml:space="preserve"> grube ocieplane (z grubej dzianiny),  aktualna norma PN-EN 420, kat. I, ilość 1200 par;</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OCHRONNE PIĘCIOPALCOWE</w:t>
      </w:r>
      <w:r w:rsidRPr="00DA02BC">
        <w:rPr>
          <w:rFonts w:asciiTheme="minorHAnsi" w:eastAsia="Calibri" w:hAnsiTheme="minorHAnsi"/>
          <w:lang w:eastAsia="pl-PL"/>
        </w:rPr>
        <w:t xml:space="preserve"> (LATEKSOWE JEDNORAZOWE) (lekko pudrowane, wykonane ze 100% lateksu, kolor naturalny, niesterylne, rozmiar M, L, XL, oznaczenie kat. I) pakowane po 100 sztuk, ilość 400 par;</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OCHRONNE PIĘCIOPALCOWE CHEMOCHRONNE</w:t>
      </w:r>
      <w:r w:rsidRPr="00DA02BC">
        <w:rPr>
          <w:rFonts w:asciiTheme="minorHAnsi" w:eastAsia="Times New Roman" w:hAnsiTheme="minorHAnsi" w:cs="Times New Roman"/>
          <w:lang w:eastAsia="pl-PL"/>
        </w:rPr>
        <w:t xml:space="preserve"> </w:t>
      </w:r>
      <w:r w:rsidRPr="00DA02BC">
        <w:rPr>
          <w:rFonts w:asciiTheme="minorHAnsi" w:eastAsia="Calibri" w:hAnsiTheme="minorHAnsi"/>
          <w:lang w:eastAsia="pl-PL"/>
        </w:rPr>
        <w:t>– rękawice odporne na chemikalia (kwasy, zasady) oraz przenikanie mikroorganizmów, flokowane, o kodzie literowym AJKL, spełniające wymagania aktualnej normy PN-EN 374-1, PN-EN 388, ilość 57 par;</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Calibri" w:hAnsiTheme="minorHAnsi"/>
          <w:b/>
          <w:lang w:eastAsia="pl-PL"/>
        </w:rPr>
        <w:t>RĘKAWICE OCHRONNE OCIEPLANE, POWLEKANE</w:t>
      </w:r>
      <w:r w:rsidRPr="00DA02BC">
        <w:rPr>
          <w:rFonts w:asciiTheme="minorHAnsi" w:eastAsia="Calibri" w:hAnsiTheme="minorHAnsi"/>
          <w:lang w:eastAsia="pl-PL"/>
        </w:rPr>
        <w:t xml:space="preserve">- wykonane z wysokiej jakości pętelkowej przędzy akrylowej, która gwarantuje komfort użytkowania oraz ciepło, oblewane spienionym lateksem, zakończone ściągaczem, idealne do prac w niskiej </w:t>
      </w:r>
      <w:r w:rsidRPr="00DA02BC">
        <w:rPr>
          <w:rFonts w:asciiTheme="minorHAnsi" w:eastAsia="Calibri" w:hAnsiTheme="minorHAnsi"/>
          <w:lang w:eastAsia="pl-PL"/>
        </w:rPr>
        <w:lastRenderedPageBreak/>
        <w:t>temperaturze zewnętrznej, stosowane na magazynach, jak również w chłodniach, zgodne z normami EN388, EN511 i EN420, ilość 400 par;</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Times New Roman" w:hAnsiTheme="minorHAnsi" w:cs="Times New Roman"/>
          <w:b/>
          <w:lang w:eastAsia="pl-PL"/>
        </w:rPr>
        <w:t xml:space="preserve">FARTUCH SPAWALNICZY – </w:t>
      </w:r>
      <w:r w:rsidRPr="00DA02BC">
        <w:rPr>
          <w:rFonts w:asciiTheme="minorHAnsi" w:eastAsia="Times New Roman" w:hAnsiTheme="minorHAnsi" w:cs="Times New Roman"/>
          <w:lang w:eastAsia="pl-PL"/>
        </w:rPr>
        <w:t xml:space="preserve">fartuch skórzany, przedni, zakładany na szyję, zapinany </w:t>
      </w:r>
      <w:r w:rsidRPr="00DA02BC">
        <w:rPr>
          <w:rFonts w:asciiTheme="minorHAnsi" w:eastAsia="Times New Roman" w:hAnsiTheme="minorHAnsi" w:cs="Times New Roman"/>
          <w:lang w:eastAsia="pl-PL"/>
        </w:rPr>
        <w:br/>
        <w:t xml:space="preserve">z tyłu, chroniący przed odpryskami stopionego metalu, krótkim okresem kontaktu </w:t>
      </w:r>
      <w:r w:rsidRPr="00DA02BC">
        <w:rPr>
          <w:rFonts w:asciiTheme="minorHAnsi" w:eastAsia="Times New Roman" w:hAnsiTheme="minorHAnsi" w:cs="Times New Roman"/>
          <w:lang w:eastAsia="pl-PL"/>
        </w:rPr>
        <w:br/>
        <w:t>z  płomieniem oraz promieniowaniem ultrafioletowym, spełniający wymagania normy  PN-EN 470-1. Ilość 1 sztuka.</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Times New Roman" w:hAnsiTheme="minorHAnsi" w:cs="Times New Roman"/>
          <w:b/>
          <w:lang w:eastAsia="pl-PL"/>
        </w:rPr>
        <w:t xml:space="preserve">PRZYŁBICA SPAWALNICZA – </w:t>
      </w:r>
      <w:r w:rsidRPr="00DA02BC">
        <w:rPr>
          <w:rFonts w:asciiTheme="minorHAnsi" w:eastAsia="Times New Roman" w:hAnsiTheme="minorHAnsi" w:cs="Times New Roman"/>
          <w:lang w:eastAsia="pl-PL"/>
        </w:rPr>
        <w:t xml:space="preserve">tarcza spawalnicza z filtrami trzymana w ręku przeznaczona do krótkotrwałego spawania metodą MIG-MAG i do spawania gazowego, spełniająca normę </w:t>
      </w:r>
      <w:r w:rsidRPr="00DA02BC">
        <w:rPr>
          <w:rFonts w:asciiTheme="minorHAnsi" w:eastAsia="Times New Roman" w:hAnsiTheme="minorHAnsi" w:cs="Tahoma"/>
          <w:color w:val="000000"/>
          <w:shd w:val="clear" w:color="auto" w:fill="FFFFFF"/>
          <w:lang w:eastAsia="pl-PL"/>
        </w:rPr>
        <w:t>PN-EN 169. Ilość 1 sztuka.</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Times New Roman" w:hAnsiTheme="minorHAnsi" w:cs="Times New Roman"/>
          <w:b/>
          <w:lang w:eastAsia="pl-PL"/>
        </w:rPr>
        <w:t xml:space="preserve">RĘKAWICE SPAWALNICZE – </w:t>
      </w:r>
      <w:r w:rsidRPr="00DA02BC">
        <w:rPr>
          <w:rFonts w:asciiTheme="minorHAnsi" w:eastAsia="Times New Roman" w:hAnsiTheme="minorHAnsi" w:cs="Times New Roman"/>
          <w:lang w:eastAsia="pl-PL"/>
        </w:rPr>
        <w:t xml:space="preserve">rękawice </w:t>
      </w:r>
      <w:r w:rsidRPr="00DA02BC">
        <w:rPr>
          <w:rFonts w:asciiTheme="minorHAnsi" w:eastAsia="Times New Roman" w:hAnsiTheme="minorHAnsi" w:cs="Times New Roman"/>
          <w:bCs/>
          <w:lang w:eastAsia="pl-PL"/>
        </w:rPr>
        <w:t>do ochrony rąk przed odpryskami stopionych metali</w:t>
      </w:r>
      <w:r w:rsidRPr="00DA02BC">
        <w:rPr>
          <w:rFonts w:asciiTheme="minorHAnsi" w:eastAsia="Times New Roman" w:hAnsiTheme="minorHAnsi" w:cs="Times New Roman"/>
          <w:lang w:eastAsia="pl-PL"/>
        </w:rPr>
        <w:t xml:space="preserve"> wykonane ze skóry bydlęcej, </w:t>
      </w:r>
      <w:proofErr w:type="spellStart"/>
      <w:r w:rsidRPr="00DA02BC">
        <w:rPr>
          <w:rFonts w:asciiTheme="minorHAnsi" w:eastAsia="Times New Roman" w:hAnsiTheme="minorHAnsi" w:cs="Times New Roman"/>
          <w:lang w:eastAsia="pl-PL"/>
        </w:rPr>
        <w:t>cat</w:t>
      </w:r>
      <w:proofErr w:type="spellEnd"/>
      <w:r w:rsidRPr="00DA02BC">
        <w:rPr>
          <w:rFonts w:asciiTheme="minorHAnsi" w:eastAsia="Times New Roman" w:hAnsiTheme="minorHAnsi" w:cs="Times New Roman"/>
          <w:lang w:eastAsia="pl-PL"/>
        </w:rPr>
        <w:t>. II, podszewka impregnowana niepalnie, spełniające wymagania norm EN420, EN 388, EN:407. Ilość 1 sztuka.</w:t>
      </w:r>
    </w:p>
    <w:p w:rsidR="00250E4A" w:rsidRPr="00DA02BC" w:rsidRDefault="00250E4A" w:rsidP="00250E4A">
      <w:pPr>
        <w:numPr>
          <w:ilvl w:val="0"/>
          <w:numId w:val="90"/>
        </w:numPr>
        <w:spacing w:line="276" w:lineRule="auto"/>
        <w:ind w:left="426"/>
        <w:jc w:val="both"/>
        <w:rPr>
          <w:rFonts w:asciiTheme="minorHAnsi" w:eastAsia="Calibri" w:hAnsiTheme="minorHAnsi"/>
          <w:lang w:eastAsia="pl-PL"/>
        </w:rPr>
      </w:pPr>
      <w:r w:rsidRPr="00DA02BC">
        <w:rPr>
          <w:rFonts w:asciiTheme="minorHAnsi" w:eastAsia="Times New Roman" w:hAnsiTheme="minorHAnsi" w:cs="Times New Roman"/>
          <w:b/>
          <w:lang w:eastAsia="pl-PL"/>
        </w:rPr>
        <w:t xml:space="preserve">NASTOPNIKI SPAWALNICZE Z NAGOLENNIKAMI </w:t>
      </w:r>
      <w:r w:rsidRPr="00DA02BC">
        <w:rPr>
          <w:rFonts w:asciiTheme="minorHAnsi" w:eastAsia="Times New Roman" w:hAnsiTheme="minorHAnsi" w:cs="Times New Roman"/>
          <w:shd w:val="clear" w:color="auto" w:fill="FFFFFF"/>
          <w:lang w:eastAsia="pl-PL"/>
        </w:rPr>
        <w:t>wykonane ze skóry</w:t>
      </w:r>
      <w:r w:rsidRPr="00DA02BC">
        <w:rPr>
          <w:rFonts w:asciiTheme="minorHAnsi" w:eastAsia="Times New Roman" w:hAnsiTheme="minorHAnsi" w:cs="Times New Roman"/>
          <w:b/>
          <w:lang w:eastAsia="pl-PL"/>
        </w:rPr>
        <w:t xml:space="preserve"> </w:t>
      </w:r>
      <w:r w:rsidRPr="00DA02BC">
        <w:rPr>
          <w:rFonts w:asciiTheme="minorHAnsi" w:eastAsia="Times New Roman" w:hAnsiTheme="minorHAnsi" w:cs="Times New Roman"/>
          <w:lang w:eastAsia="pl-PL"/>
        </w:rPr>
        <w:t xml:space="preserve">do ochrony </w:t>
      </w:r>
      <w:r w:rsidRPr="00DA02BC">
        <w:rPr>
          <w:rFonts w:asciiTheme="minorHAnsi" w:eastAsia="Times New Roman" w:hAnsiTheme="minorHAnsi" w:cs="Times New Roman"/>
          <w:shd w:val="clear" w:color="auto" w:fill="FFFFFF"/>
          <w:lang w:eastAsia="pl-PL"/>
        </w:rPr>
        <w:t>wierzchniej strony obuwia przed urazami mechanicznymi oraz odpryskami występującymi podczas spawania, iskrami a także krótkotrwałym działaniem płomienia, u</w:t>
      </w:r>
      <w:r w:rsidRPr="00DA02BC">
        <w:rPr>
          <w:rFonts w:asciiTheme="minorHAnsi" w:eastAsia="Times New Roman" w:hAnsiTheme="minorHAnsi" w:cs="Arial"/>
          <w:shd w:val="clear" w:color="auto" w:fill="FFFFFF"/>
          <w:lang w:eastAsia="pl-PL"/>
        </w:rPr>
        <w:t xml:space="preserve">trzymywane na stopie i goleni przy pomocy pasków zapinanych na sprzączki metalowe, </w:t>
      </w:r>
      <w:r w:rsidRPr="00DA02BC">
        <w:rPr>
          <w:rFonts w:asciiTheme="minorHAnsi" w:eastAsia="Times New Roman" w:hAnsiTheme="minorHAnsi" w:cs="Arial"/>
          <w:sz w:val="23"/>
          <w:szCs w:val="23"/>
          <w:shd w:val="clear" w:color="auto" w:fill="FFFFFF"/>
          <w:lang w:eastAsia="pl-PL"/>
        </w:rPr>
        <w:t xml:space="preserve">składające się z dwóch zasadniczych elementów: nagolennika ochraniającego goleń oraz </w:t>
      </w:r>
      <w:proofErr w:type="spellStart"/>
      <w:r w:rsidRPr="00DA02BC">
        <w:rPr>
          <w:rFonts w:asciiTheme="minorHAnsi" w:eastAsia="Times New Roman" w:hAnsiTheme="minorHAnsi" w:cs="Arial"/>
          <w:sz w:val="23"/>
          <w:szCs w:val="23"/>
          <w:shd w:val="clear" w:color="auto" w:fill="FFFFFF"/>
          <w:lang w:eastAsia="pl-PL"/>
        </w:rPr>
        <w:t>nastopnika</w:t>
      </w:r>
      <w:proofErr w:type="spellEnd"/>
      <w:r w:rsidRPr="00DA02BC">
        <w:rPr>
          <w:rFonts w:asciiTheme="minorHAnsi" w:eastAsia="Times New Roman" w:hAnsiTheme="minorHAnsi" w:cs="Arial"/>
          <w:sz w:val="23"/>
          <w:szCs w:val="23"/>
          <w:shd w:val="clear" w:color="auto" w:fill="FFFFFF"/>
          <w:lang w:eastAsia="pl-PL"/>
        </w:rPr>
        <w:t xml:space="preserve"> ochraniającego wierzchnią część stopy, </w:t>
      </w:r>
      <w:r w:rsidRPr="00DA02BC">
        <w:rPr>
          <w:rFonts w:asciiTheme="minorHAnsi" w:eastAsia="Times New Roman" w:hAnsiTheme="minorHAnsi" w:cs="Arial"/>
          <w:shd w:val="clear" w:color="auto" w:fill="FFFFFF"/>
          <w:lang w:eastAsia="pl-PL"/>
        </w:rPr>
        <w:t>spełniające wymagania norm EN 470-1 lub PN-EN ISO 11611. Ilość 1 sztuka.</w:t>
      </w:r>
    </w:p>
    <w:p w:rsidR="00250E4A" w:rsidRPr="00DA02BC" w:rsidRDefault="00250E4A" w:rsidP="00250E4A">
      <w:pPr>
        <w:numPr>
          <w:ilvl w:val="0"/>
          <w:numId w:val="75"/>
        </w:numPr>
        <w:autoSpaceDE w:val="0"/>
        <w:autoSpaceDN w:val="0"/>
        <w:adjustRightInd w:val="0"/>
        <w:spacing w:line="276" w:lineRule="auto"/>
        <w:jc w:val="both"/>
        <w:rPr>
          <w:rFonts w:asciiTheme="minorHAnsi" w:eastAsia="Times New Roman" w:hAnsiTheme="minorHAnsi" w:cs="Times New Roman"/>
          <w:bCs/>
          <w:lang w:eastAsia="pl-PL"/>
        </w:rPr>
      </w:pPr>
      <w:r w:rsidRPr="00DA02BC">
        <w:rPr>
          <w:rFonts w:asciiTheme="minorHAnsi" w:eastAsia="Times New Roman" w:hAnsiTheme="minorHAnsi" w:cs="Times New Roman"/>
          <w:bCs/>
          <w:lang w:eastAsia="pl-PL"/>
        </w:rPr>
        <w:t>Wielkość odzieży i obuwia roboczego, środków ochrony indywidualnej dotyczyć będzie standardowych rozmiarów. Wykonawca zobowiązany jest w terminie 7 dni od dnia złożenia jednostkowego zamówienia, dokonać indywidualnych pomiarów pracowników Zamawiającego w celu dostarczenia asortymentu w odpowiednim rozmiarze. Miejscem dokonania pomiarów pracowników jest Zakład Unieszkodliwiania Odpadów Komunalnych „Orli Staw”.</w:t>
      </w:r>
    </w:p>
    <w:p w:rsidR="00250E4A" w:rsidRPr="00DA02BC" w:rsidRDefault="00250E4A" w:rsidP="00250E4A">
      <w:pPr>
        <w:numPr>
          <w:ilvl w:val="0"/>
          <w:numId w:val="75"/>
        </w:numPr>
        <w:autoSpaceDE w:val="0"/>
        <w:autoSpaceDN w:val="0"/>
        <w:adjustRightInd w:val="0"/>
        <w:spacing w:line="276" w:lineRule="auto"/>
        <w:jc w:val="both"/>
        <w:rPr>
          <w:rFonts w:asciiTheme="minorHAnsi" w:eastAsia="Times New Roman" w:hAnsiTheme="minorHAnsi" w:cs="Times New Roman"/>
          <w:bCs/>
          <w:lang w:eastAsia="pl-PL"/>
        </w:rPr>
      </w:pPr>
      <w:r w:rsidRPr="00DA02BC">
        <w:rPr>
          <w:rFonts w:asciiTheme="minorHAnsi" w:eastAsia="Times New Roman" w:hAnsiTheme="minorHAnsi" w:cs="Times New Roman"/>
          <w:bCs/>
          <w:lang w:eastAsia="pl-PL"/>
        </w:rPr>
        <w:t>Środki ochrony indywidualnej winny posiadać umieszczone oznakowanie CE.</w:t>
      </w:r>
    </w:p>
    <w:p w:rsidR="00250E4A" w:rsidRPr="00DA02BC" w:rsidRDefault="00250E4A" w:rsidP="00250E4A">
      <w:pPr>
        <w:numPr>
          <w:ilvl w:val="0"/>
          <w:numId w:val="75"/>
        </w:numPr>
        <w:autoSpaceDE w:val="0"/>
        <w:autoSpaceDN w:val="0"/>
        <w:adjustRightInd w:val="0"/>
        <w:spacing w:line="276" w:lineRule="auto"/>
        <w:jc w:val="both"/>
        <w:rPr>
          <w:rFonts w:asciiTheme="minorHAnsi" w:eastAsia="Times New Roman" w:hAnsiTheme="minorHAnsi" w:cs="Times New Roman"/>
          <w:bCs/>
          <w:lang w:eastAsia="pl-PL"/>
        </w:rPr>
      </w:pPr>
      <w:r w:rsidRPr="00DA02BC">
        <w:rPr>
          <w:rFonts w:asciiTheme="minorHAnsi" w:eastAsia="Times New Roman" w:hAnsiTheme="minorHAnsi" w:cs="Times New Roman"/>
          <w:bCs/>
          <w:lang w:eastAsia="pl-PL"/>
        </w:rPr>
        <w:t>Zamawiający zobowiązuje się przekazać Wykonawcy LOGO, które winno być umieszczone na wskazanym przez Zamawiającego asortymencie.</w:t>
      </w:r>
    </w:p>
    <w:p w:rsidR="00250E4A" w:rsidRPr="00DA02BC" w:rsidRDefault="00250E4A" w:rsidP="00250E4A">
      <w:pPr>
        <w:numPr>
          <w:ilvl w:val="0"/>
          <w:numId w:val="75"/>
        </w:numPr>
        <w:autoSpaceDE w:val="0"/>
        <w:autoSpaceDN w:val="0"/>
        <w:adjustRightInd w:val="0"/>
        <w:spacing w:line="276" w:lineRule="auto"/>
        <w:jc w:val="both"/>
        <w:rPr>
          <w:rFonts w:asciiTheme="minorHAnsi" w:eastAsia="Times New Roman" w:hAnsiTheme="minorHAnsi" w:cs="Times New Roman"/>
          <w:bCs/>
          <w:lang w:eastAsia="pl-PL"/>
        </w:rPr>
      </w:pPr>
      <w:r w:rsidRPr="00DA02BC">
        <w:rPr>
          <w:rFonts w:asciiTheme="minorHAnsi" w:eastAsia="Times New Roman" w:hAnsiTheme="minorHAnsi" w:cs="Times New Roman"/>
          <w:bCs/>
          <w:lang w:eastAsia="pl-PL"/>
        </w:rPr>
        <w:t>Odzież powinna być dostarczana w kompletach dla każdego pracownika.</w:t>
      </w:r>
    </w:p>
    <w:p w:rsidR="00250E4A" w:rsidRPr="002E4135" w:rsidRDefault="00250E4A" w:rsidP="00250E4A">
      <w:pPr>
        <w:numPr>
          <w:ilvl w:val="0"/>
          <w:numId w:val="75"/>
        </w:numPr>
        <w:autoSpaceDE w:val="0"/>
        <w:autoSpaceDN w:val="0"/>
        <w:adjustRightInd w:val="0"/>
        <w:spacing w:line="276" w:lineRule="auto"/>
        <w:jc w:val="both"/>
        <w:rPr>
          <w:rFonts w:asciiTheme="minorHAnsi" w:eastAsia="Times New Roman" w:hAnsiTheme="minorHAnsi" w:cs="Times New Roman"/>
          <w:bCs/>
          <w:lang w:eastAsia="pl-PL"/>
        </w:rPr>
      </w:pPr>
      <w:r w:rsidRPr="00DA02BC">
        <w:rPr>
          <w:rFonts w:asciiTheme="minorHAnsi" w:eastAsia="Times New Roman" w:hAnsiTheme="minorHAnsi" w:cs="Times New Roman"/>
          <w:lang w:eastAsia="pl-PL"/>
        </w:rPr>
        <w:t>Miejscem dostawy odzieży i obuwia roboczego oraz środków ochrony indywidualnej jest Zakład Unieszkodliwiania Odpadów Komunalnych „Orli Staw”, Orli Staw 2, 62 – 834 Ceków.</w:t>
      </w:r>
    </w:p>
    <w:p w:rsidR="00266DA6" w:rsidRPr="00B51F31" w:rsidRDefault="002E4135" w:rsidP="00B51F31">
      <w:pPr>
        <w:numPr>
          <w:ilvl w:val="0"/>
          <w:numId w:val="75"/>
        </w:numPr>
        <w:autoSpaceDE w:val="0"/>
        <w:autoSpaceDN w:val="0"/>
        <w:adjustRightInd w:val="0"/>
        <w:spacing w:line="276" w:lineRule="auto"/>
        <w:jc w:val="both"/>
        <w:rPr>
          <w:rFonts w:asciiTheme="minorHAnsi" w:eastAsia="Times New Roman" w:hAnsiTheme="minorHAnsi" w:cs="Times New Roman"/>
          <w:lang w:eastAsia="pl-PL"/>
        </w:rPr>
      </w:pPr>
      <w:r w:rsidRPr="002E4135">
        <w:rPr>
          <w:rFonts w:asciiTheme="minorHAnsi" w:eastAsia="Times New Roman" w:hAnsiTheme="minorHAnsi" w:cs="Times New Roman"/>
          <w:lang w:eastAsia="pl-PL"/>
        </w:rPr>
        <w:t>Zamawiający odnosząc się w opisie przedmiotu zamówienia do norm, europejskich ocen technicznych, aprobat,  specyfikacji technicznych  i systemów referencji technicznych, dopuszcza zastosowanie rozwiązań równoważnych opisanym w niniejszej SIWZ. Wykonawca, który powołuje się na rozwiązania równoważne opisywanym przez Zamawiającego jest obowiązany wykazać, że oferowane przez niego dostawy spełniają wymagania określone przez Zamawiającego. Przez rozwiązania równoważne należy rozumieć ofertę o parametrach jakościowych, wydajnościowych, ekologicznych nie gorszych od opisu wskazanego przez Zamawiającego w SIWZ.</w:t>
      </w:r>
    </w:p>
    <w:p w:rsidR="007E6CA0" w:rsidRPr="00DA02BC" w:rsidRDefault="007E6CA0" w:rsidP="00564035">
      <w:pPr>
        <w:keepNext/>
        <w:suppressAutoHyphens/>
        <w:spacing w:line="276" w:lineRule="auto"/>
        <w:ind w:firstLine="3"/>
        <w:contextualSpacing/>
        <w:jc w:val="center"/>
        <w:rPr>
          <w:rFonts w:asciiTheme="minorHAnsi" w:eastAsia="Times New Roman" w:hAnsiTheme="minorHAnsi" w:cstheme="minorHAnsi"/>
          <w:b/>
          <w:sz w:val="28"/>
          <w:szCs w:val="28"/>
          <w:lang w:eastAsia="ar-SA"/>
        </w:rPr>
      </w:pPr>
      <w:r w:rsidRPr="00DA02BC">
        <w:rPr>
          <w:rFonts w:asciiTheme="minorHAnsi" w:eastAsia="Times New Roman" w:hAnsiTheme="minorHAnsi" w:cstheme="minorHAnsi"/>
          <w:b/>
          <w:sz w:val="28"/>
          <w:szCs w:val="28"/>
          <w:lang w:eastAsia="ar-SA"/>
        </w:rPr>
        <w:lastRenderedPageBreak/>
        <w:t>CZĘŚĆ III</w:t>
      </w:r>
    </w:p>
    <w:p w:rsidR="007E6CA0" w:rsidRPr="00DA02BC" w:rsidRDefault="007E6CA0" w:rsidP="00564035">
      <w:pPr>
        <w:keepNext/>
        <w:suppressAutoHyphens/>
        <w:spacing w:line="276" w:lineRule="auto"/>
        <w:contextualSpacing/>
        <w:jc w:val="center"/>
        <w:rPr>
          <w:rFonts w:asciiTheme="minorHAnsi" w:eastAsia="Times New Roman" w:hAnsiTheme="minorHAnsi" w:cstheme="minorHAnsi"/>
          <w:lang w:eastAsia="ar-SA"/>
        </w:rPr>
      </w:pPr>
    </w:p>
    <w:p w:rsidR="007E6CA0" w:rsidRPr="00DA02BC" w:rsidRDefault="00A80BD7" w:rsidP="00564035">
      <w:pPr>
        <w:keepNext/>
        <w:suppressAutoHyphens/>
        <w:spacing w:line="276" w:lineRule="auto"/>
        <w:contextualSpacing/>
        <w:jc w:val="center"/>
        <w:rPr>
          <w:rFonts w:asciiTheme="minorHAnsi" w:eastAsia="Times New Roman" w:hAnsiTheme="minorHAnsi" w:cstheme="minorHAnsi"/>
          <w:b/>
          <w:sz w:val="28"/>
          <w:szCs w:val="28"/>
          <w:lang w:eastAsia="ar-SA"/>
        </w:rPr>
      </w:pPr>
      <w:r w:rsidRPr="00DA02BC">
        <w:rPr>
          <w:rFonts w:asciiTheme="minorHAnsi" w:eastAsia="Times New Roman" w:hAnsiTheme="minorHAnsi" w:cstheme="minorHAnsi"/>
          <w:b/>
          <w:sz w:val="28"/>
          <w:szCs w:val="28"/>
          <w:lang w:eastAsia="ar-SA"/>
        </w:rPr>
        <w:t xml:space="preserve">WZÓR UMOWY </w:t>
      </w:r>
      <w:r w:rsidR="00564035" w:rsidRPr="00DA02BC">
        <w:rPr>
          <w:rFonts w:asciiTheme="minorHAnsi" w:eastAsia="Times New Roman" w:hAnsiTheme="minorHAnsi" w:cstheme="minorHAnsi"/>
          <w:b/>
          <w:sz w:val="28"/>
          <w:szCs w:val="28"/>
          <w:lang w:eastAsia="ar-SA"/>
        </w:rPr>
        <w:t>W SPRAWIE ZAMÓWIENIA PUBLICZNEGO</w:t>
      </w:r>
    </w:p>
    <w:p w:rsidR="00BD0389" w:rsidRPr="00DA02BC" w:rsidRDefault="00BD0389" w:rsidP="00564035">
      <w:pPr>
        <w:keepNext/>
        <w:suppressAutoHyphens/>
        <w:spacing w:line="276" w:lineRule="auto"/>
        <w:ind w:left="2832" w:firstLine="708"/>
        <w:rPr>
          <w:rFonts w:asciiTheme="minorHAnsi" w:eastAsia="Times New Roman" w:hAnsiTheme="minorHAnsi"/>
          <w:b/>
          <w:lang w:eastAsia="ar-SA"/>
        </w:rPr>
      </w:pPr>
    </w:p>
    <w:p w:rsidR="00BD0389" w:rsidRPr="00DA02BC" w:rsidRDefault="00BD0389" w:rsidP="00564035">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UMOWA NR …….</w:t>
      </w:r>
    </w:p>
    <w:p w:rsidR="00DA02BC" w:rsidRPr="00DA02BC" w:rsidRDefault="00DA02BC" w:rsidP="00564035">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rPr>
          <w:rFonts w:asciiTheme="minorHAnsi" w:eastAsia="Times New Roman" w:hAnsiTheme="minorHAnsi"/>
          <w:lang w:eastAsia="ar-SA"/>
        </w:rPr>
      </w:pPr>
      <w:r w:rsidRPr="00DA02BC">
        <w:rPr>
          <w:rFonts w:asciiTheme="minorHAnsi" w:eastAsia="Times New Roman" w:hAnsiTheme="minorHAnsi"/>
          <w:lang w:eastAsia="ar-SA"/>
        </w:rPr>
        <w:t>z</w:t>
      </w:r>
      <w:r w:rsidR="00DA02BC" w:rsidRPr="00DA02BC">
        <w:rPr>
          <w:rFonts w:asciiTheme="minorHAnsi" w:eastAsia="Times New Roman" w:hAnsiTheme="minorHAnsi"/>
          <w:lang w:eastAsia="ar-SA"/>
        </w:rPr>
        <w:t>awarta w dniu ………………………….</w:t>
      </w:r>
      <w:r w:rsidRPr="00DA02BC">
        <w:rPr>
          <w:rFonts w:asciiTheme="minorHAnsi" w:eastAsia="Times New Roman" w:hAnsiTheme="minorHAnsi"/>
          <w:lang w:eastAsia="ar-SA"/>
        </w:rPr>
        <w:t xml:space="preserve"> roku w ……. pomiędzy:</w:t>
      </w:r>
    </w:p>
    <w:p w:rsidR="00266DA6" w:rsidRPr="00DA02BC" w:rsidRDefault="00266DA6" w:rsidP="00266DA6">
      <w:pPr>
        <w:keepNext/>
        <w:suppressAutoHyphens/>
        <w:spacing w:line="276" w:lineRule="auto"/>
        <w:rPr>
          <w:rFonts w:asciiTheme="minorHAnsi" w:eastAsia="Times New Roman" w:hAnsiTheme="minorHAnsi"/>
          <w:lang w:eastAsia="ar-SA"/>
        </w:rPr>
      </w:pPr>
      <w:r w:rsidRPr="00DA02BC">
        <w:rPr>
          <w:rFonts w:asciiTheme="minorHAnsi" w:eastAsia="Times New Roman" w:hAnsiTheme="minorHAnsi"/>
          <w:lang w:eastAsia="ar-SA"/>
        </w:rPr>
        <w:t xml:space="preserve"> </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b/>
          <w:lang w:eastAsia="ar-SA"/>
        </w:rPr>
        <w:t>Związkiem Komunalnym Gmin „Czyste Miasto, Czysta Gmina”</w:t>
      </w:r>
      <w:r w:rsidRPr="00DA02BC">
        <w:rPr>
          <w:rFonts w:asciiTheme="minorHAnsi" w:eastAsia="Times New Roman" w:hAnsiTheme="minorHAnsi"/>
          <w:lang w:eastAsia="ar-SA"/>
        </w:rPr>
        <w:t xml:space="preserve"> z siedzibą w Kaliszu, Plac Św. Józefa 5, 62-800 Kalisz, REGON: 250810478, NIP: 618-18-44-896, wpisanym do rejestru związków międzygminnych pod pozycją 175,  reprezentowanym przez:</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1. Pana ...................... -</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2. Pana ....................... - </w:t>
      </w:r>
    </w:p>
    <w:p w:rsidR="00266DA6" w:rsidRPr="00DA02BC" w:rsidRDefault="00266DA6" w:rsidP="00266DA6">
      <w:pPr>
        <w:keepNext/>
        <w:suppressAutoHyphens/>
        <w:spacing w:line="276" w:lineRule="auto"/>
        <w:jc w:val="both"/>
        <w:rPr>
          <w:rFonts w:asciiTheme="minorHAnsi" w:eastAsia="Times New Roman" w:hAnsiTheme="minorHAnsi"/>
          <w:b/>
          <w:lang w:eastAsia="ar-SA"/>
        </w:rPr>
      </w:pPr>
      <w:r w:rsidRPr="00DA02BC">
        <w:rPr>
          <w:rFonts w:asciiTheme="minorHAnsi" w:eastAsia="Times New Roman" w:hAnsiTheme="minorHAnsi"/>
          <w:lang w:eastAsia="ar-SA"/>
        </w:rPr>
        <w:t xml:space="preserve">zwanym w dalszej części umowy </w:t>
      </w:r>
      <w:r w:rsidRPr="00DA02BC">
        <w:rPr>
          <w:rFonts w:asciiTheme="minorHAnsi" w:eastAsia="Times New Roman" w:hAnsiTheme="minorHAnsi"/>
          <w:b/>
          <w:lang w:eastAsia="ar-SA"/>
        </w:rPr>
        <w:t>„Zamawiającym”</w:t>
      </w:r>
    </w:p>
    <w:p w:rsidR="00266DA6" w:rsidRPr="00DA02BC" w:rsidRDefault="00266DA6" w:rsidP="00266DA6">
      <w:pPr>
        <w:keepNext/>
        <w:suppressAutoHyphens/>
        <w:spacing w:line="276" w:lineRule="auto"/>
        <w:jc w:val="both"/>
        <w:rPr>
          <w:rFonts w:asciiTheme="minorHAnsi" w:eastAsia="Times New Roman" w:hAnsiTheme="minorHAnsi"/>
          <w:lang w:eastAsia="ar-SA"/>
        </w:rPr>
      </w:pP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a</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______________________________________________________________________________________________________________________________________________________</w:t>
      </w:r>
      <w:r w:rsidRPr="00DA02BC">
        <w:rPr>
          <w:rFonts w:asciiTheme="minorHAnsi" w:eastAsia="Times New Roman" w:hAnsiTheme="minorHAnsi"/>
          <w:lang w:eastAsia="ar-SA"/>
        </w:rPr>
        <w:br/>
        <w:t xml:space="preserve">zwaną/zwanym w dalszej części umowy </w:t>
      </w:r>
      <w:r w:rsidRPr="00DA02BC">
        <w:rPr>
          <w:rFonts w:asciiTheme="minorHAnsi" w:eastAsia="Times New Roman" w:hAnsiTheme="minorHAnsi"/>
          <w:b/>
          <w:lang w:eastAsia="ar-SA"/>
        </w:rPr>
        <w:t>„Wykonawcą”</w:t>
      </w:r>
    </w:p>
    <w:p w:rsidR="00266DA6" w:rsidRPr="00DA02BC" w:rsidRDefault="00266DA6" w:rsidP="00266DA6">
      <w:pPr>
        <w:keepNext/>
        <w:suppressAutoHyphens/>
        <w:spacing w:line="276" w:lineRule="auto"/>
        <w:jc w:val="both"/>
        <w:rPr>
          <w:rFonts w:asciiTheme="minorHAnsi" w:eastAsia="Times New Roman" w:hAnsiTheme="minorHAnsi"/>
          <w:lang w:eastAsia="ar-SA"/>
        </w:rPr>
      </w:pP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 wyniku postępowania o udzielenie zamówienia publicznego pn. „Dostawa odzieży i obuwia roboczego oraz środków ochrony indywidualnej dla Związku Komunalnego Gmin „Czyste Miasto, Czysta Gmina”” prowadzonego w trybie przetargu nieograniczonego na podstawie art. 39 ustawy z dnia 29 stycznia 2004 roku Prawo zamówień publicznych </w:t>
      </w:r>
      <w:r w:rsidRPr="00DA02BC">
        <w:rPr>
          <w:rFonts w:asciiTheme="minorHAnsi" w:eastAsia="Times New Roman" w:hAnsiTheme="minorHAnsi"/>
          <w:lang w:eastAsia="ar-SA"/>
        </w:rPr>
        <w:br/>
        <w:t>(</w:t>
      </w:r>
      <w:proofErr w:type="spellStart"/>
      <w:r w:rsidRPr="00DA02BC">
        <w:rPr>
          <w:rFonts w:asciiTheme="minorHAnsi" w:eastAsia="Times New Roman" w:hAnsiTheme="minorHAnsi"/>
          <w:lang w:eastAsia="ar-SA"/>
        </w:rPr>
        <w:t>t.j</w:t>
      </w:r>
      <w:proofErr w:type="spellEnd"/>
      <w:r w:rsidRPr="00DA02BC">
        <w:rPr>
          <w:rFonts w:asciiTheme="minorHAnsi" w:eastAsia="Times New Roman" w:hAnsiTheme="minorHAnsi"/>
          <w:lang w:eastAsia="ar-SA"/>
        </w:rPr>
        <w:t>. Dz. U. z 2019 r., poz. 1843) została zawarta umowa o następującej treści:</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1</w:t>
      </w:r>
    </w:p>
    <w:p w:rsidR="00266DA6" w:rsidRPr="00DA02BC" w:rsidRDefault="00266DA6" w:rsidP="00266DA6">
      <w:pPr>
        <w:keepNext/>
        <w:numPr>
          <w:ilvl w:val="0"/>
          <w:numId w:val="59"/>
        </w:numPr>
        <w:tabs>
          <w:tab w:val="clear" w:pos="360"/>
        </w:tabs>
        <w:suppressAutoHyphens/>
        <w:spacing w:line="276" w:lineRule="auto"/>
        <w:ind w:left="426" w:hanging="426"/>
        <w:jc w:val="both"/>
        <w:rPr>
          <w:rFonts w:asciiTheme="minorHAnsi" w:eastAsia="Times New Roman" w:hAnsiTheme="minorHAnsi"/>
          <w:lang w:eastAsia="ar-SA"/>
        </w:rPr>
      </w:pPr>
      <w:r w:rsidRPr="00DA02BC">
        <w:rPr>
          <w:rFonts w:asciiTheme="minorHAnsi" w:eastAsia="Times New Roman" w:hAnsiTheme="minorHAnsi"/>
          <w:lang w:eastAsia="ar-SA"/>
        </w:rPr>
        <w:t xml:space="preserve">Na podstawie niniejszej umowy Wykonawca dostarcza a Zamawiający zakupuje </w:t>
      </w:r>
      <w:r w:rsidRPr="00DA02BC">
        <w:rPr>
          <w:rFonts w:asciiTheme="minorHAnsi" w:eastAsia="Times New Roman" w:hAnsiTheme="minorHAnsi"/>
          <w:b/>
          <w:lang w:eastAsia="ar-SA"/>
        </w:rPr>
        <w:t>odzież i obuwie robocze oraz środki ochrony indywidualnej</w:t>
      </w:r>
      <w:r w:rsidRPr="00DA02BC">
        <w:rPr>
          <w:rFonts w:asciiTheme="minorHAnsi" w:eastAsia="Times New Roman" w:hAnsiTheme="minorHAnsi"/>
          <w:lang w:eastAsia="ar-SA"/>
        </w:rPr>
        <w:t xml:space="preserve">, zwane dalej „asortymentem”, szczegółowo opisanym w Szczegółowym opisie przedmiotu zamówienia – II części SIWZ, stanowiącej </w:t>
      </w:r>
      <w:r w:rsidRPr="00DA02BC">
        <w:rPr>
          <w:rFonts w:asciiTheme="minorHAnsi" w:eastAsia="Times New Roman" w:hAnsiTheme="minorHAnsi"/>
          <w:b/>
          <w:lang w:eastAsia="ar-SA"/>
        </w:rPr>
        <w:t>załącznik nr 1</w:t>
      </w:r>
      <w:r w:rsidRPr="00DA02BC">
        <w:rPr>
          <w:rFonts w:asciiTheme="minorHAnsi" w:eastAsia="Times New Roman" w:hAnsiTheme="minorHAnsi"/>
          <w:lang w:eastAsia="ar-SA"/>
        </w:rPr>
        <w:t xml:space="preserve"> do niniejszej umowy.</w:t>
      </w:r>
    </w:p>
    <w:p w:rsidR="00266DA6" w:rsidRPr="00DA02BC" w:rsidRDefault="00266DA6" w:rsidP="00266DA6">
      <w:pPr>
        <w:keepNext/>
        <w:numPr>
          <w:ilvl w:val="0"/>
          <w:numId w:val="59"/>
        </w:numPr>
        <w:tabs>
          <w:tab w:val="clear" w:pos="360"/>
        </w:tabs>
        <w:suppressAutoHyphens/>
        <w:spacing w:line="276" w:lineRule="auto"/>
        <w:ind w:left="426" w:hanging="426"/>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w trakcie trwania umowy dostarczy Zamawiającemu </w:t>
      </w:r>
      <w:r w:rsidRPr="00DA02BC">
        <w:rPr>
          <w:rFonts w:asciiTheme="minorHAnsi" w:eastAsia="Times New Roman" w:hAnsiTheme="minorHAnsi"/>
          <w:b/>
          <w:lang w:eastAsia="ar-SA"/>
        </w:rPr>
        <w:t xml:space="preserve">asortyment </w:t>
      </w:r>
      <w:r w:rsidRPr="00DA02BC">
        <w:rPr>
          <w:rFonts w:asciiTheme="minorHAnsi" w:eastAsia="Times New Roman" w:hAnsiTheme="minorHAnsi"/>
          <w:lang w:eastAsia="ar-SA"/>
        </w:rPr>
        <w:t>o rodzaju i w ilości określonej w Formularzu Oferty, który stanowi załącznik nr 2 do niniejszej umowy.</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2</w:t>
      </w:r>
    </w:p>
    <w:p w:rsidR="00266DA6" w:rsidRPr="00DA02BC" w:rsidRDefault="00266DA6" w:rsidP="00266DA6">
      <w:pPr>
        <w:keepNext/>
        <w:numPr>
          <w:ilvl w:val="0"/>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trakcie realizacji niniejszej umowy Wykonawca zobowiązuje się do:</w:t>
      </w:r>
    </w:p>
    <w:p w:rsidR="00266DA6" w:rsidRPr="00DA02BC" w:rsidRDefault="00266DA6" w:rsidP="00266DA6">
      <w:pPr>
        <w:keepNext/>
        <w:numPr>
          <w:ilvl w:val="1"/>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dostarczenia Zamawiającemu własnym kosztem i staraniem, na adres wskazany w §9 ust. 1 pkt 1 niniejszej umowy, asortymentu o rodzaju i w ilości określonej </w:t>
      </w:r>
      <w:r w:rsidRPr="00DA02BC">
        <w:rPr>
          <w:rFonts w:asciiTheme="minorHAnsi" w:eastAsia="Times New Roman" w:hAnsiTheme="minorHAnsi"/>
          <w:lang w:eastAsia="ar-SA"/>
        </w:rPr>
        <w:br/>
        <w:t>w Formularzu Oferty, o którym mowa w § 1 ust. 2;</w:t>
      </w:r>
    </w:p>
    <w:p w:rsidR="00266DA6" w:rsidRPr="00DA02BC" w:rsidRDefault="00266DA6" w:rsidP="00266DA6">
      <w:pPr>
        <w:keepNext/>
        <w:numPr>
          <w:ilvl w:val="1"/>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lastRenderedPageBreak/>
        <w:t xml:space="preserve">dostarczenia </w:t>
      </w:r>
      <w:r w:rsidRPr="00DA02BC">
        <w:rPr>
          <w:rFonts w:asciiTheme="minorHAnsi" w:eastAsia="Times New Roman" w:hAnsiTheme="minorHAnsi" w:cs="Times New Roman"/>
          <w:lang w:eastAsia="ar-SA"/>
        </w:rPr>
        <w:t>do każdej partii asortymentu deklaracji zgodności z normami zgodnie z obowiązującymi w tej mierze regulacjami prawnymi,  instrukcji użytkowania w języku polskim</w:t>
      </w:r>
      <w:r w:rsidRPr="00DA02BC">
        <w:rPr>
          <w:rFonts w:asciiTheme="minorHAnsi" w:eastAsia="Times New Roman" w:hAnsiTheme="minorHAnsi"/>
          <w:lang w:eastAsia="ar-SA"/>
        </w:rPr>
        <w:t xml:space="preserve">; </w:t>
      </w:r>
    </w:p>
    <w:p w:rsidR="00266DA6" w:rsidRPr="00DA02BC" w:rsidRDefault="00266DA6" w:rsidP="00266DA6">
      <w:pPr>
        <w:keepNext/>
        <w:numPr>
          <w:ilvl w:val="1"/>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dostarczenia wraz z każdą partią asortymentu wykazu, zawierającego szczegółowe informacje o dostarczonym asortymencie, tj. wyszczególnienie zawartości każdego z dostarczonych kompletów z osobna z podaniem ich zawartości (ilości sztuk i rozmiarów poszczególnych rodzajów asortymentu),</w:t>
      </w:r>
    </w:p>
    <w:p w:rsidR="00266DA6" w:rsidRPr="00DA02BC" w:rsidRDefault="00266DA6" w:rsidP="00266DA6">
      <w:pPr>
        <w:keepNext/>
        <w:numPr>
          <w:ilvl w:val="1"/>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przestrzegania przepisów bhp, p.poż oraz regulaminów obowiązujących na terenie Zakładu Unieszkodliwiania Odpadów Komunalnych „Orli Staw”.</w:t>
      </w:r>
    </w:p>
    <w:p w:rsidR="00266DA6" w:rsidRPr="00DA02BC" w:rsidRDefault="00266DA6" w:rsidP="00266DA6">
      <w:pPr>
        <w:keepNext/>
        <w:numPr>
          <w:ilvl w:val="3"/>
          <w:numId w:val="60"/>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Wykonawca odpowiada za:</w:t>
      </w:r>
    </w:p>
    <w:p w:rsidR="00266DA6" w:rsidRPr="00DA02BC" w:rsidRDefault="00266DA6" w:rsidP="00266DA6">
      <w:pPr>
        <w:keepNext/>
        <w:numPr>
          <w:ilvl w:val="0"/>
          <w:numId w:val="61"/>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rodzaj, jakość, ilość dostarczonego asortymentu,</w:t>
      </w:r>
    </w:p>
    <w:p w:rsidR="00266DA6" w:rsidRPr="00DA02BC" w:rsidRDefault="00266DA6" w:rsidP="00266DA6">
      <w:pPr>
        <w:keepNext/>
        <w:numPr>
          <w:ilvl w:val="0"/>
          <w:numId w:val="61"/>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szkody na osobach i mieniu, jakich mogą doznać Zamawiający lub/i jego pracownicy lub/i osoby trzecie, w związku z wykonywaniem przedmiotu umowy, na zasadach wynikających z kodeksu cywilnego;</w:t>
      </w:r>
    </w:p>
    <w:p w:rsidR="00266DA6" w:rsidRPr="00DA02BC" w:rsidRDefault="00266DA6" w:rsidP="00266DA6">
      <w:pPr>
        <w:keepNext/>
        <w:numPr>
          <w:ilvl w:val="0"/>
          <w:numId w:val="61"/>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dostarczenie dokumentów wymienionych w § 2 ust. 1 pkt 2 wraz z jednostkową dostawą asortymentu, a w razie braków w tym zakresie, ich uzupełnienie nie później niż w terminie 7 dni  od wykonania tej dostawy.  W przypadku niedostarczenia tych dokumentów dla danej partii asortymentu w wymaganym terminie Zamawiający jest uprawniony do wstrzymania składania zamówień jednostkowych na ten rodzaj  asortymentu, a także do złożenia zamówienia na ten asortyment u innego podmiotu na wyłączne ryzyko i koszt Wykonawcy zachowując przy tym inne uprawnienia przysługujące mu na podstawie umowy.</w:t>
      </w:r>
    </w:p>
    <w:p w:rsidR="00266DA6" w:rsidRPr="00DA02BC" w:rsidRDefault="00266DA6" w:rsidP="00266DA6">
      <w:pPr>
        <w:pStyle w:val="Akapitzlist"/>
        <w:keepNext/>
        <w:numPr>
          <w:ilvl w:val="0"/>
          <w:numId w:val="73"/>
        </w:numPr>
        <w:tabs>
          <w:tab w:val="clear" w:pos="700"/>
        </w:tabs>
        <w:spacing w:line="276" w:lineRule="auto"/>
        <w:ind w:left="426" w:hanging="426"/>
        <w:jc w:val="both"/>
        <w:rPr>
          <w:lang w:eastAsia="ar-SA"/>
        </w:rPr>
      </w:pPr>
      <w:r w:rsidRPr="00DA02BC">
        <w:rPr>
          <w:rFonts w:asciiTheme="minorHAnsi" w:hAnsiTheme="minorHAnsi" w:cstheme="minorHAnsi"/>
          <w:sz w:val="24"/>
          <w:lang w:eastAsia="ar-SA"/>
        </w:rPr>
        <w:t>Zamawiający wymaga, aby dostarczana przez Wykonawcę odzież była skompletowana dla każdego pracownika z osobna, zgodnie ze złożonym zamówieniem jednostkowym.</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lang w:eastAsia="ar-SA"/>
        </w:rPr>
      </w:pPr>
      <w:r w:rsidRPr="00DA02BC">
        <w:rPr>
          <w:rFonts w:asciiTheme="minorHAnsi" w:eastAsia="Times New Roman" w:hAnsiTheme="minorHAnsi"/>
          <w:b/>
          <w:lang w:eastAsia="ar-SA"/>
        </w:rPr>
        <w:t>§ 3</w:t>
      </w:r>
    </w:p>
    <w:p w:rsidR="00266DA6" w:rsidRPr="00DA02BC"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DA02BC">
        <w:rPr>
          <w:rFonts w:asciiTheme="minorHAnsi" w:eastAsia="Times New Roman" w:hAnsiTheme="minorHAnsi"/>
          <w:lang w:eastAsia="ar-SA"/>
        </w:rPr>
        <w:t xml:space="preserve">Dostawa asortymentu następować będzie sukcesywnie w oparciu o zamówienia jednostkowe Zamawiającego od dnia zawarcia umowy, tj. od dnia ……..  do dnia 31 grudnia 2020 roku lub do wcześniejszego wyczerpania szacunkowej ilości zamówienia, o ile </w:t>
      </w:r>
      <w:proofErr w:type="spellStart"/>
      <w:r w:rsidRPr="00DA02BC">
        <w:rPr>
          <w:rFonts w:asciiTheme="minorHAnsi" w:eastAsia="Times New Roman" w:hAnsiTheme="minorHAnsi"/>
          <w:lang w:eastAsia="ar-SA"/>
        </w:rPr>
        <w:t>następi</w:t>
      </w:r>
      <w:proofErr w:type="spellEnd"/>
      <w:r w:rsidRPr="00DA02BC">
        <w:rPr>
          <w:rFonts w:asciiTheme="minorHAnsi" w:eastAsia="Times New Roman" w:hAnsiTheme="minorHAnsi"/>
          <w:lang w:eastAsia="ar-SA"/>
        </w:rPr>
        <w:t xml:space="preserve"> to przed 31 grudnia 2020 roku.</w:t>
      </w:r>
    </w:p>
    <w:p w:rsidR="00266DA6" w:rsidRPr="00DA02BC"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DA02BC">
        <w:rPr>
          <w:rFonts w:asciiTheme="minorHAnsi" w:eastAsia="Times New Roman" w:hAnsiTheme="minorHAnsi"/>
          <w:lang w:eastAsia="ar-SA"/>
        </w:rPr>
        <w:t>Zamawiający, zgodnie ze swoim zapotrzebowaniem, składać będzie Wykonawcy zamówienia jednostkowe na asortyment</w:t>
      </w:r>
      <w:r w:rsidRPr="00DA02BC">
        <w:rPr>
          <w:rFonts w:asciiTheme="minorHAnsi" w:eastAsia="Times New Roman" w:hAnsiTheme="minorHAnsi"/>
          <w:lang w:eastAsia="pl-PL"/>
        </w:rPr>
        <w:t>.</w:t>
      </w:r>
    </w:p>
    <w:p w:rsidR="00266DA6" w:rsidRPr="00DA02BC"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DA02BC">
        <w:rPr>
          <w:rFonts w:asciiTheme="minorHAnsi" w:eastAsia="Times New Roman" w:hAnsiTheme="minorHAnsi"/>
          <w:lang w:eastAsia="ar-SA"/>
        </w:rPr>
        <w:t>Zamówienia jednostkowe będą dokonywane w następujący sposób:</w:t>
      </w:r>
    </w:p>
    <w:p w:rsidR="00266DA6" w:rsidRPr="00DA02BC" w:rsidRDefault="00266DA6" w:rsidP="00266DA6">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DA02BC">
        <w:rPr>
          <w:rFonts w:asciiTheme="minorHAnsi" w:eastAsia="Times New Roman" w:hAnsiTheme="minorHAnsi"/>
          <w:lang w:eastAsia="ar-SA"/>
        </w:rPr>
        <w:t>każdorazowe zamówienie jednostkowe składane będzie faxem na nr .............. lub poprzez e-mail na adres: ………………………… , w dni robocze (od poniedziałku do piątku),</w:t>
      </w:r>
    </w:p>
    <w:p w:rsidR="00266DA6" w:rsidRPr="00DA02BC" w:rsidRDefault="00266DA6" w:rsidP="00266DA6">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DA02BC">
        <w:rPr>
          <w:rFonts w:asciiTheme="minorHAnsi" w:eastAsia="Times New Roman" w:hAnsiTheme="minorHAnsi"/>
          <w:lang w:eastAsia="ar-SA"/>
        </w:rPr>
        <w:t>Wykonawca zobowiązany jest w każdym przypadku do potwierdzenia otrzymania zamówienia jednostkowego telefonicznie lub faxem lub poprzez e-mail,</w:t>
      </w:r>
    </w:p>
    <w:p w:rsidR="00266DA6" w:rsidRPr="00DA02BC" w:rsidRDefault="00266DA6" w:rsidP="00266DA6">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DA02BC">
        <w:rPr>
          <w:rFonts w:asciiTheme="minorHAnsi" w:eastAsia="Times New Roman" w:hAnsiTheme="minorHAnsi"/>
          <w:lang w:eastAsia="ar-SA"/>
        </w:rPr>
        <w:t>Wykonanie zamówienia jednostkowego następować będzie najpóźniej:</w:t>
      </w:r>
    </w:p>
    <w:p w:rsidR="00266DA6" w:rsidRPr="00DA02BC" w:rsidRDefault="00266DA6" w:rsidP="00266DA6">
      <w:pPr>
        <w:keepNext/>
        <w:numPr>
          <w:ilvl w:val="0"/>
          <w:numId w:val="72"/>
        </w:numPr>
        <w:suppressAutoHyphens/>
        <w:spacing w:line="276" w:lineRule="auto"/>
        <w:ind w:left="1004"/>
        <w:jc w:val="both"/>
        <w:rPr>
          <w:rFonts w:asciiTheme="minorHAnsi" w:eastAsia="Times New Roman" w:hAnsiTheme="minorHAnsi"/>
          <w:lang w:eastAsia="ar-SA"/>
        </w:rPr>
      </w:pPr>
      <w:r w:rsidRPr="00DA02BC">
        <w:rPr>
          <w:rFonts w:asciiTheme="minorHAnsi" w:eastAsia="Times New Roman" w:hAnsiTheme="minorHAnsi"/>
          <w:lang w:eastAsia="ar-SA"/>
        </w:rPr>
        <w:t>w ciągu 45 dni od dnia złożenia zamówienia przez Zamawiającego na asortyment, o którym mowa w pkt.</w:t>
      </w:r>
      <w:r w:rsidRPr="00DA02BC">
        <w:rPr>
          <w:rFonts w:asciiTheme="minorHAnsi" w:eastAsia="Times New Roman" w:hAnsiTheme="minorHAnsi"/>
          <w:lang w:eastAsia="pl-PL"/>
        </w:rPr>
        <w:t xml:space="preserve"> </w:t>
      </w:r>
      <w:r w:rsidRPr="00DA02BC">
        <w:rPr>
          <w:rFonts w:asciiTheme="minorHAnsi" w:eastAsia="Arial" w:hAnsiTheme="minorHAnsi"/>
          <w:lang w:eastAsia="ar-SA"/>
        </w:rPr>
        <w:t xml:space="preserve">od 1.1.1) do 1.1.24), pkt. od 1.2.1) do 1.2.21) i pkt. od 1.2.30) do 1.2.33) </w:t>
      </w:r>
      <w:r w:rsidRPr="00DA02BC">
        <w:rPr>
          <w:rFonts w:asciiTheme="minorHAnsi" w:eastAsia="Times New Roman" w:hAnsiTheme="minorHAnsi"/>
          <w:lang w:eastAsia="pl-PL"/>
        </w:rPr>
        <w:t>Szczegółowego opisu przedmiotu zamówienia,</w:t>
      </w:r>
    </w:p>
    <w:p w:rsidR="00266DA6" w:rsidRPr="00DA02BC" w:rsidRDefault="00266DA6" w:rsidP="00266DA6">
      <w:pPr>
        <w:keepNext/>
        <w:numPr>
          <w:ilvl w:val="0"/>
          <w:numId w:val="72"/>
        </w:numPr>
        <w:suppressAutoHyphens/>
        <w:spacing w:line="276" w:lineRule="auto"/>
        <w:ind w:left="1004"/>
        <w:jc w:val="both"/>
        <w:rPr>
          <w:rFonts w:asciiTheme="minorHAnsi" w:eastAsia="Times New Roman" w:hAnsiTheme="minorHAnsi"/>
          <w:lang w:eastAsia="ar-SA"/>
        </w:rPr>
      </w:pPr>
      <w:r w:rsidRPr="00DA02BC">
        <w:rPr>
          <w:rFonts w:asciiTheme="minorHAnsi" w:eastAsia="Times New Roman" w:hAnsiTheme="minorHAnsi"/>
          <w:lang w:eastAsia="ar-SA"/>
        </w:rPr>
        <w:lastRenderedPageBreak/>
        <w:t xml:space="preserve">w ciągu 7 dni od dnia złożenia zamówienia przez Zamawiającego na asortyment (rękawice), o którym mowa w pkt. </w:t>
      </w:r>
      <w:r w:rsidRPr="00DA02BC">
        <w:rPr>
          <w:rFonts w:asciiTheme="minorHAnsi" w:eastAsia="Times New Roman" w:hAnsiTheme="minorHAnsi"/>
          <w:lang w:eastAsia="pl-PL"/>
        </w:rPr>
        <w:t>1.2.22), 1.2.23), 1.2.24), 1.2.25), 1.2.26), 1.2.27), 1.2.28), 1.2.29) Szczegółowego opisu przedmiotu zamówienia</w:t>
      </w:r>
      <w:r w:rsidRPr="00DA02BC">
        <w:rPr>
          <w:rFonts w:asciiTheme="minorHAnsi" w:eastAsia="Times New Roman" w:hAnsiTheme="minorHAnsi"/>
          <w:lang w:eastAsia="ar-SA"/>
        </w:rPr>
        <w:t>.</w:t>
      </w:r>
    </w:p>
    <w:p w:rsidR="00266DA6" w:rsidRPr="00DA02BC"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DA02BC">
        <w:rPr>
          <w:rFonts w:asciiTheme="minorHAnsi" w:eastAsia="Times New Roman" w:hAnsiTheme="minorHAnsi"/>
          <w:lang w:eastAsia="ar-SA"/>
        </w:rPr>
        <w:t>Wartość każdej z jednostkowych dostaw zrealizowanych na podstawie jednostkowego zamówienia ustalana będzie jako suma iloczynów ilości asortymentu - zgodnie z zamówieniem jednostkowym Zamawiającego i ceny jednostkowej asortymentu zawartej w Formularzu Oferty, o którym mowa w § 1 ust. 2.</w:t>
      </w:r>
    </w:p>
    <w:p w:rsidR="00266DA6" w:rsidRPr="00DA02BC"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DA02BC">
        <w:rPr>
          <w:rFonts w:asciiTheme="minorHAnsi" w:eastAsia="Times New Roman" w:hAnsiTheme="minorHAnsi"/>
          <w:lang w:eastAsia="ar-SA"/>
        </w:rPr>
        <w:t>Potwierdzeniem wykonania dostawy objętej jednostkowym zamówieniem jest protokół zdawczo-odbiorczy podpisany przez obie strony.</w:t>
      </w:r>
    </w:p>
    <w:p w:rsidR="00266DA6" w:rsidRPr="00DA02BC" w:rsidRDefault="00266DA6" w:rsidP="00266DA6">
      <w:pPr>
        <w:keepNext/>
        <w:numPr>
          <w:ilvl w:val="0"/>
          <w:numId w:val="71"/>
        </w:numPr>
        <w:suppressAutoHyphens/>
        <w:spacing w:line="276" w:lineRule="auto"/>
        <w:ind w:left="284" w:hanging="284"/>
        <w:jc w:val="both"/>
        <w:rPr>
          <w:rFonts w:asciiTheme="minorHAnsi" w:hAnsiTheme="minorHAnsi"/>
        </w:rPr>
      </w:pPr>
      <w:r w:rsidRPr="00DA02BC">
        <w:rPr>
          <w:rFonts w:asciiTheme="minorHAnsi" w:hAnsiTheme="minorHAnsi"/>
        </w:rPr>
        <w:t xml:space="preserve">W przypadku nie dostarczenia, w oparciu o zamówienie jednostkowe, zamówionego asortymentu (rękawic), o którym mowa w pkt.  </w:t>
      </w:r>
      <w:r w:rsidRPr="00DA02BC">
        <w:rPr>
          <w:rFonts w:asciiTheme="minorHAnsi" w:eastAsia="Times New Roman" w:hAnsiTheme="minorHAnsi"/>
          <w:lang w:eastAsia="pl-PL"/>
        </w:rPr>
        <w:t xml:space="preserve">1.2.22), 1.2.23), 1.2.24), 1.2.25), 1.2.26), 1.2.27), 1.2.28), 1.2.29) </w:t>
      </w:r>
      <w:r w:rsidRPr="00DA02BC">
        <w:rPr>
          <w:rFonts w:asciiTheme="minorHAnsi" w:hAnsiTheme="minorHAnsi"/>
          <w:lang w:eastAsia="pl-PL"/>
        </w:rPr>
        <w:t>Szczegółowego opisu przedmiotu zamówienia</w:t>
      </w:r>
      <w:r w:rsidRPr="00DA02BC">
        <w:rPr>
          <w:rFonts w:asciiTheme="minorHAnsi" w:hAnsiTheme="minorHAnsi"/>
        </w:rPr>
        <w:t xml:space="preserve"> w terminie, </w:t>
      </w:r>
      <w:r w:rsidRPr="00DA02BC">
        <w:rPr>
          <w:rFonts w:asciiTheme="minorHAnsi" w:hAnsiTheme="minorHAnsi"/>
        </w:rPr>
        <w:br/>
        <w:t>o którym mowa w § 3 ust. 3 pkt 3 lit. b, Zamawiający ma prawo nabyć niedostarczoną partię asortymentu (rękawic) na koszt Wykonawcy.</w:t>
      </w:r>
    </w:p>
    <w:p w:rsidR="00266DA6" w:rsidRPr="00DA02BC" w:rsidRDefault="00266DA6" w:rsidP="00266DA6">
      <w:pPr>
        <w:keepNext/>
        <w:numPr>
          <w:ilvl w:val="0"/>
          <w:numId w:val="71"/>
        </w:numPr>
        <w:suppressAutoHyphens/>
        <w:spacing w:line="276" w:lineRule="auto"/>
        <w:ind w:left="284" w:hanging="284"/>
        <w:jc w:val="both"/>
        <w:rPr>
          <w:rFonts w:asciiTheme="minorHAnsi" w:hAnsiTheme="minorHAnsi"/>
        </w:rPr>
      </w:pPr>
      <w:r w:rsidRPr="00DA02BC">
        <w:rPr>
          <w:rFonts w:asciiTheme="minorHAnsi" w:hAnsiTheme="minorHAnsi"/>
        </w:rPr>
        <w:t>Zamawiający jest uprawniony do potrącenia z wynagrodzenia Wykonawcy kosztów zastępczego nabycia, o którym mowa w ust. 6.</w:t>
      </w:r>
    </w:p>
    <w:p w:rsidR="00266DA6" w:rsidRPr="00DA02BC" w:rsidRDefault="00266DA6" w:rsidP="00266DA6">
      <w:pPr>
        <w:keepNext/>
        <w:suppressAutoHyphens/>
        <w:spacing w:line="276" w:lineRule="auto"/>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4</w:t>
      </w:r>
    </w:p>
    <w:p w:rsidR="00266DA6" w:rsidRPr="00DA02BC"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Zamawiający może wykonywać uprawnienia z tytułu gwarancji jakości niezależnie od uprawnień z tytułu rękojmi za wady asortymentu, której okres obowiązywania strony ustalają na 12 miesięcy.</w:t>
      </w:r>
    </w:p>
    <w:p w:rsidR="00266DA6" w:rsidRPr="00DA02BC" w:rsidRDefault="00266DA6" w:rsidP="00266DA6">
      <w:pPr>
        <w:keepNext/>
        <w:numPr>
          <w:ilvl w:val="0"/>
          <w:numId w:val="62"/>
        </w:numPr>
        <w:suppressAutoHyphens/>
        <w:spacing w:line="276" w:lineRule="auto"/>
        <w:jc w:val="both"/>
        <w:rPr>
          <w:rFonts w:asciiTheme="minorHAnsi" w:hAnsiTheme="minorHAnsi"/>
        </w:rPr>
      </w:pPr>
      <w:r w:rsidRPr="00DA02BC">
        <w:rPr>
          <w:rFonts w:asciiTheme="minorHAnsi" w:hAnsiTheme="minorHAnsi"/>
        </w:rPr>
        <w:t>Wykonawca udziela Zamawiającemu 12 - miesięcznej gwarancji jakości na dostarczony asortyment, z wyjątkiem asortymentu - rękawic, o którym mowa w pkt.</w:t>
      </w:r>
      <w:r w:rsidRPr="00DA02BC">
        <w:rPr>
          <w:rFonts w:asciiTheme="minorHAnsi" w:hAnsiTheme="minorHAnsi"/>
          <w:lang w:eastAsia="pl-PL"/>
        </w:rPr>
        <w:t xml:space="preserve">  </w:t>
      </w:r>
      <w:r w:rsidRPr="00DA02BC">
        <w:rPr>
          <w:rFonts w:asciiTheme="minorHAnsi" w:eastAsia="Times New Roman" w:hAnsiTheme="minorHAnsi"/>
          <w:lang w:eastAsia="pl-PL"/>
        </w:rPr>
        <w:t xml:space="preserve">1.2.22), 1.2.23), 1.2.24), 1.2.25), 1.2.26), 1.2.27), 1.2.28), 1.2.29) </w:t>
      </w:r>
      <w:r w:rsidRPr="00DA02BC">
        <w:rPr>
          <w:rFonts w:asciiTheme="minorHAnsi" w:hAnsiTheme="minorHAnsi"/>
          <w:lang w:eastAsia="pl-PL"/>
        </w:rPr>
        <w:t>Szczegółowego opisu przedmiotu zamówienia.</w:t>
      </w:r>
      <w:r w:rsidRPr="00DA02BC">
        <w:rPr>
          <w:rFonts w:asciiTheme="minorHAnsi" w:hAnsiTheme="minorHAnsi"/>
        </w:rPr>
        <w:t xml:space="preserve"> Bieg terminu obowiązywania gwarancji jakości rozpoczyna się od  dnia podpisania przez obie strony protokołu zdawczo-odbiorczego dla danej jednostkowej dostawy asortymentu.</w:t>
      </w:r>
    </w:p>
    <w:p w:rsidR="00266DA6" w:rsidRPr="00DA02BC"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Gwarancja jakości obejmuje wszelkie parametry jakości asortymentu.</w:t>
      </w:r>
    </w:p>
    <w:p w:rsidR="00266DA6" w:rsidRPr="00DA02BC"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przypadku konieczności wymiany bądź naprawy asortymentu, Wykonawca zobowiązuje się do dostarczenia nowego asortymentu lub naprawy, nie później niż w ciągu 7 dni od zgłoszenia przez Zamawiającego wady.</w:t>
      </w:r>
    </w:p>
    <w:p w:rsidR="00266DA6" w:rsidRPr="00DA02BC"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Zamawiający nie będzie ponosił w okresie obowiązywania gwarancji jakości żadnych kosztów związanych z naprawą, odebraniem i dostarczeniem przez Wykonawcę asortymentu podlegającego naprawie. </w:t>
      </w:r>
    </w:p>
    <w:p w:rsidR="00266DA6" w:rsidRPr="00DA02BC"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przypadku nieusunięcia przez Wykonawcę wszystkich wad w terminie określonym w ust. 4 powyżej, Zamawiający ma prawo zlecić osobom trzecim usunięcie wad na koszt i ryzyko Wykonawcy lub dokonać zakupu wadliwego asortymentu u podmiotu trzeciego na koszt i ryzyko Wykonawcy. W takim wypadku Wykonawca zobowiązuje się do zwrotu kosztów wykonania zastępczego w terminie 7 dni od doręczenia wezwania w tym zakresie. Zamawiający jest uprawniony do potrącenia kosztów wykonania zastępczego z wynagrodzenia Wykonawcy.</w:t>
      </w:r>
    </w:p>
    <w:p w:rsidR="00266DA6" w:rsidRPr="00DA02BC" w:rsidRDefault="00266DA6" w:rsidP="00266DA6">
      <w:pPr>
        <w:keepNext/>
        <w:suppressAutoHyphens/>
        <w:spacing w:line="276" w:lineRule="auto"/>
        <w:jc w:val="both"/>
        <w:rPr>
          <w:rFonts w:asciiTheme="minorHAnsi" w:eastAsia="Times New Roman" w:hAnsiTheme="minorHAnsi"/>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lastRenderedPageBreak/>
        <w:t>§ 5</w:t>
      </w:r>
    </w:p>
    <w:p w:rsidR="00266DA6" w:rsidRPr="00DA02BC" w:rsidRDefault="00266DA6" w:rsidP="00266DA6">
      <w:pPr>
        <w:keepNext/>
        <w:numPr>
          <w:ilvl w:val="0"/>
          <w:numId w:val="63"/>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Osobą wyznaczoną ze strony Wykonawcy do nadzorowania należytego wykonania umowy jest:</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      ............... tel. …………….</w:t>
      </w:r>
    </w:p>
    <w:p w:rsidR="00266DA6" w:rsidRPr="00DA02BC" w:rsidRDefault="00266DA6" w:rsidP="00266DA6">
      <w:pPr>
        <w:keepNext/>
        <w:numPr>
          <w:ilvl w:val="0"/>
          <w:numId w:val="63"/>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Osobą wyznaczoną ze strony Zamawiającego do nadzorowania należytego wykonania umowy jest:</w:t>
      </w:r>
    </w:p>
    <w:p w:rsidR="00266DA6" w:rsidRPr="00DA02BC" w:rsidRDefault="00266DA6" w:rsidP="00266DA6">
      <w:pPr>
        <w:keepNext/>
        <w:suppressAutoHyphens/>
        <w:spacing w:line="276" w:lineRule="auto"/>
        <w:ind w:left="360"/>
        <w:jc w:val="both"/>
        <w:rPr>
          <w:rFonts w:asciiTheme="minorHAnsi" w:eastAsia="Times New Roman" w:hAnsiTheme="minorHAnsi"/>
          <w:lang w:eastAsia="ar-SA"/>
        </w:rPr>
      </w:pPr>
      <w:r w:rsidRPr="00DA02BC">
        <w:rPr>
          <w:rFonts w:asciiTheme="minorHAnsi" w:eastAsia="Times New Roman" w:hAnsiTheme="minorHAnsi"/>
          <w:lang w:eastAsia="ar-SA"/>
        </w:rPr>
        <w:t>………………, tel. ………….</w:t>
      </w:r>
    </w:p>
    <w:p w:rsidR="00266DA6" w:rsidRPr="00DA02BC" w:rsidRDefault="00266DA6" w:rsidP="00266DA6">
      <w:pPr>
        <w:keepNext/>
        <w:numPr>
          <w:ilvl w:val="0"/>
          <w:numId w:val="63"/>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Zmiana osób, o których mowa w ust. 1 i 2:</w:t>
      </w:r>
    </w:p>
    <w:p w:rsidR="00266DA6" w:rsidRPr="00DA02BC" w:rsidRDefault="00266DA6" w:rsidP="00266DA6">
      <w:pPr>
        <w:keepNext/>
        <w:numPr>
          <w:ilvl w:val="1"/>
          <w:numId w:val="63"/>
        </w:numPr>
        <w:tabs>
          <w:tab w:val="clear" w:pos="1485"/>
        </w:tabs>
        <w:suppressAutoHyphens/>
        <w:spacing w:line="276" w:lineRule="auto"/>
        <w:ind w:left="709"/>
        <w:jc w:val="both"/>
        <w:rPr>
          <w:rFonts w:asciiTheme="minorHAnsi" w:eastAsia="Times New Roman" w:hAnsiTheme="minorHAnsi"/>
          <w:lang w:eastAsia="ar-SA"/>
        </w:rPr>
      </w:pPr>
      <w:r w:rsidRPr="00DA02BC">
        <w:rPr>
          <w:rFonts w:asciiTheme="minorHAnsi" w:eastAsia="Times New Roman" w:hAnsiTheme="minorHAnsi"/>
          <w:lang w:eastAsia="ar-SA"/>
        </w:rPr>
        <w:t>nie wymaga zmiany umowy,</w:t>
      </w:r>
    </w:p>
    <w:p w:rsidR="00266DA6" w:rsidRPr="00DA02BC" w:rsidRDefault="00266DA6" w:rsidP="00266DA6">
      <w:pPr>
        <w:keepNext/>
        <w:numPr>
          <w:ilvl w:val="1"/>
          <w:numId w:val="63"/>
        </w:numPr>
        <w:tabs>
          <w:tab w:val="clear" w:pos="1485"/>
        </w:tabs>
        <w:suppressAutoHyphens/>
        <w:spacing w:line="276" w:lineRule="auto"/>
        <w:ind w:left="709"/>
        <w:jc w:val="both"/>
        <w:rPr>
          <w:rFonts w:asciiTheme="minorHAnsi" w:eastAsia="Times New Roman" w:hAnsiTheme="minorHAnsi"/>
          <w:lang w:eastAsia="ar-SA"/>
        </w:rPr>
      </w:pPr>
      <w:r w:rsidRPr="00DA02BC">
        <w:rPr>
          <w:rFonts w:asciiTheme="minorHAnsi" w:eastAsia="Times New Roman" w:hAnsiTheme="minorHAnsi"/>
          <w:lang w:eastAsia="ar-SA"/>
        </w:rPr>
        <w:t>dokonywana jest w drodze pisemnego powiadomienia.</w:t>
      </w:r>
    </w:p>
    <w:p w:rsidR="00266DA6" w:rsidRPr="00DA02BC" w:rsidRDefault="00266DA6" w:rsidP="00266DA6">
      <w:pPr>
        <w:keepNext/>
        <w:suppressAutoHyphens/>
        <w:spacing w:line="276" w:lineRule="auto"/>
        <w:jc w:val="both"/>
        <w:rPr>
          <w:rFonts w:asciiTheme="minorHAnsi" w:eastAsia="Times New Roman" w:hAnsiTheme="minorHAnsi"/>
          <w:lang w:eastAsia="ar-SA"/>
        </w:rPr>
      </w:pPr>
    </w:p>
    <w:p w:rsidR="00266DA6" w:rsidRPr="00DA02BC" w:rsidRDefault="00266DA6" w:rsidP="00266DA6">
      <w:pPr>
        <w:keepNext/>
        <w:suppressAutoHyphens/>
        <w:spacing w:line="276" w:lineRule="auto"/>
        <w:jc w:val="center"/>
        <w:rPr>
          <w:rFonts w:asciiTheme="minorHAnsi" w:eastAsia="Times New Roman" w:hAnsiTheme="minorHAnsi"/>
          <w:lang w:eastAsia="ar-SA"/>
        </w:rPr>
      </w:pPr>
      <w:r w:rsidRPr="00DA02BC">
        <w:rPr>
          <w:rFonts w:asciiTheme="minorHAnsi" w:eastAsia="Times New Roman" w:hAnsiTheme="minorHAnsi"/>
          <w:b/>
          <w:lang w:eastAsia="ar-SA"/>
        </w:rPr>
        <w:t>§ 6</w:t>
      </w:r>
    </w:p>
    <w:p w:rsidR="00266DA6" w:rsidRPr="00DA02BC"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Za realizację przedmiotu niniejszej umowy w szacunkowej ilości asortymentu  Wykonawcy przysługuje  szacunkowe wynagrodzenie w kwocie .... zł netto (słownie ......) plus należny VAT ……% w kwocie ... zł co stanowi łącznie kwotę ....zł brutto (słownie ……….).</w:t>
      </w:r>
    </w:p>
    <w:p w:rsidR="00266DA6" w:rsidRPr="00DA02BC"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Cena jednostkowa za poszczególny asortyment składający się na przedmiot umowy określona jest w Formularzu Oferty, o którym mowa w § 1 ust. 2.</w:t>
      </w:r>
    </w:p>
    <w:p w:rsidR="00266DA6" w:rsidRPr="00DA02BC"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Ceny, o których stanowi ust. 2 obejmują wszelkie należności i koszty Wykonawcy </w:t>
      </w:r>
      <w:r w:rsidRPr="00DA02BC">
        <w:rPr>
          <w:rFonts w:asciiTheme="minorHAnsi" w:eastAsia="Times New Roman" w:hAnsiTheme="minorHAnsi"/>
          <w:lang w:eastAsia="ar-SA"/>
        </w:rPr>
        <w:br/>
        <w:t>w trakcie realizacji niniejszej umowy i nie podlegają zmianie przez cały okres trwania niniejszej umowy.</w:t>
      </w:r>
    </w:p>
    <w:p w:rsidR="00266DA6" w:rsidRPr="00DA02BC"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Zamawiający  zastrzega, że podane ilości asortymentu są wielkościami szacunkowymi </w:t>
      </w:r>
      <w:r w:rsidRPr="00DA02BC">
        <w:rPr>
          <w:rFonts w:asciiTheme="minorHAnsi" w:eastAsia="Times New Roman" w:hAnsiTheme="minorHAnsi"/>
          <w:lang w:eastAsia="ar-SA"/>
        </w:rPr>
        <w:br/>
        <w:t>i mogą ulec zmniejszeniu o 20 % w ramach każdego rodzaju asortymentu. Rzeczywista ilość wynikała będzie z bieżących potrzeb Zamawiającego. Zmniejszenie ilości asortymentu w tym zakresie nie będzie rodziło żadnych roszczeń po stronie Wykonawcy w stosunku do Zamawiającego, w szczególności o zapłatę wynagrodzenia za niezrealizowaną część dostawy oraz o zapłatę odszkodowania w związku ze zmniejszeniem ilości zamówionego asortymentu. W niniejszej sytuacji nie wymaga się sporządzenia aneksu.</w:t>
      </w:r>
    </w:p>
    <w:p w:rsidR="00266DA6" w:rsidRPr="00DA02BC" w:rsidRDefault="00266DA6" w:rsidP="00266DA6">
      <w:pPr>
        <w:keepNext/>
        <w:suppressAutoHyphens/>
        <w:spacing w:line="276" w:lineRule="auto"/>
        <w:jc w:val="both"/>
        <w:rPr>
          <w:rFonts w:asciiTheme="minorHAnsi" w:eastAsia="Times New Roman" w:hAnsiTheme="minorHAnsi"/>
          <w:lang w:eastAsia="ar-SA"/>
        </w:rPr>
      </w:pPr>
    </w:p>
    <w:p w:rsidR="00266DA6" w:rsidRPr="00DA02BC" w:rsidRDefault="00266DA6" w:rsidP="00266DA6">
      <w:pPr>
        <w:keepNext/>
        <w:suppressAutoHyphens/>
        <w:spacing w:line="276" w:lineRule="auto"/>
        <w:jc w:val="center"/>
        <w:rPr>
          <w:rFonts w:asciiTheme="minorHAnsi" w:eastAsia="Times New Roman" w:hAnsiTheme="minorHAnsi"/>
          <w:lang w:eastAsia="ar-SA"/>
        </w:rPr>
      </w:pPr>
      <w:r w:rsidRPr="00DA02BC">
        <w:rPr>
          <w:rFonts w:asciiTheme="minorHAnsi" w:eastAsia="Times New Roman" w:hAnsiTheme="minorHAnsi"/>
          <w:b/>
          <w:lang w:eastAsia="ar-SA"/>
        </w:rPr>
        <w:t>§ 7</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Zapłata wynagrodzenia </w:t>
      </w:r>
      <w:r w:rsidRPr="00DA02BC">
        <w:rPr>
          <w:rFonts w:asciiTheme="minorHAnsi" w:eastAsia="Times New Roman" w:hAnsiTheme="minorHAnsi" w:cs="Arial"/>
          <w:lang w:eastAsia="ar-SA"/>
        </w:rPr>
        <w:t>następować będzie częściami, po należytym wykonaniu każdej sukcesywnej dostawy asortymentu zgodnie z zamówieniem jednostkowym Zamawiającego i</w:t>
      </w:r>
      <w:r w:rsidRPr="00DA02BC">
        <w:rPr>
          <w:rFonts w:asciiTheme="minorHAnsi" w:eastAsia="Times New Roman" w:hAnsiTheme="minorHAnsi"/>
          <w:lang w:eastAsia="ar-SA"/>
        </w:rPr>
        <w:t xml:space="preserve"> nastąpi w terminie …… dni od dnia otrzymania prawidłowo wystawionej faktury,  na rachunek bankowy Wykonawcy nr ………..………. .</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cs="Arial"/>
          <w:lang w:eastAsia="ar-SA"/>
        </w:rPr>
      </w:pPr>
      <w:r w:rsidRPr="00DA02BC">
        <w:rPr>
          <w:rFonts w:asciiTheme="minorHAnsi" w:eastAsia="Times New Roman" w:hAnsiTheme="minorHAnsi" w:cs="Arial"/>
          <w:color w:val="000000"/>
          <w:lang w:eastAsia="ar-SA"/>
        </w:rPr>
        <w:t xml:space="preserve">Podstawą do wystawienia faktury, o której mowa w ust. 1 jest dostarczenie dokumentów, o których mowa w  </w:t>
      </w:r>
      <w:r w:rsidRPr="00DA02BC">
        <w:rPr>
          <w:rFonts w:asciiTheme="minorHAnsi" w:eastAsia="Times New Roman" w:hAnsiTheme="minorHAnsi"/>
          <w:lang w:eastAsia="ar-SA"/>
        </w:rPr>
        <w:t xml:space="preserve">§ 2 ust. 1 pkt 2 i </w:t>
      </w:r>
      <w:r w:rsidRPr="00DA02BC">
        <w:rPr>
          <w:rFonts w:asciiTheme="minorHAnsi" w:eastAsia="Times New Roman" w:hAnsiTheme="minorHAnsi" w:cs="Arial"/>
          <w:color w:val="000000"/>
          <w:lang w:eastAsia="ar-SA"/>
        </w:rPr>
        <w:t xml:space="preserve">podpisanie przez obie strony protokołu zdawczo-odbiorczego </w:t>
      </w:r>
      <w:r w:rsidRPr="00DA02BC">
        <w:rPr>
          <w:rFonts w:asciiTheme="minorHAnsi" w:eastAsia="Times New Roman" w:hAnsiTheme="minorHAnsi" w:cs="Arial"/>
          <w:lang w:eastAsia="ar-SA"/>
        </w:rPr>
        <w:t xml:space="preserve">w ramach danej jednostkowej dostawy asortymentu. </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Cesja wierzytelności przysługujących Wykonawcy wymaga pisemnej zgody Zamawiającego pod rygorem nieważności.</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oświadcza, że numer rachunku rozliczeniowego wskazany w § 7 ust. 1 jest rachunkiem wskazanym w jednolitym wykazie podatników VAT (tzw. Biała Lista) </w:t>
      </w:r>
      <w:r w:rsidRPr="00DA02BC">
        <w:rPr>
          <w:rFonts w:asciiTheme="minorHAnsi" w:eastAsia="Times New Roman" w:hAnsiTheme="minorHAnsi"/>
          <w:lang w:eastAsia="ar-SA"/>
        </w:rPr>
        <w:lastRenderedPageBreak/>
        <w:t xml:space="preserve">dostępnym w Biuletynie Informacji Publicznej Krajowej Administracji Skarbowej (KAS) na stronie internetowej </w:t>
      </w:r>
      <w:hyperlink r:id="rId20" w:history="1">
        <w:r w:rsidRPr="00DA02BC">
          <w:rPr>
            <w:rStyle w:val="Hipercze"/>
            <w:rFonts w:asciiTheme="minorHAnsi" w:eastAsia="Times New Roman" w:hAnsiTheme="minorHAnsi" w:cs="Calibri"/>
            <w:lang w:eastAsia="ar-SA"/>
          </w:rPr>
          <w:t>https://www.gov.pl/web/kas/wykaz-podatnikow-vat</w:t>
        </w:r>
      </w:hyperlink>
      <w:r w:rsidRPr="00DA02BC">
        <w:rPr>
          <w:rFonts w:asciiTheme="minorHAnsi" w:eastAsia="Times New Roman" w:hAnsiTheme="minorHAnsi"/>
          <w:lang w:eastAsia="ar-SA"/>
        </w:rPr>
        <w:t xml:space="preserve">. Zmiana numeru rachunku bankowego Wykonawcy wymaga sporządzenia aneksu do umowy. </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zobowiązuje się poinformować pisemnie Zamawiającego o każdej zmianie lub wykreśleniu rachunku bankowego wskazanego w wykazie podatników VAT (tzw. Biała Lista) lub o utracie statusu czynnego podatnika VAT w terminie 2 dni od dnia wystąpienia tej okoliczności. </w:t>
      </w:r>
    </w:p>
    <w:p w:rsidR="00266DA6" w:rsidRPr="00DA02BC"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wskazuje, iż Urzędem Skarbowym właściwym dla siedziby Wykonawcy jest ……………………………………………………………... </w:t>
      </w:r>
    </w:p>
    <w:p w:rsidR="00266DA6" w:rsidRPr="00DA02BC" w:rsidRDefault="00266DA6" w:rsidP="00266DA6">
      <w:pPr>
        <w:keepNext/>
        <w:suppressAutoHyphens/>
        <w:spacing w:line="276" w:lineRule="auto"/>
        <w:rPr>
          <w:rFonts w:asciiTheme="minorHAnsi" w:eastAsia="Times New Roman" w:hAnsiTheme="minorHAnsi"/>
          <w:b/>
          <w:lang w:eastAsia="ar-SA"/>
        </w:rPr>
      </w:pPr>
    </w:p>
    <w:p w:rsidR="00266DA6" w:rsidRPr="00DA02BC" w:rsidRDefault="00266DA6" w:rsidP="00266DA6">
      <w:pPr>
        <w:keepNext/>
        <w:suppressAutoHyphens/>
        <w:spacing w:line="276" w:lineRule="auto"/>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8</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przypadku gdy:</w:t>
      </w:r>
    </w:p>
    <w:p w:rsidR="00266DA6" w:rsidRPr="00DA02BC" w:rsidRDefault="00266DA6" w:rsidP="00266DA6">
      <w:pPr>
        <w:keepNext/>
        <w:numPr>
          <w:ilvl w:val="0"/>
          <w:numId w:val="68"/>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Wykonawca nie wykona przedmiotu umowy w terminach wskazanych w § 3 ust. 3 lub wykona go nienależycie, lub</w:t>
      </w:r>
    </w:p>
    <w:p w:rsidR="00266DA6" w:rsidRPr="00DA02BC" w:rsidRDefault="00266DA6" w:rsidP="00266DA6">
      <w:pPr>
        <w:keepNext/>
        <w:numPr>
          <w:ilvl w:val="0"/>
          <w:numId w:val="68"/>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Wykonawca nie usunie wad w terminie wskazanym w § 4 ust. 4, lub</w:t>
      </w:r>
    </w:p>
    <w:p w:rsidR="00266DA6" w:rsidRPr="00DA02BC" w:rsidRDefault="00266DA6" w:rsidP="00266DA6">
      <w:pPr>
        <w:keepNext/>
        <w:numPr>
          <w:ilvl w:val="0"/>
          <w:numId w:val="68"/>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nie dostarczy dokumentów, o których mowa w § 2 ust. 1 pkt 2 </w:t>
      </w:r>
      <w:r w:rsidRPr="00DA02BC">
        <w:rPr>
          <w:rFonts w:asciiTheme="minorHAnsi" w:eastAsia="Times New Roman" w:hAnsiTheme="minorHAnsi"/>
          <w:lang w:eastAsia="ar-SA"/>
        </w:rPr>
        <w:br/>
        <w:t>w terminie wskazanym w § 2 ust. 2 pkt 3,</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Wykonawca zapłaci Zamawiającemu karę umowną w wysokości 0,1% wynagrodzenia    </w:t>
      </w:r>
      <w:r w:rsidRPr="00DA02BC">
        <w:rPr>
          <w:rFonts w:asciiTheme="minorHAnsi" w:eastAsia="Times New Roman" w:hAnsiTheme="minorHAnsi"/>
          <w:lang w:eastAsia="ar-SA"/>
        </w:rPr>
        <w:br/>
      </w:r>
      <w:r w:rsidR="00AB4764" w:rsidRPr="00DA02BC">
        <w:rPr>
          <w:rFonts w:asciiTheme="minorHAnsi" w:eastAsia="Times New Roman" w:hAnsiTheme="minorHAnsi"/>
          <w:lang w:eastAsia="ar-SA"/>
        </w:rPr>
        <w:t>netto</w:t>
      </w:r>
      <w:r w:rsidRPr="00DA02BC">
        <w:rPr>
          <w:rFonts w:asciiTheme="minorHAnsi" w:eastAsia="Times New Roman" w:hAnsiTheme="minorHAnsi"/>
          <w:lang w:eastAsia="ar-SA"/>
        </w:rPr>
        <w:t>, o którym stanowi § 6 ust. 1 za każdy rozpoczęty dzień opóźnienia w realizacji obowiązku umownego, nie większej jednak niż 30 % wynagrodzenia netto, o którym mowa w § 6 ust. 1.</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przypadku odstąpienia od niniejszej umowy przez jedną ze stron z przyczyny leżących po stronie Wykonawcy Zamawiający jest uprawniony do żądania od Wykonawcy zapłaty kary umownej w wysokości 30 % wynagrodzenia netto, o którym mowa w § 6 ust. 1.</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przypadku odstąpienia od niniejszej umowy z przyczyny leżących po stronie Zamawiającego Wykonawca jest uprawniony do żądania od Zamawiającego zapłaty kary umownej w wysokości 30 % wynagrodzenia netto, o którym mowa w § 6 ust. 1.</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Wykonawca wyraża zgodę na potrącenie kar umownych z p</w:t>
      </w:r>
      <w:r w:rsidR="00AB4764" w:rsidRPr="00DA02BC">
        <w:rPr>
          <w:rFonts w:asciiTheme="minorHAnsi" w:eastAsia="Times New Roman" w:hAnsiTheme="minorHAnsi"/>
          <w:lang w:eastAsia="ar-SA"/>
        </w:rPr>
        <w:t>rzysługującego mu wynagrodzenia</w:t>
      </w:r>
      <w:r w:rsidRPr="00DA02BC">
        <w:rPr>
          <w:rFonts w:asciiTheme="minorHAnsi" w:eastAsia="Times New Roman" w:hAnsiTheme="minorHAnsi"/>
          <w:lang w:eastAsia="ar-SA"/>
        </w:rPr>
        <w:t>.</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Jeżeli wysokość zastrzeżonych kar umownych nie pokrywa poniesionej szkody, strona na rzecz, której została ona zastrzeżona może dochodzić odszkodowania przewyższającego wysokość zastrzeżonych kar umownych na zasadach ogólnych.</w:t>
      </w:r>
    </w:p>
    <w:p w:rsidR="00266DA6" w:rsidRPr="00DA02BC"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Wysokość kary umownej zostanie określona w nocie księgowej obciążającej Wykonawcę.</w:t>
      </w:r>
    </w:p>
    <w:p w:rsidR="00266DA6" w:rsidRPr="00DA02BC" w:rsidRDefault="00266DA6" w:rsidP="00266DA6">
      <w:pPr>
        <w:keepNext/>
        <w:suppressAutoHyphens/>
        <w:spacing w:line="276" w:lineRule="auto"/>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9</w:t>
      </w:r>
    </w:p>
    <w:p w:rsidR="00266DA6" w:rsidRPr="00DA02BC" w:rsidRDefault="00266DA6" w:rsidP="003B41AB">
      <w:pPr>
        <w:keepNext/>
        <w:numPr>
          <w:ilvl w:val="0"/>
          <w:numId w:val="9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Wszelkie zawiadomienia, wezwania sporządzane będą w języku polskim i wysyłane będą pocztą lub faksem na następujące adresy:</w:t>
      </w:r>
    </w:p>
    <w:p w:rsidR="00266DA6" w:rsidRPr="00DA02BC" w:rsidRDefault="00266DA6" w:rsidP="003B41AB">
      <w:pPr>
        <w:keepNext/>
        <w:numPr>
          <w:ilvl w:val="1"/>
          <w:numId w:val="95"/>
        </w:numPr>
        <w:suppressAutoHyphens/>
        <w:spacing w:line="276" w:lineRule="auto"/>
        <w:ind w:left="993" w:hanging="426"/>
        <w:jc w:val="both"/>
        <w:rPr>
          <w:rFonts w:asciiTheme="minorHAnsi" w:eastAsia="Times New Roman" w:hAnsiTheme="minorHAnsi"/>
          <w:lang w:eastAsia="ar-SA"/>
        </w:rPr>
      </w:pPr>
      <w:r w:rsidRPr="00DA02BC">
        <w:rPr>
          <w:rFonts w:asciiTheme="minorHAnsi" w:eastAsia="Times New Roman" w:hAnsiTheme="minorHAnsi"/>
          <w:lang w:eastAsia="ar-SA"/>
        </w:rPr>
        <w:t>dla Zamawiającego:</w:t>
      </w:r>
    </w:p>
    <w:p w:rsidR="00266DA6" w:rsidRPr="00DA02BC" w:rsidRDefault="00266DA6" w:rsidP="00266DA6">
      <w:pPr>
        <w:keepNext/>
        <w:suppressAutoHyphens/>
        <w:spacing w:line="276" w:lineRule="auto"/>
        <w:ind w:left="567"/>
        <w:jc w:val="both"/>
        <w:rPr>
          <w:rFonts w:asciiTheme="minorHAnsi" w:eastAsia="Times New Roman" w:hAnsiTheme="minorHAnsi"/>
          <w:lang w:eastAsia="ar-SA"/>
        </w:rPr>
      </w:pPr>
      <w:r w:rsidRPr="00DA02BC">
        <w:rPr>
          <w:rFonts w:asciiTheme="minorHAnsi" w:eastAsia="Times New Roman" w:hAnsiTheme="minorHAnsi"/>
          <w:lang w:eastAsia="ar-SA"/>
        </w:rPr>
        <w:t>Związek Komunalny Gmin „Czyste Miasto, Czysta Gmina”</w:t>
      </w:r>
    </w:p>
    <w:p w:rsidR="00266DA6" w:rsidRPr="00DA02BC" w:rsidRDefault="00266DA6" w:rsidP="00266DA6">
      <w:pPr>
        <w:keepNext/>
        <w:suppressAutoHyphens/>
        <w:spacing w:line="276" w:lineRule="auto"/>
        <w:ind w:left="567"/>
        <w:jc w:val="both"/>
        <w:rPr>
          <w:rFonts w:asciiTheme="minorHAnsi" w:eastAsia="Times New Roman" w:hAnsiTheme="minorHAnsi"/>
          <w:lang w:eastAsia="ar-SA"/>
        </w:rPr>
      </w:pPr>
      <w:r w:rsidRPr="00DA02BC">
        <w:rPr>
          <w:rFonts w:asciiTheme="minorHAnsi" w:eastAsia="Times New Roman" w:hAnsiTheme="minorHAnsi"/>
          <w:lang w:eastAsia="ar-SA"/>
        </w:rPr>
        <w:t>Zakład Unieszkodliwiania Odpadów Komunalnych „Orli Staw”</w:t>
      </w:r>
    </w:p>
    <w:p w:rsidR="00266DA6" w:rsidRPr="00DA02BC" w:rsidRDefault="00266DA6" w:rsidP="00266DA6">
      <w:pPr>
        <w:keepNext/>
        <w:suppressAutoHyphens/>
        <w:spacing w:line="276" w:lineRule="auto"/>
        <w:ind w:left="567"/>
        <w:jc w:val="both"/>
        <w:rPr>
          <w:rFonts w:asciiTheme="minorHAnsi" w:eastAsia="Times New Roman" w:hAnsiTheme="minorHAnsi"/>
          <w:lang w:eastAsia="ar-SA"/>
        </w:rPr>
      </w:pPr>
      <w:r w:rsidRPr="00DA02BC">
        <w:rPr>
          <w:rFonts w:asciiTheme="minorHAnsi" w:eastAsia="Times New Roman" w:hAnsiTheme="minorHAnsi"/>
          <w:lang w:eastAsia="ar-SA"/>
        </w:rPr>
        <w:t>Orli Staw 2, 62 – 834 Ceków</w:t>
      </w:r>
    </w:p>
    <w:p w:rsidR="00266DA6" w:rsidRPr="00DA02BC" w:rsidRDefault="00266DA6" w:rsidP="00266DA6">
      <w:pPr>
        <w:keepNext/>
        <w:suppressAutoHyphens/>
        <w:spacing w:line="276" w:lineRule="auto"/>
        <w:ind w:left="567"/>
        <w:jc w:val="both"/>
        <w:rPr>
          <w:rFonts w:asciiTheme="minorHAnsi" w:eastAsia="Times New Roman" w:hAnsiTheme="minorHAnsi"/>
          <w:lang w:eastAsia="ar-SA"/>
        </w:rPr>
      </w:pPr>
      <w:r w:rsidRPr="00DA02BC">
        <w:rPr>
          <w:rFonts w:asciiTheme="minorHAnsi" w:eastAsia="Times New Roman" w:hAnsiTheme="minorHAnsi"/>
          <w:lang w:eastAsia="ar-SA"/>
        </w:rPr>
        <w:lastRenderedPageBreak/>
        <w:t>Tel. 62/ 763 56 50</w:t>
      </w:r>
    </w:p>
    <w:p w:rsidR="00266DA6" w:rsidRPr="00DA02BC" w:rsidRDefault="00266DA6" w:rsidP="00266DA6">
      <w:pPr>
        <w:keepNext/>
        <w:suppressAutoHyphens/>
        <w:spacing w:line="276" w:lineRule="auto"/>
        <w:ind w:left="567"/>
        <w:jc w:val="both"/>
        <w:rPr>
          <w:rFonts w:asciiTheme="minorHAnsi" w:eastAsia="Times New Roman" w:hAnsiTheme="minorHAnsi"/>
          <w:lang w:eastAsia="ar-SA"/>
        </w:rPr>
      </w:pPr>
      <w:r w:rsidRPr="00DA02BC">
        <w:rPr>
          <w:rFonts w:asciiTheme="minorHAnsi" w:eastAsia="Times New Roman" w:hAnsiTheme="minorHAnsi"/>
          <w:lang w:eastAsia="ar-SA"/>
        </w:rPr>
        <w:t>Fax. 62/ 763 56 51</w:t>
      </w:r>
    </w:p>
    <w:p w:rsidR="00266DA6" w:rsidRPr="00DA02BC" w:rsidRDefault="00266DA6" w:rsidP="003B41AB">
      <w:pPr>
        <w:keepNext/>
        <w:numPr>
          <w:ilvl w:val="1"/>
          <w:numId w:val="95"/>
        </w:numPr>
        <w:suppressAutoHyphens/>
        <w:spacing w:line="276" w:lineRule="auto"/>
        <w:ind w:left="993" w:hanging="426"/>
        <w:jc w:val="both"/>
        <w:rPr>
          <w:rFonts w:asciiTheme="minorHAnsi" w:eastAsia="Times New Roman" w:hAnsiTheme="minorHAnsi"/>
          <w:lang w:eastAsia="ar-SA"/>
        </w:rPr>
      </w:pPr>
      <w:r w:rsidRPr="00DA02BC">
        <w:rPr>
          <w:rFonts w:asciiTheme="minorHAnsi" w:eastAsia="Times New Roman" w:hAnsiTheme="minorHAnsi"/>
          <w:lang w:eastAsia="ar-SA"/>
        </w:rPr>
        <w:t>dla Wykonawcy</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       .................................</w:t>
      </w:r>
    </w:p>
    <w:p w:rsidR="00266DA6" w:rsidRPr="00DA02BC" w:rsidRDefault="00266DA6" w:rsidP="00266DA6">
      <w:pPr>
        <w:keepNext/>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 xml:space="preserve">       ...................................</w:t>
      </w:r>
    </w:p>
    <w:p w:rsidR="00266DA6" w:rsidRPr="00DA02BC" w:rsidRDefault="00266DA6" w:rsidP="003B41AB">
      <w:pPr>
        <w:keepNext/>
        <w:numPr>
          <w:ilvl w:val="0"/>
          <w:numId w:val="9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Doręczenie jest skuteczne, jeżeli zostało dokonane na adres i numery wskazane w ust.1 niniejszego paragrafu.</w:t>
      </w:r>
    </w:p>
    <w:p w:rsidR="00266DA6" w:rsidRPr="00DA02BC" w:rsidRDefault="00266DA6" w:rsidP="003B41AB">
      <w:pPr>
        <w:keepNext/>
        <w:numPr>
          <w:ilvl w:val="0"/>
          <w:numId w:val="95"/>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Strony zobowiązane są do powiadomienia się o zmianach adresu i numerów, o których mowa w ust. 1, a nie wykonanie tego obowiązku powoduje, że doręczenia dokonane na adresy i numery podane w ust. 1 będą skuteczne.</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10</w:t>
      </w:r>
    </w:p>
    <w:p w:rsidR="00266DA6" w:rsidRPr="00DA02BC" w:rsidRDefault="00266DA6" w:rsidP="00266DA6">
      <w:pPr>
        <w:keepNext/>
        <w:spacing w:line="276" w:lineRule="auto"/>
        <w:jc w:val="both"/>
        <w:rPr>
          <w:rFonts w:asciiTheme="minorHAnsi" w:eastAsia="Times New Roman" w:hAnsiTheme="minorHAnsi" w:cs="Arial"/>
          <w:lang w:eastAsia="pl-PL"/>
        </w:rPr>
      </w:pPr>
      <w:r w:rsidRPr="00DA02BC">
        <w:rPr>
          <w:rFonts w:asciiTheme="minorHAnsi" w:eastAsia="Times New Roman" w:hAnsiTheme="minorHAnsi" w:cs="Arial"/>
          <w:lang w:eastAsia="pl-PL"/>
        </w:rPr>
        <w:t>W przypadku rażącego naruszenia postanowień niniejszej umowy w szczególności, gdy:</w:t>
      </w:r>
    </w:p>
    <w:p w:rsidR="00266DA6" w:rsidRPr="00DA02BC" w:rsidRDefault="00266DA6" w:rsidP="00266DA6">
      <w:pPr>
        <w:pStyle w:val="Akapitzlist"/>
        <w:keepNext/>
        <w:numPr>
          <w:ilvl w:val="0"/>
          <w:numId w:val="57"/>
        </w:numPr>
        <w:tabs>
          <w:tab w:val="clear" w:pos="720"/>
        </w:tabs>
        <w:suppressAutoHyphens/>
        <w:spacing w:after="0" w:line="276" w:lineRule="auto"/>
        <w:ind w:left="567"/>
        <w:jc w:val="both"/>
        <w:rPr>
          <w:rFonts w:asciiTheme="minorHAnsi" w:eastAsia="Times New Roman" w:hAnsiTheme="minorHAnsi" w:cs="Arial"/>
          <w:sz w:val="24"/>
          <w:lang w:eastAsia="pl-PL"/>
        </w:rPr>
      </w:pPr>
      <w:r w:rsidRPr="00DA02BC">
        <w:rPr>
          <w:rFonts w:asciiTheme="minorHAnsi" w:eastAsia="Times New Roman" w:hAnsiTheme="minorHAnsi" w:cs="Arial"/>
          <w:sz w:val="24"/>
          <w:lang w:eastAsia="pl-PL"/>
        </w:rPr>
        <w:t>Wykonawca nie rozpoczął wykonywania umowy pomimo uprzedniego, pisemnego wezwania go przez Zamawiającego, lub</w:t>
      </w:r>
    </w:p>
    <w:p w:rsidR="00266DA6" w:rsidRPr="00DA02BC" w:rsidRDefault="00266DA6" w:rsidP="00266DA6">
      <w:pPr>
        <w:keepNext/>
        <w:numPr>
          <w:ilvl w:val="0"/>
          <w:numId w:val="57"/>
        </w:numPr>
        <w:tabs>
          <w:tab w:val="clear" w:pos="720"/>
          <w:tab w:val="num" w:pos="0"/>
        </w:tabs>
        <w:suppressAutoHyphens/>
        <w:spacing w:line="276" w:lineRule="auto"/>
        <w:ind w:left="567" w:hanging="283"/>
        <w:jc w:val="both"/>
        <w:rPr>
          <w:rFonts w:asciiTheme="minorHAnsi" w:eastAsia="Times New Roman" w:hAnsiTheme="minorHAnsi" w:cs="Arial"/>
          <w:lang w:eastAsia="pl-PL"/>
        </w:rPr>
      </w:pPr>
      <w:r w:rsidRPr="00DA02BC">
        <w:rPr>
          <w:rFonts w:asciiTheme="minorHAnsi" w:eastAsia="Times New Roman" w:hAnsiTheme="minorHAnsi" w:cs="Arial"/>
          <w:lang w:eastAsia="pl-PL"/>
        </w:rPr>
        <w:t xml:space="preserve">Wykonawca  </w:t>
      </w:r>
      <w:r w:rsidRPr="00DA02BC">
        <w:rPr>
          <w:rFonts w:asciiTheme="minorHAnsi" w:eastAsia="Times New Roman" w:hAnsiTheme="minorHAnsi"/>
          <w:lang w:eastAsia="ar-SA"/>
        </w:rPr>
        <w:t xml:space="preserve">nie dostarczy dokumentów, o których mowa w </w:t>
      </w:r>
      <w:r w:rsidRPr="00DA02BC">
        <w:rPr>
          <w:rFonts w:asciiTheme="minorHAnsi" w:eastAsia="Times New Roman" w:hAnsiTheme="minorHAnsi" w:cs="Arial"/>
          <w:lang w:eastAsia="pl-PL"/>
        </w:rPr>
        <w:t>§</w:t>
      </w:r>
      <w:r w:rsidRPr="00DA02BC">
        <w:rPr>
          <w:rFonts w:asciiTheme="minorHAnsi" w:eastAsia="Times New Roman" w:hAnsiTheme="minorHAnsi"/>
          <w:lang w:eastAsia="ar-SA"/>
        </w:rPr>
        <w:t xml:space="preserve"> 2 ust. 1 pkt 2 w terminie wskazanym w § 2 ust. 2 pkt 3</w:t>
      </w:r>
      <w:r w:rsidRPr="00DA02BC">
        <w:rPr>
          <w:rFonts w:asciiTheme="minorHAnsi" w:eastAsia="Times New Roman" w:hAnsiTheme="minorHAnsi" w:cs="Arial"/>
          <w:lang w:eastAsia="pl-PL"/>
        </w:rPr>
        <w:t>,</w:t>
      </w:r>
    </w:p>
    <w:p w:rsidR="00266DA6" w:rsidRPr="00DA02BC" w:rsidRDefault="00266DA6" w:rsidP="00266DA6">
      <w:pPr>
        <w:keepNext/>
        <w:numPr>
          <w:ilvl w:val="0"/>
          <w:numId w:val="57"/>
        </w:numPr>
        <w:tabs>
          <w:tab w:val="clear" w:pos="720"/>
          <w:tab w:val="num" w:pos="0"/>
        </w:tabs>
        <w:suppressAutoHyphens/>
        <w:spacing w:line="276" w:lineRule="auto"/>
        <w:ind w:left="567" w:hanging="283"/>
        <w:jc w:val="both"/>
        <w:rPr>
          <w:rFonts w:asciiTheme="minorHAnsi" w:eastAsia="Times New Roman" w:hAnsiTheme="minorHAnsi" w:cs="Arial"/>
          <w:lang w:eastAsia="pl-PL"/>
        </w:rPr>
      </w:pPr>
      <w:r w:rsidRPr="00DA02BC">
        <w:rPr>
          <w:rFonts w:asciiTheme="minorHAnsi" w:eastAsia="Times New Roman" w:hAnsiTheme="minorHAnsi" w:cs="Arial"/>
          <w:lang w:eastAsia="pl-PL"/>
        </w:rPr>
        <w:t>Wykonawca pozostaje w opóźnieniu w dostawie asortymentu przekraczającym 14 dni,</w:t>
      </w:r>
    </w:p>
    <w:p w:rsidR="00266DA6" w:rsidRPr="00DA02BC" w:rsidRDefault="00266DA6" w:rsidP="00266DA6">
      <w:pPr>
        <w:keepNext/>
        <w:suppressAutoHyphens/>
        <w:spacing w:line="276" w:lineRule="auto"/>
        <w:jc w:val="both"/>
        <w:rPr>
          <w:rFonts w:asciiTheme="minorHAnsi" w:eastAsia="Times New Roman" w:hAnsiTheme="minorHAnsi" w:cs="Arial"/>
          <w:lang w:eastAsia="pl-PL"/>
        </w:rPr>
      </w:pPr>
      <w:r w:rsidRPr="00DA02BC">
        <w:rPr>
          <w:rFonts w:asciiTheme="minorHAnsi" w:eastAsia="Times New Roman" w:hAnsiTheme="minorHAnsi" w:cs="Arial"/>
          <w:lang w:eastAsia="pl-PL"/>
        </w:rPr>
        <w:t xml:space="preserve">wówczas Zamawiający jest uprawniony do odstąpienia od niniejszej umowy. Niniejsze prawo odstąpienia Zamawiający może wykonać w </w:t>
      </w:r>
      <w:r w:rsidR="00D5355A" w:rsidRPr="00DA02BC">
        <w:rPr>
          <w:rFonts w:asciiTheme="minorHAnsi" w:eastAsia="Times New Roman" w:hAnsiTheme="minorHAnsi" w:cs="Arial"/>
          <w:lang w:eastAsia="pl-PL"/>
        </w:rPr>
        <w:t>terminie do dnia 31 grudnia 2020</w:t>
      </w:r>
      <w:r w:rsidRPr="00DA02BC">
        <w:rPr>
          <w:rFonts w:asciiTheme="minorHAnsi" w:eastAsia="Times New Roman" w:hAnsiTheme="minorHAnsi" w:cs="Arial"/>
          <w:lang w:eastAsia="pl-PL"/>
        </w:rPr>
        <w:t xml:space="preserve"> roku. W przypadku wykonania prawa odstąpienia świadczenia stron spełnione do czasu wykonania prawa odstąpienia nie podlegają zwrotowi. Odstąpienie od umowy nie wyłącza możliwości </w:t>
      </w:r>
      <w:proofErr w:type="spellStart"/>
      <w:r w:rsidRPr="00DA02BC">
        <w:rPr>
          <w:rFonts w:asciiTheme="minorHAnsi" w:eastAsia="Times New Roman" w:hAnsiTheme="minorHAnsi" w:cs="Arial"/>
          <w:lang w:eastAsia="pl-PL"/>
        </w:rPr>
        <w:t>dochdzenia</w:t>
      </w:r>
      <w:proofErr w:type="spellEnd"/>
      <w:r w:rsidRPr="00DA02BC">
        <w:rPr>
          <w:rFonts w:asciiTheme="minorHAnsi" w:eastAsia="Times New Roman" w:hAnsiTheme="minorHAnsi" w:cs="Arial"/>
          <w:lang w:eastAsia="pl-PL"/>
        </w:rPr>
        <w:t xml:space="preserve"> kar umownych określonych niniejszą umową.</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11</w:t>
      </w:r>
    </w:p>
    <w:p w:rsidR="00266DA6" w:rsidRPr="00DA02BC" w:rsidRDefault="00266DA6" w:rsidP="00266DA6">
      <w:pPr>
        <w:keepNext/>
        <w:shd w:val="clear" w:color="auto" w:fill="FFFFFF"/>
        <w:spacing w:line="276" w:lineRule="auto"/>
        <w:jc w:val="both"/>
        <w:rPr>
          <w:rFonts w:eastAsia="Times New Roman" w:cs="Times New Roman"/>
          <w:color w:val="000000"/>
          <w:lang w:eastAsia="pl-PL"/>
        </w:rPr>
      </w:pPr>
      <w:r w:rsidRPr="00DA02BC">
        <w:rPr>
          <w:rFonts w:eastAsia="Times New Roman" w:cs="Times New Roman"/>
          <w:color w:val="000000"/>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266DA6" w:rsidRPr="00DA02BC" w:rsidRDefault="00266DA6" w:rsidP="00266DA6">
      <w:pPr>
        <w:keepNext/>
        <w:suppressAutoHyphens/>
        <w:spacing w:line="276" w:lineRule="auto"/>
        <w:jc w:val="center"/>
        <w:rPr>
          <w:rFonts w:asciiTheme="minorHAnsi" w:eastAsia="Times New Roman" w:hAnsiTheme="minorHAnsi"/>
          <w:b/>
          <w:lang w:eastAsia="ar-SA"/>
        </w:rPr>
      </w:pPr>
    </w:p>
    <w:p w:rsidR="00266DA6" w:rsidRPr="00DA02BC" w:rsidRDefault="00266DA6" w:rsidP="00266DA6">
      <w:pPr>
        <w:keepNext/>
        <w:suppressAutoHyphens/>
        <w:spacing w:line="276" w:lineRule="auto"/>
        <w:jc w:val="center"/>
        <w:rPr>
          <w:rFonts w:asciiTheme="minorHAnsi" w:eastAsia="Times New Roman" w:hAnsiTheme="minorHAnsi"/>
          <w:b/>
          <w:lang w:eastAsia="ar-SA"/>
        </w:rPr>
      </w:pPr>
      <w:r w:rsidRPr="00DA02BC">
        <w:rPr>
          <w:rFonts w:asciiTheme="minorHAnsi" w:eastAsia="Times New Roman" w:hAnsiTheme="minorHAnsi"/>
          <w:b/>
          <w:lang w:eastAsia="ar-SA"/>
        </w:rPr>
        <w:t>§ 12</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Integralną częścią umowy są:</w:t>
      </w:r>
    </w:p>
    <w:p w:rsidR="00266DA6" w:rsidRPr="00DA02BC" w:rsidRDefault="00266DA6" w:rsidP="00266DA6">
      <w:pPr>
        <w:keepNext/>
        <w:numPr>
          <w:ilvl w:val="1"/>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Specyfikacja Istotnych Warunków Zamówienia – Załącznik nr 1,</w:t>
      </w:r>
    </w:p>
    <w:p w:rsidR="00266DA6" w:rsidRPr="00DA02BC" w:rsidRDefault="00266DA6" w:rsidP="00266DA6">
      <w:pPr>
        <w:keepNext/>
        <w:numPr>
          <w:ilvl w:val="1"/>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Formularz Oferty – Załącznik nr 2.</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lastRenderedPageBreak/>
        <w:t>W przypadku zaoferowania przez Wykonawcę rozwiązań równoważnych opisanym przez Zamawiającego, Wykonawca oświadcza, że oferowane przez niego dostawy spełniają wymagania określone przez Zamawiającego.</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W sprawach nie unormowanych niniejszą umową mają zastosowanie przepisy Prawa zamówień publicznych oraz Kodeksu Cywilnego.</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cs="Arial"/>
          <w:lang w:eastAsia="ar-SA"/>
        </w:rPr>
      </w:pPr>
      <w:r w:rsidRPr="00DA02BC">
        <w:rPr>
          <w:rFonts w:asciiTheme="minorHAnsi" w:eastAsia="Times New Roman" w:hAnsiTheme="minorHAnsi"/>
          <w:lang w:eastAsia="ar-SA"/>
        </w:rPr>
        <w:t>Zmiana lub uzupełnienie umowy wymaga formy pisemnej pod rygorem nieważności</w:t>
      </w:r>
      <w:r w:rsidRPr="00DA02BC">
        <w:rPr>
          <w:rFonts w:asciiTheme="minorHAnsi" w:eastAsia="Times New Roman" w:hAnsiTheme="minorHAnsi" w:cs="Arial"/>
          <w:lang w:eastAsia="ar-SA"/>
        </w:rPr>
        <w:t xml:space="preserve">. </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Ewentualne spory mogące wynikać ze stosunku objętego umową będzie rozpatrywał sąd powszechny właściwy miejscowo dla siedziby  Zamawiającego.</w:t>
      </w:r>
    </w:p>
    <w:p w:rsidR="00266DA6" w:rsidRPr="00DA02BC" w:rsidRDefault="00266DA6" w:rsidP="00266DA6">
      <w:pPr>
        <w:keepNext/>
        <w:numPr>
          <w:ilvl w:val="0"/>
          <w:numId w:val="69"/>
        </w:numPr>
        <w:suppressAutoHyphens/>
        <w:spacing w:line="276" w:lineRule="auto"/>
        <w:jc w:val="both"/>
        <w:rPr>
          <w:rFonts w:asciiTheme="minorHAnsi" w:eastAsia="Times New Roman" w:hAnsiTheme="minorHAnsi"/>
          <w:lang w:eastAsia="ar-SA"/>
        </w:rPr>
      </w:pPr>
      <w:r w:rsidRPr="00DA02BC">
        <w:rPr>
          <w:rFonts w:asciiTheme="minorHAnsi" w:eastAsia="Times New Roman" w:hAnsiTheme="minorHAnsi"/>
          <w:lang w:eastAsia="ar-SA"/>
        </w:rPr>
        <w:t>Umowę sporządzono w trzech jednobrzmiących egzemplarzach, dwa dla Zamawiającego i jeden dla Wykonawcy.</w:t>
      </w:r>
    </w:p>
    <w:p w:rsidR="00266DA6" w:rsidRPr="00DA02BC" w:rsidRDefault="00266DA6" w:rsidP="00266DA6">
      <w:pPr>
        <w:keepNext/>
        <w:suppressAutoHyphens/>
        <w:spacing w:line="276" w:lineRule="auto"/>
        <w:rPr>
          <w:rFonts w:asciiTheme="minorHAnsi" w:eastAsia="Times New Roman" w:hAnsiTheme="minorHAnsi"/>
          <w:b/>
          <w:lang w:eastAsia="ar-SA"/>
        </w:rPr>
      </w:pPr>
    </w:p>
    <w:p w:rsidR="00266DA6" w:rsidRPr="00BD0389" w:rsidRDefault="00266DA6" w:rsidP="00266DA6">
      <w:pPr>
        <w:keepNext/>
        <w:suppressAutoHyphens/>
        <w:spacing w:line="276" w:lineRule="auto"/>
        <w:rPr>
          <w:rFonts w:asciiTheme="minorHAnsi" w:eastAsia="Times New Roman" w:hAnsiTheme="minorHAnsi"/>
          <w:b/>
          <w:lang w:eastAsia="ar-SA"/>
        </w:rPr>
      </w:pPr>
      <w:r w:rsidRPr="00DA02BC">
        <w:rPr>
          <w:rFonts w:asciiTheme="minorHAnsi" w:eastAsia="Times New Roman" w:hAnsiTheme="minorHAnsi"/>
          <w:b/>
          <w:lang w:eastAsia="ar-SA"/>
        </w:rPr>
        <w:t>ZAMAWIAJĄCY</w:t>
      </w:r>
      <w:r w:rsidRPr="00DA02BC">
        <w:rPr>
          <w:rFonts w:asciiTheme="minorHAnsi" w:eastAsia="Times New Roman" w:hAnsiTheme="minorHAnsi"/>
          <w:b/>
          <w:lang w:eastAsia="ar-SA"/>
        </w:rPr>
        <w:tab/>
      </w:r>
      <w:r w:rsidRPr="00DA02BC">
        <w:rPr>
          <w:rFonts w:asciiTheme="minorHAnsi" w:eastAsia="Times New Roman" w:hAnsiTheme="minorHAnsi"/>
          <w:b/>
          <w:lang w:eastAsia="ar-SA"/>
        </w:rPr>
        <w:tab/>
      </w:r>
      <w:r w:rsidRPr="00DA02BC">
        <w:rPr>
          <w:rFonts w:asciiTheme="minorHAnsi" w:eastAsia="Times New Roman" w:hAnsiTheme="minorHAnsi"/>
          <w:b/>
          <w:lang w:eastAsia="ar-SA"/>
        </w:rPr>
        <w:tab/>
      </w:r>
      <w:r w:rsidRPr="00DA02BC">
        <w:rPr>
          <w:rFonts w:asciiTheme="minorHAnsi" w:eastAsia="Times New Roman" w:hAnsiTheme="minorHAnsi"/>
          <w:b/>
          <w:lang w:eastAsia="ar-SA"/>
        </w:rPr>
        <w:tab/>
      </w:r>
      <w:r w:rsidRPr="00DA02BC">
        <w:rPr>
          <w:rFonts w:asciiTheme="minorHAnsi" w:eastAsia="Times New Roman" w:hAnsiTheme="minorHAnsi"/>
          <w:b/>
          <w:lang w:eastAsia="ar-SA"/>
        </w:rPr>
        <w:tab/>
      </w:r>
      <w:r w:rsidRPr="00DA02BC">
        <w:rPr>
          <w:rFonts w:asciiTheme="minorHAnsi" w:eastAsia="Times New Roman" w:hAnsiTheme="minorHAnsi"/>
          <w:b/>
          <w:lang w:eastAsia="ar-SA"/>
        </w:rPr>
        <w:tab/>
        <w:t xml:space="preserve">                              WYKONAWCA</w:t>
      </w:r>
    </w:p>
    <w:p w:rsidR="00266DA6" w:rsidRPr="007E6CA0" w:rsidRDefault="00266DA6" w:rsidP="00266DA6">
      <w:pPr>
        <w:keepNext/>
        <w:suppressAutoHyphens/>
        <w:spacing w:line="276" w:lineRule="auto"/>
        <w:contextualSpacing/>
        <w:rPr>
          <w:rFonts w:asciiTheme="minorHAnsi" w:eastAsia="Times New Roman" w:hAnsiTheme="minorHAnsi" w:cstheme="minorHAnsi"/>
          <w:b/>
          <w:sz w:val="22"/>
          <w:szCs w:val="22"/>
          <w:lang w:eastAsia="ar-SA"/>
        </w:rPr>
      </w:pPr>
    </w:p>
    <w:p w:rsidR="00BD0389" w:rsidRPr="007E6CA0" w:rsidRDefault="00BD0389" w:rsidP="00564035">
      <w:pPr>
        <w:keepNext/>
        <w:suppressAutoHyphens/>
        <w:spacing w:line="276" w:lineRule="auto"/>
        <w:contextualSpacing/>
        <w:rPr>
          <w:rFonts w:asciiTheme="minorHAnsi" w:eastAsia="Times New Roman" w:hAnsiTheme="minorHAnsi" w:cstheme="minorHAnsi"/>
          <w:b/>
          <w:sz w:val="22"/>
          <w:szCs w:val="22"/>
          <w:lang w:eastAsia="ar-SA"/>
        </w:rPr>
      </w:pPr>
    </w:p>
    <w:sectPr w:rsidR="00BD0389" w:rsidRPr="007E6CA0" w:rsidSect="001D5F01">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8B" w:rsidRDefault="00AF1E8B">
      <w:r>
        <w:separator/>
      </w:r>
    </w:p>
  </w:endnote>
  <w:endnote w:type="continuationSeparator" w:id="0">
    <w:p w:rsidR="00AF1E8B" w:rsidRDefault="00AF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05" w:rsidRDefault="00380205">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80205" w:rsidRDefault="003802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rsidR="00380205" w:rsidRPr="00F17938" w:rsidRDefault="00380205" w:rsidP="0008610B">
        <w:pPr>
          <w:pStyle w:val="Stopka"/>
          <w:pBdr>
            <w:top w:val="single" w:sz="4" w:space="1" w:color="auto"/>
          </w:pBdr>
          <w:jc w:val="center"/>
          <w:rPr>
            <w:i/>
            <w:sz w:val="18"/>
          </w:rPr>
        </w:pPr>
        <w:r>
          <w:rPr>
            <w:i/>
            <w:sz w:val="18"/>
          </w:rPr>
          <w:t>UA.271.1.23</w:t>
        </w:r>
        <w:r w:rsidRPr="00042E20">
          <w:rPr>
            <w:i/>
            <w:sz w:val="18"/>
          </w:rPr>
          <w:t>.201</w:t>
        </w:r>
        <w:r>
          <w:rPr>
            <w:i/>
            <w:sz w:val="18"/>
          </w:rPr>
          <w:t>9</w:t>
        </w:r>
        <w:r w:rsidRPr="00042E20">
          <w:rPr>
            <w:i/>
            <w:sz w:val="18"/>
          </w:rPr>
          <w:tab/>
        </w:r>
        <w:r w:rsidRPr="00042E20">
          <w:rPr>
            <w:i/>
            <w:sz w:val="18"/>
          </w:rPr>
          <w:tab/>
          <w:t xml:space="preserve">Strona </w:t>
        </w:r>
        <w:r w:rsidRPr="00042E20">
          <w:rPr>
            <w:b/>
            <w:i/>
            <w:sz w:val="18"/>
          </w:rPr>
          <w:fldChar w:fldCharType="begin"/>
        </w:r>
        <w:r w:rsidRPr="00042E20">
          <w:rPr>
            <w:b/>
            <w:i/>
            <w:sz w:val="18"/>
          </w:rPr>
          <w:instrText>PAGE  \* Arabic  \* MERGEFORMAT</w:instrText>
        </w:r>
        <w:r w:rsidRPr="00042E20">
          <w:rPr>
            <w:b/>
            <w:i/>
            <w:sz w:val="18"/>
          </w:rPr>
          <w:fldChar w:fldCharType="separate"/>
        </w:r>
        <w:r w:rsidR="00C42D49">
          <w:rPr>
            <w:b/>
            <w:i/>
            <w:noProof/>
            <w:sz w:val="18"/>
          </w:rPr>
          <w:t>1</w:t>
        </w:r>
        <w:r w:rsidRPr="00042E20">
          <w:rPr>
            <w:b/>
            <w:i/>
            <w:sz w:val="18"/>
          </w:rPr>
          <w:fldChar w:fldCharType="end"/>
        </w:r>
        <w:r w:rsidRPr="00042E20">
          <w:rPr>
            <w:i/>
            <w:sz w:val="18"/>
          </w:rPr>
          <w:t xml:space="preserve"> z </w:t>
        </w:r>
        <w:r w:rsidRPr="00042E20">
          <w:rPr>
            <w:b/>
            <w:i/>
            <w:sz w:val="18"/>
          </w:rPr>
          <w:fldChar w:fldCharType="begin"/>
        </w:r>
        <w:r w:rsidRPr="00042E20">
          <w:rPr>
            <w:b/>
            <w:i/>
            <w:sz w:val="18"/>
          </w:rPr>
          <w:instrText>NUMPAGES  \* Arabic  \* MERGEFORMAT</w:instrText>
        </w:r>
        <w:r w:rsidRPr="00042E20">
          <w:rPr>
            <w:b/>
            <w:i/>
            <w:sz w:val="18"/>
          </w:rPr>
          <w:fldChar w:fldCharType="separate"/>
        </w:r>
        <w:r w:rsidR="00C42D49">
          <w:rPr>
            <w:b/>
            <w:i/>
            <w:noProof/>
            <w:sz w:val="18"/>
          </w:rPr>
          <w:t>48</w:t>
        </w:r>
        <w:r w:rsidRPr="00042E20">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454681164"/>
      <w:docPartObj>
        <w:docPartGallery w:val="Page Numbers (Bottom of Page)"/>
        <w:docPartUnique/>
      </w:docPartObj>
    </w:sdtPr>
    <w:sdtEndPr/>
    <w:sdtContent>
      <w:p w:rsidR="00380205" w:rsidRPr="00F17938" w:rsidRDefault="00380205" w:rsidP="00F17938">
        <w:pPr>
          <w:pStyle w:val="Stopka"/>
          <w:pBdr>
            <w:top w:val="single" w:sz="4" w:space="1" w:color="auto"/>
          </w:pBdr>
          <w:jc w:val="center"/>
          <w:rPr>
            <w:i/>
            <w:sz w:val="18"/>
          </w:rPr>
        </w:pPr>
        <w:r w:rsidRPr="00042E20">
          <w:rPr>
            <w:i/>
            <w:sz w:val="18"/>
          </w:rPr>
          <w:t>UA.271.1.</w:t>
        </w:r>
        <w:r>
          <w:rPr>
            <w:i/>
            <w:sz w:val="18"/>
          </w:rPr>
          <w:t>23</w:t>
        </w:r>
        <w:r w:rsidRPr="00042E20">
          <w:rPr>
            <w:i/>
            <w:sz w:val="18"/>
          </w:rPr>
          <w:t>.201</w:t>
        </w:r>
        <w:r>
          <w:rPr>
            <w:i/>
            <w:sz w:val="18"/>
          </w:rPr>
          <w:t>9</w:t>
        </w:r>
        <w:r w:rsidRPr="00042E20">
          <w:rPr>
            <w:i/>
            <w:sz w:val="18"/>
          </w:rPr>
          <w:tab/>
        </w:r>
        <w:r w:rsidRPr="00042E20">
          <w:rPr>
            <w:i/>
            <w:sz w:val="18"/>
          </w:rPr>
          <w:tab/>
          <w:t xml:space="preserve">Strona </w:t>
        </w:r>
        <w:r w:rsidRPr="00042E20">
          <w:rPr>
            <w:b/>
            <w:i/>
            <w:sz w:val="18"/>
          </w:rPr>
          <w:fldChar w:fldCharType="begin"/>
        </w:r>
        <w:r w:rsidRPr="00042E20">
          <w:rPr>
            <w:b/>
            <w:i/>
            <w:sz w:val="18"/>
          </w:rPr>
          <w:instrText>PAGE  \* Arabic  \* MERGEFORMAT</w:instrText>
        </w:r>
        <w:r w:rsidRPr="00042E20">
          <w:rPr>
            <w:b/>
            <w:i/>
            <w:sz w:val="18"/>
          </w:rPr>
          <w:fldChar w:fldCharType="separate"/>
        </w:r>
        <w:r w:rsidR="00B04885">
          <w:rPr>
            <w:b/>
            <w:i/>
            <w:noProof/>
            <w:sz w:val="18"/>
          </w:rPr>
          <w:t>19</w:t>
        </w:r>
        <w:r w:rsidRPr="00042E20">
          <w:rPr>
            <w:b/>
            <w:i/>
            <w:sz w:val="18"/>
          </w:rPr>
          <w:fldChar w:fldCharType="end"/>
        </w:r>
        <w:r w:rsidRPr="00042E20">
          <w:rPr>
            <w:i/>
            <w:sz w:val="18"/>
          </w:rPr>
          <w:t xml:space="preserve"> z </w:t>
        </w:r>
        <w:r w:rsidRPr="00042E20">
          <w:rPr>
            <w:b/>
            <w:i/>
            <w:sz w:val="18"/>
          </w:rPr>
          <w:fldChar w:fldCharType="begin"/>
        </w:r>
        <w:r w:rsidRPr="00042E20">
          <w:rPr>
            <w:b/>
            <w:i/>
            <w:sz w:val="18"/>
          </w:rPr>
          <w:instrText>NUMPAGES  \* Arabic  \* MERGEFORMAT</w:instrText>
        </w:r>
        <w:r w:rsidRPr="00042E20">
          <w:rPr>
            <w:b/>
            <w:i/>
            <w:sz w:val="18"/>
          </w:rPr>
          <w:fldChar w:fldCharType="separate"/>
        </w:r>
        <w:r w:rsidR="00B04885">
          <w:rPr>
            <w:b/>
            <w:i/>
            <w:noProof/>
            <w:sz w:val="18"/>
          </w:rPr>
          <w:t>48</w:t>
        </w:r>
        <w:r w:rsidRPr="00042E20">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05" w:rsidRPr="001D08FD" w:rsidRDefault="00380205" w:rsidP="001D08FD">
    <w:pPr>
      <w:pStyle w:val="Stopka"/>
      <w:pBdr>
        <w:top w:val="single" w:sz="4" w:space="1" w:color="auto"/>
      </w:pBdr>
      <w:jc w:val="center"/>
      <w:rPr>
        <w:i/>
        <w:sz w:val="18"/>
      </w:rPr>
    </w:pPr>
    <w:r>
      <w:rPr>
        <w:i/>
        <w:sz w:val="18"/>
      </w:rPr>
      <w:t>UA</w:t>
    </w:r>
    <w:r w:rsidRPr="001D08FD">
      <w:rPr>
        <w:i/>
        <w:sz w:val="18"/>
      </w:rPr>
      <w:t>.271.1</w:t>
    </w:r>
    <w:r>
      <w:rPr>
        <w:i/>
        <w:sz w:val="18"/>
      </w:rPr>
      <w:t>.23</w:t>
    </w:r>
    <w:r w:rsidRPr="001D08FD">
      <w:rPr>
        <w:i/>
        <w:sz w:val="18"/>
      </w:rPr>
      <w:t>.201</w:t>
    </w:r>
    <w:r>
      <w:rPr>
        <w:i/>
        <w:sz w:val="18"/>
      </w:rPr>
      <w:t>9</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B04885">
      <w:rPr>
        <w:i/>
        <w:noProof/>
        <w:sz w:val="18"/>
      </w:rPr>
      <w:t>26</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B04885">
      <w:rPr>
        <w:i/>
        <w:noProof/>
        <w:sz w:val="18"/>
      </w:rPr>
      <w:t>48</w:t>
    </w:r>
    <w:r w:rsidRPr="006A504C">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491335419"/>
      <w:docPartObj>
        <w:docPartGallery w:val="Page Numbers (Bottom of Page)"/>
        <w:docPartUnique/>
      </w:docPartObj>
    </w:sdtPr>
    <w:sdtEndPr/>
    <w:sdtContent>
      <w:p w:rsidR="00380205" w:rsidRPr="00F016CD" w:rsidRDefault="00380205" w:rsidP="00655DFD">
        <w:pPr>
          <w:pStyle w:val="Stopka"/>
          <w:pBdr>
            <w:top w:val="single" w:sz="4" w:space="1" w:color="auto"/>
          </w:pBdr>
          <w:jc w:val="center"/>
          <w:rPr>
            <w:i/>
            <w:sz w:val="18"/>
          </w:rPr>
        </w:pPr>
        <w:r w:rsidRPr="00F016CD">
          <w:rPr>
            <w:i/>
            <w:sz w:val="18"/>
          </w:rPr>
          <w:t>UA</w:t>
        </w:r>
        <w:r>
          <w:rPr>
            <w:i/>
            <w:sz w:val="18"/>
          </w:rPr>
          <w:t>.271.1.23</w:t>
        </w:r>
        <w:r w:rsidRPr="00F016CD">
          <w:rPr>
            <w:i/>
            <w:sz w:val="18"/>
          </w:rPr>
          <w:t>.201</w:t>
        </w:r>
        <w:r>
          <w:rPr>
            <w:i/>
            <w:sz w:val="18"/>
          </w:rPr>
          <w:t>9</w:t>
        </w:r>
        <w:r w:rsidRPr="00F016CD">
          <w:rPr>
            <w:i/>
            <w:sz w:val="18"/>
          </w:rPr>
          <w:tab/>
        </w:r>
        <w:r w:rsidRPr="00F016CD">
          <w:rPr>
            <w:i/>
            <w:sz w:val="18"/>
          </w:rPr>
          <w:tab/>
          <w:t xml:space="preserve">Strona </w:t>
        </w:r>
        <w:r w:rsidRPr="00F016CD">
          <w:rPr>
            <w:i/>
            <w:sz w:val="18"/>
          </w:rPr>
          <w:fldChar w:fldCharType="begin"/>
        </w:r>
        <w:r w:rsidRPr="00F016CD">
          <w:rPr>
            <w:i/>
            <w:sz w:val="18"/>
          </w:rPr>
          <w:instrText>PAGE  \* Arabic  \* MERGEFORMAT</w:instrText>
        </w:r>
        <w:r w:rsidRPr="00F016CD">
          <w:rPr>
            <w:i/>
            <w:sz w:val="18"/>
          </w:rPr>
          <w:fldChar w:fldCharType="separate"/>
        </w:r>
        <w:r w:rsidR="00B04885">
          <w:rPr>
            <w:i/>
            <w:noProof/>
            <w:sz w:val="18"/>
          </w:rPr>
          <w:t>48</w:t>
        </w:r>
        <w:r w:rsidRPr="00F016CD">
          <w:rPr>
            <w:i/>
            <w:sz w:val="18"/>
          </w:rPr>
          <w:fldChar w:fldCharType="end"/>
        </w:r>
        <w:r w:rsidRPr="00F016CD">
          <w:rPr>
            <w:i/>
            <w:sz w:val="18"/>
          </w:rPr>
          <w:t xml:space="preserve"> z </w:t>
        </w:r>
        <w:r w:rsidRPr="00F016CD">
          <w:rPr>
            <w:i/>
            <w:sz w:val="18"/>
          </w:rPr>
          <w:fldChar w:fldCharType="begin"/>
        </w:r>
        <w:r w:rsidRPr="00F016CD">
          <w:rPr>
            <w:i/>
            <w:sz w:val="18"/>
          </w:rPr>
          <w:instrText>NUMPAGES  \* Arabic  \* MERGEFORMAT</w:instrText>
        </w:r>
        <w:r w:rsidRPr="00F016CD">
          <w:rPr>
            <w:i/>
            <w:sz w:val="18"/>
          </w:rPr>
          <w:fldChar w:fldCharType="separate"/>
        </w:r>
        <w:r w:rsidR="00B04885">
          <w:rPr>
            <w:i/>
            <w:noProof/>
            <w:sz w:val="18"/>
          </w:rPr>
          <w:t>48</w:t>
        </w:r>
        <w:r w:rsidRPr="00F016CD">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8B" w:rsidRDefault="00AF1E8B">
      <w:r>
        <w:separator/>
      </w:r>
    </w:p>
  </w:footnote>
  <w:footnote w:type="continuationSeparator" w:id="0">
    <w:p w:rsidR="00AF1E8B" w:rsidRDefault="00AF1E8B">
      <w:r>
        <w:continuationSeparator/>
      </w:r>
    </w:p>
  </w:footnote>
  <w:footnote w:id="1">
    <w:p w:rsidR="00380205" w:rsidRDefault="00380205">
      <w:pPr>
        <w:pStyle w:val="Tekstprzypisudolnego"/>
      </w:pPr>
      <w:r>
        <w:rPr>
          <w:rStyle w:val="Odwoanieprzypisudolnego"/>
        </w:rPr>
        <w:footnoteRef/>
      </w:r>
      <w:r>
        <w:t xml:space="preserve"> Podać </w:t>
      </w:r>
      <w:proofErr w:type="spellStart"/>
      <w:r>
        <w:t>oferowny</w:t>
      </w:r>
      <w:proofErr w:type="spellEnd"/>
      <w:r>
        <w:t xml:space="preserve"> przez Wykonawcę termin płatności faktur zgodnie z punktem 22.2.2) IDW</w:t>
      </w:r>
    </w:p>
  </w:footnote>
  <w:footnote w:id="2">
    <w:p w:rsidR="00380205" w:rsidRDefault="00380205">
      <w:pPr>
        <w:pStyle w:val="Tekstprzypisudolnego"/>
      </w:pPr>
      <w:r>
        <w:rPr>
          <w:rStyle w:val="Odwoanieprzypisudolnego"/>
        </w:rPr>
        <w:footnoteRef/>
      </w:r>
      <w:r>
        <w:t xml:space="preserve"> Niepotrzebne skreślić</w:t>
      </w:r>
    </w:p>
  </w:footnote>
  <w:footnote w:id="3">
    <w:p w:rsidR="00380205" w:rsidRDefault="00380205" w:rsidP="009A324F">
      <w:pPr>
        <w:pStyle w:val="Tekstprzypisudolnego"/>
        <w:jc w:val="both"/>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4">
    <w:p w:rsidR="00380205" w:rsidRDefault="00380205">
      <w:pPr>
        <w:pStyle w:val="Tekstprzypisudolnego"/>
      </w:pPr>
      <w:r>
        <w:rPr>
          <w:rStyle w:val="Odwoanieprzypisudolnego"/>
        </w:rPr>
        <w:footnoteRef/>
      </w:r>
      <w:r>
        <w:t xml:space="preserve"> Zaleca się podanie procentowego udziału zlecanego zakresu zamówienia Podwykonawcy</w:t>
      </w:r>
    </w:p>
  </w:footnote>
  <w:footnote w:id="5">
    <w:p w:rsidR="00380205" w:rsidRDefault="00380205" w:rsidP="00936850">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6">
    <w:p w:rsidR="00380205" w:rsidRDefault="00380205">
      <w:pPr>
        <w:pStyle w:val="Tekstprzypisudolnego"/>
      </w:pPr>
      <w:r>
        <w:rPr>
          <w:rStyle w:val="Odwoanieprzypisudolnego"/>
        </w:rPr>
        <w:footnoteRef/>
      </w:r>
      <w:r>
        <w:t xml:space="preserve"> </w:t>
      </w:r>
      <w:r w:rsidRPr="0027242F">
        <w:rPr>
          <w:sz w:val="18"/>
        </w:rPr>
        <w:t>Niepotrzebne skreślić</w:t>
      </w:r>
    </w:p>
  </w:footnote>
  <w:footnote w:id="7">
    <w:p w:rsidR="00380205" w:rsidRDefault="00380205">
      <w:pPr>
        <w:pStyle w:val="Tekstprzypisudolnego"/>
      </w:pPr>
      <w:r>
        <w:rPr>
          <w:rStyle w:val="Odwoanieprzypisudolnego"/>
        </w:rPr>
        <w:footnoteRef/>
      </w:r>
      <w:r>
        <w:t xml:space="preserve"> </w:t>
      </w:r>
      <w:r w:rsidRPr="0039298B">
        <w:t>opisać, jeżeli dotyczy lub skreślić</w:t>
      </w:r>
    </w:p>
  </w:footnote>
  <w:footnote w:id="8">
    <w:p w:rsidR="00380205" w:rsidRDefault="00380205">
      <w:pPr>
        <w:pStyle w:val="Tekstprzypisudolnego"/>
      </w:pPr>
      <w:r>
        <w:rPr>
          <w:rStyle w:val="Odwoanieprzypisudolnego"/>
        </w:rPr>
        <w:footnoteRef/>
      </w:r>
      <w:r>
        <w:t xml:space="preserve"> </w:t>
      </w:r>
      <w:r w:rsidRPr="00AA3390">
        <w:rPr>
          <w:rFonts w:asciiTheme="minorHAnsi" w:hAnsiTheme="minorHAnsi" w:cstheme="minorHAnsi"/>
          <w:sz w:val="16"/>
        </w:rPr>
        <w:t>Niepotrzebne skreślić</w:t>
      </w:r>
    </w:p>
  </w:footnote>
  <w:footnote w:id="9">
    <w:p w:rsidR="00380205" w:rsidRDefault="00380205">
      <w:pPr>
        <w:pStyle w:val="Tekstprzypisudolnego"/>
      </w:pPr>
      <w:r>
        <w:rPr>
          <w:rStyle w:val="Odwoanieprzypisudolnego"/>
        </w:rPr>
        <w:footnoteRef/>
      </w:r>
      <w:r>
        <w:t xml:space="preserve"> </w:t>
      </w:r>
      <w:r w:rsidRPr="00AA3390">
        <w:rPr>
          <w:rFonts w:asciiTheme="minorHAnsi" w:hAnsiTheme="minorHAnsi" w:cstheme="minorHAnsi"/>
          <w:sz w:val="16"/>
        </w:rPr>
        <w:t xml:space="preserve">Wraz ze złożeniem oświadczenia o </w:t>
      </w:r>
      <w:r w:rsidRPr="00AA3390">
        <w:rPr>
          <w:rFonts w:asciiTheme="minorHAnsi" w:hAnsiTheme="minorHAnsi" w:cstheme="minorHAnsi"/>
          <w:bCs/>
          <w:sz w:val="16"/>
        </w:rPr>
        <w:t>przynależności do tej samej grupy kapitałowej z Wykonawcami</w:t>
      </w:r>
      <w:r w:rsidRPr="00AA3390">
        <w:rPr>
          <w:rFonts w:asciiTheme="minorHAnsi" w:hAnsiTheme="minorHAnsi" w:cstheme="minorHAnsi"/>
          <w:sz w:val="16"/>
        </w:rPr>
        <w:t xml:space="preserve">, </w:t>
      </w:r>
      <w:r w:rsidRPr="00AA3390">
        <w:rPr>
          <w:rFonts w:asciiTheme="minorHAnsi" w:hAnsiTheme="minorHAnsi" w:cstheme="minorHAnsi"/>
          <w:sz w:val="16"/>
        </w:rPr>
        <w:br/>
      </w:r>
      <w:r w:rsidRPr="00AA3390">
        <w:rPr>
          <w:rFonts w:asciiTheme="minorHAnsi" w:hAnsiTheme="minorHAnsi" w:cstheme="minorHAnsi"/>
          <w:bCs/>
          <w:sz w:val="16"/>
        </w:rPr>
        <w:t>którzy złożyli odrębne oferty,</w:t>
      </w:r>
      <w:r w:rsidRPr="00AA3390">
        <w:rPr>
          <w:rFonts w:asciiTheme="minorHAnsi" w:hAnsiTheme="minorHAnsi" w:cstheme="minorHAnsi"/>
          <w:sz w:val="16"/>
        </w:rPr>
        <w:t xml:space="preserve"> Wykonawca może przedstawić dowody, że powiązania z innym Wykonawcą nie prowadzą do zakłócenia konkurencji w przedmiotowym postępowaniu o udzielenie zamówienia.</w:t>
      </w:r>
    </w:p>
  </w:footnote>
  <w:footnote w:id="10">
    <w:p w:rsidR="00380205" w:rsidRDefault="00380205" w:rsidP="00736771">
      <w:pPr>
        <w:pStyle w:val="Tekstprzypisudolnego"/>
      </w:pPr>
      <w:r>
        <w:rPr>
          <w:rStyle w:val="Odwoanieprzypisudolnego"/>
        </w:rPr>
        <w:footnoteRef/>
      </w:r>
      <w:r>
        <w:t xml:space="preserve"> zaznaczyć właściwe</w:t>
      </w:r>
    </w:p>
  </w:footnote>
  <w:footnote w:id="11">
    <w:p w:rsidR="00380205" w:rsidRDefault="00380205" w:rsidP="00736771">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05" w:rsidRPr="006F2CCB" w:rsidRDefault="00380205" w:rsidP="003A52C9">
    <w:pPr>
      <w:pStyle w:val="Nagwek"/>
      <w:jc w:val="center"/>
      <w:rPr>
        <w:i/>
        <w:sz w:val="18"/>
        <w:szCs w:val="18"/>
      </w:rPr>
    </w:pPr>
    <w:r w:rsidRPr="006F2CCB">
      <w:rPr>
        <w:i/>
        <w:sz w:val="18"/>
        <w:szCs w:val="18"/>
      </w:rPr>
      <w:t>Specyfikacj</w:t>
    </w:r>
    <w:r>
      <w:rPr>
        <w:i/>
        <w:sz w:val="18"/>
        <w:szCs w:val="18"/>
      </w:rPr>
      <w:t>a Istotnych Warunków Zamówienia</w:t>
    </w:r>
  </w:p>
  <w:p w:rsidR="00380205" w:rsidRPr="006F2CCB" w:rsidRDefault="00380205" w:rsidP="003A52C9">
    <w:pPr>
      <w:pStyle w:val="Nagwek"/>
      <w:pBdr>
        <w:bottom w:val="single" w:sz="4" w:space="7" w:color="auto"/>
      </w:pBdr>
      <w:spacing w:after="120"/>
      <w:jc w:val="center"/>
      <w:rPr>
        <w:i/>
        <w:sz w:val="18"/>
        <w:szCs w:val="18"/>
      </w:rPr>
    </w:pPr>
    <w:r>
      <w:rPr>
        <w:i/>
        <w:sz w:val="18"/>
        <w:szCs w:val="18"/>
      </w:rPr>
      <w:t>„</w:t>
    </w:r>
    <w:r w:rsidRPr="001322E0">
      <w:rPr>
        <w:i/>
        <w:sz w:val="18"/>
        <w:szCs w:val="18"/>
      </w:rPr>
      <w:t>Dostawa odzieży i obuwia roboczego oraz środków ochrony indywidualnej dla Związku Komunalnego Gmin „Czyste Miasto, Czysta Gmina”</w:t>
    </w:r>
    <w:r>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05" w:rsidRPr="006F2CCB" w:rsidRDefault="00380205"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rsidR="00380205" w:rsidRPr="00C25FB1" w:rsidRDefault="00380205" w:rsidP="00AF53D3">
    <w:pPr>
      <w:pStyle w:val="Nagwek"/>
      <w:pBdr>
        <w:bottom w:val="single" w:sz="4" w:space="1" w:color="auto"/>
      </w:pBdr>
      <w:rPr>
        <w:i/>
        <w:sz w:val="6"/>
        <w:szCs w:val="6"/>
      </w:rPr>
    </w:pPr>
  </w:p>
  <w:p w:rsidR="00380205" w:rsidRPr="00A73BD5" w:rsidRDefault="00380205"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05" w:rsidRPr="006F2CCB" w:rsidRDefault="00380205"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380205" w:rsidRPr="006F2CCB" w:rsidRDefault="00380205" w:rsidP="003A52C9">
    <w:pPr>
      <w:pStyle w:val="Nagwek"/>
      <w:pBdr>
        <w:bottom w:val="single" w:sz="4" w:space="7" w:color="auto"/>
      </w:pBdr>
      <w:spacing w:after="120"/>
      <w:jc w:val="center"/>
      <w:rPr>
        <w:i/>
        <w:sz w:val="18"/>
        <w:szCs w:val="18"/>
      </w:rPr>
    </w:pPr>
    <w:r>
      <w:rPr>
        <w:i/>
        <w:sz w:val="18"/>
        <w:szCs w:val="18"/>
      </w:rPr>
      <w:t>„D</w:t>
    </w:r>
    <w:r w:rsidRPr="001322E0">
      <w:rPr>
        <w:i/>
        <w:sz w:val="18"/>
        <w:szCs w:val="18"/>
      </w:rPr>
      <w:t>ostawa odzieży i obuwia roboczego oraz środków ochrony indywidualnej dla Związku Komunalnego Gmin „Czyste Miasto, Czysta Gmina”</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3">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4">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5">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6">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0">
    <w:nsid w:val="0000001A"/>
    <w:multiLevelType w:val="singleLevel"/>
    <w:tmpl w:val="0000001A"/>
    <w:name w:val="WW8Num27"/>
    <w:lvl w:ilvl="0">
      <w:start w:val="1"/>
      <w:numFmt w:val="decimal"/>
      <w:lvlText w:val="%1)"/>
      <w:lvlJc w:val="left"/>
      <w:pPr>
        <w:tabs>
          <w:tab w:val="num" w:pos="1440"/>
        </w:tabs>
        <w:ind w:left="1440" w:hanging="360"/>
      </w:pPr>
    </w:lvl>
  </w:abstractNum>
  <w:abstractNum w:abstractNumId="11">
    <w:nsid w:val="0000001B"/>
    <w:multiLevelType w:val="singleLevel"/>
    <w:tmpl w:val="80C44034"/>
    <w:name w:val="WW8Num29"/>
    <w:lvl w:ilvl="0">
      <w:start w:val="1"/>
      <w:numFmt w:val="decimal"/>
      <w:lvlText w:val="%1)"/>
      <w:lvlJc w:val="left"/>
      <w:pPr>
        <w:tabs>
          <w:tab w:val="num" w:pos="720"/>
        </w:tabs>
        <w:ind w:left="720" w:hanging="360"/>
      </w:pPr>
      <w:rPr>
        <w:rFonts w:asciiTheme="minorHAnsi" w:eastAsia="Times New Roman" w:hAnsiTheme="minorHAnsi" w:cs="Arial"/>
      </w:rPr>
    </w:lvl>
  </w:abstractNum>
  <w:abstractNum w:abstractNumId="12">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13">
    <w:nsid w:val="0000003D"/>
    <w:multiLevelType w:val="multilevel"/>
    <w:tmpl w:val="F2462A4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nsid w:val="00C47E43"/>
    <w:multiLevelType w:val="multilevel"/>
    <w:tmpl w:val="FAE81F7E"/>
    <w:lvl w:ilvl="0">
      <w:start w:val="1"/>
      <w:numFmt w:val="decimal"/>
      <w:lvlText w:val="%1."/>
      <w:lvlJc w:val="left"/>
      <w:pPr>
        <w:tabs>
          <w:tab w:val="num" w:pos="360"/>
        </w:tabs>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8">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CAD0C84"/>
    <w:multiLevelType w:val="hybridMultilevel"/>
    <w:tmpl w:val="1BFA8C10"/>
    <w:lvl w:ilvl="0" w:tplc="17906E7C">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nsid w:val="0F852045"/>
    <w:multiLevelType w:val="hybridMultilevel"/>
    <w:tmpl w:val="B64CFD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23">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24">
    <w:nsid w:val="13962021"/>
    <w:multiLevelType w:val="hybridMultilevel"/>
    <w:tmpl w:val="F41A1684"/>
    <w:lvl w:ilvl="0" w:tplc="14D6A10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4106478"/>
    <w:multiLevelType w:val="hybridMultilevel"/>
    <w:tmpl w:val="22B86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6E47A4"/>
    <w:multiLevelType w:val="hybridMultilevel"/>
    <w:tmpl w:val="C8B417D0"/>
    <w:lvl w:ilvl="0" w:tplc="E5081360">
      <w:start w:val="1"/>
      <w:numFmt w:val="decimal"/>
      <w:lvlText w:val="%1."/>
      <w:lvlJc w:val="left"/>
      <w:pPr>
        <w:tabs>
          <w:tab w:val="num" w:pos="360"/>
        </w:tabs>
        <w:ind w:left="360" w:hanging="360"/>
      </w:pPr>
    </w:lvl>
    <w:lvl w:ilvl="1" w:tplc="E996E41C">
      <w:start w:val="1"/>
      <w:numFmt w:val="decimal"/>
      <w:lvlText w:val="%2)"/>
      <w:lvlJc w:val="left"/>
      <w:pPr>
        <w:tabs>
          <w:tab w:val="num" w:pos="1485"/>
        </w:tabs>
        <w:ind w:left="1485" w:hanging="405"/>
      </w:pPr>
      <w:rPr>
        <w:rFonts w:hint="default"/>
        <w:b w:val="0"/>
      </w:rPr>
    </w:lvl>
    <w:lvl w:ilvl="2" w:tplc="6280343C">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65C6A0D"/>
    <w:multiLevelType w:val="hybridMultilevel"/>
    <w:tmpl w:val="AB020954"/>
    <w:lvl w:ilvl="0" w:tplc="345634A4">
      <w:start w:val="3"/>
      <w:numFmt w:val="decimal"/>
      <w:lvlText w:val="%1."/>
      <w:lvlJc w:val="left"/>
      <w:pPr>
        <w:tabs>
          <w:tab w:val="num" w:pos="700"/>
        </w:tabs>
        <w:ind w:left="70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1">
    <w:nsid w:val="18AB19E1"/>
    <w:multiLevelType w:val="hybridMultilevel"/>
    <w:tmpl w:val="D674C10A"/>
    <w:lvl w:ilvl="0" w:tplc="FFFFFFFF">
      <w:start w:val="1"/>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91319B0"/>
    <w:multiLevelType w:val="hybridMultilevel"/>
    <w:tmpl w:val="C9787A2A"/>
    <w:lvl w:ilvl="0" w:tplc="350ED3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1EF8386F"/>
    <w:multiLevelType w:val="hybridMultilevel"/>
    <w:tmpl w:val="854646EA"/>
    <w:lvl w:ilvl="0" w:tplc="04150017">
      <w:start w:val="1"/>
      <w:numFmt w:val="lowerLetter"/>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6C2319"/>
    <w:multiLevelType w:val="hybridMultilevel"/>
    <w:tmpl w:val="2CBA3008"/>
    <w:lvl w:ilvl="0" w:tplc="FFFFFFFF">
      <w:start w:val="1"/>
      <w:numFmt w:val="decimal"/>
      <w:lvlText w:val="%1)"/>
      <w:lvlJc w:val="left"/>
      <w:pPr>
        <w:tabs>
          <w:tab w:val="num" w:pos="700"/>
        </w:tabs>
        <w:ind w:left="700" w:hanging="36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40">
    <w:nsid w:val="23C746E7"/>
    <w:multiLevelType w:val="hybridMultilevel"/>
    <w:tmpl w:val="67F832C0"/>
    <w:lvl w:ilvl="0" w:tplc="5DA863CE">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nsid w:val="23D72115"/>
    <w:multiLevelType w:val="hybridMultilevel"/>
    <w:tmpl w:val="98C09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41589A"/>
    <w:multiLevelType w:val="hybridMultilevel"/>
    <w:tmpl w:val="CB68CAF8"/>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2B906987"/>
    <w:multiLevelType w:val="hybridMultilevel"/>
    <w:tmpl w:val="FE92AEA2"/>
    <w:lvl w:ilvl="0" w:tplc="7C763E90">
      <w:start w:val="1"/>
      <w:numFmt w:val="decimal"/>
      <w:lvlText w:val="%1."/>
      <w:lvlJc w:val="left"/>
      <w:pPr>
        <w:tabs>
          <w:tab w:val="num" w:pos="360"/>
        </w:tabs>
        <w:ind w:left="360" w:hanging="360"/>
      </w:pPr>
    </w:lvl>
    <w:lvl w:ilvl="1" w:tplc="B7CED14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7">
    <w:nsid w:val="2D5372BD"/>
    <w:multiLevelType w:val="hybridMultilevel"/>
    <w:tmpl w:val="95987DAA"/>
    <w:lvl w:ilvl="0" w:tplc="0AF6016A">
      <w:start w:val="1"/>
      <w:numFmt w:val="decimal"/>
      <w:lvlText w:val="%1."/>
      <w:lvlJc w:val="left"/>
      <w:pPr>
        <w:tabs>
          <w:tab w:val="num" w:pos="360"/>
        </w:tabs>
        <w:ind w:left="360" w:hanging="360"/>
      </w:pPr>
    </w:lvl>
    <w:lvl w:ilvl="1" w:tplc="FF200B1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2EA34E9A"/>
    <w:multiLevelType w:val="hybridMultilevel"/>
    <w:tmpl w:val="63F651F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680"/>
        </w:tabs>
        <w:ind w:left="680" w:hanging="340"/>
      </w:pPr>
      <w:rPr>
        <w:rFonts w:hint="default"/>
      </w:rPr>
    </w:lvl>
    <w:lvl w:ilvl="2" w:tplc="FFFFFFFF">
      <w:start w:val="1"/>
      <w:numFmt w:val="lowerLetter"/>
      <w:lvlText w:val="%3."/>
      <w:lvlJc w:val="left"/>
      <w:pPr>
        <w:tabs>
          <w:tab w:val="num" w:pos="1134"/>
        </w:tabs>
        <w:ind w:left="1134" w:hanging="567"/>
      </w:pPr>
      <w:rPr>
        <w:rFonts w:hint="default"/>
      </w:rPr>
    </w:lvl>
    <w:lvl w:ilvl="3" w:tplc="FFFFFFFF">
      <w:start w:val="2"/>
      <w:numFmt w:val="decimal"/>
      <w:lvlText w:val="%4."/>
      <w:lvlJc w:val="left"/>
      <w:pPr>
        <w:tabs>
          <w:tab w:val="num" w:pos="340"/>
        </w:tabs>
        <w:ind w:left="340" w:hanging="3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nsid w:val="31FF3E30"/>
    <w:multiLevelType w:val="hybridMultilevel"/>
    <w:tmpl w:val="D1F417C8"/>
    <w:lvl w:ilvl="0" w:tplc="6B24B112">
      <w:start w:val="1"/>
      <w:numFmt w:val="decimal"/>
      <w:lvlText w:val="%1."/>
      <w:lvlJc w:val="left"/>
      <w:pPr>
        <w:tabs>
          <w:tab w:val="num" w:pos="360"/>
        </w:tabs>
        <w:ind w:left="360" w:hanging="360"/>
      </w:pPr>
    </w:lvl>
    <w:lvl w:ilvl="1" w:tplc="57B2DBFA">
      <w:start w:val="1"/>
      <w:numFmt w:val="decimal"/>
      <w:lvlText w:val="%2)"/>
      <w:lvlJc w:val="left"/>
      <w:pPr>
        <w:tabs>
          <w:tab w:val="num" w:pos="1485"/>
        </w:tabs>
        <w:ind w:left="1485" w:hanging="405"/>
      </w:pPr>
      <w:rPr>
        <w:rFonts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21B74A7"/>
    <w:multiLevelType w:val="hybridMultilevel"/>
    <w:tmpl w:val="E320E098"/>
    <w:lvl w:ilvl="0" w:tplc="00000033">
      <w:start w:val="1"/>
      <w:numFmt w:val="lowerLetter"/>
      <w:lvlText w:val="%1)"/>
      <w:lvlJc w:val="left"/>
      <w:pPr>
        <w:tabs>
          <w:tab w:val="num" w:pos="1146"/>
        </w:tabs>
        <w:ind w:left="1146" w:hanging="360"/>
      </w:pPr>
    </w:lvl>
    <w:lvl w:ilvl="1" w:tplc="04150001">
      <w:start w:val="1"/>
      <w:numFmt w:val="bullet"/>
      <w:lvlText w:val=""/>
      <w:lvlJc w:val="left"/>
      <w:pPr>
        <w:tabs>
          <w:tab w:val="num" w:pos="1866"/>
        </w:tabs>
        <w:ind w:left="1866" w:hanging="360"/>
      </w:pPr>
      <w:rPr>
        <w:rFonts w:ascii="Symbol" w:hAnsi="Symbol" w:hint="default"/>
      </w:rPr>
    </w:lvl>
    <w:lvl w:ilvl="2" w:tplc="04150017">
      <w:start w:val="1"/>
      <w:numFmt w:val="lowerLetter"/>
      <w:lvlText w:val="%3)"/>
      <w:lvlJc w:val="left"/>
      <w:pPr>
        <w:tabs>
          <w:tab w:val="num" w:pos="2766"/>
        </w:tabs>
        <w:ind w:left="2766" w:hanging="36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nsid w:val="3223167A"/>
    <w:multiLevelType w:val="multilevel"/>
    <w:tmpl w:val="DDB4068C"/>
    <w:lvl w:ilvl="0">
      <w:start w:val="1"/>
      <w:numFmt w:val="decimal"/>
      <w:lvlText w:val="%1."/>
      <w:lvlJc w:val="left"/>
      <w:pPr>
        <w:tabs>
          <w:tab w:val="num" w:pos="360"/>
        </w:tabs>
        <w:ind w:left="360" w:hanging="360"/>
      </w:pPr>
      <w:rPr>
        <w:rFonts w:ascii="Calibri" w:hAnsi="Calibri" w:cs="Arial"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3906673D"/>
    <w:multiLevelType w:val="hybridMultilevel"/>
    <w:tmpl w:val="DF28C540"/>
    <w:lvl w:ilvl="0" w:tplc="04150001">
      <w:start w:val="1"/>
      <w:numFmt w:val="bullet"/>
      <w:lvlText w:val=""/>
      <w:lvlJc w:val="left"/>
      <w:pPr>
        <w:tabs>
          <w:tab w:val="num" w:pos="1429"/>
        </w:tabs>
        <w:ind w:left="1429" w:hanging="360"/>
      </w:pPr>
      <w:rPr>
        <w:rFonts w:ascii="Symbol" w:hAnsi="Symbol" w:hint="default"/>
      </w:rPr>
    </w:lvl>
    <w:lvl w:ilvl="1" w:tplc="04150017">
      <w:start w:val="1"/>
      <w:numFmt w:val="lowerLetter"/>
      <w:lvlText w:val="%2)"/>
      <w:lvlJc w:val="left"/>
      <w:pPr>
        <w:tabs>
          <w:tab w:val="num" w:pos="2149"/>
        </w:tabs>
        <w:ind w:left="2149" w:hanging="360"/>
      </w:pPr>
      <w:rPr>
        <w:rFont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60">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2">
    <w:nsid w:val="3DF9439C"/>
    <w:multiLevelType w:val="hybridMultilevel"/>
    <w:tmpl w:val="EA5C8C1C"/>
    <w:lvl w:ilvl="0" w:tplc="8B525BA8">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4">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44F81A33"/>
    <w:multiLevelType w:val="hybridMultilevel"/>
    <w:tmpl w:val="9DB0099C"/>
    <w:lvl w:ilvl="0" w:tplc="885482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522769C"/>
    <w:multiLevelType w:val="hybridMultilevel"/>
    <w:tmpl w:val="A4E43E52"/>
    <w:lvl w:ilvl="0" w:tplc="2F181672">
      <w:start w:val="1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CB3367C"/>
    <w:multiLevelType w:val="hybridMultilevel"/>
    <w:tmpl w:val="5562036A"/>
    <w:lvl w:ilvl="0" w:tplc="6FAEE61A">
      <w:start w:val="1"/>
      <w:numFmt w:val="decimal"/>
      <w:lvlText w:val="%1)"/>
      <w:lvlJc w:val="left"/>
      <w:pPr>
        <w:ind w:left="786" w:hanging="360"/>
      </w:pPr>
      <w:rPr>
        <w:rFonts w:ascii="Calibri" w:hAnsi="Calibri"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1">
    <w:nsid w:val="4DE1771B"/>
    <w:multiLevelType w:val="hybridMultilevel"/>
    <w:tmpl w:val="A9C4680A"/>
    <w:lvl w:ilvl="0" w:tplc="FCA878E4">
      <w:start w:val="1"/>
      <w:numFmt w:val="decimal"/>
      <w:lvlText w:val="%1."/>
      <w:lvlJc w:val="left"/>
      <w:pPr>
        <w:tabs>
          <w:tab w:val="num" w:pos="360"/>
        </w:tabs>
        <w:ind w:left="360" w:hanging="360"/>
      </w:pPr>
    </w:lvl>
    <w:lvl w:ilvl="1" w:tplc="FF200B1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50035BA4"/>
    <w:multiLevelType w:val="hybridMultilevel"/>
    <w:tmpl w:val="6950BB66"/>
    <w:lvl w:ilvl="0" w:tplc="4E6CDBD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54B9745A"/>
    <w:multiLevelType w:val="hybridMultilevel"/>
    <w:tmpl w:val="F41205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55061047"/>
    <w:multiLevelType w:val="multilevel"/>
    <w:tmpl w:val="04DCE4F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76">
    <w:nsid w:val="55777806"/>
    <w:multiLevelType w:val="hybridMultilevel"/>
    <w:tmpl w:val="BF3295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55BA000D"/>
    <w:multiLevelType w:val="hybridMultilevel"/>
    <w:tmpl w:val="2A50BA14"/>
    <w:lvl w:ilvl="0" w:tplc="8B0A646A">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8">
    <w:nsid w:val="567E56E3"/>
    <w:multiLevelType w:val="hybridMultilevel"/>
    <w:tmpl w:val="0D3C2D34"/>
    <w:lvl w:ilvl="0" w:tplc="F4946D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nsid w:val="576340F1"/>
    <w:multiLevelType w:val="hybridMultilevel"/>
    <w:tmpl w:val="38509E8A"/>
    <w:lvl w:ilvl="0" w:tplc="0000000E">
      <w:start w:val="1"/>
      <w:numFmt w:val="lowerLetter"/>
      <w:lvlText w:val="%1)"/>
      <w:lvlJc w:val="left"/>
      <w:pPr>
        <w:ind w:left="928" w:hanging="360"/>
      </w:pPr>
      <w:rPr>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1">
    <w:nsid w:val="5AE725AD"/>
    <w:multiLevelType w:val="hybridMultilevel"/>
    <w:tmpl w:val="2FD8C3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5C64433B"/>
    <w:multiLevelType w:val="hybridMultilevel"/>
    <w:tmpl w:val="17603002"/>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nsid w:val="5E843561"/>
    <w:multiLevelType w:val="hybridMultilevel"/>
    <w:tmpl w:val="F6A4B2E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84">
    <w:nsid w:val="60E033C7"/>
    <w:multiLevelType w:val="hybridMultilevel"/>
    <w:tmpl w:val="135E6AF0"/>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8">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0">
    <w:nsid w:val="676E3EFA"/>
    <w:multiLevelType w:val="multilevel"/>
    <w:tmpl w:val="48101FE4"/>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92">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3">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6E700DE7"/>
    <w:multiLevelType w:val="hybridMultilevel"/>
    <w:tmpl w:val="1AEE6850"/>
    <w:lvl w:ilvl="0" w:tplc="D6C6F694">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0E67EA5"/>
    <w:multiLevelType w:val="hybridMultilevel"/>
    <w:tmpl w:val="8216FA14"/>
    <w:lvl w:ilvl="0" w:tplc="572A4452">
      <w:start w:val="1"/>
      <w:numFmt w:val="decimal"/>
      <w:lvlText w:val="%1."/>
      <w:lvlJc w:val="left"/>
      <w:pPr>
        <w:tabs>
          <w:tab w:val="num" w:pos="360"/>
        </w:tabs>
        <w:ind w:left="360" w:hanging="360"/>
      </w:pPr>
      <w:rPr>
        <w:rFonts w:ascii="Calibri" w:hAnsi="Calibri" w:hint="default"/>
      </w:rPr>
    </w:lvl>
    <w:lvl w:ilvl="1" w:tplc="04150019">
      <w:start w:val="1"/>
      <w:numFmt w:val="decimal"/>
      <w:lvlText w:val="%2)"/>
      <w:lvlJc w:val="left"/>
      <w:pPr>
        <w:tabs>
          <w:tab w:val="num" w:pos="1440"/>
        </w:tabs>
        <w:ind w:left="1440" w:hanging="360"/>
      </w:pPr>
      <w:rPr>
        <w:rFonts w:hint="default"/>
        <w:b w:val="0"/>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0">
    <w:nsid w:val="77C05BA1"/>
    <w:multiLevelType w:val="hybridMultilevel"/>
    <w:tmpl w:val="C8B417D0"/>
    <w:lvl w:ilvl="0" w:tplc="E5081360">
      <w:start w:val="1"/>
      <w:numFmt w:val="decimal"/>
      <w:lvlText w:val="%1."/>
      <w:lvlJc w:val="left"/>
      <w:pPr>
        <w:tabs>
          <w:tab w:val="num" w:pos="360"/>
        </w:tabs>
        <w:ind w:left="360" w:hanging="360"/>
      </w:pPr>
    </w:lvl>
    <w:lvl w:ilvl="1" w:tplc="E996E41C">
      <w:start w:val="1"/>
      <w:numFmt w:val="decimal"/>
      <w:lvlText w:val="%2)"/>
      <w:lvlJc w:val="left"/>
      <w:pPr>
        <w:tabs>
          <w:tab w:val="num" w:pos="1485"/>
        </w:tabs>
        <w:ind w:left="1485" w:hanging="405"/>
      </w:pPr>
      <w:rPr>
        <w:rFonts w:hint="default"/>
        <w:b w:val="0"/>
      </w:rPr>
    </w:lvl>
    <w:lvl w:ilvl="2" w:tplc="6280343C">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55"/>
  </w:num>
  <w:num w:numId="2">
    <w:abstractNumId w:val="91"/>
  </w:num>
  <w:num w:numId="3">
    <w:abstractNumId w:val="5"/>
  </w:num>
  <w:num w:numId="4">
    <w:abstractNumId w:val="73"/>
  </w:num>
  <w:num w:numId="5">
    <w:abstractNumId w:val="70"/>
  </w:num>
  <w:num w:numId="6">
    <w:abstractNumId w:val="38"/>
  </w:num>
  <w:num w:numId="7">
    <w:abstractNumId w:val="93"/>
  </w:num>
  <w:num w:numId="8">
    <w:abstractNumId w:val="90"/>
  </w:num>
  <w:num w:numId="9">
    <w:abstractNumId w:val="80"/>
  </w:num>
  <w:num w:numId="10">
    <w:abstractNumId w:val="0"/>
  </w:num>
  <w:num w:numId="11">
    <w:abstractNumId w:val="60"/>
  </w:num>
  <w:num w:numId="12">
    <w:abstractNumId w:val="46"/>
  </w:num>
  <w:num w:numId="13">
    <w:abstractNumId w:val="95"/>
  </w:num>
  <w:num w:numId="14">
    <w:abstractNumId w:val="40"/>
  </w:num>
  <w:num w:numId="15">
    <w:abstractNumId w:val="20"/>
  </w:num>
  <w:num w:numId="16">
    <w:abstractNumId w:val="19"/>
  </w:num>
  <w:num w:numId="17">
    <w:abstractNumId w:val="50"/>
  </w:num>
  <w:num w:numId="18">
    <w:abstractNumId w:val="28"/>
  </w:num>
  <w:num w:numId="19">
    <w:abstractNumId w:val="87"/>
  </w:num>
  <w:num w:numId="20">
    <w:abstractNumId w:val="88"/>
  </w:num>
  <w:num w:numId="21">
    <w:abstractNumId w:val="15"/>
  </w:num>
  <w:num w:numId="22">
    <w:abstractNumId w:val="17"/>
  </w:num>
  <w:num w:numId="23">
    <w:abstractNumId w:val="85"/>
  </w:num>
  <w:num w:numId="24">
    <w:abstractNumId w:val="29"/>
  </w:num>
  <w:num w:numId="25">
    <w:abstractNumId w:val="102"/>
  </w:num>
  <w:num w:numId="26">
    <w:abstractNumId w:val="48"/>
  </w:num>
  <w:num w:numId="27">
    <w:abstractNumId w:val="96"/>
  </w:num>
  <w:num w:numId="28">
    <w:abstractNumId w:val="37"/>
  </w:num>
  <w:num w:numId="29">
    <w:abstractNumId w:val="65"/>
  </w:num>
  <w:num w:numId="30">
    <w:abstractNumId w:val="82"/>
  </w:num>
  <w:num w:numId="31">
    <w:abstractNumId w:val="92"/>
  </w:num>
  <w:num w:numId="32">
    <w:abstractNumId w:val="23"/>
  </w:num>
  <w:num w:numId="33">
    <w:abstractNumId w:val="16"/>
  </w:num>
  <w:num w:numId="34">
    <w:abstractNumId w:val="89"/>
  </w:num>
  <w:num w:numId="35">
    <w:abstractNumId w:val="4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56"/>
  </w:num>
  <w:num w:numId="39">
    <w:abstractNumId w:val="36"/>
  </w:num>
  <w:num w:numId="40">
    <w:abstractNumId w:val="58"/>
  </w:num>
  <w:num w:numId="41">
    <w:abstractNumId w:val="86"/>
  </w:num>
  <w:num w:numId="42">
    <w:abstractNumId w:val="64"/>
  </w:num>
  <w:num w:numId="43">
    <w:abstractNumId w:val="101"/>
  </w:num>
  <w:num w:numId="44">
    <w:abstractNumId w:val="18"/>
  </w:num>
  <w:num w:numId="45">
    <w:abstractNumId w:val="68"/>
  </w:num>
  <w:num w:numId="46">
    <w:abstractNumId w:val="8"/>
  </w:num>
  <w:num w:numId="47">
    <w:abstractNumId w:val="61"/>
  </w:num>
  <w:num w:numId="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num>
  <w:num w:numId="50">
    <w:abstractNumId w:val="54"/>
  </w:num>
  <w:num w:numId="51">
    <w:abstractNumId w:val="34"/>
  </w:num>
  <w:num w:numId="52">
    <w:abstractNumId w:val="63"/>
  </w:num>
  <w:num w:numId="53">
    <w:abstractNumId w:val="43"/>
  </w:num>
  <w:num w:numId="54">
    <w:abstractNumId w:val="30"/>
  </w:num>
  <w:num w:numId="55">
    <w:abstractNumId w:val="99"/>
  </w:num>
  <w:num w:numId="56">
    <w:abstractNumId w:val="98"/>
  </w:num>
  <w:num w:numId="57">
    <w:abstractNumId w:val="11"/>
  </w:num>
  <w:num w:numId="58">
    <w:abstractNumId w:val="74"/>
  </w:num>
  <w:num w:numId="59">
    <w:abstractNumId w:val="53"/>
  </w:num>
  <w:num w:numId="60">
    <w:abstractNumId w:val="49"/>
  </w:num>
  <w:num w:numId="61">
    <w:abstractNumId w:val="39"/>
  </w:num>
  <w:num w:numId="62">
    <w:abstractNumId w:val="45"/>
  </w:num>
  <w:num w:numId="63">
    <w:abstractNumId w:val="51"/>
  </w:num>
  <w:num w:numId="64">
    <w:abstractNumId w:val="14"/>
  </w:num>
  <w:num w:numId="65">
    <w:abstractNumId w:val="32"/>
  </w:num>
  <w:num w:numId="66">
    <w:abstractNumId w:val="47"/>
  </w:num>
  <w:num w:numId="67">
    <w:abstractNumId w:val="26"/>
  </w:num>
  <w:num w:numId="68">
    <w:abstractNumId w:val="31"/>
  </w:num>
  <w:num w:numId="69">
    <w:abstractNumId w:val="97"/>
  </w:num>
  <w:num w:numId="70">
    <w:abstractNumId w:val="81"/>
  </w:num>
  <w:num w:numId="71">
    <w:abstractNumId w:val="72"/>
  </w:num>
  <w:num w:numId="72">
    <w:abstractNumId w:val="79"/>
  </w:num>
  <w:num w:numId="73">
    <w:abstractNumId w:val="27"/>
  </w:num>
  <w:num w:numId="74">
    <w:abstractNumId w:val="41"/>
  </w:num>
  <w:num w:numId="75">
    <w:abstractNumId w:val="75"/>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num>
  <w:num w:numId="78">
    <w:abstractNumId w:val="59"/>
  </w:num>
  <w:num w:numId="79">
    <w:abstractNumId w:val="35"/>
  </w:num>
  <w:num w:numId="80">
    <w:abstractNumId w:val="52"/>
  </w:num>
  <w:num w:numId="81">
    <w:abstractNumId w:val="25"/>
  </w:num>
  <w:num w:numId="82">
    <w:abstractNumId w:val="69"/>
  </w:num>
  <w:num w:numId="83">
    <w:abstractNumId w:val="77"/>
  </w:num>
  <w:num w:numId="84">
    <w:abstractNumId w:val="67"/>
  </w:num>
  <w:num w:numId="85">
    <w:abstractNumId w:val="78"/>
  </w:num>
  <w:num w:numId="86">
    <w:abstractNumId w:val="84"/>
  </w:num>
  <w:num w:numId="87">
    <w:abstractNumId w:val="71"/>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num>
  <w:num w:numId="91">
    <w:abstractNumId w:val="76"/>
  </w:num>
  <w:num w:numId="92">
    <w:abstractNumId w:val="42"/>
  </w:num>
  <w:num w:numId="93">
    <w:abstractNumId w:val="62"/>
  </w:num>
  <w:num w:numId="94">
    <w:abstractNumId w:val="24"/>
  </w:num>
  <w:num w:numId="95">
    <w:abstractNumId w:val="100"/>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C7E"/>
    <w:rsid w:val="00005310"/>
    <w:rsid w:val="000057EA"/>
    <w:rsid w:val="000075E2"/>
    <w:rsid w:val="00010544"/>
    <w:rsid w:val="00012D6A"/>
    <w:rsid w:val="00012E5D"/>
    <w:rsid w:val="000131D6"/>
    <w:rsid w:val="00013816"/>
    <w:rsid w:val="00016AFE"/>
    <w:rsid w:val="00020C71"/>
    <w:rsid w:val="0002196F"/>
    <w:rsid w:val="00023801"/>
    <w:rsid w:val="00024C4C"/>
    <w:rsid w:val="00026597"/>
    <w:rsid w:val="000302CB"/>
    <w:rsid w:val="00030E55"/>
    <w:rsid w:val="0003234E"/>
    <w:rsid w:val="000326EE"/>
    <w:rsid w:val="00032CC8"/>
    <w:rsid w:val="00034211"/>
    <w:rsid w:val="0003556F"/>
    <w:rsid w:val="00036E74"/>
    <w:rsid w:val="00040A6D"/>
    <w:rsid w:val="00042BBC"/>
    <w:rsid w:val="00042E20"/>
    <w:rsid w:val="00044ECF"/>
    <w:rsid w:val="00045DA2"/>
    <w:rsid w:val="00046201"/>
    <w:rsid w:val="00046A77"/>
    <w:rsid w:val="00047359"/>
    <w:rsid w:val="00047807"/>
    <w:rsid w:val="00047B4F"/>
    <w:rsid w:val="000509C7"/>
    <w:rsid w:val="00051CF3"/>
    <w:rsid w:val="00054DF0"/>
    <w:rsid w:val="000632C5"/>
    <w:rsid w:val="0006535C"/>
    <w:rsid w:val="000714D6"/>
    <w:rsid w:val="000720AC"/>
    <w:rsid w:val="00075E9C"/>
    <w:rsid w:val="00076451"/>
    <w:rsid w:val="00077806"/>
    <w:rsid w:val="0008191D"/>
    <w:rsid w:val="00083BAB"/>
    <w:rsid w:val="0008610B"/>
    <w:rsid w:val="000906CC"/>
    <w:rsid w:val="00090931"/>
    <w:rsid w:val="0009576B"/>
    <w:rsid w:val="000A09B1"/>
    <w:rsid w:val="000A1771"/>
    <w:rsid w:val="000A711F"/>
    <w:rsid w:val="000B01C9"/>
    <w:rsid w:val="000B20C2"/>
    <w:rsid w:val="000B2FB5"/>
    <w:rsid w:val="000B64BB"/>
    <w:rsid w:val="000B6925"/>
    <w:rsid w:val="000C0E0C"/>
    <w:rsid w:val="000C156D"/>
    <w:rsid w:val="000C5874"/>
    <w:rsid w:val="000C65F9"/>
    <w:rsid w:val="000C6B6B"/>
    <w:rsid w:val="000C782A"/>
    <w:rsid w:val="000D0879"/>
    <w:rsid w:val="000D0D38"/>
    <w:rsid w:val="000D121F"/>
    <w:rsid w:val="000D21F3"/>
    <w:rsid w:val="000D3778"/>
    <w:rsid w:val="000D3A5E"/>
    <w:rsid w:val="000D3AA5"/>
    <w:rsid w:val="000D44C6"/>
    <w:rsid w:val="000D4991"/>
    <w:rsid w:val="000D6839"/>
    <w:rsid w:val="000E2121"/>
    <w:rsid w:val="000E4FC2"/>
    <w:rsid w:val="000E5270"/>
    <w:rsid w:val="000E655E"/>
    <w:rsid w:val="000F0711"/>
    <w:rsid w:val="000F7286"/>
    <w:rsid w:val="00102135"/>
    <w:rsid w:val="00102220"/>
    <w:rsid w:val="00103EB8"/>
    <w:rsid w:val="00107A8B"/>
    <w:rsid w:val="00111CD9"/>
    <w:rsid w:val="00113352"/>
    <w:rsid w:val="001134FB"/>
    <w:rsid w:val="00114377"/>
    <w:rsid w:val="00117609"/>
    <w:rsid w:val="00121FFE"/>
    <w:rsid w:val="001227B6"/>
    <w:rsid w:val="001230E6"/>
    <w:rsid w:val="0012312F"/>
    <w:rsid w:val="00124A06"/>
    <w:rsid w:val="001254B4"/>
    <w:rsid w:val="00126263"/>
    <w:rsid w:val="0012657F"/>
    <w:rsid w:val="0012792F"/>
    <w:rsid w:val="00127C1F"/>
    <w:rsid w:val="00130E73"/>
    <w:rsid w:val="001322E0"/>
    <w:rsid w:val="00132C2E"/>
    <w:rsid w:val="00132F6E"/>
    <w:rsid w:val="00137BC8"/>
    <w:rsid w:val="00141024"/>
    <w:rsid w:val="001415F4"/>
    <w:rsid w:val="00143455"/>
    <w:rsid w:val="00145D0B"/>
    <w:rsid w:val="00147081"/>
    <w:rsid w:val="00147D9F"/>
    <w:rsid w:val="001501BD"/>
    <w:rsid w:val="00150263"/>
    <w:rsid w:val="00150E2F"/>
    <w:rsid w:val="00151F24"/>
    <w:rsid w:val="00153638"/>
    <w:rsid w:val="00155616"/>
    <w:rsid w:val="00155D6E"/>
    <w:rsid w:val="00160CA4"/>
    <w:rsid w:val="0016139B"/>
    <w:rsid w:val="001628FE"/>
    <w:rsid w:val="00162B5E"/>
    <w:rsid w:val="00163F5F"/>
    <w:rsid w:val="00167EE7"/>
    <w:rsid w:val="00171135"/>
    <w:rsid w:val="00172286"/>
    <w:rsid w:val="00172720"/>
    <w:rsid w:val="001746D0"/>
    <w:rsid w:val="00176858"/>
    <w:rsid w:val="00180FF4"/>
    <w:rsid w:val="00183B5D"/>
    <w:rsid w:val="0018522A"/>
    <w:rsid w:val="001855F9"/>
    <w:rsid w:val="001907E4"/>
    <w:rsid w:val="00190BA1"/>
    <w:rsid w:val="00195200"/>
    <w:rsid w:val="00195241"/>
    <w:rsid w:val="001A07EB"/>
    <w:rsid w:val="001A2770"/>
    <w:rsid w:val="001A2F8C"/>
    <w:rsid w:val="001A43E7"/>
    <w:rsid w:val="001A45D2"/>
    <w:rsid w:val="001A7E2C"/>
    <w:rsid w:val="001B30F9"/>
    <w:rsid w:val="001B48A0"/>
    <w:rsid w:val="001C320D"/>
    <w:rsid w:val="001C3D0E"/>
    <w:rsid w:val="001C611D"/>
    <w:rsid w:val="001D08FD"/>
    <w:rsid w:val="001D33ED"/>
    <w:rsid w:val="001D35C3"/>
    <w:rsid w:val="001D52C5"/>
    <w:rsid w:val="001D55B9"/>
    <w:rsid w:val="001D57FF"/>
    <w:rsid w:val="001D5F01"/>
    <w:rsid w:val="001D66B1"/>
    <w:rsid w:val="001D749B"/>
    <w:rsid w:val="001E05E9"/>
    <w:rsid w:val="001E17A7"/>
    <w:rsid w:val="001E1EBA"/>
    <w:rsid w:val="001E27D1"/>
    <w:rsid w:val="001E2E25"/>
    <w:rsid w:val="001E30BF"/>
    <w:rsid w:val="001E60A4"/>
    <w:rsid w:val="001E7A70"/>
    <w:rsid w:val="001E7A87"/>
    <w:rsid w:val="001F06E5"/>
    <w:rsid w:val="001F148A"/>
    <w:rsid w:val="001F175E"/>
    <w:rsid w:val="001F2055"/>
    <w:rsid w:val="001F6DAD"/>
    <w:rsid w:val="00200548"/>
    <w:rsid w:val="002014B4"/>
    <w:rsid w:val="00201ABB"/>
    <w:rsid w:val="0020353E"/>
    <w:rsid w:val="00205F31"/>
    <w:rsid w:val="00215D00"/>
    <w:rsid w:val="002165CD"/>
    <w:rsid w:val="00216959"/>
    <w:rsid w:val="00223616"/>
    <w:rsid w:val="0022479A"/>
    <w:rsid w:val="00225AC5"/>
    <w:rsid w:val="00232B09"/>
    <w:rsid w:val="00232E36"/>
    <w:rsid w:val="00233DC8"/>
    <w:rsid w:val="00235281"/>
    <w:rsid w:val="002359DA"/>
    <w:rsid w:val="002359DE"/>
    <w:rsid w:val="00235C28"/>
    <w:rsid w:val="0023705F"/>
    <w:rsid w:val="002370F3"/>
    <w:rsid w:val="0023762D"/>
    <w:rsid w:val="002412A7"/>
    <w:rsid w:val="0024380E"/>
    <w:rsid w:val="00245B41"/>
    <w:rsid w:val="00246E30"/>
    <w:rsid w:val="00250E4A"/>
    <w:rsid w:val="00251F1C"/>
    <w:rsid w:val="002526A6"/>
    <w:rsid w:val="00252E7C"/>
    <w:rsid w:val="002563B4"/>
    <w:rsid w:val="00257353"/>
    <w:rsid w:val="00257BB3"/>
    <w:rsid w:val="00257CE9"/>
    <w:rsid w:val="00257E7F"/>
    <w:rsid w:val="002605D8"/>
    <w:rsid w:val="00260761"/>
    <w:rsid w:val="00260C37"/>
    <w:rsid w:val="00261144"/>
    <w:rsid w:val="002644C7"/>
    <w:rsid w:val="0026595D"/>
    <w:rsid w:val="00265AD4"/>
    <w:rsid w:val="00266DA6"/>
    <w:rsid w:val="00266F39"/>
    <w:rsid w:val="00270639"/>
    <w:rsid w:val="00271815"/>
    <w:rsid w:val="0027242F"/>
    <w:rsid w:val="00273489"/>
    <w:rsid w:val="0027448B"/>
    <w:rsid w:val="002767B0"/>
    <w:rsid w:val="00282ABD"/>
    <w:rsid w:val="002861D4"/>
    <w:rsid w:val="00290A42"/>
    <w:rsid w:val="00291754"/>
    <w:rsid w:val="00291EA4"/>
    <w:rsid w:val="00292021"/>
    <w:rsid w:val="00294E91"/>
    <w:rsid w:val="002975CA"/>
    <w:rsid w:val="002A0BE5"/>
    <w:rsid w:val="002A0DE8"/>
    <w:rsid w:val="002A23AA"/>
    <w:rsid w:val="002A2A3B"/>
    <w:rsid w:val="002A650A"/>
    <w:rsid w:val="002A656F"/>
    <w:rsid w:val="002B044E"/>
    <w:rsid w:val="002B0648"/>
    <w:rsid w:val="002B141C"/>
    <w:rsid w:val="002B3E8A"/>
    <w:rsid w:val="002C1A10"/>
    <w:rsid w:val="002C1C30"/>
    <w:rsid w:val="002C2A25"/>
    <w:rsid w:val="002C2A71"/>
    <w:rsid w:val="002C4358"/>
    <w:rsid w:val="002D38FD"/>
    <w:rsid w:val="002D7050"/>
    <w:rsid w:val="002E0000"/>
    <w:rsid w:val="002E4135"/>
    <w:rsid w:val="002E4C13"/>
    <w:rsid w:val="002E715F"/>
    <w:rsid w:val="002E7440"/>
    <w:rsid w:val="002F4B04"/>
    <w:rsid w:val="002F6152"/>
    <w:rsid w:val="002F7460"/>
    <w:rsid w:val="002F7506"/>
    <w:rsid w:val="002F7ED6"/>
    <w:rsid w:val="00302508"/>
    <w:rsid w:val="00305D68"/>
    <w:rsid w:val="00313B6B"/>
    <w:rsid w:val="0031549F"/>
    <w:rsid w:val="00323FCF"/>
    <w:rsid w:val="00324468"/>
    <w:rsid w:val="00325D73"/>
    <w:rsid w:val="003269BE"/>
    <w:rsid w:val="00326E2A"/>
    <w:rsid w:val="003271BC"/>
    <w:rsid w:val="00332E5C"/>
    <w:rsid w:val="0033686A"/>
    <w:rsid w:val="00337130"/>
    <w:rsid w:val="00337E16"/>
    <w:rsid w:val="00342D10"/>
    <w:rsid w:val="00345F10"/>
    <w:rsid w:val="00346A67"/>
    <w:rsid w:val="003528FB"/>
    <w:rsid w:val="00352C46"/>
    <w:rsid w:val="00353BBE"/>
    <w:rsid w:val="0035558F"/>
    <w:rsid w:val="003574FB"/>
    <w:rsid w:val="0035798A"/>
    <w:rsid w:val="00357B7F"/>
    <w:rsid w:val="00361A0F"/>
    <w:rsid w:val="0036445F"/>
    <w:rsid w:val="00364F64"/>
    <w:rsid w:val="00366AAE"/>
    <w:rsid w:val="00366C5A"/>
    <w:rsid w:val="00375C70"/>
    <w:rsid w:val="00380205"/>
    <w:rsid w:val="003811B0"/>
    <w:rsid w:val="00381495"/>
    <w:rsid w:val="003817A2"/>
    <w:rsid w:val="0038338C"/>
    <w:rsid w:val="003834ED"/>
    <w:rsid w:val="0038555B"/>
    <w:rsid w:val="00390B67"/>
    <w:rsid w:val="0039298B"/>
    <w:rsid w:val="00396D45"/>
    <w:rsid w:val="00397C1E"/>
    <w:rsid w:val="00397D09"/>
    <w:rsid w:val="003A1F37"/>
    <w:rsid w:val="003A2787"/>
    <w:rsid w:val="003A52C9"/>
    <w:rsid w:val="003A5605"/>
    <w:rsid w:val="003A6869"/>
    <w:rsid w:val="003B08AA"/>
    <w:rsid w:val="003B34FA"/>
    <w:rsid w:val="003B3792"/>
    <w:rsid w:val="003B41AB"/>
    <w:rsid w:val="003B61C6"/>
    <w:rsid w:val="003B6746"/>
    <w:rsid w:val="003B7E0E"/>
    <w:rsid w:val="003C0634"/>
    <w:rsid w:val="003C2A2B"/>
    <w:rsid w:val="003C7B75"/>
    <w:rsid w:val="003D1E4C"/>
    <w:rsid w:val="003D49B8"/>
    <w:rsid w:val="003D6774"/>
    <w:rsid w:val="003D68A1"/>
    <w:rsid w:val="003E06B9"/>
    <w:rsid w:val="003E07BA"/>
    <w:rsid w:val="003E0D6E"/>
    <w:rsid w:val="003E0F84"/>
    <w:rsid w:val="003E2A13"/>
    <w:rsid w:val="003E646C"/>
    <w:rsid w:val="003E6B51"/>
    <w:rsid w:val="003E75E3"/>
    <w:rsid w:val="003F65FD"/>
    <w:rsid w:val="003F66ED"/>
    <w:rsid w:val="003F76A8"/>
    <w:rsid w:val="00400331"/>
    <w:rsid w:val="00402D75"/>
    <w:rsid w:val="00410318"/>
    <w:rsid w:val="00411661"/>
    <w:rsid w:val="00411F5B"/>
    <w:rsid w:val="00412122"/>
    <w:rsid w:val="00414C24"/>
    <w:rsid w:val="00414F86"/>
    <w:rsid w:val="004160F6"/>
    <w:rsid w:val="0041781F"/>
    <w:rsid w:val="00422736"/>
    <w:rsid w:val="00422995"/>
    <w:rsid w:val="00423199"/>
    <w:rsid w:val="004256C3"/>
    <w:rsid w:val="00430B03"/>
    <w:rsid w:val="0043133C"/>
    <w:rsid w:val="00431769"/>
    <w:rsid w:val="00431AD4"/>
    <w:rsid w:val="00432C56"/>
    <w:rsid w:val="00433606"/>
    <w:rsid w:val="00433EDD"/>
    <w:rsid w:val="0043525A"/>
    <w:rsid w:val="004360BF"/>
    <w:rsid w:val="00436E71"/>
    <w:rsid w:val="004373BE"/>
    <w:rsid w:val="004379AA"/>
    <w:rsid w:val="0044078A"/>
    <w:rsid w:val="00440FAD"/>
    <w:rsid w:val="00442D54"/>
    <w:rsid w:val="00443E02"/>
    <w:rsid w:val="00444513"/>
    <w:rsid w:val="00444C86"/>
    <w:rsid w:val="00446A3D"/>
    <w:rsid w:val="00450885"/>
    <w:rsid w:val="0045378E"/>
    <w:rsid w:val="004537D2"/>
    <w:rsid w:val="00456490"/>
    <w:rsid w:val="00457DF5"/>
    <w:rsid w:val="00461C17"/>
    <w:rsid w:val="00462563"/>
    <w:rsid w:val="00462610"/>
    <w:rsid w:val="004641E1"/>
    <w:rsid w:val="004655F4"/>
    <w:rsid w:val="004666B1"/>
    <w:rsid w:val="00466880"/>
    <w:rsid w:val="004677DC"/>
    <w:rsid w:val="004708CF"/>
    <w:rsid w:val="004718B5"/>
    <w:rsid w:val="00473240"/>
    <w:rsid w:val="00480889"/>
    <w:rsid w:val="00481F6A"/>
    <w:rsid w:val="00482C31"/>
    <w:rsid w:val="00482D2B"/>
    <w:rsid w:val="00482F88"/>
    <w:rsid w:val="00483599"/>
    <w:rsid w:val="004872F6"/>
    <w:rsid w:val="00490A7B"/>
    <w:rsid w:val="00490C4B"/>
    <w:rsid w:val="00491FE3"/>
    <w:rsid w:val="00496DFA"/>
    <w:rsid w:val="004974A3"/>
    <w:rsid w:val="0049779F"/>
    <w:rsid w:val="004A11F0"/>
    <w:rsid w:val="004A4701"/>
    <w:rsid w:val="004A622F"/>
    <w:rsid w:val="004A7EB1"/>
    <w:rsid w:val="004B1146"/>
    <w:rsid w:val="004B1E9E"/>
    <w:rsid w:val="004B21A9"/>
    <w:rsid w:val="004B472A"/>
    <w:rsid w:val="004C253F"/>
    <w:rsid w:val="004C3965"/>
    <w:rsid w:val="004C3AEF"/>
    <w:rsid w:val="004C432A"/>
    <w:rsid w:val="004C5C7B"/>
    <w:rsid w:val="004C5EB8"/>
    <w:rsid w:val="004C6E99"/>
    <w:rsid w:val="004D01F9"/>
    <w:rsid w:val="004D02A0"/>
    <w:rsid w:val="004D1E17"/>
    <w:rsid w:val="004D29EB"/>
    <w:rsid w:val="004D3CC6"/>
    <w:rsid w:val="004D5BEC"/>
    <w:rsid w:val="004D7BE4"/>
    <w:rsid w:val="004E254D"/>
    <w:rsid w:val="004E372F"/>
    <w:rsid w:val="004E3A35"/>
    <w:rsid w:val="004E4515"/>
    <w:rsid w:val="004E4A7F"/>
    <w:rsid w:val="004E7604"/>
    <w:rsid w:val="004F147D"/>
    <w:rsid w:val="004F22F6"/>
    <w:rsid w:val="004F521C"/>
    <w:rsid w:val="004F67ED"/>
    <w:rsid w:val="004F6FB8"/>
    <w:rsid w:val="00501882"/>
    <w:rsid w:val="00501B25"/>
    <w:rsid w:val="00501E1C"/>
    <w:rsid w:val="00501ED4"/>
    <w:rsid w:val="00502857"/>
    <w:rsid w:val="0050293F"/>
    <w:rsid w:val="00503D24"/>
    <w:rsid w:val="005070CB"/>
    <w:rsid w:val="00510AF2"/>
    <w:rsid w:val="00522524"/>
    <w:rsid w:val="00522DBA"/>
    <w:rsid w:val="0052482D"/>
    <w:rsid w:val="00525BD1"/>
    <w:rsid w:val="00534014"/>
    <w:rsid w:val="00544852"/>
    <w:rsid w:val="00555BEE"/>
    <w:rsid w:val="00560005"/>
    <w:rsid w:val="0056067B"/>
    <w:rsid w:val="00560725"/>
    <w:rsid w:val="00560CBB"/>
    <w:rsid w:val="005611C0"/>
    <w:rsid w:val="00562252"/>
    <w:rsid w:val="0056242A"/>
    <w:rsid w:val="00562763"/>
    <w:rsid w:val="00562855"/>
    <w:rsid w:val="005628CA"/>
    <w:rsid w:val="00562F21"/>
    <w:rsid w:val="00564035"/>
    <w:rsid w:val="00564CD3"/>
    <w:rsid w:val="00565DAF"/>
    <w:rsid w:val="00566012"/>
    <w:rsid w:val="0056642E"/>
    <w:rsid w:val="0056720B"/>
    <w:rsid w:val="00570271"/>
    <w:rsid w:val="00570F10"/>
    <w:rsid w:val="005717B2"/>
    <w:rsid w:val="00571A9D"/>
    <w:rsid w:val="00576360"/>
    <w:rsid w:val="00576FC1"/>
    <w:rsid w:val="00580EA6"/>
    <w:rsid w:val="00582BCE"/>
    <w:rsid w:val="00585CCA"/>
    <w:rsid w:val="00592F4D"/>
    <w:rsid w:val="00597FAF"/>
    <w:rsid w:val="005A1D20"/>
    <w:rsid w:val="005A4D6F"/>
    <w:rsid w:val="005A547A"/>
    <w:rsid w:val="005A70D3"/>
    <w:rsid w:val="005B03BA"/>
    <w:rsid w:val="005B0818"/>
    <w:rsid w:val="005B0C34"/>
    <w:rsid w:val="005B1A2D"/>
    <w:rsid w:val="005B33AE"/>
    <w:rsid w:val="005B3D3C"/>
    <w:rsid w:val="005B3F37"/>
    <w:rsid w:val="005B4298"/>
    <w:rsid w:val="005B6050"/>
    <w:rsid w:val="005C08E7"/>
    <w:rsid w:val="005C0905"/>
    <w:rsid w:val="005C1DD7"/>
    <w:rsid w:val="005C5513"/>
    <w:rsid w:val="005D00E4"/>
    <w:rsid w:val="005D14BE"/>
    <w:rsid w:val="005D189A"/>
    <w:rsid w:val="005D39B9"/>
    <w:rsid w:val="005D5300"/>
    <w:rsid w:val="005D694A"/>
    <w:rsid w:val="005D7EDA"/>
    <w:rsid w:val="005D7F40"/>
    <w:rsid w:val="005E057E"/>
    <w:rsid w:val="005E1457"/>
    <w:rsid w:val="005E2C97"/>
    <w:rsid w:val="005E5DD4"/>
    <w:rsid w:val="005E7185"/>
    <w:rsid w:val="005F2DB8"/>
    <w:rsid w:val="005F3AAB"/>
    <w:rsid w:val="005F700E"/>
    <w:rsid w:val="005F7780"/>
    <w:rsid w:val="00601616"/>
    <w:rsid w:val="0060283A"/>
    <w:rsid w:val="006031A4"/>
    <w:rsid w:val="006042E9"/>
    <w:rsid w:val="006065F2"/>
    <w:rsid w:val="00610411"/>
    <w:rsid w:val="006125D8"/>
    <w:rsid w:val="006136A0"/>
    <w:rsid w:val="006166A0"/>
    <w:rsid w:val="00616B56"/>
    <w:rsid w:val="00624E91"/>
    <w:rsid w:val="0062685D"/>
    <w:rsid w:val="006269FA"/>
    <w:rsid w:val="00626FD4"/>
    <w:rsid w:val="00633E19"/>
    <w:rsid w:val="006342AF"/>
    <w:rsid w:val="006342E3"/>
    <w:rsid w:val="00634A38"/>
    <w:rsid w:val="00643AD3"/>
    <w:rsid w:val="00645188"/>
    <w:rsid w:val="006461D9"/>
    <w:rsid w:val="00652509"/>
    <w:rsid w:val="00654E4A"/>
    <w:rsid w:val="00655DFD"/>
    <w:rsid w:val="00656229"/>
    <w:rsid w:val="0066240F"/>
    <w:rsid w:val="00662F99"/>
    <w:rsid w:val="00665B07"/>
    <w:rsid w:val="0066691C"/>
    <w:rsid w:val="006707A1"/>
    <w:rsid w:val="0067136B"/>
    <w:rsid w:val="00672E3F"/>
    <w:rsid w:val="00673E9B"/>
    <w:rsid w:val="00674284"/>
    <w:rsid w:val="00680362"/>
    <w:rsid w:val="00683DA2"/>
    <w:rsid w:val="006849D0"/>
    <w:rsid w:val="0069027C"/>
    <w:rsid w:val="006906D6"/>
    <w:rsid w:val="006976E0"/>
    <w:rsid w:val="006A504C"/>
    <w:rsid w:val="006A58D7"/>
    <w:rsid w:val="006A69FA"/>
    <w:rsid w:val="006B0187"/>
    <w:rsid w:val="006B10E2"/>
    <w:rsid w:val="006B3EE0"/>
    <w:rsid w:val="006B5514"/>
    <w:rsid w:val="006B626E"/>
    <w:rsid w:val="006B7E65"/>
    <w:rsid w:val="006B7E7F"/>
    <w:rsid w:val="006C0A3E"/>
    <w:rsid w:val="006C0A62"/>
    <w:rsid w:val="006C5D96"/>
    <w:rsid w:val="006C7477"/>
    <w:rsid w:val="006D32CC"/>
    <w:rsid w:val="006D54C8"/>
    <w:rsid w:val="006D6B01"/>
    <w:rsid w:val="006E4135"/>
    <w:rsid w:val="006E4806"/>
    <w:rsid w:val="006E5436"/>
    <w:rsid w:val="006E5B71"/>
    <w:rsid w:val="006E5C58"/>
    <w:rsid w:val="006F23DD"/>
    <w:rsid w:val="006F50DC"/>
    <w:rsid w:val="006F725C"/>
    <w:rsid w:val="006F7FB0"/>
    <w:rsid w:val="00702A9B"/>
    <w:rsid w:val="007030E9"/>
    <w:rsid w:val="007030ED"/>
    <w:rsid w:val="00703E11"/>
    <w:rsid w:val="00706B87"/>
    <w:rsid w:val="00707C24"/>
    <w:rsid w:val="00710421"/>
    <w:rsid w:val="00711562"/>
    <w:rsid w:val="00714EFC"/>
    <w:rsid w:val="007230D2"/>
    <w:rsid w:val="007257EC"/>
    <w:rsid w:val="00725CF0"/>
    <w:rsid w:val="00726768"/>
    <w:rsid w:val="00736771"/>
    <w:rsid w:val="00740402"/>
    <w:rsid w:val="00740F19"/>
    <w:rsid w:val="00746AC2"/>
    <w:rsid w:val="00747415"/>
    <w:rsid w:val="00747F00"/>
    <w:rsid w:val="00755BD9"/>
    <w:rsid w:val="00755E8A"/>
    <w:rsid w:val="00756FD2"/>
    <w:rsid w:val="0075783D"/>
    <w:rsid w:val="00763338"/>
    <w:rsid w:val="007639F2"/>
    <w:rsid w:val="00763C66"/>
    <w:rsid w:val="0076524E"/>
    <w:rsid w:val="007657AE"/>
    <w:rsid w:val="00770373"/>
    <w:rsid w:val="007715DD"/>
    <w:rsid w:val="00771C46"/>
    <w:rsid w:val="007754D3"/>
    <w:rsid w:val="00781E06"/>
    <w:rsid w:val="007822F0"/>
    <w:rsid w:val="0079046D"/>
    <w:rsid w:val="00791F0F"/>
    <w:rsid w:val="00793B34"/>
    <w:rsid w:val="0079503A"/>
    <w:rsid w:val="00796CAE"/>
    <w:rsid w:val="007976A3"/>
    <w:rsid w:val="007A358F"/>
    <w:rsid w:val="007A71EE"/>
    <w:rsid w:val="007B0A62"/>
    <w:rsid w:val="007B24BE"/>
    <w:rsid w:val="007B28A2"/>
    <w:rsid w:val="007B368B"/>
    <w:rsid w:val="007B51D3"/>
    <w:rsid w:val="007B65B7"/>
    <w:rsid w:val="007C08AD"/>
    <w:rsid w:val="007C11B7"/>
    <w:rsid w:val="007C2637"/>
    <w:rsid w:val="007C2F73"/>
    <w:rsid w:val="007C3D4A"/>
    <w:rsid w:val="007C4CDD"/>
    <w:rsid w:val="007C5864"/>
    <w:rsid w:val="007D03D5"/>
    <w:rsid w:val="007D3851"/>
    <w:rsid w:val="007D7797"/>
    <w:rsid w:val="007E0764"/>
    <w:rsid w:val="007E2E0C"/>
    <w:rsid w:val="007E3333"/>
    <w:rsid w:val="007E6CA0"/>
    <w:rsid w:val="007F333F"/>
    <w:rsid w:val="007F3AFB"/>
    <w:rsid w:val="00800248"/>
    <w:rsid w:val="00800369"/>
    <w:rsid w:val="00803F0C"/>
    <w:rsid w:val="008044CB"/>
    <w:rsid w:val="008045E4"/>
    <w:rsid w:val="008045F7"/>
    <w:rsid w:val="00805812"/>
    <w:rsid w:val="0080702B"/>
    <w:rsid w:val="008122FD"/>
    <w:rsid w:val="00813508"/>
    <w:rsid w:val="00814A2D"/>
    <w:rsid w:val="00815457"/>
    <w:rsid w:val="00815503"/>
    <w:rsid w:val="00815B50"/>
    <w:rsid w:val="00816D4D"/>
    <w:rsid w:val="00823C71"/>
    <w:rsid w:val="008242AE"/>
    <w:rsid w:val="00824E62"/>
    <w:rsid w:val="008264DA"/>
    <w:rsid w:val="008265EF"/>
    <w:rsid w:val="00826A64"/>
    <w:rsid w:val="00826FF8"/>
    <w:rsid w:val="00832536"/>
    <w:rsid w:val="00834425"/>
    <w:rsid w:val="00835C61"/>
    <w:rsid w:val="00837762"/>
    <w:rsid w:val="0083782C"/>
    <w:rsid w:val="00840830"/>
    <w:rsid w:val="008504CC"/>
    <w:rsid w:val="00850B99"/>
    <w:rsid w:val="0085740A"/>
    <w:rsid w:val="00857A9F"/>
    <w:rsid w:val="00857C96"/>
    <w:rsid w:val="0086050E"/>
    <w:rsid w:val="00860F0D"/>
    <w:rsid w:val="00867326"/>
    <w:rsid w:val="00867AF0"/>
    <w:rsid w:val="0087333C"/>
    <w:rsid w:val="00874AA3"/>
    <w:rsid w:val="0087599D"/>
    <w:rsid w:val="00876A52"/>
    <w:rsid w:val="00877308"/>
    <w:rsid w:val="008803C1"/>
    <w:rsid w:val="00881217"/>
    <w:rsid w:val="008826DB"/>
    <w:rsid w:val="00884431"/>
    <w:rsid w:val="0088613C"/>
    <w:rsid w:val="008870A8"/>
    <w:rsid w:val="008874CA"/>
    <w:rsid w:val="008924B9"/>
    <w:rsid w:val="00892E65"/>
    <w:rsid w:val="008943B0"/>
    <w:rsid w:val="00894959"/>
    <w:rsid w:val="0089781B"/>
    <w:rsid w:val="0089783D"/>
    <w:rsid w:val="008A57C5"/>
    <w:rsid w:val="008B1D19"/>
    <w:rsid w:val="008B5244"/>
    <w:rsid w:val="008B5349"/>
    <w:rsid w:val="008B5C24"/>
    <w:rsid w:val="008B656D"/>
    <w:rsid w:val="008B7386"/>
    <w:rsid w:val="008B7D5D"/>
    <w:rsid w:val="008C0998"/>
    <w:rsid w:val="008C25E7"/>
    <w:rsid w:val="008C61EF"/>
    <w:rsid w:val="008D048A"/>
    <w:rsid w:val="008D3384"/>
    <w:rsid w:val="008D4323"/>
    <w:rsid w:val="008D4FCD"/>
    <w:rsid w:val="008D5998"/>
    <w:rsid w:val="008D6FDF"/>
    <w:rsid w:val="008D7490"/>
    <w:rsid w:val="008D7CCC"/>
    <w:rsid w:val="008E1C3D"/>
    <w:rsid w:val="008E2125"/>
    <w:rsid w:val="008E3D17"/>
    <w:rsid w:val="008E70A2"/>
    <w:rsid w:val="008F14A4"/>
    <w:rsid w:val="008F29E2"/>
    <w:rsid w:val="008F398C"/>
    <w:rsid w:val="008F4739"/>
    <w:rsid w:val="008F48C6"/>
    <w:rsid w:val="008F69B4"/>
    <w:rsid w:val="008F7A04"/>
    <w:rsid w:val="0090074C"/>
    <w:rsid w:val="00900AEC"/>
    <w:rsid w:val="00900CBE"/>
    <w:rsid w:val="00900D26"/>
    <w:rsid w:val="009014AD"/>
    <w:rsid w:val="009015F0"/>
    <w:rsid w:val="00901F1F"/>
    <w:rsid w:val="00901F36"/>
    <w:rsid w:val="00903148"/>
    <w:rsid w:val="00905CF4"/>
    <w:rsid w:val="009065D3"/>
    <w:rsid w:val="009076F5"/>
    <w:rsid w:val="00907EA7"/>
    <w:rsid w:val="00910820"/>
    <w:rsid w:val="00910A99"/>
    <w:rsid w:val="00912F98"/>
    <w:rsid w:val="009220AE"/>
    <w:rsid w:val="0092395A"/>
    <w:rsid w:val="0092499F"/>
    <w:rsid w:val="009254B3"/>
    <w:rsid w:val="00926F03"/>
    <w:rsid w:val="00930302"/>
    <w:rsid w:val="009343FA"/>
    <w:rsid w:val="00935A90"/>
    <w:rsid w:val="00935B33"/>
    <w:rsid w:val="00935F95"/>
    <w:rsid w:val="00936850"/>
    <w:rsid w:val="00944B21"/>
    <w:rsid w:val="00945610"/>
    <w:rsid w:val="0094639C"/>
    <w:rsid w:val="0095013C"/>
    <w:rsid w:val="00950FB4"/>
    <w:rsid w:val="009510F2"/>
    <w:rsid w:val="009539DF"/>
    <w:rsid w:val="00954A83"/>
    <w:rsid w:val="00954B99"/>
    <w:rsid w:val="00954D41"/>
    <w:rsid w:val="00955B39"/>
    <w:rsid w:val="0096188B"/>
    <w:rsid w:val="00964514"/>
    <w:rsid w:val="00966363"/>
    <w:rsid w:val="009665CB"/>
    <w:rsid w:val="0096720E"/>
    <w:rsid w:val="00970CBB"/>
    <w:rsid w:val="00971F59"/>
    <w:rsid w:val="00977BAF"/>
    <w:rsid w:val="0098286A"/>
    <w:rsid w:val="009842C2"/>
    <w:rsid w:val="009866E0"/>
    <w:rsid w:val="00987C21"/>
    <w:rsid w:val="00990711"/>
    <w:rsid w:val="00991957"/>
    <w:rsid w:val="00991A43"/>
    <w:rsid w:val="00994E2F"/>
    <w:rsid w:val="00996611"/>
    <w:rsid w:val="00996BC7"/>
    <w:rsid w:val="009A1700"/>
    <w:rsid w:val="009A324F"/>
    <w:rsid w:val="009A452E"/>
    <w:rsid w:val="009B0BD7"/>
    <w:rsid w:val="009B57F8"/>
    <w:rsid w:val="009B70A0"/>
    <w:rsid w:val="009B7108"/>
    <w:rsid w:val="009B7511"/>
    <w:rsid w:val="009C07AA"/>
    <w:rsid w:val="009C0EE8"/>
    <w:rsid w:val="009C0F05"/>
    <w:rsid w:val="009C2430"/>
    <w:rsid w:val="009C29C2"/>
    <w:rsid w:val="009C32FD"/>
    <w:rsid w:val="009C4833"/>
    <w:rsid w:val="009C5FFD"/>
    <w:rsid w:val="009D17C1"/>
    <w:rsid w:val="009D1D2F"/>
    <w:rsid w:val="009D1DD0"/>
    <w:rsid w:val="009D2E7B"/>
    <w:rsid w:val="009D3EAA"/>
    <w:rsid w:val="009D5C90"/>
    <w:rsid w:val="009E0014"/>
    <w:rsid w:val="009E1FBE"/>
    <w:rsid w:val="009E35E4"/>
    <w:rsid w:val="009E55C7"/>
    <w:rsid w:val="009E65EC"/>
    <w:rsid w:val="009F13E8"/>
    <w:rsid w:val="009F3F5D"/>
    <w:rsid w:val="009F71A0"/>
    <w:rsid w:val="00A00F97"/>
    <w:rsid w:val="00A015CF"/>
    <w:rsid w:val="00A04ECF"/>
    <w:rsid w:val="00A06A00"/>
    <w:rsid w:val="00A14A28"/>
    <w:rsid w:val="00A1595B"/>
    <w:rsid w:val="00A1650E"/>
    <w:rsid w:val="00A223D2"/>
    <w:rsid w:val="00A23C3A"/>
    <w:rsid w:val="00A2558C"/>
    <w:rsid w:val="00A26575"/>
    <w:rsid w:val="00A27829"/>
    <w:rsid w:val="00A31C66"/>
    <w:rsid w:val="00A31FFE"/>
    <w:rsid w:val="00A40327"/>
    <w:rsid w:val="00A45820"/>
    <w:rsid w:val="00A46922"/>
    <w:rsid w:val="00A469B8"/>
    <w:rsid w:val="00A47BE9"/>
    <w:rsid w:val="00A51FC5"/>
    <w:rsid w:val="00A53C71"/>
    <w:rsid w:val="00A544D0"/>
    <w:rsid w:val="00A5465A"/>
    <w:rsid w:val="00A565D8"/>
    <w:rsid w:val="00A56CB2"/>
    <w:rsid w:val="00A56D4B"/>
    <w:rsid w:val="00A57037"/>
    <w:rsid w:val="00A5793E"/>
    <w:rsid w:val="00A60258"/>
    <w:rsid w:val="00A60A0C"/>
    <w:rsid w:val="00A60CCD"/>
    <w:rsid w:val="00A6422B"/>
    <w:rsid w:val="00A73711"/>
    <w:rsid w:val="00A80134"/>
    <w:rsid w:val="00A80956"/>
    <w:rsid w:val="00A80BD7"/>
    <w:rsid w:val="00A80E00"/>
    <w:rsid w:val="00A82D1C"/>
    <w:rsid w:val="00A83275"/>
    <w:rsid w:val="00A83C12"/>
    <w:rsid w:val="00A85A5A"/>
    <w:rsid w:val="00A85A8F"/>
    <w:rsid w:val="00A9043F"/>
    <w:rsid w:val="00A90723"/>
    <w:rsid w:val="00AA1587"/>
    <w:rsid w:val="00AA2DD5"/>
    <w:rsid w:val="00AA3390"/>
    <w:rsid w:val="00AA6C00"/>
    <w:rsid w:val="00AB0D54"/>
    <w:rsid w:val="00AB1226"/>
    <w:rsid w:val="00AB2C99"/>
    <w:rsid w:val="00AB319E"/>
    <w:rsid w:val="00AB3E37"/>
    <w:rsid w:val="00AB4764"/>
    <w:rsid w:val="00AB6D43"/>
    <w:rsid w:val="00AC1638"/>
    <w:rsid w:val="00AC1B94"/>
    <w:rsid w:val="00AC2481"/>
    <w:rsid w:val="00AC2701"/>
    <w:rsid w:val="00AC5117"/>
    <w:rsid w:val="00AC54F1"/>
    <w:rsid w:val="00AC63D0"/>
    <w:rsid w:val="00AC7092"/>
    <w:rsid w:val="00AD2AC5"/>
    <w:rsid w:val="00AD3CE2"/>
    <w:rsid w:val="00AD3D72"/>
    <w:rsid w:val="00AD4829"/>
    <w:rsid w:val="00AD551D"/>
    <w:rsid w:val="00AD5972"/>
    <w:rsid w:val="00AD6B50"/>
    <w:rsid w:val="00AD6FCC"/>
    <w:rsid w:val="00AD7780"/>
    <w:rsid w:val="00AE095F"/>
    <w:rsid w:val="00AF0069"/>
    <w:rsid w:val="00AF1E8B"/>
    <w:rsid w:val="00AF53D3"/>
    <w:rsid w:val="00B00736"/>
    <w:rsid w:val="00B010BF"/>
    <w:rsid w:val="00B01BC1"/>
    <w:rsid w:val="00B04885"/>
    <w:rsid w:val="00B04D2A"/>
    <w:rsid w:val="00B07F8A"/>
    <w:rsid w:val="00B101FD"/>
    <w:rsid w:val="00B11550"/>
    <w:rsid w:val="00B1252E"/>
    <w:rsid w:val="00B13C85"/>
    <w:rsid w:val="00B1553B"/>
    <w:rsid w:val="00B201A0"/>
    <w:rsid w:val="00B25131"/>
    <w:rsid w:val="00B30754"/>
    <w:rsid w:val="00B33C7D"/>
    <w:rsid w:val="00B34772"/>
    <w:rsid w:val="00B35C2A"/>
    <w:rsid w:val="00B3614F"/>
    <w:rsid w:val="00B41195"/>
    <w:rsid w:val="00B413EA"/>
    <w:rsid w:val="00B42D6B"/>
    <w:rsid w:val="00B43CBC"/>
    <w:rsid w:val="00B47132"/>
    <w:rsid w:val="00B51F31"/>
    <w:rsid w:val="00B57C5C"/>
    <w:rsid w:val="00B615A4"/>
    <w:rsid w:val="00B62A45"/>
    <w:rsid w:val="00B62E32"/>
    <w:rsid w:val="00B62E9E"/>
    <w:rsid w:val="00B65AF4"/>
    <w:rsid w:val="00B708A3"/>
    <w:rsid w:val="00B72B01"/>
    <w:rsid w:val="00B749BF"/>
    <w:rsid w:val="00B757D6"/>
    <w:rsid w:val="00B80611"/>
    <w:rsid w:val="00B83EA2"/>
    <w:rsid w:val="00B850F3"/>
    <w:rsid w:val="00B9064F"/>
    <w:rsid w:val="00B90E6B"/>
    <w:rsid w:val="00B92063"/>
    <w:rsid w:val="00B92088"/>
    <w:rsid w:val="00B9303B"/>
    <w:rsid w:val="00B94EE3"/>
    <w:rsid w:val="00B9617A"/>
    <w:rsid w:val="00B96250"/>
    <w:rsid w:val="00BA02F7"/>
    <w:rsid w:val="00BA12B6"/>
    <w:rsid w:val="00BA1CD4"/>
    <w:rsid w:val="00BA22E4"/>
    <w:rsid w:val="00BB2F13"/>
    <w:rsid w:val="00BB4914"/>
    <w:rsid w:val="00BC484B"/>
    <w:rsid w:val="00BD0389"/>
    <w:rsid w:val="00BD0447"/>
    <w:rsid w:val="00BD0997"/>
    <w:rsid w:val="00BD3BFF"/>
    <w:rsid w:val="00BD3D14"/>
    <w:rsid w:val="00BE2119"/>
    <w:rsid w:val="00BE29B6"/>
    <w:rsid w:val="00BE29BC"/>
    <w:rsid w:val="00BE2EC4"/>
    <w:rsid w:val="00BE3E3C"/>
    <w:rsid w:val="00BE4EFD"/>
    <w:rsid w:val="00BE6C75"/>
    <w:rsid w:val="00BF05FA"/>
    <w:rsid w:val="00BF0ED5"/>
    <w:rsid w:val="00BF13E1"/>
    <w:rsid w:val="00BF14A6"/>
    <w:rsid w:val="00BF2D4B"/>
    <w:rsid w:val="00BF583B"/>
    <w:rsid w:val="00BF69E5"/>
    <w:rsid w:val="00BF7F78"/>
    <w:rsid w:val="00C009FF"/>
    <w:rsid w:val="00C046E5"/>
    <w:rsid w:val="00C04702"/>
    <w:rsid w:val="00C04733"/>
    <w:rsid w:val="00C05C3E"/>
    <w:rsid w:val="00C10B3E"/>
    <w:rsid w:val="00C1246B"/>
    <w:rsid w:val="00C133F0"/>
    <w:rsid w:val="00C140E5"/>
    <w:rsid w:val="00C2413D"/>
    <w:rsid w:val="00C25C81"/>
    <w:rsid w:val="00C27F0A"/>
    <w:rsid w:val="00C3129D"/>
    <w:rsid w:val="00C326AA"/>
    <w:rsid w:val="00C33FF5"/>
    <w:rsid w:val="00C34C85"/>
    <w:rsid w:val="00C351B8"/>
    <w:rsid w:val="00C364AE"/>
    <w:rsid w:val="00C368BB"/>
    <w:rsid w:val="00C368E9"/>
    <w:rsid w:val="00C37DD5"/>
    <w:rsid w:val="00C37F77"/>
    <w:rsid w:val="00C4059B"/>
    <w:rsid w:val="00C42699"/>
    <w:rsid w:val="00C42B7F"/>
    <w:rsid w:val="00C42D49"/>
    <w:rsid w:val="00C4692D"/>
    <w:rsid w:val="00C478E1"/>
    <w:rsid w:val="00C51F31"/>
    <w:rsid w:val="00C532CE"/>
    <w:rsid w:val="00C569E1"/>
    <w:rsid w:val="00C5754D"/>
    <w:rsid w:val="00C601FA"/>
    <w:rsid w:val="00C6108E"/>
    <w:rsid w:val="00C610FA"/>
    <w:rsid w:val="00C61E5A"/>
    <w:rsid w:val="00C627EF"/>
    <w:rsid w:val="00C639B9"/>
    <w:rsid w:val="00C643B1"/>
    <w:rsid w:val="00C6496D"/>
    <w:rsid w:val="00C65231"/>
    <w:rsid w:val="00C65C51"/>
    <w:rsid w:val="00C6707D"/>
    <w:rsid w:val="00C67E97"/>
    <w:rsid w:val="00C67FC9"/>
    <w:rsid w:val="00C75F9C"/>
    <w:rsid w:val="00C76802"/>
    <w:rsid w:val="00C81AFB"/>
    <w:rsid w:val="00C822F0"/>
    <w:rsid w:val="00C82863"/>
    <w:rsid w:val="00C862B0"/>
    <w:rsid w:val="00C9000E"/>
    <w:rsid w:val="00C91856"/>
    <w:rsid w:val="00C92DAB"/>
    <w:rsid w:val="00C93AB6"/>
    <w:rsid w:val="00C948BE"/>
    <w:rsid w:val="00C94901"/>
    <w:rsid w:val="00C94ADC"/>
    <w:rsid w:val="00CA0043"/>
    <w:rsid w:val="00CA4CA3"/>
    <w:rsid w:val="00CA4CAA"/>
    <w:rsid w:val="00CA72A1"/>
    <w:rsid w:val="00CA72E1"/>
    <w:rsid w:val="00CB10E2"/>
    <w:rsid w:val="00CB1314"/>
    <w:rsid w:val="00CC0F7D"/>
    <w:rsid w:val="00CC1A90"/>
    <w:rsid w:val="00CC2ADA"/>
    <w:rsid w:val="00CC2E91"/>
    <w:rsid w:val="00CC41EB"/>
    <w:rsid w:val="00CC49B0"/>
    <w:rsid w:val="00CC5CE2"/>
    <w:rsid w:val="00CC5FAC"/>
    <w:rsid w:val="00CC7C69"/>
    <w:rsid w:val="00CD0AB4"/>
    <w:rsid w:val="00CD0AC5"/>
    <w:rsid w:val="00CD0BFF"/>
    <w:rsid w:val="00CD2290"/>
    <w:rsid w:val="00CD295C"/>
    <w:rsid w:val="00CD41F9"/>
    <w:rsid w:val="00CD5BC2"/>
    <w:rsid w:val="00CE01FF"/>
    <w:rsid w:val="00CE1328"/>
    <w:rsid w:val="00CE1766"/>
    <w:rsid w:val="00CE5EB0"/>
    <w:rsid w:val="00CF3E0D"/>
    <w:rsid w:val="00CF4778"/>
    <w:rsid w:val="00CF772E"/>
    <w:rsid w:val="00CF7DDE"/>
    <w:rsid w:val="00D006A9"/>
    <w:rsid w:val="00D01180"/>
    <w:rsid w:val="00D0372D"/>
    <w:rsid w:val="00D05786"/>
    <w:rsid w:val="00D064FE"/>
    <w:rsid w:val="00D1149D"/>
    <w:rsid w:val="00D161F5"/>
    <w:rsid w:val="00D17572"/>
    <w:rsid w:val="00D204D7"/>
    <w:rsid w:val="00D20A22"/>
    <w:rsid w:val="00D21195"/>
    <w:rsid w:val="00D22B2F"/>
    <w:rsid w:val="00D2372B"/>
    <w:rsid w:val="00D23DC9"/>
    <w:rsid w:val="00D23DF1"/>
    <w:rsid w:val="00D25154"/>
    <w:rsid w:val="00D3234A"/>
    <w:rsid w:val="00D32E06"/>
    <w:rsid w:val="00D366E6"/>
    <w:rsid w:val="00D37027"/>
    <w:rsid w:val="00D41411"/>
    <w:rsid w:val="00D41D3C"/>
    <w:rsid w:val="00D42191"/>
    <w:rsid w:val="00D425FF"/>
    <w:rsid w:val="00D450D5"/>
    <w:rsid w:val="00D46534"/>
    <w:rsid w:val="00D478B8"/>
    <w:rsid w:val="00D47CF4"/>
    <w:rsid w:val="00D51E2E"/>
    <w:rsid w:val="00D5355A"/>
    <w:rsid w:val="00D53BAB"/>
    <w:rsid w:val="00D56963"/>
    <w:rsid w:val="00D570A5"/>
    <w:rsid w:val="00D621BF"/>
    <w:rsid w:val="00D62343"/>
    <w:rsid w:val="00D62F4A"/>
    <w:rsid w:val="00D63688"/>
    <w:rsid w:val="00D72F9A"/>
    <w:rsid w:val="00D7581D"/>
    <w:rsid w:val="00D7626D"/>
    <w:rsid w:val="00D77502"/>
    <w:rsid w:val="00D80B2E"/>
    <w:rsid w:val="00D81781"/>
    <w:rsid w:val="00D876EC"/>
    <w:rsid w:val="00D9184B"/>
    <w:rsid w:val="00D96C76"/>
    <w:rsid w:val="00D974ED"/>
    <w:rsid w:val="00DA02BC"/>
    <w:rsid w:val="00DA1CAA"/>
    <w:rsid w:val="00DA2D9A"/>
    <w:rsid w:val="00DA2F58"/>
    <w:rsid w:val="00DA46AD"/>
    <w:rsid w:val="00DA46FF"/>
    <w:rsid w:val="00DA500E"/>
    <w:rsid w:val="00DA7D51"/>
    <w:rsid w:val="00DB154C"/>
    <w:rsid w:val="00DB15D0"/>
    <w:rsid w:val="00DB2DE3"/>
    <w:rsid w:val="00DB32AB"/>
    <w:rsid w:val="00DB42A5"/>
    <w:rsid w:val="00DB49CF"/>
    <w:rsid w:val="00DB6E87"/>
    <w:rsid w:val="00DB77B9"/>
    <w:rsid w:val="00DC1741"/>
    <w:rsid w:val="00DC1814"/>
    <w:rsid w:val="00DC34FC"/>
    <w:rsid w:val="00DC5571"/>
    <w:rsid w:val="00DC6E05"/>
    <w:rsid w:val="00DD0988"/>
    <w:rsid w:val="00DD0EF5"/>
    <w:rsid w:val="00DD1E1E"/>
    <w:rsid w:val="00DD3806"/>
    <w:rsid w:val="00DD43ED"/>
    <w:rsid w:val="00DD60DF"/>
    <w:rsid w:val="00DE1113"/>
    <w:rsid w:val="00DE3345"/>
    <w:rsid w:val="00DE44A6"/>
    <w:rsid w:val="00DE5F31"/>
    <w:rsid w:val="00DE635C"/>
    <w:rsid w:val="00DF0695"/>
    <w:rsid w:val="00DF3CE5"/>
    <w:rsid w:val="00DF5D3E"/>
    <w:rsid w:val="00DF6DBE"/>
    <w:rsid w:val="00DF7453"/>
    <w:rsid w:val="00E0217C"/>
    <w:rsid w:val="00E02808"/>
    <w:rsid w:val="00E0449D"/>
    <w:rsid w:val="00E05E32"/>
    <w:rsid w:val="00E076F9"/>
    <w:rsid w:val="00E136C5"/>
    <w:rsid w:val="00E13F06"/>
    <w:rsid w:val="00E148C4"/>
    <w:rsid w:val="00E14D09"/>
    <w:rsid w:val="00E16133"/>
    <w:rsid w:val="00E20A91"/>
    <w:rsid w:val="00E21079"/>
    <w:rsid w:val="00E2115B"/>
    <w:rsid w:val="00E219DE"/>
    <w:rsid w:val="00E244AA"/>
    <w:rsid w:val="00E2584B"/>
    <w:rsid w:val="00E30152"/>
    <w:rsid w:val="00E30B0D"/>
    <w:rsid w:val="00E31A05"/>
    <w:rsid w:val="00E36754"/>
    <w:rsid w:val="00E376B4"/>
    <w:rsid w:val="00E37A39"/>
    <w:rsid w:val="00E40058"/>
    <w:rsid w:val="00E407B9"/>
    <w:rsid w:val="00E41E6B"/>
    <w:rsid w:val="00E43E47"/>
    <w:rsid w:val="00E4416D"/>
    <w:rsid w:val="00E45ADA"/>
    <w:rsid w:val="00E46C84"/>
    <w:rsid w:val="00E47F49"/>
    <w:rsid w:val="00E504DB"/>
    <w:rsid w:val="00E51902"/>
    <w:rsid w:val="00E51B4E"/>
    <w:rsid w:val="00E55766"/>
    <w:rsid w:val="00E559FE"/>
    <w:rsid w:val="00E576A2"/>
    <w:rsid w:val="00E64EA4"/>
    <w:rsid w:val="00E702C7"/>
    <w:rsid w:val="00E7084B"/>
    <w:rsid w:val="00E75400"/>
    <w:rsid w:val="00E8272C"/>
    <w:rsid w:val="00E82DB1"/>
    <w:rsid w:val="00E85366"/>
    <w:rsid w:val="00E86AC4"/>
    <w:rsid w:val="00E901F5"/>
    <w:rsid w:val="00E93F2C"/>
    <w:rsid w:val="00E94D88"/>
    <w:rsid w:val="00E95505"/>
    <w:rsid w:val="00EA39DE"/>
    <w:rsid w:val="00EA5403"/>
    <w:rsid w:val="00EA5482"/>
    <w:rsid w:val="00EA6BE8"/>
    <w:rsid w:val="00EA776E"/>
    <w:rsid w:val="00EB2038"/>
    <w:rsid w:val="00EB2666"/>
    <w:rsid w:val="00EC209B"/>
    <w:rsid w:val="00EC4B26"/>
    <w:rsid w:val="00EC5841"/>
    <w:rsid w:val="00EC6362"/>
    <w:rsid w:val="00ED27B7"/>
    <w:rsid w:val="00ED490D"/>
    <w:rsid w:val="00ED6C2F"/>
    <w:rsid w:val="00ED7635"/>
    <w:rsid w:val="00ED79B8"/>
    <w:rsid w:val="00EE0028"/>
    <w:rsid w:val="00EE26FB"/>
    <w:rsid w:val="00EE58B3"/>
    <w:rsid w:val="00EE5E20"/>
    <w:rsid w:val="00EF09FC"/>
    <w:rsid w:val="00EF1284"/>
    <w:rsid w:val="00EF19D9"/>
    <w:rsid w:val="00EF27A2"/>
    <w:rsid w:val="00EF44D3"/>
    <w:rsid w:val="00EF5E96"/>
    <w:rsid w:val="00F016CD"/>
    <w:rsid w:val="00F02087"/>
    <w:rsid w:val="00F0320D"/>
    <w:rsid w:val="00F04F9D"/>
    <w:rsid w:val="00F07C88"/>
    <w:rsid w:val="00F07DC7"/>
    <w:rsid w:val="00F109B0"/>
    <w:rsid w:val="00F129D9"/>
    <w:rsid w:val="00F12ED8"/>
    <w:rsid w:val="00F13144"/>
    <w:rsid w:val="00F13D86"/>
    <w:rsid w:val="00F14559"/>
    <w:rsid w:val="00F14DF3"/>
    <w:rsid w:val="00F14E61"/>
    <w:rsid w:val="00F1553E"/>
    <w:rsid w:val="00F16860"/>
    <w:rsid w:val="00F17073"/>
    <w:rsid w:val="00F17938"/>
    <w:rsid w:val="00F200E7"/>
    <w:rsid w:val="00F219C8"/>
    <w:rsid w:val="00F22F68"/>
    <w:rsid w:val="00F24266"/>
    <w:rsid w:val="00F26A2B"/>
    <w:rsid w:val="00F30E98"/>
    <w:rsid w:val="00F31E07"/>
    <w:rsid w:val="00F3483C"/>
    <w:rsid w:val="00F36044"/>
    <w:rsid w:val="00F41DAA"/>
    <w:rsid w:val="00F41EEA"/>
    <w:rsid w:val="00F422D6"/>
    <w:rsid w:val="00F433D5"/>
    <w:rsid w:val="00F4427A"/>
    <w:rsid w:val="00F4540C"/>
    <w:rsid w:val="00F53552"/>
    <w:rsid w:val="00F54B25"/>
    <w:rsid w:val="00F568A6"/>
    <w:rsid w:val="00F5708F"/>
    <w:rsid w:val="00F57C11"/>
    <w:rsid w:val="00F6077F"/>
    <w:rsid w:val="00F60ADD"/>
    <w:rsid w:val="00F61768"/>
    <w:rsid w:val="00F640D6"/>
    <w:rsid w:val="00F6704C"/>
    <w:rsid w:val="00F7001D"/>
    <w:rsid w:val="00F7177B"/>
    <w:rsid w:val="00F71C45"/>
    <w:rsid w:val="00F74AAE"/>
    <w:rsid w:val="00F75236"/>
    <w:rsid w:val="00F801C0"/>
    <w:rsid w:val="00F81E68"/>
    <w:rsid w:val="00F841C7"/>
    <w:rsid w:val="00F86710"/>
    <w:rsid w:val="00F90368"/>
    <w:rsid w:val="00F90640"/>
    <w:rsid w:val="00F931A1"/>
    <w:rsid w:val="00F947DD"/>
    <w:rsid w:val="00F94B32"/>
    <w:rsid w:val="00FA0078"/>
    <w:rsid w:val="00FA01EB"/>
    <w:rsid w:val="00FA0CF3"/>
    <w:rsid w:val="00FA4E47"/>
    <w:rsid w:val="00FA6DB8"/>
    <w:rsid w:val="00FA7049"/>
    <w:rsid w:val="00FA7CCA"/>
    <w:rsid w:val="00FB069D"/>
    <w:rsid w:val="00FB1FFE"/>
    <w:rsid w:val="00FB27C7"/>
    <w:rsid w:val="00FB39E9"/>
    <w:rsid w:val="00FB4217"/>
    <w:rsid w:val="00FB60E6"/>
    <w:rsid w:val="00FB6132"/>
    <w:rsid w:val="00FB66AF"/>
    <w:rsid w:val="00FB6F04"/>
    <w:rsid w:val="00FB760D"/>
    <w:rsid w:val="00FC17E9"/>
    <w:rsid w:val="00FC2466"/>
    <w:rsid w:val="00FC303B"/>
    <w:rsid w:val="00FC70A8"/>
    <w:rsid w:val="00FD057F"/>
    <w:rsid w:val="00FD0F84"/>
    <w:rsid w:val="00FD2688"/>
    <w:rsid w:val="00FD31A1"/>
    <w:rsid w:val="00FD453C"/>
    <w:rsid w:val="00FD71C2"/>
    <w:rsid w:val="00FD79F5"/>
    <w:rsid w:val="00FE062A"/>
    <w:rsid w:val="00FE0D65"/>
    <w:rsid w:val="00FE2A1A"/>
    <w:rsid w:val="00FE4860"/>
    <w:rsid w:val="00FE4F94"/>
    <w:rsid w:val="00FE5E9D"/>
    <w:rsid w:val="00FF1994"/>
    <w:rsid w:val="00FF5180"/>
    <w:rsid w:val="00FF6FE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4ED"/>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paragraph" w:customStyle="1" w:styleId="textbody">
    <w:name w:val="textbody"/>
    <w:basedOn w:val="Normalny"/>
    <w:rsid w:val="00042BBC"/>
    <w:pPr>
      <w:spacing w:before="100" w:beforeAutospacing="1" w:after="100" w:afterAutospacing="1"/>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4ED"/>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paragraph" w:customStyle="1" w:styleId="textbody">
    <w:name w:val="textbody"/>
    <w:basedOn w:val="Normalny"/>
    <w:rsid w:val="00042BBC"/>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35897665">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yperlink" Target="http://www.czystemiasto.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pl/web/kas/wykaz-podatnikow-v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35A4-276A-4BE9-88F6-5C0B7901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48</Pages>
  <Words>15376</Words>
  <Characters>92258</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Macke</dc:creator>
  <cp:lastModifiedBy>Daria Pietrzak</cp:lastModifiedBy>
  <cp:revision>139</cp:revision>
  <cp:lastPrinted>2019-12-06T07:58:00Z</cp:lastPrinted>
  <dcterms:created xsi:type="dcterms:W3CDTF">2018-12-17T07:41:00Z</dcterms:created>
  <dcterms:modified xsi:type="dcterms:W3CDTF">2019-12-06T12:40:00Z</dcterms:modified>
</cp:coreProperties>
</file>