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32" w:rsidRPr="00DA02BC" w:rsidRDefault="00FE5E9D" w:rsidP="00564035">
      <w:pPr>
        <w:keepNext/>
        <w:pageBreakBefore/>
        <w:spacing w:line="276" w:lineRule="auto"/>
        <w:contextualSpacing/>
        <w:jc w:val="both"/>
        <w:textAlignment w:val="top"/>
        <w:outlineLvl w:val="3"/>
        <w:rPr>
          <w:rFonts w:asciiTheme="minorHAnsi" w:hAnsiTheme="minorHAnsi" w:cstheme="minorHAnsi"/>
          <w:b/>
          <w:bCs/>
          <w:sz w:val="22"/>
        </w:rPr>
      </w:pPr>
      <w:bookmarkStart w:id="0" w:name="_GoBack"/>
      <w:bookmarkEnd w:id="0"/>
      <w:r w:rsidRPr="00DA02BC">
        <w:rPr>
          <w:rFonts w:asciiTheme="minorHAnsi" w:hAnsiTheme="minorHAnsi" w:cstheme="minorHAnsi"/>
          <w:b/>
          <w:bCs/>
          <w:sz w:val="22"/>
        </w:rPr>
        <w:t>Z</w:t>
      </w:r>
      <w:r w:rsidR="00E05E32" w:rsidRPr="00DA02BC">
        <w:rPr>
          <w:rFonts w:asciiTheme="minorHAnsi" w:hAnsiTheme="minorHAnsi" w:cstheme="minorHAnsi"/>
          <w:b/>
          <w:bCs/>
          <w:sz w:val="22"/>
        </w:rPr>
        <w:t>ałącznik</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nr</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1</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Wzór</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Formularza</w:t>
      </w:r>
      <w:r w:rsidR="00901F1F" w:rsidRPr="00DA02BC">
        <w:rPr>
          <w:rFonts w:asciiTheme="minorHAnsi" w:hAnsiTheme="minorHAnsi" w:cstheme="minorHAnsi"/>
          <w:b/>
          <w:bCs/>
          <w:sz w:val="22"/>
        </w:rPr>
        <w:t xml:space="preserve"> </w:t>
      </w:r>
      <w:r w:rsidR="00E05E32" w:rsidRPr="00DA02BC">
        <w:rPr>
          <w:rFonts w:asciiTheme="minorHAnsi" w:hAnsiTheme="minorHAnsi" w:cstheme="minorHAnsi"/>
          <w:b/>
          <w:bCs/>
          <w:sz w:val="22"/>
        </w:rPr>
        <w:t>Oferty</w:t>
      </w:r>
      <w:r w:rsidR="00901F1F" w:rsidRPr="00DA02BC">
        <w:rPr>
          <w:rFonts w:asciiTheme="minorHAnsi" w:hAnsiTheme="minorHAnsi" w:cstheme="minorHAnsi"/>
          <w:b/>
          <w:bCs/>
          <w:sz w:val="22"/>
        </w:rPr>
        <w:t xml:space="preserve"> </w:t>
      </w:r>
      <w:r w:rsidR="00C44C84">
        <w:rPr>
          <w:rFonts w:asciiTheme="minorHAnsi" w:hAnsiTheme="minorHAnsi" w:cstheme="minorHAnsi"/>
          <w:b/>
          <w:bCs/>
          <w:sz w:val="22"/>
        </w:rPr>
        <w:t xml:space="preserve">  </w:t>
      </w:r>
    </w:p>
    <w:p w:rsidR="00E05E32" w:rsidRPr="00DA02BC" w:rsidRDefault="00E05E32" w:rsidP="00564035">
      <w:pPr>
        <w:keepNext/>
        <w:spacing w:line="276" w:lineRule="auto"/>
        <w:contextualSpacing/>
        <w:jc w:val="both"/>
        <w:rPr>
          <w:rFonts w:asciiTheme="minorHAnsi" w:hAnsiTheme="minorHAnsi" w:cstheme="minorHAnsi"/>
          <w:b/>
          <w:sz w:val="28"/>
        </w:rPr>
      </w:pPr>
    </w:p>
    <w:p w:rsidR="00E05E32" w:rsidRPr="00DA02BC" w:rsidRDefault="00E05E32" w:rsidP="00564035">
      <w:pPr>
        <w:keepNext/>
        <w:spacing w:line="276" w:lineRule="auto"/>
        <w:contextualSpacing/>
        <w:jc w:val="center"/>
        <w:outlineLvl w:val="4"/>
        <w:rPr>
          <w:rFonts w:asciiTheme="minorHAnsi" w:hAnsiTheme="minorHAnsi" w:cstheme="minorHAnsi"/>
          <w:b/>
          <w:bCs/>
        </w:rPr>
      </w:pPr>
      <w:r w:rsidRPr="00DA02BC">
        <w:rPr>
          <w:rFonts w:asciiTheme="minorHAnsi" w:hAnsiTheme="minorHAnsi" w:cstheme="minorHAnsi"/>
          <w:b/>
          <w:bCs/>
        </w:rPr>
        <w:t>FORMULARZ</w:t>
      </w:r>
      <w:r w:rsidR="00901F1F" w:rsidRPr="00DA02BC">
        <w:rPr>
          <w:rFonts w:asciiTheme="minorHAnsi" w:hAnsiTheme="minorHAnsi" w:cstheme="minorHAnsi"/>
          <w:b/>
          <w:bCs/>
        </w:rPr>
        <w:t xml:space="preserve"> </w:t>
      </w:r>
      <w:r w:rsidRPr="00DA02BC">
        <w:rPr>
          <w:rFonts w:asciiTheme="minorHAnsi" w:hAnsiTheme="minorHAnsi" w:cstheme="minorHAnsi"/>
          <w:b/>
          <w:bCs/>
        </w:rPr>
        <w:t>OFERTY</w:t>
      </w:r>
    </w:p>
    <w:p w:rsidR="00E05E32" w:rsidRPr="00DA02BC" w:rsidRDefault="00E05E32" w:rsidP="00564035">
      <w:pPr>
        <w:keepNext/>
        <w:spacing w:line="276" w:lineRule="auto"/>
        <w:contextualSpacing/>
        <w:jc w:val="center"/>
        <w:rPr>
          <w:rFonts w:asciiTheme="minorHAnsi" w:hAnsiTheme="minorHAnsi" w:cstheme="minorHAnsi"/>
          <w:b/>
        </w:rPr>
      </w:pPr>
    </w:p>
    <w:p w:rsidR="00E05E32" w:rsidRPr="00DA02BC" w:rsidRDefault="00E05E32" w:rsidP="00564035">
      <w:pPr>
        <w:keepNext/>
        <w:spacing w:line="276" w:lineRule="auto"/>
        <w:contextualSpacing/>
        <w:jc w:val="center"/>
        <w:outlineLvl w:val="4"/>
        <w:rPr>
          <w:rFonts w:asciiTheme="minorHAnsi" w:hAnsiTheme="minorHAnsi" w:cstheme="minorHAnsi"/>
          <w:b/>
          <w:bCs/>
        </w:rPr>
      </w:pPr>
      <w:r w:rsidRPr="00DA02BC">
        <w:rPr>
          <w:rFonts w:asciiTheme="minorHAnsi" w:hAnsiTheme="minorHAnsi" w:cstheme="minorHAnsi"/>
          <w:b/>
          <w:bCs/>
        </w:rPr>
        <w:t>DLA</w:t>
      </w:r>
      <w:r w:rsidR="00901F1F" w:rsidRPr="00DA02BC">
        <w:rPr>
          <w:rFonts w:asciiTheme="minorHAnsi" w:hAnsiTheme="minorHAnsi" w:cstheme="minorHAnsi"/>
          <w:b/>
          <w:bCs/>
        </w:rPr>
        <w:t xml:space="preserve"> </w:t>
      </w:r>
      <w:r w:rsidRPr="00DA02BC">
        <w:rPr>
          <w:rFonts w:asciiTheme="minorHAnsi" w:hAnsiTheme="minorHAnsi" w:cstheme="minorHAnsi"/>
          <w:b/>
          <w:bCs/>
        </w:rPr>
        <w:t>PRZETARGU</w:t>
      </w:r>
      <w:r w:rsidR="00901F1F" w:rsidRPr="00DA02BC">
        <w:rPr>
          <w:rFonts w:asciiTheme="minorHAnsi" w:hAnsiTheme="minorHAnsi" w:cstheme="minorHAnsi"/>
          <w:b/>
          <w:bCs/>
        </w:rPr>
        <w:t xml:space="preserve"> </w:t>
      </w:r>
      <w:r w:rsidRPr="00DA02BC">
        <w:rPr>
          <w:rFonts w:asciiTheme="minorHAnsi" w:hAnsiTheme="minorHAnsi" w:cstheme="minorHAnsi"/>
          <w:b/>
          <w:bCs/>
        </w:rPr>
        <w:t>NIEOGRANICZONEGO</w:t>
      </w:r>
    </w:p>
    <w:p w:rsidR="00E05E32" w:rsidRPr="00DA02BC" w:rsidRDefault="00E05E32" w:rsidP="00564035">
      <w:pPr>
        <w:keepNext/>
        <w:spacing w:line="276" w:lineRule="auto"/>
        <w:contextualSpacing/>
        <w:jc w:val="both"/>
        <w:rPr>
          <w:rFonts w:asciiTheme="minorHAnsi" w:hAnsiTheme="minorHAnsi" w:cstheme="minorHAnsi"/>
        </w:rPr>
      </w:pPr>
    </w:p>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Na: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CA72A1" w:rsidRPr="00DA02BC">
        <w:rPr>
          <w:rFonts w:asciiTheme="minorHAnsi" w:hAnsiTheme="minorHAnsi" w:cstheme="minorHAnsi"/>
          <w:b/>
          <w:sz w:val="22"/>
          <w:szCs w:val="22"/>
        </w:rPr>
        <w:t>Dostawę odzieży i obuwia roboczego oraz środków ochrony indywidualnej dla Związku Komunalnego Gmin „Czyste Miasto, Czysta Gmina”</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p>
    <w:p w:rsidR="00E05E32" w:rsidRPr="00DA02BC" w:rsidRDefault="00E05E32" w:rsidP="00564035">
      <w:pPr>
        <w:keepNext/>
        <w:spacing w:line="276" w:lineRule="auto"/>
        <w:contextualSpacing/>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DA02BC" w:rsidTr="0008610B">
        <w:tc>
          <w:tcPr>
            <w:tcW w:w="6550" w:type="dxa"/>
          </w:tcPr>
          <w:p w:rsidR="00E05E32" w:rsidRPr="00DA02BC" w:rsidRDefault="00E05E32" w:rsidP="00564035">
            <w:pPr>
              <w:keepNext/>
              <w:spacing w:line="276" w:lineRule="auto"/>
              <w:contextualSpacing/>
              <w:jc w:val="both"/>
              <w:outlineLvl w:val="5"/>
              <w:rPr>
                <w:rFonts w:asciiTheme="minorHAnsi" w:hAnsiTheme="minorHAnsi" w:cstheme="minorHAnsi"/>
                <w:b/>
                <w:bCs/>
                <w:sz w:val="22"/>
                <w:szCs w:val="22"/>
              </w:rPr>
            </w:pPr>
            <w:r w:rsidRPr="00DA02BC">
              <w:rPr>
                <w:rFonts w:asciiTheme="minorHAnsi" w:hAnsiTheme="minorHAnsi" w:cstheme="minorHAnsi"/>
                <w:b/>
                <w:bCs/>
                <w:sz w:val="22"/>
                <w:szCs w:val="22"/>
              </w:rPr>
              <w:t>Nr</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referencyjny</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nadany</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sprawie</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przez</w:t>
            </w:r>
            <w:r w:rsidR="00901F1F" w:rsidRPr="00DA02BC">
              <w:rPr>
                <w:rFonts w:asciiTheme="minorHAnsi" w:hAnsiTheme="minorHAnsi" w:cstheme="minorHAnsi"/>
                <w:b/>
                <w:bCs/>
                <w:sz w:val="22"/>
                <w:szCs w:val="22"/>
              </w:rPr>
              <w:t xml:space="preserve"> </w:t>
            </w:r>
            <w:r w:rsidRPr="00DA02BC">
              <w:rPr>
                <w:rFonts w:asciiTheme="minorHAnsi" w:hAnsiTheme="minorHAnsi" w:cstheme="minorHAnsi"/>
                <w:b/>
                <w:bCs/>
                <w:sz w:val="22"/>
                <w:szCs w:val="22"/>
              </w:rPr>
              <w:t>Zamawiającego</w:t>
            </w:r>
            <w:r w:rsidR="00901F1F" w:rsidRPr="00DA02BC">
              <w:rPr>
                <w:rFonts w:asciiTheme="minorHAnsi" w:hAnsiTheme="minorHAnsi" w:cstheme="minorHAnsi"/>
                <w:b/>
                <w:bCs/>
                <w:sz w:val="22"/>
                <w:szCs w:val="22"/>
              </w:rPr>
              <w:t xml:space="preserve"> </w:t>
            </w:r>
          </w:p>
        </w:tc>
        <w:tc>
          <w:tcPr>
            <w:tcW w:w="2592" w:type="dxa"/>
          </w:tcPr>
          <w:p w:rsidR="00E05E32" w:rsidRPr="00DA02BC" w:rsidRDefault="00045DA2" w:rsidP="001879AD">
            <w:pPr>
              <w:keepNext/>
              <w:spacing w:line="276" w:lineRule="auto"/>
              <w:contextualSpacing/>
              <w:jc w:val="right"/>
              <w:rPr>
                <w:rFonts w:asciiTheme="minorHAnsi" w:hAnsiTheme="minorHAnsi" w:cstheme="minorHAnsi"/>
                <w:b/>
                <w:sz w:val="22"/>
                <w:szCs w:val="22"/>
              </w:rPr>
            </w:pPr>
            <w:r w:rsidRPr="00DA02BC">
              <w:rPr>
                <w:rFonts w:asciiTheme="minorHAnsi" w:hAnsiTheme="minorHAnsi" w:cstheme="minorHAnsi"/>
                <w:b/>
                <w:sz w:val="22"/>
                <w:szCs w:val="22"/>
              </w:rPr>
              <w:t>UA</w:t>
            </w:r>
            <w:r w:rsidR="00E05E32" w:rsidRPr="00DA02BC">
              <w:rPr>
                <w:rFonts w:asciiTheme="minorHAnsi" w:hAnsiTheme="minorHAnsi" w:cstheme="minorHAnsi"/>
                <w:b/>
                <w:sz w:val="22"/>
                <w:szCs w:val="22"/>
              </w:rPr>
              <w:t>.271.1.</w:t>
            </w:r>
            <w:r w:rsidR="00DA2D9A" w:rsidRPr="00DA02BC">
              <w:rPr>
                <w:rFonts w:asciiTheme="minorHAnsi" w:hAnsiTheme="minorHAnsi" w:cstheme="minorHAnsi"/>
                <w:b/>
                <w:sz w:val="22"/>
                <w:szCs w:val="22"/>
              </w:rPr>
              <w:t>2</w:t>
            </w:r>
            <w:r w:rsidR="001879AD">
              <w:rPr>
                <w:rFonts w:asciiTheme="minorHAnsi" w:hAnsiTheme="minorHAnsi" w:cstheme="minorHAnsi"/>
                <w:b/>
                <w:sz w:val="22"/>
                <w:szCs w:val="22"/>
              </w:rPr>
              <w:t>4</w:t>
            </w:r>
            <w:r w:rsidR="00E05E32" w:rsidRPr="00DA02BC">
              <w:rPr>
                <w:rFonts w:asciiTheme="minorHAnsi" w:hAnsiTheme="minorHAnsi" w:cstheme="minorHAnsi"/>
                <w:b/>
                <w:sz w:val="22"/>
                <w:szCs w:val="22"/>
              </w:rPr>
              <w:t>.201</w:t>
            </w:r>
            <w:r w:rsidR="00DA2D9A" w:rsidRPr="00DA02BC">
              <w:rPr>
                <w:rFonts w:asciiTheme="minorHAnsi" w:hAnsiTheme="minorHAnsi" w:cstheme="minorHAnsi"/>
                <w:b/>
                <w:sz w:val="22"/>
                <w:szCs w:val="22"/>
              </w:rPr>
              <w:t>9</w:t>
            </w:r>
          </w:p>
        </w:tc>
      </w:tr>
    </w:tbl>
    <w:p w:rsidR="00F3483C" w:rsidRPr="00DA02BC"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DA02BC" w:rsidRDefault="00BF13E1" w:rsidP="00564035">
      <w:pPr>
        <w:pStyle w:val="Nagwek3"/>
        <w:spacing w:line="276" w:lineRule="auto"/>
        <w:rPr>
          <w:lang w:eastAsia="x-none"/>
        </w:rPr>
      </w:pPr>
    </w:p>
    <w:p w:rsidR="00E05E32" w:rsidRPr="00DA02BC" w:rsidRDefault="00E05E32" w:rsidP="00564035">
      <w:pPr>
        <w:pStyle w:val="Nowy2"/>
        <w:numPr>
          <w:ilvl w:val="0"/>
          <w:numId w:val="48"/>
        </w:numPr>
        <w:spacing w:line="276" w:lineRule="auto"/>
        <w:ind w:left="567" w:hanging="357"/>
        <w:contextualSpacing/>
        <w:rPr>
          <w:rFonts w:asciiTheme="minorHAnsi" w:hAnsiTheme="minorHAnsi" w:cstheme="minorHAnsi"/>
          <w:sz w:val="22"/>
          <w:szCs w:val="22"/>
        </w:rPr>
      </w:pPr>
      <w:r w:rsidRPr="00DA02BC">
        <w:rPr>
          <w:rFonts w:asciiTheme="minorHAnsi" w:hAnsiTheme="minorHAnsi" w:cstheme="minorHAnsi"/>
          <w:sz w:val="22"/>
          <w:szCs w:val="22"/>
        </w:rPr>
        <w:t>ZAMAWIAJĄCY:</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Związek</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Miasto,</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Czysta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Gmina”</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Pl.</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Św.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Józefa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5,</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800</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Kalisz</w:t>
      </w:r>
    </w:p>
    <w:p w:rsidR="00E05E32" w:rsidRPr="00DA02BC" w:rsidRDefault="00E05E32" w:rsidP="00564035">
      <w:pPr>
        <w:keepNext/>
        <w:spacing w:line="276" w:lineRule="auto"/>
        <w:ind w:left="284"/>
        <w:contextualSpacing/>
        <w:jc w:val="both"/>
        <w:rPr>
          <w:rFonts w:asciiTheme="minorHAnsi" w:hAnsiTheme="minorHAnsi" w:cstheme="minorHAnsi"/>
          <w:b/>
          <w:i/>
          <w:sz w:val="22"/>
          <w:szCs w:val="22"/>
          <w:u w:val="single"/>
        </w:rPr>
      </w:pPr>
      <w:r w:rsidRPr="00DA02BC">
        <w:rPr>
          <w:rFonts w:asciiTheme="minorHAnsi" w:hAnsiTheme="minorHAnsi" w:cstheme="minorHAnsi"/>
          <w:b/>
          <w:i/>
          <w:sz w:val="22"/>
          <w:szCs w:val="22"/>
          <w:u w:val="single"/>
        </w:rPr>
        <w:t>Adres</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do</w:t>
      </w:r>
      <w:r w:rsidR="00901F1F" w:rsidRPr="00DA02BC">
        <w:rPr>
          <w:rFonts w:asciiTheme="minorHAnsi" w:hAnsiTheme="minorHAnsi" w:cstheme="minorHAnsi"/>
          <w:b/>
          <w:i/>
          <w:sz w:val="22"/>
          <w:szCs w:val="22"/>
          <w:u w:val="single"/>
        </w:rPr>
        <w:t xml:space="preserve"> </w:t>
      </w:r>
      <w:r w:rsidRPr="00DA02BC">
        <w:rPr>
          <w:rFonts w:asciiTheme="minorHAnsi" w:hAnsiTheme="minorHAnsi" w:cstheme="minorHAnsi"/>
          <w:b/>
          <w:i/>
          <w:sz w:val="22"/>
          <w:szCs w:val="22"/>
          <w:u w:val="single"/>
        </w:rPr>
        <w:t>korespondencji:</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Zakład</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Unieszkodliwiania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Odpadów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Komunalnych</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Orli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Staw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62</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834</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Ceków</w:t>
      </w:r>
    </w:p>
    <w:p w:rsidR="00F3483C" w:rsidRPr="00DA02BC" w:rsidRDefault="00F3483C" w:rsidP="00564035">
      <w:pPr>
        <w:keepNext/>
        <w:spacing w:line="276" w:lineRule="auto"/>
        <w:ind w:left="284"/>
        <w:contextualSpacing/>
        <w:jc w:val="both"/>
        <w:rPr>
          <w:rFonts w:asciiTheme="minorHAnsi" w:hAnsiTheme="minorHAnsi" w:cstheme="minorHAnsi"/>
          <w:b/>
          <w:sz w:val="22"/>
          <w:szCs w:val="22"/>
        </w:rPr>
      </w:pPr>
    </w:p>
    <w:p w:rsidR="00E05E32" w:rsidRPr="00DA02BC" w:rsidRDefault="00E05E32" w:rsidP="00564035">
      <w:pPr>
        <w:pStyle w:val="Nowy2"/>
        <w:spacing w:line="276" w:lineRule="auto"/>
        <w:contextualSpacing/>
        <w:rPr>
          <w:rFonts w:asciiTheme="minorHAnsi" w:hAnsiTheme="minorHAnsi" w:cstheme="minorHAnsi"/>
          <w:sz w:val="22"/>
          <w:szCs w:val="22"/>
        </w:rPr>
      </w:pPr>
      <w:r w:rsidRPr="00DA02BC">
        <w:rPr>
          <w:rFonts w:asciiTheme="minorHAnsi" w:hAnsiTheme="minorHAnsi" w:cstheme="minorHAnsi"/>
          <w:sz w:val="22"/>
          <w:szCs w:val="22"/>
        </w:rPr>
        <w:t>WYKONAWCA:</w:t>
      </w:r>
    </w:p>
    <w:p w:rsidR="00E05E32" w:rsidRPr="00DA02BC" w:rsidRDefault="00E05E32" w:rsidP="00564035">
      <w:pPr>
        <w:keepNext/>
        <w:spacing w:line="276" w:lineRule="auto"/>
        <w:ind w:left="284"/>
        <w:contextualSpacing/>
        <w:jc w:val="both"/>
        <w:rPr>
          <w:rFonts w:asciiTheme="minorHAnsi" w:hAnsiTheme="minorHAnsi" w:cstheme="minorHAnsi"/>
          <w:b/>
          <w:sz w:val="22"/>
          <w:szCs w:val="22"/>
        </w:rPr>
      </w:pPr>
      <w:r w:rsidRPr="00DA02BC">
        <w:rPr>
          <w:rFonts w:asciiTheme="minorHAnsi" w:hAnsiTheme="minorHAnsi" w:cstheme="minorHAnsi"/>
          <w:b/>
          <w:sz w:val="22"/>
          <w:szCs w:val="22"/>
        </w:rPr>
        <w:t>Niniejsza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oferta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zostaje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złożona</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przez:</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r w:rsidRPr="00DA02BC">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DA02BC" w:rsidTr="0090074C">
        <w:trPr>
          <w:cantSplit/>
        </w:trPr>
        <w:tc>
          <w:tcPr>
            <w:tcW w:w="610" w:type="dxa"/>
          </w:tcPr>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5272"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Nazwa(y)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Wykonawcy(ów)</w:t>
            </w:r>
          </w:p>
        </w:tc>
        <w:tc>
          <w:tcPr>
            <w:tcW w:w="2693"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Adres(y)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Wykonawcy(ów)</w:t>
            </w:r>
          </w:p>
        </w:tc>
      </w:tr>
      <w:tr w:rsidR="00E05E32" w:rsidRPr="00DA02BC" w:rsidTr="0090074C">
        <w:trPr>
          <w:cantSplit/>
        </w:trPr>
        <w:tc>
          <w:tcPr>
            <w:tcW w:w="61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90074C">
        <w:trPr>
          <w:cantSplit/>
        </w:trPr>
        <w:tc>
          <w:tcPr>
            <w:tcW w:w="61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DA02BC" w:rsidRDefault="00F3483C" w:rsidP="00564035">
      <w:pPr>
        <w:pStyle w:val="Nowy2"/>
        <w:numPr>
          <w:ilvl w:val="0"/>
          <w:numId w:val="0"/>
        </w:numPr>
        <w:spacing w:line="276" w:lineRule="auto"/>
        <w:ind w:left="357"/>
        <w:contextualSpacing/>
        <w:rPr>
          <w:rFonts w:asciiTheme="minorHAnsi" w:hAnsiTheme="minorHAnsi" w:cstheme="minorHAnsi"/>
          <w:sz w:val="22"/>
          <w:szCs w:val="22"/>
        </w:rPr>
      </w:pPr>
    </w:p>
    <w:p w:rsidR="00E05E32" w:rsidRPr="00DA02BC" w:rsidRDefault="00E05E32" w:rsidP="00564035">
      <w:pPr>
        <w:pStyle w:val="Nowy2"/>
        <w:spacing w:line="276" w:lineRule="auto"/>
        <w:contextualSpacing/>
        <w:rPr>
          <w:rFonts w:asciiTheme="minorHAnsi" w:hAnsiTheme="minorHAnsi" w:cstheme="minorHAnsi"/>
          <w:sz w:val="22"/>
          <w:szCs w:val="22"/>
        </w:rPr>
      </w:pPr>
      <w:r w:rsidRPr="00DA02BC">
        <w:rPr>
          <w:rFonts w:asciiTheme="minorHAnsi" w:hAnsiTheme="minorHAnsi" w:cstheme="minorHAnsi"/>
          <w:sz w:val="22"/>
          <w:szCs w:val="22"/>
        </w:rPr>
        <w:t>OSOBA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UPRAWNIONA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KONTAKTÓW:</w:t>
      </w:r>
      <w:r w:rsidR="00901F1F" w:rsidRPr="00DA02BC">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Imię</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i</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nazwisko</w:t>
            </w:r>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Adres</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Nr</w:t>
            </w:r>
            <w:proofErr w:type="spellEnd"/>
            <w:r w:rsidR="00901F1F" w:rsidRPr="00DA02BC">
              <w:rPr>
                <w:rFonts w:asciiTheme="minorHAnsi" w:hAnsiTheme="minorHAnsi" w:cstheme="minorHAnsi"/>
                <w:b/>
                <w:sz w:val="22"/>
                <w:szCs w:val="22"/>
                <w:lang w:val="de-DE"/>
              </w:rPr>
              <w:t xml:space="preserve"> </w:t>
            </w:r>
            <w:proofErr w:type="spellStart"/>
            <w:r w:rsidRPr="00DA02BC">
              <w:rPr>
                <w:rFonts w:asciiTheme="minorHAnsi" w:hAnsiTheme="minorHAnsi" w:cstheme="minorHAnsi"/>
                <w:b/>
                <w:sz w:val="22"/>
                <w:szCs w:val="22"/>
                <w:lang w:val="de-DE"/>
              </w:rPr>
              <w:t>telefonu</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Nr</w:t>
            </w:r>
            <w:proofErr w:type="spellEnd"/>
            <w:r w:rsidR="00901F1F" w:rsidRPr="00DA02BC">
              <w:rPr>
                <w:rFonts w:asciiTheme="minorHAnsi" w:hAnsiTheme="minorHAnsi" w:cstheme="minorHAnsi"/>
                <w:b/>
                <w:sz w:val="22"/>
                <w:szCs w:val="22"/>
                <w:lang w:val="de-DE"/>
              </w:rPr>
              <w:t xml:space="preserve"> </w:t>
            </w:r>
            <w:proofErr w:type="spellStart"/>
            <w:r w:rsidRPr="00DA02BC">
              <w:rPr>
                <w:rFonts w:asciiTheme="minorHAnsi" w:hAnsiTheme="minorHAnsi" w:cstheme="minorHAnsi"/>
                <w:b/>
                <w:sz w:val="22"/>
                <w:szCs w:val="22"/>
                <w:lang w:val="de-DE"/>
              </w:rPr>
              <w:t>faksu</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DA02BC" w:rsidTr="0008610B">
        <w:tc>
          <w:tcPr>
            <w:tcW w:w="2590"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DA02BC">
              <w:rPr>
                <w:rFonts w:asciiTheme="minorHAnsi" w:hAnsiTheme="minorHAnsi" w:cstheme="minorHAnsi"/>
                <w:b/>
                <w:sz w:val="22"/>
                <w:szCs w:val="22"/>
                <w:lang w:val="de-DE"/>
              </w:rPr>
              <w:t>Adres</w:t>
            </w:r>
            <w:proofErr w:type="spellEnd"/>
            <w:r w:rsidR="00901F1F" w:rsidRPr="00DA02BC">
              <w:rPr>
                <w:rFonts w:asciiTheme="minorHAnsi" w:hAnsiTheme="minorHAnsi" w:cstheme="minorHAnsi"/>
                <w:b/>
                <w:sz w:val="22"/>
                <w:szCs w:val="22"/>
                <w:lang w:val="de-DE"/>
              </w:rPr>
              <w:t xml:space="preserve"> </w:t>
            </w:r>
            <w:proofErr w:type="spellStart"/>
            <w:r w:rsidRPr="00DA02BC">
              <w:rPr>
                <w:rFonts w:asciiTheme="minorHAnsi" w:hAnsiTheme="minorHAnsi" w:cstheme="minorHAnsi"/>
                <w:b/>
                <w:sz w:val="22"/>
                <w:szCs w:val="22"/>
                <w:lang w:val="de-DE"/>
              </w:rPr>
              <w:t>e-mail</w:t>
            </w:r>
            <w:proofErr w:type="spellEnd"/>
          </w:p>
        </w:tc>
        <w:tc>
          <w:tcPr>
            <w:tcW w:w="5992" w:type="dxa"/>
          </w:tcPr>
          <w:p w:rsidR="00E05E32" w:rsidRPr="00DA02BC"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DA02BC"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DA02BC" w:rsidRDefault="00BF13E1" w:rsidP="00564035">
      <w:pPr>
        <w:pStyle w:val="Nagwek3"/>
        <w:spacing w:line="276" w:lineRule="auto"/>
        <w:rPr>
          <w:lang w:eastAsia="x-none"/>
        </w:rPr>
      </w:pPr>
    </w:p>
    <w:p w:rsidR="00E05E32" w:rsidRPr="00DA02BC" w:rsidRDefault="001501BD" w:rsidP="00564035">
      <w:pPr>
        <w:pStyle w:val="Nowy2"/>
        <w:spacing w:line="276" w:lineRule="auto"/>
        <w:contextualSpacing/>
        <w:rPr>
          <w:rFonts w:asciiTheme="minorHAnsi" w:hAnsiTheme="minorHAnsi" w:cstheme="minorHAnsi"/>
          <w:sz w:val="22"/>
          <w:szCs w:val="22"/>
          <w:lang w:val="pl-PL"/>
        </w:rPr>
      </w:pPr>
      <w:r w:rsidRPr="00DA02BC">
        <w:rPr>
          <w:rFonts w:asciiTheme="minorHAnsi" w:hAnsiTheme="minorHAnsi" w:cstheme="minorHAnsi"/>
          <w:sz w:val="22"/>
          <w:szCs w:val="22"/>
          <w:lang w:val="pl-PL"/>
        </w:rPr>
        <w:t>J</w:t>
      </w:r>
      <w:r w:rsidR="00E05E32" w:rsidRPr="00DA02BC">
        <w:rPr>
          <w:rFonts w:asciiTheme="minorHAnsi" w:hAnsiTheme="minorHAnsi" w:cstheme="minorHAnsi"/>
          <w:sz w:val="22"/>
          <w:szCs w:val="22"/>
        </w:rPr>
        <w:t>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niżej</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podpisany(i)</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oświadczam(y),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że:</w:t>
      </w:r>
    </w:p>
    <w:p w:rsidR="00BF13E1" w:rsidRPr="00DA02BC" w:rsidRDefault="00BF13E1" w:rsidP="00564035">
      <w:pPr>
        <w:pStyle w:val="Nagwek3"/>
        <w:spacing w:line="276" w:lineRule="auto"/>
        <w:rPr>
          <w:lang w:eastAsia="x-none"/>
        </w:rPr>
      </w:pPr>
    </w:p>
    <w:p w:rsidR="00E05E32" w:rsidRPr="00DA02BC"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zapoznałem(zapoznaliśmy)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się</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treścią</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SIWZ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dla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niniejszego</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i</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przyjmuję(przyjmujemy)</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ją</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bez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zastrzeżeń,</w:t>
      </w:r>
    </w:p>
    <w:p w:rsidR="00E05E32" w:rsidRPr="00DA02BC"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gwarantuję(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wykonanie</w:t>
      </w:r>
      <w:r w:rsidR="00901F1F" w:rsidRPr="00DA02BC">
        <w:rPr>
          <w:rFonts w:asciiTheme="minorHAnsi" w:hAnsiTheme="minorHAnsi" w:cstheme="minorHAnsi"/>
          <w:sz w:val="22"/>
          <w:szCs w:val="22"/>
        </w:rPr>
        <w:t xml:space="preserve"> </w:t>
      </w:r>
      <w:r w:rsidR="00562F21"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zgodnie</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treścią:</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SIWZ,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wyjaśnień</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do</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SIWZ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oraz</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jej</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modyfikacji,</w:t>
      </w:r>
      <w:r w:rsidR="00901F1F" w:rsidRPr="00DA02BC">
        <w:rPr>
          <w:rFonts w:asciiTheme="minorHAnsi" w:hAnsiTheme="minorHAnsi" w:cstheme="minorHAnsi"/>
          <w:sz w:val="22"/>
          <w:szCs w:val="22"/>
        </w:rPr>
        <w:t xml:space="preserve"> </w:t>
      </w:r>
    </w:p>
    <w:p w:rsidR="00BF13E1" w:rsidRPr="00DA02BC" w:rsidRDefault="00E05E32" w:rsidP="00564035">
      <w:pPr>
        <w:keepNext/>
        <w:numPr>
          <w:ilvl w:val="1"/>
          <w:numId w:val="2"/>
        </w:numPr>
        <w:suppressAutoHyphens/>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cena</w:t>
      </w:r>
      <w:r w:rsidR="00901F1F" w:rsidRPr="00DA02BC">
        <w:rPr>
          <w:rFonts w:asciiTheme="minorHAnsi" w:hAnsiTheme="minorHAnsi" w:cstheme="minorHAnsi"/>
          <w:sz w:val="22"/>
          <w:szCs w:val="22"/>
        </w:rPr>
        <w:t xml:space="preserve"> </w:t>
      </w:r>
      <w:r w:rsidR="00E86AC4" w:rsidRPr="00DA02BC">
        <w:rPr>
          <w:rFonts w:asciiTheme="minorHAnsi" w:hAnsiTheme="minorHAnsi" w:cstheme="minorHAnsi"/>
          <w:sz w:val="22"/>
          <w:szCs w:val="22"/>
        </w:rPr>
        <w:t xml:space="preserve">za wykonanie całego przedmiotu zamówienia </w:t>
      </w:r>
      <w:r w:rsidR="00BF13E1" w:rsidRPr="00DA02BC">
        <w:rPr>
          <w:rFonts w:asciiTheme="minorHAnsi" w:hAnsiTheme="minorHAnsi" w:cstheme="minorHAnsi"/>
          <w:sz w:val="22"/>
          <w:szCs w:val="22"/>
        </w:rPr>
        <w:t>zawarta jest odpowiednio w poniż</w:t>
      </w:r>
      <w:r w:rsidR="008F4739" w:rsidRPr="00DA02BC">
        <w:rPr>
          <w:rFonts w:asciiTheme="minorHAnsi" w:hAnsiTheme="minorHAnsi" w:cstheme="minorHAnsi"/>
          <w:sz w:val="22"/>
          <w:szCs w:val="22"/>
        </w:rPr>
        <w:t>szej</w:t>
      </w:r>
      <w:r w:rsidR="00BF13E1" w:rsidRPr="00DA02BC">
        <w:rPr>
          <w:rFonts w:asciiTheme="minorHAnsi" w:hAnsiTheme="minorHAnsi" w:cstheme="minorHAnsi"/>
          <w:sz w:val="22"/>
          <w:szCs w:val="22"/>
        </w:rPr>
        <w:t xml:space="preserve">  tabel</w:t>
      </w:r>
      <w:r w:rsidR="008F4739" w:rsidRPr="00DA02BC">
        <w:rPr>
          <w:rFonts w:asciiTheme="minorHAnsi" w:hAnsiTheme="minorHAnsi" w:cstheme="minorHAnsi"/>
          <w:sz w:val="22"/>
          <w:szCs w:val="22"/>
        </w:rPr>
        <w:t>i</w:t>
      </w:r>
      <w:r w:rsidR="00BF13E1" w:rsidRPr="00DA02BC">
        <w:rPr>
          <w:rFonts w:asciiTheme="minorHAnsi" w:hAnsiTheme="minorHAnsi" w:cstheme="minorHAnsi"/>
          <w:sz w:val="22"/>
          <w:szCs w:val="22"/>
        </w:rPr>
        <w:t>:</w:t>
      </w:r>
    </w:p>
    <w:p w:rsidR="00BF13E1" w:rsidRPr="00DA02BC" w:rsidRDefault="00BF13E1" w:rsidP="00564035">
      <w:pPr>
        <w:keepNext/>
        <w:suppressAutoHyphens/>
        <w:spacing w:line="276" w:lineRule="auto"/>
        <w:ind w:left="851"/>
        <w:contextualSpacing/>
        <w:jc w:val="both"/>
        <w:rPr>
          <w:rFonts w:asciiTheme="minorHAnsi" w:hAnsiTheme="minorHAnsi" w:cstheme="minorHAnsi"/>
          <w:sz w:val="22"/>
          <w:szCs w:val="22"/>
        </w:rPr>
      </w:pPr>
    </w:p>
    <w:p w:rsidR="00412122" w:rsidRPr="00DA02BC" w:rsidRDefault="00412122" w:rsidP="00564035">
      <w:pPr>
        <w:keepNext/>
        <w:suppressAutoHyphens/>
        <w:spacing w:line="276" w:lineRule="auto"/>
        <w:ind w:left="851"/>
        <w:contextualSpacing/>
        <w:jc w:val="both"/>
        <w:rPr>
          <w:rFonts w:asciiTheme="minorHAnsi" w:hAnsiTheme="minorHAnsi" w:cstheme="minorHAnsi"/>
          <w:sz w:val="22"/>
          <w:szCs w:val="22"/>
        </w:rPr>
        <w:sectPr w:rsidR="00412122" w:rsidRPr="00DA02BC" w:rsidSect="003E0F84">
          <w:headerReference w:type="default" r:id="rId9"/>
          <w:footerReference w:type="default" r:id="rId10"/>
          <w:pgSz w:w="11906" w:h="16838"/>
          <w:pgMar w:top="1134" w:right="1418" w:bottom="1134" w:left="1418" w:header="357" w:footer="709" w:gutter="0"/>
          <w:cols w:space="708"/>
          <w:docGrid w:linePitch="360"/>
        </w:sectPr>
      </w:pP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087"/>
        <w:gridCol w:w="1509"/>
        <w:gridCol w:w="1941"/>
        <w:gridCol w:w="2155"/>
        <w:gridCol w:w="2540"/>
        <w:gridCol w:w="1471"/>
        <w:gridCol w:w="42"/>
      </w:tblGrid>
      <w:tr w:rsidR="00044ECF" w:rsidRPr="00DA02BC" w:rsidTr="00044ECF">
        <w:trPr>
          <w:gridAfter w:val="1"/>
          <w:wAfter w:w="42" w:type="dxa"/>
          <w:trHeight w:val="320"/>
        </w:trPr>
        <w:tc>
          <w:tcPr>
            <w:tcW w:w="864"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lastRenderedPageBreak/>
              <w:t>Lp.</w:t>
            </w:r>
          </w:p>
        </w:tc>
        <w:tc>
          <w:tcPr>
            <w:tcW w:w="4087"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Asortyment</w:t>
            </w:r>
          </w:p>
        </w:tc>
        <w:tc>
          <w:tcPr>
            <w:tcW w:w="1509"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Ilość</w:t>
            </w:r>
          </w:p>
        </w:tc>
        <w:tc>
          <w:tcPr>
            <w:tcW w:w="1941"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Jednostka miary</w:t>
            </w:r>
          </w:p>
        </w:tc>
        <w:tc>
          <w:tcPr>
            <w:tcW w:w="2155"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Cena jedn. netto (PLN)</w:t>
            </w:r>
          </w:p>
        </w:tc>
        <w:tc>
          <w:tcPr>
            <w:tcW w:w="2540" w:type="dxa"/>
            <w:vMerge w:val="restart"/>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Cena netto oferty (PLN) (3x5)</w:t>
            </w:r>
          </w:p>
        </w:tc>
        <w:tc>
          <w:tcPr>
            <w:tcW w:w="1471" w:type="dxa"/>
            <w:shd w:val="clear" w:color="auto" w:fill="auto"/>
            <w:vAlign w:val="center"/>
          </w:tcPr>
          <w:p w:rsidR="00044ECF" w:rsidRPr="00DA02BC" w:rsidRDefault="00044ECF" w:rsidP="005B1A2D">
            <w:pPr>
              <w:jc w:val="center"/>
              <w:rPr>
                <w:rFonts w:eastAsia="Times New Roman" w:cs="Times New Roman"/>
                <w:b/>
                <w:sz w:val="20"/>
                <w:szCs w:val="20"/>
                <w:lang w:eastAsia="pl-PL"/>
              </w:rPr>
            </w:pPr>
          </w:p>
        </w:tc>
      </w:tr>
      <w:tr w:rsidR="00044ECF" w:rsidRPr="00DA02BC" w:rsidTr="00044ECF">
        <w:trPr>
          <w:trHeight w:val="802"/>
        </w:trPr>
        <w:tc>
          <w:tcPr>
            <w:tcW w:w="864"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4087"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1509"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1941" w:type="dxa"/>
            <w:vMerge/>
            <w:shd w:val="clear" w:color="auto" w:fill="auto"/>
            <w:vAlign w:val="center"/>
          </w:tcPr>
          <w:p w:rsidR="00044ECF" w:rsidRPr="00DA02BC" w:rsidRDefault="00044ECF" w:rsidP="005B1A2D">
            <w:pPr>
              <w:jc w:val="center"/>
              <w:rPr>
                <w:rFonts w:eastAsia="Times New Roman" w:cs="Times New Roman"/>
                <w:b/>
                <w:sz w:val="20"/>
                <w:szCs w:val="20"/>
                <w:lang w:eastAsia="pl-PL"/>
              </w:rPr>
            </w:pPr>
          </w:p>
        </w:tc>
        <w:tc>
          <w:tcPr>
            <w:tcW w:w="2155"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2540" w:type="dxa"/>
            <w:vMerge/>
            <w:shd w:val="clear" w:color="auto" w:fill="auto"/>
          </w:tcPr>
          <w:p w:rsidR="00044ECF" w:rsidRPr="00DA02BC" w:rsidRDefault="00044ECF" w:rsidP="005B1A2D">
            <w:pPr>
              <w:jc w:val="center"/>
              <w:rPr>
                <w:rFonts w:eastAsia="Times New Roman" w:cs="Times New Roman"/>
                <w:b/>
                <w:sz w:val="20"/>
                <w:szCs w:val="20"/>
                <w:lang w:eastAsia="pl-PL"/>
              </w:rPr>
            </w:pPr>
          </w:p>
        </w:tc>
        <w:tc>
          <w:tcPr>
            <w:tcW w:w="1513" w:type="dxa"/>
            <w:gridSpan w:val="2"/>
            <w:shd w:val="clear" w:color="auto" w:fill="auto"/>
          </w:tcPr>
          <w:p w:rsidR="00044ECF" w:rsidRPr="00DA02BC" w:rsidRDefault="00C05C3E"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Stawka %</w:t>
            </w:r>
          </w:p>
        </w:tc>
      </w:tr>
      <w:tr w:rsidR="00044ECF" w:rsidRPr="00DA02BC" w:rsidTr="00044ECF">
        <w:trPr>
          <w:trHeight w:val="146"/>
        </w:trPr>
        <w:tc>
          <w:tcPr>
            <w:tcW w:w="864" w:type="dxa"/>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1</w:t>
            </w:r>
          </w:p>
        </w:tc>
        <w:tc>
          <w:tcPr>
            <w:tcW w:w="4087"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2</w:t>
            </w:r>
          </w:p>
        </w:tc>
        <w:tc>
          <w:tcPr>
            <w:tcW w:w="1509"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3</w:t>
            </w:r>
          </w:p>
        </w:tc>
        <w:tc>
          <w:tcPr>
            <w:tcW w:w="1941" w:type="dxa"/>
            <w:shd w:val="clear" w:color="auto" w:fill="auto"/>
            <w:vAlign w:val="center"/>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4</w:t>
            </w:r>
          </w:p>
        </w:tc>
        <w:tc>
          <w:tcPr>
            <w:tcW w:w="2155"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5</w:t>
            </w:r>
          </w:p>
        </w:tc>
        <w:tc>
          <w:tcPr>
            <w:tcW w:w="2540" w:type="dxa"/>
            <w:shd w:val="clear" w:color="auto" w:fill="auto"/>
          </w:tcPr>
          <w:p w:rsidR="00044ECF" w:rsidRPr="00DA02BC" w:rsidRDefault="00044ECF"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6</w:t>
            </w:r>
          </w:p>
        </w:tc>
        <w:tc>
          <w:tcPr>
            <w:tcW w:w="1513" w:type="dxa"/>
            <w:gridSpan w:val="2"/>
            <w:shd w:val="clear" w:color="auto" w:fill="auto"/>
          </w:tcPr>
          <w:p w:rsidR="00044ECF" w:rsidRPr="00DA02BC" w:rsidRDefault="00044ECF" w:rsidP="005B1A2D">
            <w:pPr>
              <w:jc w:val="center"/>
              <w:rPr>
                <w:rFonts w:eastAsia="Times New Roman" w:cs="Times New Roman"/>
                <w:b/>
                <w:sz w:val="18"/>
                <w:szCs w:val="18"/>
                <w:lang w:eastAsia="pl-PL"/>
              </w:rPr>
            </w:pPr>
            <w:r w:rsidRPr="00DA02BC">
              <w:rPr>
                <w:rFonts w:eastAsia="Times New Roman" w:cs="Times New Roman"/>
                <w:b/>
                <w:sz w:val="18"/>
                <w:szCs w:val="18"/>
                <w:lang w:eastAsia="pl-PL"/>
              </w:rPr>
              <w:t>7</w:t>
            </w:r>
          </w:p>
        </w:tc>
      </w:tr>
      <w:tr w:rsidR="00044ECF" w:rsidRPr="00DA02BC" w:rsidTr="00044ECF">
        <w:trPr>
          <w:trHeight w:val="308"/>
        </w:trPr>
        <w:tc>
          <w:tcPr>
            <w:tcW w:w="864" w:type="dxa"/>
            <w:vMerge w:val="restart"/>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bluza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161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308"/>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bluza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95</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89"/>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spodnie</w:t>
            </w:r>
          </w:p>
        </w:tc>
        <w:tc>
          <w:tcPr>
            <w:tcW w:w="1509"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160</w:t>
            </w:r>
          </w:p>
        </w:tc>
        <w:tc>
          <w:tcPr>
            <w:tcW w:w="1941"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89"/>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Kombinezon roboczy – spodnie z elementami ostrzegawczymi</w:t>
            </w:r>
          </w:p>
        </w:tc>
        <w:tc>
          <w:tcPr>
            <w:tcW w:w="1509"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68</w:t>
            </w:r>
          </w:p>
        </w:tc>
        <w:tc>
          <w:tcPr>
            <w:tcW w:w="1941"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89"/>
        </w:trPr>
        <w:tc>
          <w:tcPr>
            <w:tcW w:w="864" w:type="dxa"/>
            <w:vMerge/>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suppressAutoHyphens/>
              <w:rPr>
                <w:rFonts w:eastAsia="Times New Roman" w:cs="Times New Roman"/>
                <w:sz w:val="20"/>
                <w:szCs w:val="20"/>
                <w:lang w:eastAsia="pl-PL"/>
              </w:rPr>
            </w:pPr>
            <w:r w:rsidRPr="00DA02BC">
              <w:rPr>
                <w:rFonts w:eastAsia="Times New Roman" w:cs="Times New Roman"/>
                <w:sz w:val="20"/>
                <w:szCs w:val="20"/>
                <w:lang w:eastAsia="pl-PL"/>
              </w:rPr>
              <w:t>Spodnie z elementami ostrzegawczymi</w:t>
            </w:r>
          </w:p>
        </w:tc>
        <w:tc>
          <w:tcPr>
            <w:tcW w:w="1509"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32</w:t>
            </w:r>
          </w:p>
        </w:tc>
        <w:tc>
          <w:tcPr>
            <w:tcW w:w="1941" w:type="dxa"/>
            <w:shd w:val="clear" w:color="auto" w:fill="auto"/>
            <w:vAlign w:val="center"/>
          </w:tcPr>
          <w:p w:rsidR="00044ECF" w:rsidRPr="00DA02BC" w:rsidRDefault="00044ECF" w:rsidP="005B1A2D">
            <w:pPr>
              <w:suppressAutoHyphens/>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Czapka robocza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251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Czapka robocza ocieplana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29</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Koszula flanelowa na długi rękaw</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260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Koszulka bawełniana na krótki rękaw (pomarańczowa)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266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Kamizelka ocieplana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Kamizelka ocieplana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23</w:t>
            </w:r>
          </w:p>
        </w:tc>
        <w:tc>
          <w:tcPr>
            <w:tcW w:w="1941" w:type="dxa"/>
            <w:shd w:val="clear" w:color="auto" w:fill="auto"/>
            <w:vAlign w:val="center"/>
          </w:tcPr>
          <w:p w:rsidR="00044ECF" w:rsidRPr="00DA02BC" w:rsidRDefault="004A797A" w:rsidP="005B1A2D">
            <w:pPr>
              <w:jc w:val="center"/>
              <w:rPr>
                <w:rFonts w:eastAsia="Times New Roman" w:cs="Times New Roman"/>
                <w:sz w:val="20"/>
                <w:szCs w:val="20"/>
                <w:lang w:eastAsia="pl-PL"/>
              </w:rPr>
            </w:pPr>
            <w:r>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Bluza z polaru</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Bluza z polaru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54</w:t>
            </w:r>
          </w:p>
        </w:tc>
        <w:tc>
          <w:tcPr>
            <w:tcW w:w="1941" w:type="dxa"/>
            <w:shd w:val="clear" w:color="auto" w:fill="auto"/>
            <w:vAlign w:val="center"/>
          </w:tcPr>
          <w:p w:rsidR="00044ECF" w:rsidRPr="00DA02BC" w:rsidRDefault="004A797A" w:rsidP="005B1A2D">
            <w:pPr>
              <w:jc w:val="center"/>
              <w:rPr>
                <w:rFonts w:eastAsia="Times New Roman" w:cs="Times New Roman"/>
                <w:sz w:val="20"/>
                <w:szCs w:val="20"/>
                <w:lang w:eastAsia="pl-PL"/>
              </w:rPr>
            </w:pPr>
            <w:r>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Kurtka ocieplana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Kurtka ocieplana z elementami ostrzegawczymi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23</w:t>
            </w:r>
          </w:p>
        </w:tc>
        <w:tc>
          <w:tcPr>
            <w:tcW w:w="1941" w:type="dxa"/>
            <w:shd w:val="clear" w:color="auto" w:fill="auto"/>
            <w:vAlign w:val="center"/>
          </w:tcPr>
          <w:p w:rsidR="00044ECF" w:rsidRPr="00DA02BC" w:rsidRDefault="004A797A" w:rsidP="005B1A2D">
            <w:pPr>
              <w:jc w:val="center"/>
              <w:rPr>
                <w:rFonts w:eastAsia="Times New Roman" w:cs="Times New Roman"/>
                <w:sz w:val="20"/>
                <w:szCs w:val="20"/>
                <w:lang w:eastAsia="pl-PL"/>
              </w:rPr>
            </w:pPr>
            <w:r>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Kurtka ocieplana z odpinanymi rękawami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Ubranie robocze dla sprzątaczki dwuczęściowe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Fartuch roboczy biały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Obuwie robocze </w:t>
            </w:r>
            <w:proofErr w:type="spellStart"/>
            <w:r w:rsidRPr="00DA02BC">
              <w:rPr>
                <w:rFonts w:eastAsia="Times New Roman" w:cs="Times New Roman"/>
                <w:sz w:val="20"/>
                <w:szCs w:val="20"/>
                <w:lang w:eastAsia="pl-PL"/>
              </w:rPr>
              <w:t>przeciwurazowe</w:t>
            </w:r>
            <w:proofErr w:type="spellEnd"/>
            <w:r w:rsidRPr="00DA02BC">
              <w:rPr>
                <w:rFonts w:eastAsia="Times New Roman" w:cs="Times New Roman"/>
                <w:sz w:val="20"/>
                <w:szCs w:val="20"/>
                <w:lang w:eastAsia="pl-PL"/>
              </w:rPr>
              <w:t xml:space="preserve"> na spodach antypoślizgowych</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156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vAlign w:val="bottom"/>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Obuwie gumowe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Obuwie gumowo-filcowe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vAlign w:val="bottom"/>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Półbuty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Trzewiki profilaktyczne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Zarękawki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Kamizelka odblaskowa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37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Okulary ochronne typu gogle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103</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Okulary ochronne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136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Okulary ochronne nakładane na okulary korekcyjne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Okulary typu gogle </w:t>
            </w:r>
            <w:proofErr w:type="spellStart"/>
            <w:r w:rsidRPr="00DA02BC">
              <w:rPr>
                <w:rFonts w:eastAsia="Times New Roman" w:cs="Times New Roman"/>
                <w:sz w:val="20"/>
                <w:szCs w:val="20"/>
                <w:lang w:eastAsia="pl-PL"/>
              </w:rPr>
              <w:t>chemochronne</w:t>
            </w:r>
            <w:proofErr w:type="spellEnd"/>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Przyłbica ochronna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Hełm ochronny do pracy na wysokości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67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382"/>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Ochronniki słuchu, nauszniki przeciwhałasowe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Półmaska filtrująca (chroniąca przed </w:t>
            </w:r>
            <w:proofErr w:type="spellStart"/>
            <w:r w:rsidRPr="00DA02BC">
              <w:rPr>
                <w:rFonts w:eastAsia="Times New Roman" w:cs="Times New Roman"/>
                <w:sz w:val="20"/>
                <w:szCs w:val="20"/>
                <w:lang w:eastAsia="pl-PL"/>
              </w:rPr>
              <w:t>bioaerozolami</w:t>
            </w:r>
            <w:proofErr w:type="spellEnd"/>
            <w:r w:rsidRPr="00DA02BC">
              <w:rPr>
                <w:rFonts w:eastAsia="Times New Roman" w:cs="Times New Roman"/>
                <w:sz w:val="20"/>
                <w:szCs w:val="20"/>
                <w:lang w:eastAsia="pl-PL"/>
              </w:rPr>
              <w:t>)</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550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Półmaska wielokrotnego użytku serii 6000</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Adapter do filtra przeciwpyłowego do półmaski serii 6000</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Pokrywa do filtra do półmaski serii 6000</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8</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Wkłady do półmaski przeciwpyłowej i przeciwgazowej - wkłady przeciwpyłowe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Wkłady do półmaski przeciwpyłowej i przeciwgazowej - wkłady przeciwpyłowe z filtrem ABEK1</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16</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Fartuch przedni wodoodporny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Fartuch </w:t>
            </w:r>
            <w:proofErr w:type="spellStart"/>
            <w:r w:rsidRPr="00DA02BC">
              <w:rPr>
                <w:rFonts w:eastAsia="Times New Roman" w:cs="Times New Roman"/>
                <w:sz w:val="20"/>
                <w:szCs w:val="20"/>
                <w:lang w:eastAsia="pl-PL"/>
              </w:rPr>
              <w:t>kwasoługochronny</w:t>
            </w:r>
            <w:proofErr w:type="spellEnd"/>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Kombinezon roboczy </w:t>
            </w:r>
            <w:proofErr w:type="spellStart"/>
            <w:r w:rsidRPr="00DA02BC">
              <w:rPr>
                <w:rFonts w:eastAsia="Times New Roman" w:cs="Times New Roman"/>
                <w:sz w:val="20"/>
                <w:szCs w:val="20"/>
                <w:lang w:eastAsia="pl-PL"/>
              </w:rPr>
              <w:t>kwaso</w:t>
            </w:r>
            <w:proofErr w:type="spellEnd"/>
            <w:r w:rsidRPr="00DA02BC">
              <w:rPr>
                <w:rFonts w:eastAsia="Times New Roman" w:cs="Times New Roman"/>
                <w:sz w:val="20"/>
                <w:szCs w:val="20"/>
                <w:lang w:eastAsia="pl-PL"/>
              </w:rPr>
              <w:t xml:space="preserve"> i </w:t>
            </w:r>
            <w:proofErr w:type="spellStart"/>
            <w:r w:rsidRPr="00DA02BC">
              <w:rPr>
                <w:rFonts w:eastAsia="Times New Roman" w:cs="Times New Roman"/>
                <w:sz w:val="20"/>
                <w:szCs w:val="20"/>
                <w:lang w:eastAsia="pl-PL"/>
              </w:rPr>
              <w:t>ługochronny</w:t>
            </w:r>
            <w:proofErr w:type="spellEnd"/>
            <w:r w:rsidRPr="00DA02BC">
              <w:rPr>
                <w:rFonts w:eastAsia="Times New Roman" w:cs="Times New Roman"/>
                <w:sz w:val="20"/>
                <w:szCs w:val="20"/>
                <w:lang w:eastAsia="pl-PL"/>
              </w:rPr>
              <w:t xml:space="preserve"> (wodoodporny)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Kombinezon </w:t>
            </w:r>
            <w:proofErr w:type="spellStart"/>
            <w:r w:rsidRPr="00DA02BC">
              <w:rPr>
                <w:rFonts w:eastAsia="Times New Roman" w:cs="Times New Roman"/>
                <w:sz w:val="20"/>
                <w:szCs w:val="20"/>
                <w:lang w:eastAsia="pl-PL"/>
              </w:rPr>
              <w:t>chemochronny</w:t>
            </w:r>
            <w:proofErr w:type="spellEnd"/>
            <w:r w:rsidRPr="00DA02BC">
              <w:rPr>
                <w:rFonts w:eastAsia="Times New Roman" w:cs="Times New Roman"/>
                <w:sz w:val="20"/>
                <w:szCs w:val="20"/>
                <w:lang w:eastAsia="pl-PL"/>
              </w:rPr>
              <w:t xml:space="preserve"> </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Szelki chroniące przed upadkiem z wysokości z podzespołem łącząco-amortyzującym</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proofErr w:type="spellStart"/>
            <w:r w:rsidRPr="00DA02BC">
              <w:rPr>
                <w:rFonts w:eastAsia="Times New Roman" w:cs="Times New Roman"/>
                <w:sz w:val="20"/>
                <w:szCs w:val="20"/>
                <w:lang w:eastAsia="pl-PL"/>
              </w:rPr>
              <w:t>kpl</w:t>
            </w:r>
            <w:proofErr w:type="spellEnd"/>
            <w:r w:rsidRPr="00DA02BC">
              <w:rPr>
                <w:rFonts w:eastAsia="Times New Roman" w:cs="Times New Roman"/>
                <w:sz w:val="20"/>
                <w:szCs w:val="20"/>
                <w:lang w:eastAsia="pl-PL"/>
              </w:rPr>
              <w: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Ręcznik</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272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(nitrylowe lekkie)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21900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(nitrylowe ciężkie)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950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(nitrylowe grube)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302</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 xml:space="preserve">Rękawice 5-palcowe ochronne (wzmocnione skórą ocieplane) </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203</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w:t>
            </w:r>
            <w:proofErr w:type="spellStart"/>
            <w:r w:rsidRPr="00DA02BC">
              <w:rPr>
                <w:rFonts w:eastAsia="Times New Roman" w:cs="Times New Roman"/>
                <w:sz w:val="20"/>
                <w:szCs w:val="20"/>
                <w:lang w:eastAsia="pl-PL"/>
              </w:rPr>
              <w:t>wampirki</w:t>
            </w:r>
            <w:proofErr w:type="spellEnd"/>
            <w:r w:rsidRPr="00DA02BC">
              <w:rPr>
                <w:rFonts w:eastAsia="Times New Roman" w:cs="Times New Roman"/>
                <w:sz w:val="20"/>
                <w:szCs w:val="20"/>
                <w:lang w:eastAsia="pl-PL"/>
              </w:rPr>
              <w:t>) grube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1200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5-palcowe ochronne (lateksowe jednorazowe)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ochronne pięciopalcowe (</w:t>
            </w:r>
            <w:proofErr w:type="spellStart"/>
            <w:r w:rsidRPr="00DA02BC">
              <w:rPr>
                <w:rFonts w:eastAsia="Times New Roman" w:cs="Times New Roman"/>
                <w:sz w:val="20"/>
                <w:szCs w:val="20"/>
                <w:lang w:eastAsia="pl-PL"/>
              </w:rPr>
              <w:t>chemochronne</w:t>
            </w:r>
            <w:proofErr w:type="spellEnd"/>
            <w:r w:rsidRPr="00DA02BC">
              <w:rPr>
                <w:rFonts w:eastAsia="Times New Roman" w:cs="Times New Roman"/>
                <w:sz w:val="20"/>
                <w:szCs w:val="20"/>
                <w:lang w:eastAsia="pl-PL"/>
              </w:rPr>
              <w:t>)</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57</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146"/>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ochronne powlekane, ocieplane pięciopalcowe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400</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90"/>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Fartuch spawalniczy</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90"/>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Przyłbica spawalnicza</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szt.</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290"/>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r w:rsidRPr="00DA02BC">
              <w:rPr>
                <w:rFonts w:eastAsia="Times New Roman" w:cs="Times New Roman"/>
                <w:sz w:val="20"/>
                <w:szCs w:val="20"/>
                <w:lang w:eastAsia="pl-PL"/>
              </w:rPr>
              <w:t>Rękawice spawalnicze</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3C0E7F" w:rsidP="005B1A2D">
            <w:pPr>
              <w:jc w:val="center"/>
              <w:rPr>
                <w:rFonts w:eastAsia="Times New Roman" w:cs="Times New Roman"/>
                <w:sz w:val="20"/>
                <w:szCs w:val="20"/>
                <w:lang w:eastAsia="pl-PL"/>
              </w:rPr>
            </w:pPr>
            <w:r>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044ECF" w:rsidRPr="00DA02BC" w:rsidTr="00044ECF">
        <w:trPr>
          <w:trHeight w:val="494"/>
        </w:trPr>
        <w:tc>
          <w:tcPr>
            <w:tcW w:w="864" w:type="dxa"/>
            <w:shd w:val="clear" w:color="auto" w:fill="auto"/>
            <w:vAlign w:val="center"/>
          </w:tcPr>
          <w:p w:rsidR="00044ECF" w:rsidRPr="00DA02BC" w:rsidRDefault="00044ECF" w:rsidP="00250E4A">
            <w:pPr>
              <w:numPr>
                <w:ilvl w:val="0"/>
                <w:numId w:val="74"/>
              </w:numPr>
              <w:suppressAutoHyphens/>
              <w:ind w:left="0" w:firstLine="0"/>
              <w:jc w:val="center"/>
              <w:rPr>
                <w:rFonts w:eastAsia="Times New Roman" w:cs="Times New Roman"/>
                <w:sz w:val="20"/>
                <w:szCs w:val="20"/>
                <w:lang w:eastAsia="pl-PL"/>
              </w:rPr>
            </w:pPr>
          </w:p>
        </w:tc>
        <w:tc>
          <w:tcPr>
            <w:tcW w:w="4087" w:type="dxa"/>
            <w:shd w:val="clear" w:color="auto" w:fill="auto"/>
          </w:tcPr>
          <w:p w:rsidR="00044ECF" w:rsidRPr="00DA02BC" w:rsidRDefault="00044ECF" w:rsidP="005B1A2D">
            <w:pPr>
              <w:rPr>
                <w:rFonts w:eastAsia="Times New Roman" w:cs="Times New Roman"/>
                <w:sz w:val="20"/>
                <w:szCs w:val="20"/>
                <w:lang w:eastAsia="pl-PL"/>
              </w:rPr>
            </w:pPr>
            <w:proofErr w:type="spellStart"/>
            <w:r w:rsidRPr="00DA02BC">
              <w:rPr>
                <w:rFonts w:eastAsia="Times New Roman" w:cs="Times New Roman"/>
                <w:sz w:val="20"/>
                <w:szCs w:val="20"/>
                <w:lang w:eastAsia="pl-PL"/>
              </w:rPr>
              <w:t>Nastopniki</w:t>
            </w:r>
            <w:proofErr w:type="spellEnd"/>
            <w:r w:rsidRPr="00DA02BC">
              <w:rPr>
                <w:rFonts w:eastAsia="Times New Roman" w:cs="Times New Roman"/>
                <w:sz w:val="20"/>
                <w:szCs w:val="20"/>
                <w:lang w:eastAsia="pl-PL"/>
              </w:rPr>
              <w:t xml:space="preserve"> spawalnicze z nagolennikami</w:t>
            </w:r>
          </w:p>
        </w:tc>
        <w:tc>
          <w:tcPr>
            <w:tcW w:w="1509"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1</w:t>
            </w:r>
          </w:p>
        </w:tc>
        <w:tc>
          <w:tcPr>
            <w:tcW w:w="1941" w:type="dxa"/>
            <w:shd w:val="clear" w:color="auto" w:fill="auto"/>
            <w:vAlign w:val="center"/>
          </w:tcPr>
          <w:p w:rsidR="00044ECF" w:rsidRPr="00DA02BC" w:rsidRDefault="00044ECF" w:rsidP="005B1A2D">
            <w:pPr>
              <w:jc w:val="center"/>
              <w:rPr>
                <w:rFonts w:eastAsia="Times New Roman" w:cs="Times New Roman"/>
                <w:sz w:val="20"/>
                <w:szCs w:val="20"/>
                <w:lang w:eastAsia="pl-PL"/>
              </w:rPr>
            </w:pPr>
            <w:r w:rsidRPr="00DA02BC">
              <w:rPr>
                <w:rFonts w:eastAsia="Times New Roman" w:cs="Times New Roman"/>
                <w:sz w:val="20"/>
                <w:szCs w:val="20"/>
                <w:lang w:eastAsia="pl-PL"/>
              </w:rPr>
              <w:t>para</w:t>
            </w:r>
          </w:p>
        </w:tc>
        <w:tc>
          <w:tcPr>
            <w:tcW w:w="2155" w:type="dxa"/>
            <w:shd w:val="clear" w:color="auto" w:fill="auto"/>
          </w:tcPr>
          <w:p w:rsidR="00044ECF" w:rsidRPr="00DA02BC" w:rsidRDefault="00044ECF" w:rsidP="005B1A2D">
            <w:pPr>
              <w:jc w:val="center"/>
              <w:rPr>
                <w:rFonts w:eastAsia="Times New Roman" w:cs="Times New Roman"/>
                <w:sz w:val="20"/>
                <w:szCs w:val="20"/>
                <w:lang w:eastAsia="pl-PL"/>
              </w:rPr>
            </w:pPr>
          </w:p>
        </w:tc>
        <w:tc>
          <w:tcPr>
            <w:tcW w:w="2540" w:type="dxa"/>
            <w:shd w:val="clear" w:color="auto" w:fill="auto"/>
          </w:tcPr>
          <w:p w:rsidR="00044ECF" w:rsidRPr="00DA02BC" w:rsidRDefault="00044ECF" w:rsidP="005B1A2D">
            <w:pPr>
              <w:rPr>
                <w:rFonts w:eastAsia="Times New Roman" w:cs="Times New Roman"/>
                <w:sz w:val="20"/>
                <w:szCs w:val="20"/>
                <w:lang w:eastAsia="pl-PL"/>
              </w:rPr>
            </w:pPr>
          </w:p>
        </w:tc>
        <w:tc>
          <w:tcPr>
            <w:tcW w:w="1513" w:type="dxa"/>
            <w:gridSpan w:val="2"/>
            <w:shd w:val="clear" w:color="auto" w:fill="auto"/>
          </w:tcPr>
          <w:p w:rsidR="00044ECF" w:rsidRPr="00DA02BC" w:rsidRDefault="00044ECF" w:rsidP="005B1A2D">
            <w:pPr>
              <w:rPr>
                <w:rFonts w:eastAsia="Times New Roman" w:cs="Times New Roman"/>
                <w:lang w:eastAsia="pl-PL"/>
              </w:rPr>
            </w:pPr>
          </w:p>
        </w:tc>
      </w:tr>
      <w:tr w:rsidR="00250E4A" w:rsidRPr="00DA02BC" w:rsidTr="00044ECF">
        <w:trPr>
          <w:trHeight w:val="238"/>
        </w:trPr>
        <w:tc>
          <w:tcPr>
            <w:tcW w:w="864" w:type="dxa"/>
            <w:shd w:val="clear" w:color="auto" w:fill="auto"/>
            <w:vAlign w:val="center"/>
          </w:tcPr>
          <w:p w:rsidR="00250E4A" w:rsidRPr="00DA02BC" w:rsidRDefault="00250E4A" w:rsidP="00250E4A">
            <w:pPr>
              <w:numPr>
                <w:ilvl w:val="0"/>
                <w:numId w:val="74"/>
              </w:numPr>
              <w:suppressAutoHyphens/>
              <w:ind w:left="0" w:firstLine="0"/>
              <w:jc w:val="center"/>
              <w:rPr>
                <w:rFonts w:eastAsia="Times New Roman" w:cs="Times New Roman"/>
                <w:b/>
                <w:sz w:val="20"/>
                <w:szCs w:val="20"/>
                <w:lang w:eastAsia="pl-PL"/>
              </w:rPr>
            </w:pPr>
          </w:p>
        </w:tc>
        <w:tc>
          <w:tcPr>
            <w:tcW w:w="9692" w:type="dxa"/>
            <w:gridSpan w:val="4"/>
            <w:shd w:val="clear" w:color="auto" w:fill="auto"/>
            <w:vAlign w:val="center"/>
          </w:tcPr>
          <w:p w:rsidR="00380205" w:rsidRDefault="00380205" w:rsidP="005B1A2D">
            <w:pPr>
              <w:jc w:val="center"/>
              <w:rPr>
                <w:rFonts w:eastAsia="Times New Roman" w:cs="Times New Roman"/>
                <w:b/>
                <w:sz w:val="20"/>
                <w:szCs w:val="20"/>
                <w:lang w:eastAsia="pl-PL"/>
              </w:rPr>
            </w:pPr>
          </w:p>
          <w:p w:rsidR="00250E4A" w:rsidRDefault="00250E4A" w:rsidP="005B1A2D">
            <w:pPr>
              <w:jc w:val="center"/>
              <w:rPr>
                <w:rFonts w:eastAsia="Times New Roman" w:cs="Times New Roman"/>
                <w:b/>
                <w:sz w:val="20"/>
                <w:szCs w:val="20"/>
                <w:lang w:eastAsia="pl-PL"/>
              </w:rPr>
            </w:pPr>
            <w:r w:rsidRPr="00DA02BC">
              <w:rPr>
                <w:rFonts w:eastAsia="Times New Roman" w:cs="Times New Roman"/>
                <w:b/>
                <w:sz w:val="20"/>
                <w:szCs w:val="20"/>
                <w:lang w:eastAsia="pl-PL"/>
              </w:rPr>
              <w:t>Cena netto oferty  PLN (suma cen określonych w kolumnie 6)</w:t>
            </w:r>
            <w:r w:rsidR="00414F86">
              <w:rPr>
                <w:rFonts w:eastAsia="Times New Roman" w:cs="Times New Roman"/>
                <w:b/>
                <w:sz w:val="20"/>
                <w:szCs w:val="20"/>
                <w:lang w:eastAsia="pl-PL"/>
              </w:rPr>
              <w:t>*</w:t>
            </w:r>
          </w:p>
          <w:p w:rsidR="00380205" w:rsidRPr="00DA02BC" w:rsidRDefault="00380205" w:rsidP="005B1A2D">
            <w:pPr>
              <w:jc w:val="center"/>
              <w:rPr>
                <w:rFonts w:eastAsia="Times New Roman" w:cs="Times New Roman"/>
                <w:b/>
                <w:sz w:val="20"/>
                <w:szCs w:val="20"/>
                <w:lang w:eastAsia="pl-PL"/>
              </w:rPr>
            </w:pPr>
          </w:p>
        </w:tc>
        <w:tc>
          <w:tcPr>
            <w:tcW w:w="4053" w:type="dxa"/>
            <w:gridSpan w:val="3"/>
            <w:shd w:val="clear" w:color="auto" w:fill="auto"/>
          </w:tcPr>
          <w:p w:rsidR="00250E4A" w:rsidRPr="00DA02BC" w:rsidRDefault="00250E4A" w:rsidP="005B1A2D">
            <w:pPr>
              <w:jc w:val="center"/>
              <w:rPr>
                <w:rFonts w:eastAsia="Times New Roman" w:cs="Times New Roman"/>
                <w:b/>
                <w:sz w:val="20"/>
                <w:szCs w:val="20"/>
                <w:lang w:eastAsia="pl-PL"/>
              </w:rPr>
            </w:pPr>
          </w:p>
        </w:tc>
      </w:tr>
      <w:tr w:rsidR="00250E4A" w:rsidRPr="00DA02BC" w:rsidTr="00044ECF">
        <w:trPr>
          <w:trHeight w:val="651"/>
        </w:trPr>
        <w:tc>
          <w:tcPr>
            <w:tcW w:w="864" w:type="dxa"/>
            <w:shd w:val="clear" w:color="auto" w:fill="auto"/>
            <w:vAlign w:val="center"/>
          </w:tcPr>
          <w:p w:rsidR="00250E4A" w:rsidRPr="00DA02BC" w:rsidRDefault="00250E4A" w:rsidP="00250E4A">
            <w:pPr>
              <w:numPr>
                <w:ilvl w:val="0"/>
                <w:numId w:val="74"/>
              </w:numPr>
              <w:suppressAutoHyphens/>
              <w:ind w:left="0" w:firstLine="0"/>
              <w:jc w:val="center"/>
              <w:rPr>
                <w:rFonts w:eastAsia="Times New Roman" w:cs="Times New Roman"/>
                <w:b/>
                <w:sz w:val="20"/>
                <w:szCs w:val="20"/>
                <w:lang w:eastAsia="pl-PL"/>
              </w:rPr>
            </w:pPr>
          </w:p>
        </w:tc>
        <w:tc>
          <w:tcPr>
            <w:tcW w:w="9692" w:type="dxa"/>
            <w:gridSpan w:val="4"/>
            <w:shd w:val="clear" w:color="auto" w:fill="auto"/>
            <w:vAlign w:val="center"/>
          </w:tcPr>
          <w:p w:rsidR="00250E4A" w:rsidRPr="00DA02BC" w:rsidRDefault="00BC484B" w:rsidP="00BC484B">
            <w:pPr>
              <w:jc w:val="center"/>
              <w:rPr>
                <w:rFonts w:eastAsia="Times New Roman" w:cs="Times New Roman"/>
                <w:b/>
                <w:sz w:val="20"/>
                <w:szCs w:val="20"/>
                <w:lang w:eastAsia="pl-PL"/>
              </w:rPr>
            </w:pPr>
            <w:r w:rsidRPr="00DA02BC">
              <w:rPr>
                <w:rFonts w:eastAsia="Times New Roman" w:cs="Times New Roman"/>
                <w:b/>
                <w:sz w:val="20"/>
                <w:szCs w:val="20"/>
                <w:lang w:eastAsia="pl-PL"/>
              </w:rPr>
              <w:t>Kwota podatku VAT w PLN</w:t>
            </w:r>
            <w:r w:rsidR="00414F86">
              <w:rPr>
                <w:rFonts w:eastAsia="Times New Roman" w:cs="Times New Roman"/>
                <w:b/>
                <w:sz w:val="20"/>
                <w:szCs w:val="20"/>
                <w:lang w:eastAsia="pl-PL"/>
              </w:rPr>
              <w:t xml:space="preserve"> (liczona od kwoty podanej w wierszu 53)*</w:t>
            </w:r>
          </w:p>
        </w:tc>
        <w:tc>
          <w:tcPr>
            <w:tcW w:w="4053" w:type="dxa"/>
            <w:gridSpan w:val="3"/>
            <w:shd w:val="clear" w:color="auto" w:fill="auto"/>
          </w:tcPr>
          <w:p w:rsidR="00250E4A" w:rsidRPr="00DA02BC" w:rsidRDefault="00250E4A" w:rsidP="005B1A2D">
            <w:pPr>
              <w:jc w:val="center"/>
              <w:rPr>
                <w:rFonts w:eastAsia="Times New Roman" w:cs="Times New Roman"/>
                <w:b/>
                <w:sz w:val="20"/>
                <w:szCs w:val="20"/>
                <w:lang w:eastAsia="pl-PL"/>
              </w:rPr>
            </w:pPr>
          </w:p>
        </w:tc>
      </w:tr>
      <w:tr w:rsidR="00250E4A" w:rsidRPr="00DA02BC" w:rsidTr="00044ECF">
        <w:trPr>
          <w:trHeight w:val="651"/>
        </w:trPr>
        <w:tc>
          <w:tcPr>
            <w:tcW w:w="864" w:type="dxa"/>
            <w:shd w:val="clear" w:color="auto" w:fill="auto"/>
            <w:vAlign w:val="center"/>
          </w:tcPr>
          <w:p w:rsidR="00250E4A" w:rsidRPr="00DA02BC" w:rsidRDefault="00250E4A" w:rsidP="00250E4A">
            <w:pPr>
              <w:numPr>
                <w:ilvl w:val="0"/>
                <w:numId w:val="74"/>
              </w:numPr>
              <w:suppressAutoHyphens/>
              <w:ind w:left="0" w:firstLine="0"/>
              <w:jc w:val="center"/>
              <w:rPr>
                <w:rFonts w:eastAsia="Times New Roman" w:cs="Times New Roman"/>
                <w:b/>
                <w:sz w:val="20"/>
                <w:szCs w:val="20"/>
                <w:lang w:eastAsia="pl-PL"/>
              </w:rPr>
            </w:pPr>
          </w:p>
        </w:tc>
        <w:tc>
          <w:tcPr>
            <w:tcW w:w="9692" w:type="dxa"/>
            <w:gridSpan w:val="4"/>
            <w:shd w:val="clear" w:color="auto" w:fill="auto"/>
            <w:vAlign w:val="center"/>
          </w:tcPr>
          <w:p w:rsidR="00250E4A" w:rsidRPr="00DA02BC" w:rsidRDefault="00250E4A" w:rsidP="005B1A2D">
            <w:pPr>
              <w:jc w:val="center"/>
              <w:rPr>
                <w:rFonts w:eastAsia="Times New Roman" w:cs="Times New Roman"/>
                <w:b/>
                <w:sz w:val="20"/>
                <w:szCs w:val="20"/>
                <w:lang w:eastAsia="pl-PL"/>
              </w:rPr>
            </w:pPr>
            <w:r w:rsidRPr="00DA02BC">
              <w:rPr>
                <w:rFonts w:eastAsia="Times New Roman"/>
                <w:b/>
                <w:sz w:val="20"/>
                <w:szCs w:val="20"/>
                <w:lang w:eastAsia="pl-PL"/>
              </w:rPr>
              <w:t>Cena brutto oferty w PLN (suma wartości określonych w wierszu nr 53</w:t>
            </w:r>
            <w:r w:rsidRPr="00DA02BC">
              <w:rPr>
                <w:rFonts w:eastAsia="Times New Roman"/>
                <w:b/>
                <w:sz w:val="20"/>
                <w:szCs w:val="20"/>
                <w:lang w:eastAsia="pl-PL"/>
              </w:rPr>
              <w:br/>
              <w:t>i nr 54) – wynagrodzenie brutto Wykonawcy</w:t>
            </w:r>
            <w:r w:rsidR="00414F86">
              <w:rPr>
                <w:rFonts w:eastAsia="Times New Roman"/>
                <w:b/>
                <w:sz w:val="20"/>
                <w:szCs w:val="20"/>
                <w:lang w:eastAsia="pl-PL"/>
              </w:rPr>
              <w:t>*</w:t>
            </w:r>
          </w:p>
        </w:tc>
        <w:tc>
          <w:tcPr>
            <w:tcW w:w="4053" w:type="dxa"/>
            <w:gridSpan w:val="3"/>
            <w:shd w:val="clear" w:color="auto" w:fill="auto"/>
          </w:tcPr>
          <w:p w:rsidR="00250E4A" w:rsidRPr="00DA02BC" w:rsidRDefault="00250E4A" w:rsidP="005B1A2D">
            <w:pPr>
              <w:jc w:val="center"/>
              <w:rPr>
                <w:rFonts w:eastAsia="Times New Roman" w:cs="Times New Roman"/>
                <w:b/>
                <w:sz w:val="20"/>
                <w:szCs w:val="20"/>
                <w:lang w:eastAsia="pl-PL"/>
              </w:rPr>
            </w:pPr>
          </w:p>
        </w:tc>
      </w:tr>
    </w:tbl>
    <w:p w:rsidR="00412122" w:rsidRDefault="00412122" w:rsidP="00564035">
      <w:pPr>
        <w:keepNext/>
        <w:suppressAutoHyphens/>
        <w:spacing w:line="276" w:lineRule="auto"/>
        <w:ind w:left="851"/>
        <w:contextualSpacing/>
        <w:jc w:val="both"/>
        <w:rPr>
          <w:rFonts w:asciiTheme="minorHAnsi" w:hAnsiTheme="minorHAnsi" w:cstheme="minorHAnsi"/>
          <w:sz w:val="22"/>
          <w:szCs w:val="22"/>
        </w:rPr>
      </w:pPr>
    </w:p>
    <w:p w:rsidR="00414F86" w:rsidRDefault="00414F86" w:rsidP="00564035">
      <w:pPr>
        <w:keepNext/>
        <w:suppressAutoHyphens/>
        <w:spacing w:line="276" w:lineRule="auto"/>
        <w:ind w:left="851"/>
        <w:contextualSpacing/>
        <w:jc w:val="both"/>
        <w:rPr>
          <w:rFonts w:asciiTheme="minorHAnsi" w:hAnsiTheme="minorHAnsi" w:cstheme="minorHAnsi"/>
          <w:sz w:val="22"/>
          <w:szCs w:val="22"/>
        </w:rPr>
      </w:pPr>
    </w:p>
    <w:p w:rsidR="00414F86" w:rsidRDefault="00414F86" w:rsidP="00564035">
      <w:pPr>
        <w:keepNext/>
        <w:suppressAutoHyphens/>
        <w:spacing w:line="276" w:lineRule="auto"/>
        <w:ind w:left="851"/>
        <w:contextualSpacing/>
        <w:jc w:val="both"/>
        <w:rPr>
          <w:rFonts w:asciiTheme="minorHAnsi" w:hAnsiTheme="minorHAnsi" w:cstheme="minorHAnsi"/>
          <w:sz w:val="22"/>
          <w:szCs w:val="22"/>
        </w:rPr>
      </w:pPr>
    </w:p>
    <w:p w:rsidR="00414F86" w:rsidRPr="00DA02BC" w:rsidRDefault="00414F86" w:rsidP="00414F86">
      <w:pPr>
        <w:keepNext/>
        <w:suppressAutoHyphens/>
        <w:spacing w:line="276" w:lineRule="auto"/>
        <w:ind w:left="851"/>
        <w:contextualSpacing/>
        <w:rPr>
          <w:rFonts w:asciiTheme="minorHAnsi" w:hAnsiTheme="minorHAnsi" w:cstheme="minorHAnsi"/>
          <w:sz w:val="22"/>
          <w:szCs w:val="22"/>
        </w:rPr>
        <w:sectPr w:rsidR="00414F86" w:rsidRPr="00DA02BC" w:rsidSect="00412122">
          <w:pgSz w:w="16838" w:h="11906" w:orient="landscape"/>
          <w:pgMar w:top="1418" w:right="1134" w:bottom="1418" w:left="1134" w:header="357" w:footer="709" w:gutter="0"/>
          <w:cols w:space="708"/>
          <w:docGrid w:linePitch="360"/>
        </w:sectPr>
      </w:pPr>
      <w:r>
        <w:rPr>
          <w:rFonts w:asciiTheme="minorHAnsi" w:hAnsiTheme="minorHAnsi" w:cstheme="minorHAnsi"/>
          <w:sz w:val="22"/>
          <w:szCs w:val="22"/>
        </w:rPr>
        <w:t>*W przypadku wystąpienia stawki VAT innej niż 23% Wykonawca winien podać cenę netto oferty, kwotę podatku VAT i cenę brutto oferty dla poszczególnych stawek VAT.</w:t>
      </w:r>
    </w:p>
    <w:p w:rsidR="00936850" w:rsidRPr="00DA02BC" w:rsidRDefault="00936850" w:rsidP="00936850">
      <w:pPr>
        <w:keepNext/>
        <w:spacing w:line="276" w:lineRule="auto"/>
        <w:ind w:left="851"/>
        <w:contextualSpacing/>
        <w:jc w:val="both"/>
        <w:rPr>
          <w:rFonts w:asciiTheme="minorHAnsi" w:hAnsiTheme="minorHAnsi" w:cstheme="minorHAnsi"/>
          <w:b/>
          <w:sz w:val="22"/>
          <w:szCs w:val="22"/>
        </w:rPr>
      </w:pPr>
    </w:p>
    <w:p w:rsidR="00E05E32" w:rsidRPr="00DA02BC" w:rsidRDefault="008D048A" w:rsidP="00F947DD">
      <w:pPr>
        <w:keepNext/>
        <w:numPr>
          <w:ilvl w:val="1"/>
          <w:numId w:val="2"/>
        </w:numPr>
        <w:spacing w:line="276" w:lineRule="auto"/>
        <w:ind w:left="851" w:hanging="426"/>
        <w:contextualSpacing/>
        <w:jc w:val="both"/>
        <w:rPr>
          <w:rFonts w:asciiTheme="minorHAnsi" w:hAnsiTheme="minorHAnsi" w:cstheme="minorHAnsi"/>
          <w:b/>
          <w:sz w:val="22"/>
          <w:szCs w:val="22"/>
        </w:rPr>
      </w:pPr>
      <w:r w:rsidRPr="00DA02BC">
        <w:rPr>
          <w:rFonts w:asciiTheme="minorHAnsi" w:hAnsiTheme="minorHAnsi" w:cstheme="minorHAnsi"/>
          <w:sz w:val="22"/>
          <w:szCs w:val="22"/>
        </w:rPr>
        <w:t>zobowiązuję(</w:t>
      </w:r>
      <w:proofErr w:type="spellStart"/>
      <w:r w:rsidR="00E05E32"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się</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do</w:t>
      </w:r>
      <w:r w:rsidR="00901F1F" w:rsidRPr="00DA02BC">
        <w:rPr>
          <w:rFonts w:asciiTheme="minorHAnsi" w:hAnsiTheme="minorHAnsi" w:cstheme="minorHAnsi"/>
          <w:sz w:val="22"/>
          <w:szCs w:val="22"/>
        </w:rPr>
        <w:t xml:space="preserve"> </w:t>
      </w:r>
      <w:r w:rsidR="00D064FE" w:rsidRPr="00DA02BC">
        <w:rPr>
          <w:rFonts w:asciiTheme="minorHAnsi" w:hAnsiTheme="minorHAnsi" w:cstheme="minorHAnsi"/>
          <w:sz w:val="22"/>
          <w:szCs w:val="22"/>
        </w:rPr>
        <w:t>wykonywania</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przedmiotu</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00D064FE" w:rsidRPr="00DA02BC">
        <w:rPr>
          <w:rFonts w:asciiTheme="minorHAnsi" w:hAnsiTheme="minorHAnsi" w:cstheme="minorHAnsi"/>
          <w:sz w:val="22"/>
          <w:szCs w:val="22"/>
        </w:rPr>
        <w:t>sukcesywnie</w:t>
      </w:r>
      <w:r w:rsidR="009F71A0" w:rsidRPr="00DA02BC">
        <w:rPr>
          <w:rFonts w:asciiTheme="minorHAnsi" w:hAnsiTheme="minorHAnsi" w:cstheme="minorHAnsi"/>
          <w:sz w:val="22"/>
          <w:szCs w:val="22"/>
        </w:rPr>
        <w:t xml:space="preserve"> </w:t>
      </w:r>
      <w:r w:rsidR="00D064FE" w:rsidRPr="00DA02BC">
        <w:rPr>
          <w:rFonts w:asciiTheme="minorHAnsi" w:hAnsiTheme="minorHAnsi" w:cstheme="minorHAnsi"/>
          <w:sz w:val="22"/>
          <w:szCs w:val="22"/>
        </w:rPr>
        <w:t xml:space="preserve">od dnia </w:t>
      </w:r>
      <w:r w:rsidR="00A83C12" w:rsidRPr="00DA02BC">
        <w:rPr>
          <w:rFonts w:asciiTheme="minorHAnsi" w:hAnsiTheme="minorHAnsi" w:cstheme="minorHAnsi"/>
          <w:sz w:val="22"/>
          <w:szCs w:val="22"/>
        </w:rPr>
        <w:t>zawarcia umowy</w:t>
      </w:r>
      <w:r w:rsidR="00D064FE" w:rsidRPr="00DA02BC">
        <w:rPr>
          <w:rFonts w:asciiTheme="minorHAnsi" w:hAnsiTheme="minorHAnsi" w:cstheme="minorHAnsi"/>
          <w:sz w:val="22"/>
          <w:szCs w:val="22"/>
        </w:rPr>
        <w:t xml:space="preserve"> do dnia 31 grudnia 20</w:t>
      </w:r>
      <w:r w:rsidR="00F947DD" w:rsidRPr="00DA02BC">
        <w:rPr>
          <w:rFonts w:asciiTheme="minorHAnsi" w:hAnsiTheme="minorHAnsi" w:cstheme="minorHAnsi"/>
          <w:sz w:val="22"/>
          <w:szCs w:val="22"/>
        </w:rPr>
        <w:t>20</w:t>
      </w:r>
      <w:r w:rsidR="00D064FE" w:rsidRPr="00DA02BC">
        <w:rPr>
          <w:rFonts w:asciiTheme="minorHAnsi" w:hAnsiTheme="minorHAnsi" w:cstheme="minorHAnsi"/>
          <w:sz w:val="22"/>
          <w:szCs w:val="22"/>
        </w:rPr>
        <w:t xml:space="preserve"> roku</w:t>
      </w:r>
      <w:r w:rsidR="00F947DD" w:rsidRPr="00DA02BC">
        <w:rPr>
          <w:rFonts w:asciiTheme="minorHAnsi" w:hAnsiTheme="minorHAnsi" w:cstheme="minorHAnsi"/>
          <w:sz w:val="22"/>
          <w:szCs w:val="22"/>
        </w:rPr>
        <w:t xml:space="preserve"> lub do wcześniejszego wyczerpania szacunkowej ilości zamówienia, o ile </w:t>
      </w:r>
      <w:proofErr w:type="spellStart"/>
      <w:r w:rsidR="00F947DD" w:rsidRPr="00DA02BC">
        <w:rPr>
          <w:rFonts w:asciiTheme="minorHAnsi" w:hAnsiTheme="minorHAnsi" w:cstheme="minorHAnsi"/>
          <w:sz w:val="22"/>
          <w:szCs w:val="22"/>
        </w:rPr>
        <w:t>następi</w:t>
      </w:r>
      <w:proofErr w:type="spellEnd"/>
      <w:r w:rsidR="00F947DD" w:rsidRPr="00DA02BC">
        <w:rPr>
          <w:rFonts w:asciiTheme="minorHAnsi" w:hAnsiTheme="minorHAnsi" w:cstheme="minorHAnsi"/>
          <w:sz w:val="22"/>
          <w:szCs w:val="22"/>
        </w:rPr>
        <w:t xml:space="preserve"> to przed 31 grudnia 2020 roku</w:t>
      </w:r>
      <w:r w:rsidR="00E05E32" w:rsidRPr="00DA02BC">
        <w:rPr>
          <w:rFonts w:asciiTheme="minorHAnsi" w:hAnsiTheme="minorHAnsi" w:cstheme="minorHAnsi"/>
          <w:b/>
          <w:sz w:val="22"/>
          <w:szCs w:val="22"/>
        </w:rPr>
        <w:t>,</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termin</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płatności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faktur:</w:t>
      </w:r>
      <w:r w:rsidR="00901F1F" w:rsidRPr="00DA02BC">
        <w:rPr>
          <w:rFonts w:asciiTheme="minorHAnsi" w:hAnsiTheme="minorHAnsi" w:cstheme="minorHAnsi"/>
          <w:sz w:val="22"/>
          <w:szCs w:val="22"/>
        </w:rPr>
        <w:t xml:space="preserve"> </w:t>
      </w:r>
      <w:r w:rsidR="00CA72A1" w:rsidRPr="00DA02BC">
        <w:rPr>
          <w:rFonts w:asciiTheme="minorHAnsi" w:hAnsiTheme="minorHAnsi" w:cstheme="minorHAnsi"/>
          <w:sz w:val="22"/>
          <w:szCs w:val="22"/>
        </w:rPr>
        <w:t>………</w:t>
      </w:r>
      <w:r w:rsidR="00083BAB" w:rsidRPr="00DA02BC">
        <w:rPr>
          <w:rStyle w:val="Odwoanieprzypisudolnego"/>
          <w:rFonts w:asciiTheme="minorHAnsi" w:hAnsiTheme="minorHAnsi"/>
          <w:sz w:val="22"/>
          <w:szCs w:val="22"/>
        </w:rPr>
        <w:footnoteReference w:id="1"/>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dni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od</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daty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otrzymania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prawidłowo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wystawionej</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faktury</w:t>
      </w:r>
      <w:r w:rsidR="00BD0389" w:rsidRPr="00DA02BC">
        <w:t xml:space="preserve"> </w:t>
      </w:r>
      <w:r w:rsidR="00633E19" w:rsidRPr="00DA02BC">
        <w:br/>
      </w:r>
      <w:r w:rsidR="00BD0389" w:rsidRPr="00DA02BC">
        <w:rPr>
          <w:rFonts w:asciiTheme="minorHAnsi" w:hAnsiTheme="minorHAnsi" w:cstheme="minorHAnsi"/>
          <w:sz w:val="22"/>
          <w:szCs w:val="22"/>
        </w:rPr>
        <w:t>z zastrzeżeniem, że maksymalny termin płatności to 30 dni</w:t>
      </w:r>
      <w:r w:rsidRPr="00DA02BC">
        <w:rPr>
          <w:rFonts w:asciiTheme="minorHAnsi" w:hAnsiTheme="minorHAnsi" w:cstheme="minorHAnsi"/>
          <w:sz w:val="22"/>
          <w:szCs w:val="22"/>
        </w:rPr>
        <w:t>,</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niniejsza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oferta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jest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ważna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30</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dni,</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akceptuję(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bez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zastrzeżeń</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wzór</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umowy</w:t>
      </w:r>
      <w:r w:rsidR="001D55B9" w:rsidRPr="00DA02BC">
        <w:rPr>
          <w:rFonts w:asciiTheme="minorHAnsi" w:hAnsiTheme="minorHAnsi" w:cstheme="minorHAnsi"/>
          <w:sz w:val="22"/>
          <w:szCs w:val="22"/>
        </w:rPr>
        <w:t xml:space="preserve"> w sprawie zamówienia publicznego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przedstawiony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Części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III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SIWZ,</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przypadku</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uznania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mojej</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(naszej)</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oferty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najkorzystniejszą</w:t>
      </w:r>
      <w:r w:rsidR="00901F1F" w:rsidRPr="00DA02BC">
        <w:rPr>
          <w:rFonts w:asciiTheme="minorHAnsi" w:hAnsiTheme="minorHAnsi" w:cstheme="minorHAnsi"/>
          <w:sz w:val="22"/>
          <w:szCs w:val="22"/>
        </w:rPr>
        <w:t xml:space="preserve"> </w:t>
      </w:r>
      <w:r w:rsidR="00305D68" w:rsidRPr="00DA02BC">
        <w:rPr>
          <w:rFonts w:asciiTheme="minorHAnsi" w:hAnsiTheme="minorHAnsi" w:cstheme="minorHAnsi"/>
          <w:sz w:val="22"/>
          <w:szCs w:val="22"/>
        </w:rPr>
        <w:t>U</w:t>
      </w:r>
      <w:r w:rsidRPr="00DA02BC">
        <w:rPr>
          <w:rFonts w:asciiTheme="minorHAnsi" w:hAnsiTheme="minorHAnsi" w:cstheme="minorHAnsi"/>
          <w:sz w:val="22"/>
          <w:szCs w:val="22"/>
        </w:rPr>
        <w:t>mowę</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zobowiązuję(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się</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zawrzeć</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miejscu</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terminie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jakie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zostaną</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wskazane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Zamawiającego,</w:t>
      </w:r>
    </w:p>
    <w:p w:rsidR="00E05E32" w:rsidRPr="00DA02BC" w:rsidRDefault="00E05E32" w:rsidP="00564035">
      <w:pPr>
        <w:keepNext/>
        <w:numPr>
          <w:ilvl w:val="1"/>
          <w:numId w:val="2"/>
        </w:numPr>
        <w:spacing w:line="276" w:lineRule="auto"/>
        <w:ind w:left="851" w:hanging="426"/>
        <w:contextualSpacing/>
        <w:jc w:val="both"/>
        <w:rPr>
          <w:rFonts w:asciiTheme="minorHAnsi" w:hAnsiTheme="minorHAnsi" w:cstheme="minorHAnsi"/>
          <w:i/>
          <w:sz w:val="22"/>
          <w:szCs w:val="22"/>
        </w:rPr>
      </w:pPr>
      <w:r w:rsidRPr="00DA02BC">
        <w:rPr>
          <w:rFonts w:asciiTheme="minorHAnsi" w:hAnsiTheme="minorHAnsi" w:cstheme="minorHAnsi"/>
          <w:sz w:val="22"/>
          <w:szCs w:val="22"/>
        </w:rPr>
        <w:t>na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podstawie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art.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8</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ust.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3</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ustawy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29</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stycznia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2004</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r.</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Prawo</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zamówień</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publicznych</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(tekst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jednolity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Dz.</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U.</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w:t>
      </w:r>
      <w:r w:rsidR="00901F1F" w:rsidRPr="00DA02BC">
        <w:rPr>
          <w:rFonts w:asciiTheme="minorHAnsi" w:hAnsiTheme="minorHAnsi" w:cstheme="minorHAnsi"/>
          <w:sz w:val="22"/>
          <w:szCs w:val="22"/>
        </w:rPr>
        <w:t xml:space="preserve"> </w:t>
      </w:r>
      <w:r w:rsidR="005F2DB8" w:rsidRPr="00DA02BC">
        <w:rPr>
          <w:rFonts w:asciiTheme="minorHAnsi" w:hAnsiTheme="minorHAnsi" w:cstheme="minorHAnsi"/>
          <w:sz w:val="22"/>
          <w:szCs w:val="22"/>
        </w:rPr>
        <w:t>201</w:t>
      </w:r>
      <w:r w:rsidR="008B5244" w:rsidRPr="00DA02BC">
        <w:rPr>
          <w:rFonts w:asciiTheme="minorHAnsi" w:hAnsiTheme="minorHAnsi" w:cstheme="minorHAnsi"/>
          <w:sz w:val="22"/>
          <w:szCs w:val="22"/>
        </w:rPr>
        <w:t>9</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r.,</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poz.</w:t>
      </w:r>
      <w:r w:rsidR="00901F1F" w:rsidRPr="00DA02BC">
        <w:rPr>
          <w:rFonts w:asciiTheme="minorHAnsi" w:hAnsiTheme="minorHAnsi" w:cstheme="minorHAnsi"/>
          <w:sz w:val="22"/>
          <w:szCs w:val="22"/>
        </w:rPr>
        <w:t xml:space="preserve"> </w:t>
      </w:r>
      <w:r w:rsidR="008B5244" w:rsidRPr="00DA02BC">
        <w:rPr>
          <w:rFonts w:asciiTheme="minorHAnsi" w:hAnsiTheme="minorHAnsi" w:cstheme="minorHAnsi"/>
          <w:sz w:val="22"/>
          <w:szCs w:val="22"/>
        </w:rPr>
        <w:t>1843</w:t>
      </w:r>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r w:rsidRPr="00DA02BC">
        <w:rPr>
          <w:rFonts w:asciiTheme="minorHAnsi" w:hAnsiTheme="minorHAnsi" w:cstheme="minorHAnsi"/>
          <w:i/>
          <w:sz w:val="22"/>
          <w:szCs w:val="22"/>
        </w:rPr>
        <w:t>[żadne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informacji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zawartych</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ofercie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stanowią</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tajemnicy</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przedsiębiorstwa</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rozumieniu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przepisów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zwalczaniu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nieuczciwej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konkurencji</w:t>
      </w:r>
      <w:r w:rsidR="0090074C"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t>
      </w:r>
      <w:r w:rsidR="0090074C"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wskazane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poniżej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informacje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zawarte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ofercie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stanowią</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tajemnicę</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przedsiębiorstwa</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rozumieniu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przepisów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zwalczaniu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nieuczciwej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konkurencji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związku</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niniejszym</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mogą</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być</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one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udostępniane,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szczególności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innym</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uczestnikom</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postępowania]</w:t>
      </w:r>
      <w:r w:rsidR="00083BAB" w:rsidRPr="00DA02BC">
        <w:rPr>
          <w:rStyle w:val="Odwoanieprzypisudolnego"/>
          <w:rFonts w:asciiTheme="minorHAnsi" w:hAnsiTheme="minorHAnsi"/>
          <w:i/>
          <w:sz w:val="22"/>
          <w:szCs w:val="22"/>
        </w:rPr>
        <w:footnoteReference w:id="2"/>
      </w:r>
      <w:r w:rsidRPr="00DA02BC">
        <w:rPr>
          <w:rFonts w:asciiTheme="minorHAnsi" w:hAnsiTheme="minorHAnsi" w:cstheme="minorHAnsi"/>
          <w:i/>
          <w:sz w:val="22"/>
          <w:szCs w:val="22"/>
        </w:rPr>
        <w:t>:</w:t>
      </w:r>
    </w:p>
    <w:p w:rsidR="00936850" w:rsidRPr="00DA02BC" w:rsidRDefault="00936850" w:rsidP="00936850">
      <w:pPr>
        <w:keepNext/>
        <w:spacing w:line="276" w:lineRule="auto"/>
        <w:ind w:left="851"/>
        <w:contextualSpacing/>
        <w:jc w:val="both"/>
        <w:rPr>
          <w:rFonts w:asciiTheme="minorHAnsi" w:hAnsiTheme="minorHAnsi" w:cstheme="minorHAnsi"/>
          <w:i/>
          <w:sz w:val="22"/>
          <w:szCs w:val="22"/>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DA02BC" w:rsidTr="0008610B">
        <w:trPr>
          <w:cantSplit/>
          <w:trHeight w:val="360"/>
        </w:trPr>
        <w:tc>
          <w:tcPr>
            <w:tcW w:w="900" w:type="dxa"/>
            <w:vMerge w:val="restart"/>
          </w:tcPr>
          <w:p w:rsidR="00E05E32" w:rsidRPr="00DA02BC" w:rsidRDefault="00E05E32"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4140" w:type="dxa"/>
            <w:vMerge w:val="restart"/>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Oznaczenie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rodzaju</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(nazwy)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informacji</w:t>
            </w:r>
          </w:p>
        </w:tc>
        <w:tc>
          <w:tcPr>
            <w:tcW w:w="4742" w:type="dxa"/>
            <w:gridSpan w:val="2"/>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Strony</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w</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ofercie</w:t>
            </w:r>
            <w:r w:rsidR="00901F1F" w:rsidRPr="00DA02BC">
              <w:rPr>
                <w:rFonts w:asciiTheme="minorHAnsi" w:hAnsiTheme="minorHAnsi" w:cstheme="minorHAnsi"/>
                <w:b/>
                <w:sz w:val="22"/>
                <w:szCs w:val="22"/>
              </w:rPr>
              <w:t xml:space="preserve"> </w:t>
            </w:r>
          </w:p>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(wyrażone</w:t>
            </w:r>
            <w:r w:rsidR="00901F1F" w:rsidRPr="00DA02BC">
              <w:rPr>
                <w:rFonts w:asciiTheme="minorHAnsi" w:hAnsiTheme="minorHAnsi" w:cstheme="minorHAnsi"/>
                <w:b/>
                <w:sz w:val="22"/>
                <w:szCs w:val="22"/>
              </w:rPr>
              <w:t xml:space="preserve"> </w:t>
            </w:r>
            <w:r w:rsidRPr="00DA02BC">
              <w:rPr>
                <w:rFonts w:asciiTheme="minorHAnsi" w:hAnsiTheme="minorHAnsi" w:cstheme="minorHAnsi"/>
                <w:b/>
                <w:sz w:val="22"/>
                <w:szCs w:val="22"/>
              </w:rPr>
              <w:t>cyfrą)</w:t>
            </w:r>
            <w:r w:rsidR="00901F1F" w:rsidRPr="00DA02BC">
              <w:rPr>
                <w:rFonts w:asciiTheme="minorHAnsi" w:hAnsiTheme="minorHAnsi" w:cstheme="minorHAnsi"/>
                <w:b/>
                <w:sz w:val="22"/>
                <w:szCs w:val="22"/>
              </w:rPr>
              <w:t xml:space="preserve"> </w:t>
            </w:r>
          </w:p>
        </w:tc>
      </w:tr>
      <w:tr w:rsidR="00E05E32" w:rsidRPr="00DA02BC" w:rsidTr="0008610B">
        <w:trPr>
          <w:cantSplit/>
          <w:trHeight w:val="324"/>
        </w:trPr>
        <w:tc>
          <w:tcPr>
            <w:tcW w:w="900" w:type="dxa"/>
            <w:vMerge/>
          </w:tcPr>
          <w:p w:rsidR="00E05E32" w:rsidRPr="00DA02BC" w:rsidRDefault="00E05E32" w:rsidP="00564035">
            <w:pPr>
              <w:keepNext/>
              <w:spacing w:line="276" w:lineRule="auto"/>
              <w:contextualSpacing/>
              <w:jc w:val="both"/>
              <w:rPr>
                <w:rFonts w:asciiTheme="minorHAnsi" w:hAnsiTheme="minorHAnsi" w:cstheme="minorHAnsi"/>
                <w:b/>
                <w:sz w:val="22"/>
                <w:szCs w:val="22"/>
              </w:rPr>
            </w:pPr>
          </w:p>
        </w:tc>
        <w:tc>
          <w:tcPr>
            <w:tcW w:w="4140" w:type="dxa"/>
            <w:vMerge/>
          </w:tcPr>
          <w:p w:rsidR="00E05E32" w:rsidRPr="00DA02BC" w:rsidRDefault="00E05E32" w:rsidP="00564035">
            <w:pPr>
              <w:keepNext/>
              <w:spacing w:line="276" w:lineRule="auto"/>
              <w:contextualSpacing/>
              <w:jc w:val="center"/>
              <w:rPr>
                <w:rFonts w:asciiTheme="minorHAnsi" w:hAnsiTheme="minorHAnsi" w:cstheme="minorHAnsi"/>
                <w:b/>
                <w:sz w:val="22"/>
                <w:szCs w:val="22"/>
              </w:rPr>
            </w:pPr>
          </w:p>
        </w:tc>
        <w:tc>
          <w:tcPr>
            <w:tcW w:w="2332"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od</w:t>
            </w:r>
          </w:p>
        </w:tc>
        <w:tc>
          <w:tcPr>
            <w:tcW w:w="2410" w:type="dxa"/>
          </w:tcPr>
          <w:p w:rsidR="00E05E32" w:rsidRPr="00DA02BC" w:rsidRDefault="00E05E32"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do</w:t>
            </w:r>
          </w:p>
        </w:tc>
      </w:tr>
      <w:tr w:rsidR="00E05E32" w:rsidRPr="00DA02BC" w:rsidTr="0008610B">
        <w:trPr>
          <w:cantSplit/>
          <w:trHeight w:val="605"/>
        </w:trPr>
        <w:tc>
          <w:tcPr>
            <w:tcW w:w="900" w:type="dxa"/>
          </w:tcPr>
          <w:p w:rsidR="00E05E32" w:rsidRPr="00DA02BC" w:rsidRDefault="00E05E32" w:rsidP="00564035">
            <w:pPr>
              <w:keepNext/>
              <w:numPr>
                <w:ilvl w:val="0"/>
                <w:numId w:val="41"/>
              </w:numPr>
              <w:spacing w:line="276" w:lineRule="auto"/>
              <w:contextualSpacing/>
              <w:jc w:val="both"/>
              <w:rPr>
                <w:rFonts w:asciiTheme="minorHAnsi" w:hAnsiTheme="minorHAnsi" w:cstheme="minorHAnsi"/>
                <w:b/>
                <w:sz w:val="22"/>
                <w:szCs w:val="22"/>
              </w:rPr>
            </w:pPr>
          </w:p>
        </w:tc>
        <w:tc>
          <w:tcPr>
            <w:tcW w:w="414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c>
          <w:tcPr>
            <w:tcW w:w="2332"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r>
      <w:tr w:rsidR="00E05E32" w:rsidRPr="00DA02BC" w:rsidTr="0008610B">
        <w:trPr>
          <w:cantSplit/>
        </w:trPr>
        <w:tc>
          <w:tcPr>
            <w:tcW w:w="900" w:type="dxa"/>
          </w:tcPr>
          <w:p w:rsidR="00E05E32" w:rsidRPr="00DA02BC" w:rsidRDefault="00E05E32" w:rsidP="00564035">
            <w:pPr>
              <w:keepNext/>
              <w:numPr>
                <w:ilvl w:val="0"/>
                <w:numId w:val="41"/>
              </w:numPr>
              <w:spacing w:line="276" w:lineRule="auto"/>
              <w:contextualSpacing/>
              <w:jc w:val="both"/>
              <w:rPr>
                <w:rFonts w:asciiTheme="minorHAnsi" w:hAnsiTheme="minorHAnsi" w:cstheme="minorHAnsi"/>
                <w:b/>
                <w:sz w:val="22"/>
                <w:szCs w:val="22"/>
              </w:rPr>
            </w:pPr>
          </w:p>
        </w:tc>
        <w:tc>
          <w:tcPr>
            <w:tcW w:w="414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p w:rsidR="00CA72A1" w:rsidRPr="00DA02BC" w:rsidRDefault="00CA72A1" w:rsidP="00564035">
            <w:pPr>
              <w:keepNext/>
              <w:spacing w:line="276" w:lineRule="auto"/>
              <w:contextualSpacing/>
              <w:jc w:val="both"/>
              <w:rPr>
                <w:rFonts w:asciiTheme="minorHAnsi" w:hAnsiTheme="minorHAnsi" w:cstheme="minorHAnsi"/>
                <w:sz w:val="22"/>
                <w:szCs w:val="22"/>
              </w:rPr>
            </w:pPr>
          </w:p>
        </w:tc>
        <w:tc>
          <w:tcPr>
            <w:tcW w:w="2332"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DA02BC" w:rsidRDefault="00E05E32" w:rsidP="00564035">
            <w:pPr>
              <w:keepNext/>
              <w:spacing w:line="276" w:lineRule="auto"/>
              <w:contextualSpacing/>
              <w:jc w:val="both"/>
              <w:rPr>
                <w:rFonts w:asciiTheme="minorHAnsi" w:hAnsiTheme="minorHAnsi" w:cstheme="minorHAnsi"/>
                <w:sz w:val="22"/>
                <w:szCs w:val="22"/>
              </w:rPr>
            </w:pPr>
          </w:p>
        </w:tc>
      </w:tr>
    </w:tbl>
    <w:p w:rsidR="00FA3F43" w:rsidRPr="00FA3F43" w:rsidRDefault="00FA3F43" w:rsidP="00FA3F43">
      <w:pPr>
        <w:keepNext/>
        <w:spacing w:line="276" w:lineRule="auto"/>
        <w:ind w:left="851"/>
        <w:contextualSpacing/>
        <w:jc w:val="both"/>
        <w:rPr>
          <w:rFonts w:asciiTheme="minorHAnsi" w:hAnsiTheme="minorHAnsi" w:cstheme="minorHAnsi"/>
          <w:sz w:val="22"/>
          <w:szCs w:val="22"/>
        </w:rPr>
      </w:pPr>
    </w:p>
    <w:p w:rsidR="00E05E32" w:rsidRPr="00DA02BC" w:rsidRDefault="00E05E32" w:rsidP="00564035">
      <w:pPr>
        <w:keepNext/>
        <w:numPr>
          <w:ilvl w:val="1"/>
          <w:numId w:val="2"/>
        </w:numPr>
        <w:spacing w:line="276" w:lineRule="auto"/>
        <w:ind w:left="851" w:hanging="494"/>
        <w:contextualSpacing/>
        <w:jc w:val="both"/>
        <w:rPr>
          <w:rFonts w:asciiTheme="minorHAnsi" w:hAnsiTheme="minorHAnsi" w:cstheme="minorHAnsi"/>
          <w:sz w:val="22"/>
          <w:szCs w:val="22"/>
        </w:rPr>
      </w:pPr>
      <w:r w:rsidRPr="00DA02BC">
        <w:rPr>
          <w:rFonts w:asciiTheme="minorHAnsi" w:hAnsiTheme="minorHAnsi" w:cstheme="minorHAnsi"/>
          <w:i/>
          <w:sz w:val="22"/>
          <w:szCs w:val="22"/>
        </w:rPr>
        <w:t>[nie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zamierzam(y)</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powierzać</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do</w:t>
      </w:r>
      <w:r w:rsidR="00901F1F" w:rsidRPr="00DA02BC">
        <w:rPr>
          <w:rFonts w:asciiTheme="minorHAnsi" w:hAnsiTheme="minorHAnsi" w:cstheme="minorHAnsi"/>
          <w:i/>
          <w:sz w:val="22"/>
          <w:szCs w:val="22"/>
        </w:rPr>
        <w:t xml:space="preserve"> </w:t>
      </w:r>
      <w:proofErr w:type="spellStart"/>
      <w:r w:rsidRPr="00DA02BC">
        <w:rPr>
          <w:rFonts w:asciiTheme="minorHAnsi" w:hAnsiTheme="minorHAnsi" w:cstheme="minorHAnsi"/>
          <w:i/>
          <w:sz w:val="22"/>
          <w:szCs w:val="22"/>
        </w:rPr>
        <w:t>podwykonania</w:t>
      </w:r>
      <w:proofErr w:type="spellEnd"/>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żadnej</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części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niniejszego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zamówienia</w:t>
      </w:r>
      <w:r w:rsidR="0090074C" w:rsidRPr="00DA02BC">
        <w:rPr>
          <w:rFonts w:asciiTheme="minorHAnsi" w:hAnsiTheme="minorHAnsi" w:cstheme="minorHAnsi"/>
          <w:i/>
          <w:sz w:val="22"/>
          <w:szCs w:val="22"/>
        </w:rPr>
        <w:t>]</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w:t>
      </w:r>
      <w:r w:rsidR="0090074C" w:rsidRPr="00DA02BC">
        <w:rPr>
          <w:rFonts w:asciiTheme="minorHAnsi" w:hAnsiTheme="minorHAnsi" w:cstheme="minorHAnsi"/>
          <w:i/>
          <w:sz w:val="22"/>
          <w:szCs w:val="22"/>
        </w:rPr>
        <w:t>[</w:t>
      </w:r>
      <w:r w:rsidRPr="00DA02BC">
        <w:rPr>
          <w:rFonts w:asciiTheme="minorHAnsi" w:hAnsiTheme="minorHAnsi" w:cstheme="minorHAnsi"/>
          <w:i/>
          <w:sz w:val="22"/>
          <w:szCs w:val="22"/>
        </w:rPr>
        <w:t>następujące</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części</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niniejszego</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zamówienia</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powierzę</w:t>
      </w:r>
      <w:r w:rsidR="008D048A" w:rsidRPr="00DA02BC">
        <w:rPr>
          <w:rFonts w:asciiTheme="minorHAnsi" w:hAnsiTheme="minorHAnsi" w:cstheme="minorHAnsi"/>
          <w:i/>
          <w:sz w:val="22"/>
          <w:szCs w:val="22"/>
        </w:rPr>
        <w:t>(</w:t>
      </w:r>
      <w:proofErr w:type="spellStart"/>
      <w:r w:rsidR="008D048A" w:rsidRPr="00DA02BC">
        <w:rPr>
          <w:rFonts w:asciiTheme="minorHAnsi" w:hAnsiTheme="minorHAnsi" w:cstheme="minorHAnsi"/>
          <w:i/>
          <w:sz w:val="22"/>
          <w:szCs w:val="22"/>
        </w:rPr>
        <w:t>ymy</w:t>
      </w:r>
      <w:proofErr w:type="spellEnd"/>
      <w:r w:rsidR="008D048A" w:rsidRPr="00DA02BC">
        <w:rPr>
          <w:rFonts w:asciiTheme="minorHAnsi" w:hAnsiTheme="minorHAnsi" w:cstheme="minorHAnsi"/>
          <w:i/>
          <w:sz w:val="22"/>
          <w:szCs w:val="22"/>
        </w:rPr>
        <w:t>)</w:t>
      </w:r>
      <w:r w:rsidR="00901F1F" w:rsidRPr="00DA02BC">
        <w:rPr>
          <w:rFonts w:asciiTheme="minorHAnsi" w:hAnsiTheme="minorHAnsi" w:cstheme="minorHAnsi"/>
          <w:i/>
          <w:sz w:val="22"/>
          <w:szCs w:val="22"/>
        </w:rPr>
        <w:t xml:space="preserve"> </w:t>
      </w:r>
      <w:r w:rsidRPr="00DA02BC">
        <w:rPr>
          <w:rFonts w:asciiTheme="minorHAnsi" w:hAnsiTheme="minorHAnsi" w:cstheme="minorHAnsi"/>
          <w:i/>
          <w:sz w:val="22"/>
          <w:szCs w:val="22"/>
        </w:rPr>
        <w:t>podwykonawcom]</w:t>
      </w:r>
      <w:r w:rsidR="00F3483C" w:rsidRPr="00DA02BC">
        <w:rPr>
          <w:rFonts w:asciiTheme="minorHAnsi" w:hAnsiTheme="minorHAnsi" w:cstheme="minorHAnsi"/>
          <w:i/>
          <w:sz w:val="22"/>
          <w:szCs w:val="22"/>
          <w:vertAlign w:val="superscript"/>
        </w:rPr>
        <w:t>3</w:t>
      </w:r>
      <w:r w:rsidRPr="00DA02BC">
        <w:rPr>
          <w:rFonts w:asciiTheme="minorHAnsi" w:hAnsiTheme="minorHAnsi" w:cstheme="minorHAnsi"/>
          <w:sz w:val="22"/>
          <w:szCs w:val="22"/>
        </w:rPr>
        <w:t>:</w:t>
      </w:r>
      <w:r w:rsidR="00901F1F" w:rsidRPr="00DA02BC">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DA02BC" w:rsidTr="00C67E97">
        <w:tc>
          <w:tcPr>
            <w:tcW w:w="900" w:type="dxa"/>
          </w:tcPr>
          <w:p w:rsidR="00C67E97" w:rsidRPr="00DA02BC" w:rsidRDefault="00C67E97"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Lp.</w:t>
            </w:r>
          </w:p>
        </w:tc>
        <w:tc>
          <w:tcPr>
            <w:tcW w:w="4204" w:type="dxa"/>
          </w:tcPr>
          <w:p w:rsidR="00C67E97" w:rsidRPr="00DA02BC" w:rsidRDefault="00C67E97" w:rsidP="00564035">
            <w:pPr>
              <w:keepNext/>
              <w:spacing w:line="276" w:lineRule="auto"/>
              <w:contextualSpacing/>
              <w:jc w:val="center"/>
              <w:rPr>
                <w:rFonts w:asciiTheme="minorHAnsi" w:hAnsiTheme="minorHAnsi" w:cstheme="minorHAnsi"/>
                <w:b/>
                <w:sz w:val="22"/>
                <w:szCs w:val="22"/>
              </w:rPr>
            </w:pPr>
            <w:r w:rsidRPr="00DA02BC">
              <w:rPr>
                <w:rFonts w:asciiTheme="minorHAnsi" w:hAnsiTheme="minorHAnsi" w:cstheme="minorHAnsi"/>
                <w:b/>
                <w:sz w:val="22"/>
                <w:szCs w:val="22"/>
              </w:rPr>
              <w:t xml:space="preserve">Nazwa / opis części zamówienia, </w:t>
            </w:r>
          </w:p>
          <w:p w:rsidR="00C67E97" w:rsidRPr="00DA02BC" w:rsidRDefault="00C67E97" w:rsidP="00564035">
            <w:pPr>
              <w:keepNext/>
              <w:spacing w:line="276" w:lineRule="auto"/>
              <w:contextualSpacing/>
              <w:jc w:val="both"/>
              <w:rPr>
                <w:rFonts w:asciiTheme="minorHAnsi" w:hAnsiTheme="minorHAnsi" w:cstheme="minorHAnsi"/>
                <w:sz w:val="22"/>
                <w:szCs w:val="22"/>
              </w:rPr>
            </w:pPr>
            <w:r w:rsidRPr="00DA02BC">
              <w:rPr>
                <w:rFonts w:asciiTheme="minorHAnsi" w:hAnsiTheme="minorHAnsi" w:cstheme="minorHAnsi"/>
                <w:b/>
                <w:sz w:val="22"/>
                <w:szCs w:val="22"/>
              </w:rPr>
              <w:t>której wykonanie Wykonawca powierzy podwykonawcom</w:t>
            </w:r>
          </w:p>
        </w:tc>
        <w:tc>
          <w:tcPr>
            <w:tcW w:w="2704" w:type="dxa"/>
          </w:tcPr>
          <w:p w:rsidR="00C67E97" w:rsidRPr="00DA02BC" w:rsidRDefault="004677DC"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Firma p</w:t>
            </w:r>
            <w:r w:rsidR="00C67E97" w:rsidRPr="00DA02BC">
              <w:rPr>
                <w:rFonts w:asciiTheme="minorHAnsi" w:hAnsiTheme="minorHAnsi" w:cstheme="minorHAnsi"/>
                <w:b/>
                <w:sz w:val="22"/>
                <w:szCs w:val="22"/>
              </w:rPr>
              <w:t>odwykonawcy</w:t>
            </w:r>
            <w:r w:rsidR="00C67E97" w:rsidRPr="00DA02BC">
              <w:rPr>
                <w:rFonts w:asciiTheme="minorHAnsi" w:hAnsiTheme="minorHAnsi" w:cstheme="minorHAnsi"/>
                <w:b/>
                <w:sz w:val="22"/>
                <w:szCs w:val="22"/>
                <w:vertAlign w:val="superscript"/>
              </w:rPr>
              <w:footnoteReference w:id="3"/>
            </w:r>
          </w:p>
        </w:tc>
        <w:tc>
          <w:tcPr>
            <w:tcW w:w="2115" w:type="dxa"/>
          </w:tcPr>
          <w:p w:rsidR="00C67E97" w:rsidRPr="00DA02BC" w:rsidRDefault="00C67E97" w:rsidP="00564035">
            <w:pPr>
              <w:keepNext/>
              <w:spacing w:line="276" w:lineRule="auto"/>
              <w:contextualSpacing/>
              <w:jc w:val="both"/>
              <w:rPr>
                <w:rFonts w:asciiTheme="minorHAnsi" w:hAnsiTheme="minorHAnsi" w:cstheme="minorHAnsi"/>
                <w:b/>
                <w:sz w:val="22"/>
                <w:szCs w:val="22"/>
              </w:rPr>
            </w:pPr>
            <w:r w:rsidRPr="00DA02BC">
              <w:rPr>
                <w:rFonts w:asciiTheme="minorHAnsi" w:hAnsiTheme="minorHAnsi" w:cstheme="minorHAnsi"/>
                <w:b/>
                <w:sz w:val="22"/>
                <w:szCs w:val="22"/>
              </w:rPr>
              <w:t xml:space="preserve">Procentowy udział zlecany </w:t>
            </w:r>
            <w:r w:rsidR="004677DC" w:rsidRPr="00DA02BC">
              <w:rPr>
                <w:rFonts w:asciiTheme="minorHAnsi" w:hAnsiTheme="minorHAnsi" w:cstheme="minorHAnsi"/>
                <w:b/>
                <w:sz w:val="22"/>
                <w:szCs w:val="22"/>
              </w:rPr>
              <w:t>p</w:t>
            </w:r>
            <w:r w:rsidRPr="00DA02BC">
              <w:rPr>
                <w:rFonts w:asciiTheme="minorHAnsi" w:hAnsiTheme="minorHAnsi" w:cstheme="minorHAnsi"/>
                <w:b/>
                <w:sz w:val="22"/>
                <w:szCs w:val="22"/>
              </w:rPr>
              <w:t>odwykonawcy</w:t>
            </w:r>
            <w:r w:rsidR="00E8272C" w:rsidRPr="00DA02BC">
              <w:rPr>
                <w:rStyle w:val="Odwoanieprzypisudolnego"/>
                <w:rFonts w:asciiTheme="minorHAnsi" w:hAnsiTheme="minorHAnsi"/>
                <w:b/>
                <w:sz w:val="22"/>
                <w:szCs w:val="22"/>
              </w:rPr>
              <w:footnoteReference w:id="4"/>
            </w:r>
          </w:p>
        </w:tc>
      </w:tr>
      <w:tr w:rsidR="00C67E97" w:rsidRPr="00DA02BC" w:rsidTr="00BD0389">
        <w:trPr>
          <w:trHeight w:val="649"/>
        </w:trPr>
        <w:tc>
          <w:tcPr>
            <w:tcW w:w="900" w:type="dxa"/>
          </w:tcPr>
          <w:p w:rsidR="00C67E97" w:rsidRPr="00DA02BC" w:rsidRDefault="00C67E97" w:rsidP="00564035">
            <w:pPr>
              <w:keepNext/>
              <w:numPr>
                <w:ilvl w:val="0"/>
                <w:numId w:val="42"/>
              </w:numPr>
              <w:spacing w:line="276" w:lineRule="auto"/>
              <w:contextualSpacing/>
              <w:jc w:val="both"/>
              <w:rPr>
                <w:rFonts w:asciiTheme="minorHAnsi" w:hAnsiTheme="minorHAnsi" w:cstheme="minorHAnsi"/>
                <w:b/>
                <w:sz w:val="22"/>
                <w:szCs w:val="22"/>
              </w:rPr>
            </w:pPr>
          </w:p>
        </w:tc>
        <w:tc>
          <w:tcPr>
            <w:tcW w:w="42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r>
      <w:tr w:rsidR="00C67E97" w:rsidRPr="00DA02BC" w:rsidTr="00BD0389">
        <w:trPr>
          <w:trHeight w:val="701"/>
        </w:trPr>
        <w:tc>
          <w:tcPr>
            <w:tcW w:w="900" w:type="dxa"/>
          </w:tcPr>
          <w:p w:rsidR="00C67E97" w:rsidRPr="00DA02BC" w:rsidRDefault="00C67E97" w:rsidP="00564035">
            <w:pPr>
              <w:keepNext/>
              <w:numPr>
                <w:ilvl w:val="0"/>
                <w:numId w:val="42"/>
              </w:numPr>
              <w:spacing w:line="276" w:lineRule="auto"/>
              <w:contextualSpacing/>
              <w:jc w:val="both"/>
              <w:rPr>
                <w:rFonts w:asciiTheme="minorHAnsi" w:hAnsiTheme="minorHAnsi" w:cstheme="minorHAnsi"/>
                <w:b/>
                <w:sz w:val="22"/>
                <w:szCs w:val="22"/>
              </w:rPr>
            </w:pPr>
          </w:p>
        </w:tc>
        <w:tc>
          <w:tcPr>
            <w:tcW w:w="42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DA02BC" w:rsidRDefault="00C67E97" w:rsidP="00564035">
            <w:pPr>
              <w:keepNext/>
              <w:spacing w:line="276" w:lineRule="auto"/>
              <w:contextualSpacing/>
              <w:jc w:val="both"/>
              <w:rPr>
                <w:rFonts w:asciiTheme="minorHAnsi" w:hAnsiTheme="minorHAnsi" w:cstheme="minorHAnsi"/>
                <w:sz w:val="22"/>
                <w:szCs w:val="22"/>
              </w:rPr>
            </w:pPr>
          </w:p>
        </w:tc>
      </w:tr>
    </w:tbl>
    <w:p w:rsidR="00936850" w:rsidRPr="00DA02BC" w:rsidRDefault="00936850" w:rsidP="00936850">
      <w:pPr>
        <w:keepNext/>
        <w:spacing w:line="276" w:lineRule="auto"/>
        <w:ind w:left="851"/>
        <w:contextualSpacing/>
        <w:jc w:val="both"/>
        <w:rPr>
          <w:rFonts w:asciiTheme="minorHAnsi" w:hAnsiTheme="minorHAnsi" w:cstheme="minorHAnsi"/>
          <w:sz w:val="22"/>
          <w:szCs w:val="22"/>
        </w:rPr>
      </w:pPr>
    </w:p>
    <w:p w:rsidR="00936850" w:rsidRPr="00DA02BC" w:rsidRDefault="00936850"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 xml:space="preserve">wybór mojej(naszej) oferty </w:t>
      </w:r>
      <w:r w:rsidRPr="00DA02BC">
        <w:rPr>
          <w:rFonts w:asciiTheme="minorHAnsi" w:hAnsiTheme="minorHAnsi" w:cstheme="minorHAnsi"/>
          <w:b/>
          <w:sz w:val="22"/>
          <w:szCs w:val="22"/>
          <w:u w:val="single"/>
        </w:rPr>
        <w:t>[będzie prowadzić] / [nie będzie prowadzić]</w:t>
      </w:r>
      <w:r w:rsidRPr="00DA02BC">
        <w:rPr>
          <w:rFonts w:asciiTheme="minorHAnsi" w:hAnsiTheme="minorHAnsi" w:cstheme="minorHAnsi"/>
          <w:sz w:val="22"/>
          <w:szCs w:val="22"/>
          <w:vertAlign w:val="superscript"/>
        </w:rPr>
        <w:footnoteReference w:id="5"/>
      </w:r>
      <w:r w:rsidRPr="00DA02BC">
        <w:rPr>
          <w:rFonts w:asciiTheme="minorHAnsi" w:hAnsiTheme="minorHAnsi" w:cstheme="minorHAnsi"/>
          <w:sz w:val="22"/>
          <w:szCs w:val="22"/>
        </w:rPr>
        <w:t xml:space="preserve"> do powstania u Zamawiającego obowiązku podatkowego, wskazuję/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 xml:space="preserve"> nazwę (rodzaj) towaru lub usługi, </w:t>
      </w:r>
      <w:r w:rsidRPr="00DA02BC">
        <w:rPr>
          <w:rFonts w:asciiTheme="minorHAnsi" w:hAnsiTheme="minorHAnsi" w:cstheme="minorHAnsi"/>
          <w:sz w:val="22"/>
          <w:szCs w:val="22"/>
        </w:rPr>
        <w:lastRenderedPageBreak/>
        <w:t>których dostawa lub świadczenie będzie prowadzić do jego powstania, oraz wskazuję(</w:t>
      </w:r>
      <w:proofErr w:type="spellStart"/>
      <w:r w:rsidRPr="00DA02BC">
        <w:rPr>
          <w:rFonts w:asciiTheme="minorHAnsi" w:hAnsiTheme="minorHAnsi" w:cstheme="minorHAnsi"/>
          <w:sz w:val="22"/>
          <w:szCs w:val="22"/>
        </w:rPr>
        <w:t>emy</w:t>
      </w:r>
      <w:proofErr w:type="spellEnd"/>
      <w:r w:rsidRPr="00DA02BC">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936850" w:rsidRPr="00DA02BC" w:rsidTr="00936850">
        <w:trPr>
          <w:trHeight w:val="417"/>
        </w:trPr>
        <w:tc>
          <w:tcPr>
            <w:tcW w:w="1376"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Wartość bez kwoty podatku w PLN</w:t>
            </w:r>
          </w:p>
        </w:tc>
      </w:tr>
      <w:tr w:rsidR="00936850" w:rsidRPr="00DA02BC" w:rsidTr="00936850">
        <w:trPr>
          <w:trHeight w:val="65"/>
        </w:trPr>
        <w:tc>
          <w:tcPr>
            <w:tcW w:w="1376"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r>
      <w:tr w:rsidR="00936850" w:rsidRPr="00DA02BC" w:rsidTr="00936850">
        <w:trPr>
          <w:trHeight w:val="253"/>
        </w:trPr>
        <w:tc>
          <w:tcPr>
            <w:tcW w:w="1376"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r w:rsidRPr="00DA02BC">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936850" w:rsidRPr="00DA02BC" w:rsidRDefault="00936850" w:rsidP="00936850">
            <w:pPr>
              <w:keepLines/>
              <w:widowControl w:val="0"/>
              <w:spacing w:line="276" w:lineRule="auto"/>
              <w:jc w:val="both"/>
              <w:rPr>
                <w:rFonts w:asciiTheme="minorHAnsi" w:hAnsiTheme="minorHAnsi" w:cstheme="minorHAnsi"/>
                <w:sz w:val="22"/>
                <w:szCs w:val="22"/>
              </w:rPr>
            </w:pPr>
          </w:p>
        </w:tc>
      </w:tr>
    </w:tbl>
    <w:p w:rsidR="00936850" w:rsidRPr="00DA02BC" w:rsidRDefault="00936850" w:rsidP="00936850">
      <w:pPr>
        <w:keepNext/>
        <w:spacing w:line="276" w:lineRule="auto"/>
        <w:ind w:left="851"/>
        <w:contextualSpacing/>
        <w:jc w:val="both"/>
        <w:rPr>
          <w:rFonts w:asciiTheme="minorHAnsi" w:hAnsiTheme="minorHAnsi" w:cstheme="minorHAnsi"/>
          <w:sz w:val="22"/>
          <w:szCs w:val="22"/>
        </w:rPr>
      </w:pPr>
    </w:p>
    <w:p w:rsidR="00E05E32" w:rsidRPr="00DA02BC" w:rsidRDefault="00E05E32"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oferowany</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przedmiot</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zamówienia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spełnia</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warunki</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określone</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w</w:t>
      </w:r>
      <w:r w:rsidR="00901F1F" w:rsidRPr="00DA02BC">
        <w:rPr>
          <w:rFonts w:asciiTheme="minorHAnsi" w:hAnsiTheme="minorHAnsi" w:cstheme="minorHAnsi"/>
          <w:sz w:val="22"/>
          <w:szCs w:val="22"/>
        </w:rPr>
        <w:t xml:space="preserve"> </w:t>
      </w:r>
      <w:r w:rsidRPr="00DA02BC">
        <w:rPr>
          <w:rFonts w:asciiTheme="minorHAnsi" w:hAnsiTheme="minorHAnsi" w:cstheme="minorHAnsi"/>
          <w:sz w:val="22"/>
          <w:szCs w:val="22"/>
        </w:rPr>
        <w:t>SIWZ,</w:t>
      </w:r>
    </w:p>
    <w:p w:rsidR="00E05E32" w:rsidRPr="00DA02BC" w:rsidRDefault="00707C24"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reprezentowany przez nas (przeze mnie) Wykonawca j</w:t>
      </w:r>
      <w:r w:rsidR="00E05E32" w:rsidRPr="00DA02BC">
        <w:rPr>
          <w:rFonts w:asciiTheme="minorHAnsi" w:hAnsiTheme="minorHAnsi" w:cstheme="minorHAnsi"/>
          <w:sz w:val="22"/>
          <w:szCs w:val="22"/>
        </w:rPr>
        <w:t>est</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małym/średnim/dużym</w:t>
      </w:r>
      <w:r w:rsidR="00901F1F" w:rsidRPr="00DA02BC">
        <w:rPr>
          <w:rFonts w:asciiTheme="minorHAnsi" w:hAnsiTheme="minorHAnsi" w:cstheme="minorHAnsi"/>
          <w:sz w:val="22"/>
          <w:szCs w:val="22"/>
        </w:rPr>
        <w:t xml:space="preserve"> </w:t>
      </w:r>
      <w:r w:rsidR="00E05E32" w:rsidRPr="00DA02BC">
        <w:rPr>
          <w:rFonts w:asciiTheme="minorHAnsi" w:hAnsiTheme="minorHAnsi" w:cstheme="minorHAnsi"/>
          <w:sz w:val="22"/>
          <w:szCs w:val="22"/>
        </w:rPr>
        <w:t>przedsiębiorcą</w:t>
      </w:r>
      <w:r w:rsidR="00936850" w:rsidRPr="00DA02BC">
        <w:rPr>
          <w:rStyle w:val="Odwoanieprzypisudolnego"/>
          <w:rFonts w:asciiTheme="minorHAnsi" w:hAnsiTheme="minorHAnsi"/>
          <w:sz w:val="22"/>
          <w:szCs w:val="22"/>
        </w:rPr>
        <w:footnoteReference w:id="6"/>
      </w:r>
      <w:r w:rsidR="00C67E97" w:rsidRPr="00DA02BC">
        <w:rPr>
          <w:rFonts w:asciiTheme="minorHAnsi" w:hAnsiTheme="minorHAnsi" w:cstheme="minorHAnsi"/>
          <w:sz w:val="22"/>
          <w:szCs w:val="22"/>
        </w:rPr>
        <w:t>,</w:t>
      </w:r>
    </w:p>
    <w:p w:rsidR="00C67E97" w:rsidRPr="00DA02BC" w:rsidRDefault="004677DC"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szCs w:val="22"/>
        </w:rPr>
        <w:t>w</w:t>
      </w:r>
      <w:r w:rsidR="00D2372B" w:rsidRPr="00DA02BC">
        <w:rPr>
          <w:rFonts w:asciiTheme="minorHAnsi" w:hAnsiTheme="minorHAnsi" w:cstheme="minorHAnsi"/>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t>
      </w:r>
      <w:r w:rsidR="00305D68" w:rsidRPr="00DA02BC">
        <w:rPr>
          <w:rFonts w:asciiTheme="minorHAnsi" w:hAnsiTheme="minorHAnsi" w:cstheme="minorHAnsi"/>
          <w:sz w:val="22"/>
          <w:szCs w:val="22"/>
        </w:rPr>
        <w:t>wiającemu w trakcie realizacji U</w:t>
      </w:r>
      <w:r w:rsidR="00D2372B" w:rsidRPr="00DA02BC">
        <w:rPr>
          <w:rFonts w:asciiTheme="minorHAnsi" w:hAnsiTheme="minorHAnsi" w:cstheme="minorHAnsi"/>
          <w:sz w:val="22"/>
          <w:szCs w:val="22"/>
        </w:rPr>
        <w:t>mowy</w:t>
      </w:r>
      <w:r w:rsidR="007657AE" w:rsidRPr="00DA02BC">
        <w:rPr>
          <w:rFonts w:asciiTheme="minorHAnsi" w:hAnsiTheme="minorHAnsi" w:cstheme="minorHAnsi"/>
          <w:sz w:val="22"/>
          <w:szCs w:val="22"/>
        </w:rPr>
        <w:t>,</w:t>
      </w:r>
    </w:p>
    <w:p w:rsidR="007657AE" w:rsidRPr="00DA02BC" w:rsidRDefault="007657AE"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DA02BC">
        <w:rPr>
          <w:rFonts w:asciiTheme="minorHAnsi" w:hAnsiTheme="minorHAnsi" w:cstheme="minorHAnsi"/>
          <w:sz w:val="22"/>
        </w:rPr>
        <w:t>Wszystkie dane zawarte w mojej ofercie są zgodne z prawdą i aktualne w chwili składania oferty</w:t>
      </w:r>
      <w:r w:rsidR="00707C24" w:rsidRPr="00DA02BC">
        <w:rPr>
          <w:rFonts w:asciiTheme="minorHAnsi" w:hAnsiTheme="minorHAnsi" w:cstheme="minorHAnsi"/>
          <w:sz w:val="22"/>
        </w:rPr>
        <w:t>.</w:t>
      </w:r>
    </w:p>
    <w:p w:rsidR="00F3483C" w:rsidRPr="00DA02BC" w:rsidRDefault="00F3483C" w:rsidP="00564035">
      <w:pPr>
        <w:keepNext/>
        <w:spacing w:line="276" w:lineRule="auto"/>
        <w:ind w:left="360"/>
        <w:contextualSpacing/>
        <w:jc w:val="both"/>
        <w:rPr>
          <w:rFonts w:asciiTheme="minorHAnsi" w:hAnsiTheme="minorHAnsi" w:cstheme="minorHAnsi"/>
          <w:b/>
          <w:sz w:val="8"/>
        </w:rPr>
      </w:pPr>
    </w:p>
    <w:p w:rsidR="00E05E32" w:rsidRPr="00DA02BC" w:rsidRDefault="00901F1F" w:rsidP="00564035">
      <w:pPr>
        <w:keepNext/>
        <w:spacing w:line="276" w:lineRule="auto"/>
        <w:ind w:left="360"/>
        <w:contextualSpacing/>
        <w:jc w:val="both"/>
        <w:rPr>
          <w:rFonts w:asciiTheme="minorHAnsi" w:hAnsiTheme="minorHAnsi" w:cstheme="minorHAnsi"/>
          <w:b/>
        </w:rPr>
      </w:pPr>
      <w:r w:rsidRPr="00DA02BC">
        <w:rPr>
          <w:rFonts w:asciiTheme="minorHAnsi" w:hAnsiTheme="minorHAnsi" w:cstheme="minorHAnsi"/>
          <w:b/>
        </w:rPr>
        <w:t xml:space="preserve"> </w:t>
      </w:r>
      <w:r w:rsidR="00E05E32" w:rsidRPr="00DA02BC">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DA02BC" w:rsidTr="0008610B">
        <w:tc>
          <w:tcPr>
            <w:tcW w:w="540" w:type="dxa"/>
          </w:tcPr>
          <w:p w:rsidR="00E05E32" w:rsidRPr="00DA02BC" w:rsidRDefault="00E05E32" w:rsidP="00564035">
            <w:pPr>
              <w:keepNext/>
              <w:spacing w:line="276" w:lineRule="auto"/>
              <w:contextualSpacing/>
              <w:jc w:val="both"/>
              <w:rPr>
                <w:rFonts w:asciiTheme="minorHAnsi" w:hAnsiTheme="minorHAnsi" w:cstheme="minorHAnsi"/>
                <w:b/>
                <w:sz w:val="20"/>
                <w:szCs w:val="20"/>
              </w:rPr>
            </w:pPr>
            <w:r w:rsidRPr="00DA02BC">
              <w:rPr>
                <w:rFonts w:asciiTheme="minorHAnsi" w:hAnsiTheme="minorHAnsi" w:cstheme="minorHAnsi"/>
                <w:b/>
                <w:sz w:val="20"/>
                <w:szCs w:val="20"/>
              </w:rPr>
              <w:t>Lp.</w:t>
            </w:r>
          </w:p>
        </w:tc>
        <w:tc>
          <w:tcPr>
            <w:tcW w:w="180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Nazwa(y)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p>
        </w:tc>
        <w:tc>
          <w:tcPr>
            <w:tcW w:w="270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Nazwisko</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imię</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osoby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(osób)</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upoważnionej(</w:t>
            </w:r>
            <w:proofErr w:type="spellStart"/>
            <w:r w:rsidRPr="00DA02BC">
              <w:rPr>
                <w:rFonts w:asciiTheme="minorHAnsi" w:hAnsiTheme="minorHAnsi" w:cstheme="minorHAnsi"/>
                <w:b/>
                <w:sz w:val="20"/>
                <w:szCs w:val="20"/>
              </w:rPr>
              <w:t>ych</w:t>
            </w:r>
            <w:proofErr w:type="spellEnd"/>
            <w:r w:rsidRPr="00DA02BC">
              <w:rPr>
                <w:rFonts w:asciiTheme="minorHAnsi" w:hAnsiTheme="minorHAnsi" w:cstheme="minorHAnsi"/>
                <w:b/>
                <w:sz w:val="20"/>
                <w:szCs w:val="20"/>
              </w:rPr>
              <w:t>)</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do</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podpisania</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niniejszej</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oferty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imieniu</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r w:rsidR="00901F1F" w:rsidRPr="00DA02BC">
              <w:rPr>
                <w:rFonts w:asciiTheme="minorHAnsi" w:hAnsiTheme="minorHAnsi" w:cstheme="minorHAnsi"/>
                <w:b/>
                <w:sz w:val="20"/>
                <w:szCs w:val="20"/>
              </w:rPr>
              <w:t xml:space="preserve"> </w:t>
            </w:r>
          </w:p>
        </w:tc>
        <w:tc>
          <w:tcPr>
            <w:tcW w:w="216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Podpis(y)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osoby(osób)</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upoważnionej(</w:t>
            </w:r>
            <w:proofErr w:type="spellStart"/>
            <w:r w:rsidRPr="00DA02BC">
              <w:rPr>
                <w:rFonts w:asciiTheme="minorHAnsi" w:hAnsiTheme="minorHAnsi" w:cstheme="minorHAnsi"/>
                <w:b/>
                <w:sz w:val="20"/>
                <w:szCs w:val="20"/>
              </w:rPr>
              <w:t>ych</w:t>
            </w:r>
            <w:proofErr w:type="spellEnd"/>
            <w:r w:rsidRPr="00DA02BC">
              <w:rPr>
                <w:rFonts w:asciiTheme="minorHAnsi" w:hAnsiTheme="minorHAnsi" w:cstheme="minorHAnsi"/>
                <w:b/>
                <w:sz w:val="20"/>
                <w:szCs w:val="20"/>
              </w:rPr>
              <w:t>)</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do</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podpisania</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niniejszej</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oferty</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imieniu</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p>
        </w:tc>
        <w:tc>
          <w:tcPr>
            <w:tcW w:w="180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Pieczęć(</w:t>
            </w:r>
            <w:proofErr w:type="spellStart"/>
            <w:r w:rsidRPr="00DA02BC">
              <w:rPr>
                <w:rFonts w:asciiTheme="minorHAnsi" w:hAnsiTheme="minorHAnsi" w:cstheme="minorHAnsi"/>
                <w:b/>
                <w:sz w:val="20"/>
                <w:szCs w:val="20"/>
              </w:rPr>
              <w:t>cie</w:t>
            </w:r>
            <w:proofErr w:type="spellEnd"/>
            <w:r w:rsidRPr="00DA02BC">
              <w:rPr>
                <w:rFonts w:asciiTheme="minorHAnsi" w:hAnsiTheme="minorHAnsi" w:cstheme="minorHAnsi"/>
                <w:b/>
                <w:sz w:val="20"/>
                <w:szCs w:val="20"/>
              </w:rPr>
              <w:t>)</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Wykonawcy(ów)</w:t>
            </w:r>
            <w:r w:rsidR="00901F1F" w:rsidRPr="00DA02BC">
              <w:rPr>
                <w:rFonts w:asciiTheme="minorHAnsi" w:hAnsiTheme="minorHAnsi" w:cstheme="minorHAnsi"/>
                <w:b/>
                <w:sz w:val="20"/>
                <w:szCs w:val="20"/>
              </w:rPr>
              <w:t xml:space="preserve"> </w:t>
            </w:r>
          </w:p>
        </w:tc>
        <w:tc>
          <w:tcPr>
            <w:tcW w:w="1620" w:type="dxa"/>
          </w:tcPr>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Miejscowość</w:t>
            </w:r>
            <w:r w:rsidR="00901F1F" w:rsidRPr="00DA02BC">
              <w:rPr>
                <w:rFonts w:asciiTheme="minorHAnsi" w:hAnsiTheme="minorHAnsi" w:cstheme="minorHAnsi"/>
                <w:b/>
                <w:sz w:val="20"/>
                <w:szCs w:val="20"/>
              </w:rPr>
              <w:t xml:space="preserve"> </w:t>
            </w:r>
          </w:p>
          <w:p w:rsidR="00E05E32" w:rsidRPr="00DA02BC" w:rsidRDefault="00E05E32" w:rsidP="00564035">
            <w:pPr>
              <w:keepNext/>
              <w:spacing w:line="276" w:lineRule="auto"/>
              <w:contextualSpacing/>
              <w:jc w:val="center"/>
              <w:rPr>
                <w:rFonts w:asciiTheme="minorHAnsi" w:hAnsiTheme="minorHAnsi" w:cstheme="minorHAnsi"/>
                <w:b/>
                <w:sz w:val="20"/>
                <w:szCs w:val="20"/>
              </w:rPr>
            </w:pPr>
            <w:r w:rsidRPr="00DA02BC">
              <w:rPr>
                <w:rFonts w:asciiTheme="minorHAnsi" w:hAnsiTheme="minorHAnsi" w:cstheme="minorHAnsi"/>
                <w:b/>
                <w:sz w:val="20"/>
                <w:szCs w:val="20"/>
              </w:rPr>
              <w:t>i</w:t>
            </w:r>
            <w:r w:rsidR="00901F1F" w:rsidRPr="00DA02BC">
              <w:rPr>
                <w:rFonts w:asciiTheme="minorHAnsi" w:hAnsiTheme="minorHAnsi" w:cstheme="minorHAnsi"/>
                <w:b/>
                <w:sz w:val="20"/>
                <w:szCs w:val="20"/>
              </w:rPr>
              <w:t xml:space="preserve"> </w:t>
            </w:r>
            <w:r w:rsidRPr="00DA02BC">
              <w:rPr>
                <w:rFonts w:asciiTheme="minorHAnsi" w:hAnsiTheme="minorHAnsi" w:cstheme="minorHAnsi"/>
                <w:b/>
                <w:sz w:val="20"/>
                <w:szCs w:val="20"/>
              </w:rPr>
              <w:t>data</w:t>
            </w:r>
          </w:p>
        </w:tc>
      </w:tr>
      <w:tr w:rsidR="00E05E32" w:rsidRPr="00DA02BC" w:rsidTr="0008610B">
        <w:tc>
          <w:tcPr>
            <w:tcW w:w="540" w:type="dxa"/>
          </w:tcPr>
          <w:p w:rsidR="00E05E32" w:rsidRPr="00DA02BC"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2700" w:type="dxa"/>
          </w:tcPr>
          <w:p w:rsidR="00E05E32" w:rsidRPr="00DA02BC" w:rsidRDefault="00E05E32" w:rsidP="00564035">
            <w:pPr>
              <w:keepNext/>
              <w:spacing w:line="276" w:lineRule="auto"/>
              <w:ind w:firstLine="708"/>
              <w:contextualSpacing/>
              <w:jc w:val="both"/>
              <w:rPr>
                <w:rFonts w:asciiTheme="minorHAnsi" w:hAnsiTheme="minorHAnsi" w:cstheme="minorHAnsi"/>
                <w:b/>
              </w:rPr>
            </w:pPr>
          </w:p>
        </w:tc>
        <w:tc>
          <w:tcPr>
            <w:tcW w:w="216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620" w:type="dxa"/>
          </w:tcPr>
          <w:p w:rsidR="00E05E32" w:rsidRPr="00DA02BC" w:rsidRDefault="00E05E32" w:rsidP="00564035">
            <w:pPr>
              <w:keepNext/>
              <w:spacing w:line="276" w:lineRule="auto"/>
              <w:contextualSpacing/>
              <w:jc w:val="both"/>
              <w:rPr>
                <w:rFonts w:asciiTheme="minorHAnsi" w:hAnsiTheme="minorHAnsi" w:cstheme="minorHAnsi"/>
                <w:b/>
              </w:rPr>
            </w:pPr>
          </w:p>
        </w:tc>
      </w:tr>
      <w:tr w:rsidR="00E05E32" w:rsidRPr="00DA02BC" w:rsidTr="0008610B">
        <w:tc>
          <w:tcPr>
            <w:tcW w:w="540" w:type="dxa"/>
          </w:tcPr>
          <w:p w:rsidR="00E05E32" w:rsidRPr="00DA02BC"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27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216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800" w:type="dxa"/>
          </w:tcPr>
          <w:p w:rsidR="00E05E32" w:rsidRPr="00DA02BC" w:rsidRDefault="00E05E32" w:rsidP="00564035">
            <w:pPr>
              <w:keepNext/>
              <w:spacing w:line="276" w:lineRule="auto"/>
              <w:contextualSpacing/>
              <w:jc w:val="both"/>
              <w:rPr>
                <w:rFonts w:asciiTheme="minorHAnsi" w:hAnsiTheme="minorHAnsi" w:cstheme="minorHAnsi"/>
                <w:b/>
              </w:rPr>
            </w:pPr>
          </w:p>
        </w:tc>
        <w:tc>
          <w:tcPr>
            <w:tcW w:w="1620" w:type="dxa"/>
          </w:tcPr>
          <w:p w:rsidR="00E05E32" w:rsidRPr="00DA02BC" w:rsidRDefault="00E05E32" w:rsidP="00564035">
            <w:pPr>
              <w:keepNext/>
              <w:spacing w:line="276" w:lineRule="auto"/>
              <w:contextualSpacing/>
              <w:jc w:val="both"/>
              <w:rPr>
                <w:rFonts w:asciiTheme="minorHAnsi" w:hAnsiTheme="minorHAnsi" w:cstheme="minorHAnsi"/>
                <w:b/>
              </w:rPr>
            </w:pPr>
          </w:p>
        </w:tc>
      </w:tr>
    </w:tbl>
    <w:p w:rsidR="00592F4D" w:rsidRPr="00DA02BC" w:rsidRDefault="00592F4D" w:rsidP="00564035">
      <w:pPr>
        <w:keepNext/>
        <w:spacing w:after="200" w:line="276" w:lineRule="auto"/>
        <w:contextualSpacing/>
        <w:rPr>
          <w:rFonts w:asciiTheme="minorHAnsi" w:hAnsiTheme="minorHAnsi" w:cstheme="minorHAnsi"/>
          <w:b/>
          <w:bCs/>
          <w:sz w:val="22"/>
          <w:szCs w:val="22"/>
          <w:lang w:eastAsia="ar-SA"/>
        </w:rPr>
      </w:pPr>
    </w:p>
    <w:sectPr w:rsidR="00592F4D" w:rsidRPr="00DA02BC" w:rsidSect="001D5F0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92" w:rsidRDefault="00C42092">
      <w:r>
        <w:separator/>
      </w:r>
    </w:p>
  </w:endnote>
  <w:endnote w:type="continuationSeparator" w:id="0">
    <w:p w:rsidR="00C42092" w:rsidRDefault="00C4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24" w:rsidRPr="001D08FD" w:rsidRDefault="005F2324" w:rsidP="001D08FD">
    <w:pPr>
      <w:pStyle w:val="Stopka"/>
      <w:pBdr>
        <w:top w:val="single" w:sz="4" w:space="1" w:color="auto"/>
      </w:pBdr>
      <w:jc w:val="center"/>
      <w:rPr>
        <w:i/>
        <w:sz w:val="18"/>
      </w:rPr>
    </w:pPr>
    <w:r>
      <w:rPr>
        <w:i/>
        <w:sz w:val="18"/>
      </w:rPr>
      <w:t>UA</w:t>
    </w:r>
    <w:r w:rsidRPr="001D08FD">
      <w:rPr>
        <w:i/>
        <w:sz w:val="18"/>
      </w:rPr>
      <w:t>.271.1</w:t>
    </w:r>
    <w:r>
      <w:rPr>
        <w:i/>
        <w:sz w:val="18"/>
      </w:rPr>
      <w:t>.24</w:t>
    </w:r>
    <w:r w:rsidRPr="001D08FD">
      <w:rPr>
        <w:i/>
        <w:sz w:val="18"/>
      </w:rPr>
      <w:t>.201</w:t>
    </w:r>
    <w:r>
      <w:rPr>
        <w:i/>
        <w:sz w:val="18"/>
      </w:rPr>
      <w:t>9</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055EFF">
      <w:rPr>
        <w:i/>
        <w:noProof/>
        <w:sz w:val="18"/>
      </w:rPr>
      <w:t>2</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055EFF">
      <w:rPr>
        <w:i/>
        <w:noProof/>
        <w:sz w:val="18"/>
      </w:rPr>
      <w:t>6</w:t>
    </w:r>
    <w:r w:rsidRPr="006A504C">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92" w:rsidRDefault="00C42092">
      <w:r>
        <w:separator/>
      </w:r>
    </w:p>
  </w:footnote>
  <w:footnote w:type="continuationSeparator" w:id="0">
    <w:p w:rsidR="00C42092" w:rsidRDefault="00C42092">
      <w:r>
        <w:continuationSeparator/>
      </w:r>
    </w:p>
  </w:footnote>
  <w:footnote w:id="1">
    <w:p w:rsidR="005F2324" w:rsidRDefault="005F2324">
      <w:pPr>
        <w:pStyle w:val="Tekstprzypisudolnego"/>
      </w:pPr>
      <w:r>
        <w:rPr>
          <w:rStyle w:val="Odwoanieprzypisudolnego"/>
        </w:rPr>
        <w:footnoteRef/>
      </w:r>
      <w:r>
        <w:t xml:space="preserve"> Podać </w:t>
      </w:r>
      <w:proofErr w:type="spellStart"/>
      <w:r>
        <w:t>oferowny</w:t>
      </w:r>
      <w:proofErr w:type="spellEnd"/>
      <w:r>
        <w:t xml:space="preserve"> przez Wykonawcę termin płatności faktur zgodnie z punktem 22.2.2) IDW</w:t>
      </w:r>
    </w:p>
  </w:footnote>
  <w:footnote w:id="2">
    <w:p w:rsidR="005F2324" w:rsidRDefault="005F2324">
      <w:pPr>
        <w:pStyle w:val="Tekstprzypisudolnego"/>
      </w:pPr>
      <w:r>
        <w:rPr>
          <w:rStyle w:val="Odwoanieprzypisudolnego"/>
        </w:rPr>
        <w:footnoteRef/>
      </w:r>
      <w:r>
        <w:t xml:space="preserve"> Niepotrzebne skreślić</w:t>
      </w:r>
    </w:p>
  </w:footnote>
  <w:footnote w:id="3">
    <w:p w:rsidR="005F2324" w:rsidRDefault="005F2324" w:rsidP="009A324F">
      <w:pPr>
        <w:pStyle w:val="Tekstprzypisudolnego"/>
        <w:jc w:val="both"/>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4">
    <w:p w:rsidR="005F2324" w:rsidRDefault="005F2324">
      <w:pPr>
        <w:pStyle w:val="Tekstprzypisudolnego"/>
      </w:pPr>
      <w:r>
        <w:rPr>
          <w:rStyle w:val="Odwoanieprzypisudolnego"/>
        </w:rPr>
        <w:footnoteRef/>
      </w:r>
      <w:r>
        <w:t xml:space="preserve"> Zaleca się podanie procentowego udziału zlecanego zakresu zamówienia Podwykonawcy</w:t>
      </w:r>
    </w:p>
  </w:footnote>
  <w:footnote w:id="5">
    <w:p w:rsidR="005F2324" w:rsidRDefault="005F2324" w:rsidP="00936850">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rsidR="005F2324" w:rsidRDefault="005F2324">
      <w:pPr>
        <w:pStyle w:val="Tekstprzypisudolnego"/>
      </w:pPr>
      <w:r>
        <w:rPr>
          <w:rStyle w:val="Odwoanieprzypisudolnego"/>
        </w:rPr>
        <w:footnoteRef/>
      </w:r>
      <w:r>
        <w:t xml:space="preserve"> </w:t>
      </w:r>
      <w:r w:rsidRPr="0027242F">
        <w:rPr>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84" w:rsidRDefault="00C44C84">
    <w:pPr>
      <w:pStyle w:val="Nagwek"/>
    </w:pPr>
  </w:p>
  <w:p w:rsidR="00C44C84" w:rsidRDefault="00C44C84">
    <w:pPr>
      <w:pStyle w:val="Nagwek"/>
    </w:pPr>
    <w:r>
      <w:t>Załącznik do pisma z dnia 08.01.2020 roku</w:t>
    </w:r>
    <w:r w:rsidR="00D43F56">
      <w:t xml:space="preserve"> uwzględniający dokonaną zmianę</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5">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6">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0">
    <w:nsid w:val="0000001A"/>
    <w:multiLevelType w:val="singleLevel"/>
    <w:tmpl w:val="0000001A"/>
    <w:name w:val="WW8Num27"/>
    <w:lvl w:ilvl="0">
      <w:start w:val="1"/>
      <w:numFmt w:val="decimal"/>
      <w:lvlText w:val="%1)"/>
      <w:lvlJc w:val="left"/>
      <w:pPr>
        <w:tabs>
          <w:tab w:val="num" w:pos="1440"/>
        </w:tabs>
        <w:ind w:left="1440" w:hanging="360"/>
      </w:pPr>
    </w:lvl>
  </w:abstractNum>
  <w:abstractNum w:abstractNumId="11">
    <w:nsid w:val="0000001B"/>
    <w:multiLevelType w:val="singleLevel"/>
    <w:tmpl w:val="80C44034"/>
    <w:name w:val="WW8Num29"/>
    <w:lvl w:ilvl="0">
      <w:start w:val="1"/>
      <w:numFmt w:val="decimal"/>
      <w:lvlText w:val="%1)"/>
      <w:lvlJc w:val="left"/>
      <w:pPr>
        <w:tabs>
          <w:tab w:val="num" w:pos="720"/>
        </w:tabs>
        <w:ind w:left="720" w:hanging="360"/>
      </w:pPr>
      <w:rPr>
        <w:rFonts w:asciiTheme="minorHAnsi" w:eastAsia="Times New Roman" w:hAnsiTheme="minorHAnsi" w:cs="Arial"/>
      </w:rPr>
    </w:lvl>
  </w:abstractNum>
  <w:abstractNum w:abstractNumId="12">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13">
    <w:nsid w:val="0000003D"/>
    <w:multiLevelType w:val="multilevel"/>
    <w:tmpl w:val="F2462A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nsid w:val="00C47E43"/>
    <w:multiLevelType w:val="multilevel"/>
    <w:tmpl w:val="FAE81F7E"/>
    <w:lvl w:ilvl="0">
      <w:start w:val="1"/>
      <w:numFmt w:val="decimal"/>
      <w:lvlText w:val="%1."/>
      <w:lvlJc w:val="left"/>
      <w:pPr>
        <w:tabs>
          <w:tab w:val="num" w:pos="360"/>
        </w:tabs>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CAD0C84"/>
    <w:multiLevelType w:val="hybridMultilevel"/>
    <w:tmpl w:val="1BFA8C10"/>
    <w:lvl w:ilvl="0" w:tplc="17906E7C">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nsid w:val="0F852045"/>
    <w:multiLevelType w:val="hybridMultilevel"/>
    <w:tmpl w:val="B64CFD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23">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4">
    <w:nsid w:val="13962021"/>
    <w:multiLevelType w:val="hybridMultilevel"/>
    <w:tmpl w:val="F41A1684"/>
    <w:lvl w:ilvl="0" w:tplc="14D6A10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4106478"/>
    <w:multiLevelType w:val="hybridMultilevel"/>
    <w:tmpl w:val="22B86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6E47A4"/>
    <w:multiLevelType w:val="hybridMultilevel"/>
    <w:tmpl w:val="C8B417D0"/>
    <w:lvl w:ilvl="0" w:tplc="E5081360">
      <w:start w:val="1"/>
      <w:numFmt w:val="decimal"/>
      <w:lvlText w:val="%1."/>
      <w:lvlJc w:val="left"/>
      <w:pPr>
        <w:tabs>
          <w:tab w:val="num" w:pos="360"/>
        </w:tabs>
        <w:ind w:left="360" w:hanging="360"/>
      </w:pPr>
    </w:lvl>
    <w:lvl w:ilvl="1" w:tplc="E996E41C">
      <w:start w:val="1"/>
      <w:numFmt w:val="decimal"/>
      <w:lvlText w:val="%2)"/>
      <w:lvlJc w:val="left"/>
      <w:pPr>
        <w:tabs>
          <w:tab w:val="num" w:pos="1485"/>
        </w:tabs>
        <w:ind w:left="1485" w:hanging="405"/>
      </w:pPr>
      <w:rPr>
        <w:rFonts w:hint="default"/>
        <w:b w:val="0"/>
      </w:rPr>
    </w:lvl>
    <w:lvl w:ilvl="2" w:tplc="6280343C">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65C6A0D"/>
    <w:multiLevelType w:val="hybridMultilevel"/>
    <w:tmpl w:val="AB020954"/>
    <w:lvl w:ilvl="0" w:tplc="345634A4">
      <w:start w:val="3"/>
      <w:numFmt w:val="decimal"/>
      <w:lvlText w:val="%1."/>
      <w:lvlJc w:val="left"/>
      <w:pPr>
        <w:tabs>
          <w:tab w:val="num" w:pos="700"/>
        </w:tabs>
        <w:ind w:left="70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1">
    <w:nsid w:val="18AB19E1"/>
    <w:multiLevelType w:val="hybridMultilevel"/>
    <w:tmpl w:val="D674C10A"/>
    <w:lvl w:ilvl="0" w:tplc="FFFFFFFF">
      <w:start w:val="1"/>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91319B0"/>
    <w:multiLevelType w:val="hybridMultilevel"/>
    <w:tmpl w:val="C9787A2A"/>
    <w:lvl w:ilvl="0" w:tplc="350ED3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1EF8386F"/>
    <w:multiLevelType w:val="hybridMultilevel"/>
    <w:tmpl w:val="854646EA"/>
    <w:lvl w:ilvl="0" w:tplc="04150017">
      <w:start w:val="1"/>
      <w:numFmt w:val="lowerLetter"/>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6C2319"/>
    <w:multiLevelType w:val="hybridMultilevel"/>
    <w:tmpl w:val="2CBA3008"/>
    <w:lvl w:ilvl="0" w:tplc="FFFFFFFF">
      <w:start w:val="1"/>
      <w:numFmt w:val="decimal"/>
      <w:lvlText w:val="%1)"/>
      <w:lvlJc w:val="left"/>
      <w:pPr>
        <w:tabs>
          <w:tab w:val="num" w:pos="700"/>
        </w:tabs>
        <w:ind w:left="700" w:hanging="36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40">
    <w:nsid w:val="23C746E7"/>
    <w:multiLevelType w:val="hybridMultilevel"/>
    <w:tmpl w:val="67F832C0"/>
    <w:lvl w:ilvl="0" w:tplc="5DA863CE">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nsid w:val="23D72115"/>
    <w:multiLevelType w:val="hybridMultilevel"/>
    <w:tmpl w:val="98C09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41589A"/>
    <w:multiLevelType w:val="hybridMultilevel"/>
    <w:tmpl w:val="CB68CAF8"/>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2B906987"/>
    <w:multiLevelType w:val="hybridMultilevel"/>
    <w:tmpl w:val="FE92AEA2"/>
    <w:lvl w:ilvl="0" w:tplc="7C763E90">
      <w:start w:val="1"/>
      <w:numFmt w:val="decimal"/>
      <w:lvlText w:val="%1."/>
      <w:lvlJc w:val="left"/>
      <w:pPr>
        <w:tabs>
          <w:tab w:val="num" w:pos="360"/>
        </w:tabs>
        <w:ind w:left="360" w:hanging="360"/>
      </w:pPr>
    </w:lvl>
    <w:lvl w:ilvl="1" w:tplc="B7CED14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7">
    <w:nsid w:val="2D5372BD"/>
    <w:multiLevelType w:val="hybridMultilevel"/>
    <w:tmpl w:val="95987DAA"/>
    <w:lvl w:ilvl="0" w:tplc="0AF6016A">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2EA34E9A"/>
    <w:multiLevelType w:val="hybridMultilevel"/>
    <w:tmpl w:val="63F651F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680"/>
        </w:tabs>
        <w:ind w:left="680" w:hanging="340"/>
      </w:pPr>
      <w:rPr>
        <w:rFonts w:hint="default"/>
      </w:rPr>
    </w:lvl>
    <w:lvl w:ilvl="2" w:tplc="FFFFFFFF">
      <w:start w:val="1"/>
      <w:numFmt w:val="lowerLetter"/>
      <w:lvlText w:val="%3."/>
      <w:lvlJc w:val="left"/>
      <w:pPr>
        <w:tabs>
          <w:tab w:val="num" w:pos="1134"/>
        </w:tabs>
        <w:ind w:left="1134" w:hanging="567"/>
      </w:pPr>
      <w:rPr>
        <w:rFonts w:hint="default"/>
      </w:rPr>
    </w:lvl>
    <w:lvl w:ilvl="3" w:tplc="FFFFFFFF">
      <w:start w:val="2"/>
      <w:numFmt w:val="decimal"/>
      <w:lvlText w:val="%4."/>
      <w:lvlJc w:val="left"/>
      <w:pPr>
        <w:tabs>
          <w:tab w:val="num" w:pos="34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nsid w:val="31FF3E30"/>
    <w:multiLevelType w:val="hybridMultilevel"/>
    <w:tmpl w:val="D1F417C8"/>
    <w:lvl w:ilvl="0" w:tplc="6B24B112">
      <w:start w:val="1"/>
      <w:numFmt w:val="decimal"/>
      <w:lvlText w:val="%1."/>
      <w:lvlJc w:val="left"/>
      <w:pPr>
        <w:tabs>
          <w:tab w:val="num" w:pos="360"/>
        </w:tabs>
        <w:ind w:left="360" w:hanging="360"/>
      </w:pPr>
    </w:lvl>
    <w:lvl w:ilvl="1" w:tplc="57B2DBFA">
      <w:start w:val="1"/>
      <w:numFmt w:val="decimal"/>
      <w:lvlText w:val="%2)"/>
      <w:lvlJc w:val="left"/>
      <w:pPr>
        <w:tabs>
          <w:tab w:val="num" w:pos="1485"/>
        </w:tabs>
        <w:ind w:left="1485" w:hanging="405"/>
      </w:pPr>
      <w:rPr>
        <w:rFonts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21B74A7"/>
    <w:multiLevelType w:val="hybridMultilevel"/>
    <w:tmpl w:val="E320E098"/>
    <w:lvl w:ilvl="0" w:tplc="00000033">
      <w:start w:val="1"/>
      <w:numFmt w:val="lowerLetter"/>
      <w:lvlText w:val="%1)"/>
      <w:lvlJc w:val="left"/>
      <w:pPr>
        <w:tabs>
          <w:tab w:val="num" w:pos="1146"/>
        </w:tabs>
        <w:ind w:left="1146" w:hanging="360"/>
      </w:pPr>
    </w:lvl>
    <w:lvl w:ilvl="1" w:tplc="04150001">
      <w:start w:val="1"/>
      <w:numFmt w:val="bullet"/>
      <w:lvlText w:val=""/>
      <w:lvlJc w:val="left"/>
      <w:pPr>
        <w:tabs>
          <w:tab w:val="num" w:pos="1866"/>
        </w:tabs>
        <w:ind w:left="1866" w:hanging="360"/>
      </w:pPr>
      <w:rPr>
        <w:rFonts w:ascii="Symbol" w:hAnsi="Symbol" w:hint="default"/>
      </w:rPr>
    </w:lvl>
    <w:lvl w:ilvl="2" w:tplc="04150017">
      <w:start w:val="1"/>
      <w:numFmt w:val="lowerLetter"/>
      <w:lvlText w:val="%3)"/>
      <w:lvlJc w:val="left"/>
      <w:pPr>
        <w:tabs>
          <w:tab w:val="num" w:pos="2766"/>
        </w:tabs>
        <w:ind w:left="2766" w:hanging="36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nsid w:val="3223167A"/>
    <w:multiLevelType w:val="multilevel"/>
    <w:tmpl w:val="DDB4068C"/>
    <w:lvl w:ilvl="0">
      <w:start w:val="1"/>
      <w:numFmt w:val="decimal"/>
      <w:lvlText w:val="%1."/>
      <w:lvlJc w:val="left"/>
      <w:pPr>
        <w:tabs>
          <w:tab w:val="num" w:pos="360"/>
        </w:tabs>
        <w:ind w:left="360" w:hanging="360"/>
      </w:pPr>
      <w:rPr>
        <w:rFonts w:ascii="Calibri" w:hAnsi="Calibri" w:cs="Arial"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3906673D"/>
    <w:multiLevelType w:val="hybridMultilevel"/>
    <w:tmpl w:val="DF28C540"/>
    <w:lvl w:ilvl="0" w:tplc="04150001">
      <w:start w:val="1"/>
      <w:numFmt w:val="bullet"/>
      <w:lvlText w:val=""/>
      <w:lvlJc w:val="left"/>
      <w:pPr>
        <w:tabs>
          <w:tab w:val="num" w:pos="1429"/>
        </w:tabs>
        <w:ind w:left="1429" w:hanging="360"/>
      </w:pPr>
      <w:rPr>
        <w:rFonts w:ascii="Symbol" w:hAnsi="Symbol" w:hint="default"/>
      </w:rPr>
    </w:lvl>
    <w:lvl w:ilvl="1" w:tplc="04150017">
      <w:start w:val="1"/>
      <w:numFmt w:val="lowerLetter"/>
      <w:lvlText w:val="%2)"/>
      <w:lvlJc w:val="left"/>
      <w:pPr>
        <w:tabs>
          <w:tab w:val="num" w:pos="2149"/>
        </w:tabs>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0">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2">
    <w:nsid w:val="3DF9439C"/>
    <w:multiLevelType w:val="hybridMultilevel"/>
    <w:tmpl w:val="EA5C8C1C"/>
    <w:lvl w:ilvl="0" w:tplc="8B525BA8">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4">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44F81A33"/>
    <w:multiLevelType w:val="hybridMultilevel"/>
    <w:tmpl w:val="9DB0099C"/>
    <w:lvl w:ilvl="0" w:tplc="88548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522769C"/>
    <w:multiLevelType w:val="hybridMultilevel"/>
    <w:tmpl w:val="A4E43E52"/>
    <w:lvl w:ilvl="0" w:tplc="2F181672">
      <w:start w:val="1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DF621A"/>
    <w:multiLevelType w:val="hybridMultilevel"/>
    <w:tmpl w:val="892027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4CB3367C"/>
    <w:multiLevelType w:val="hybridMultilevel"/>
    <w:tmpl w:val="5562036A"/>
    <w:lvl w:ilvl="0" w:tplc="6FAEE61A">
      <w:start w:val="1"/>
      <w:numFmt w:val="decimal"/>
      <w:lvlText w:val="%1)"/>
      <w:lvlJc w:val="left"/>
      <w:pPr>
        <w:ind w:left="786" w:hanging="360"/>
      </w:pPr>
      <w:rPr>
        <w:rFonts w:ascii="Calibri" w:hAnsi="Calibri"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72">
    <w:nsid w:val="4DE1771B"/>
    <w:multiLevelType w:val="hybridMultilevel"/>
    <w:tmpl w:val="A9C4680A"/>
    <w:lvl w:ilvl="0" w:tplc="FCA878E4">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0035BA4"/>
    <w:multiLevelType w:val="hybridMultilevel"/>
    <w:tmpl w:val="6950BB66"/>
    <w:lvl w:ilvl="0" w:tplc="4E6CDBD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nsid w:val="54B9745A"/>
    <w:multiLevelType w:val="hybridMultilevel"/>
    <w:tmpl w:val="F41205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55061047"/>
    <w:multiLevelType w:val="multilevel"/>
    <w:tmpl w:val="04DCE4F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77">
    <w:nsid w:val="55777806"/>
    <w:multiLevelType w:val="hybridMultilevel"/>
    <w:tmpl w:val="BF3295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55BA000D"/>
    <w:multiLevelType w:val="hybridMultilevel"/>
    <w:tmpl w:val="2A50BA14"/>
    <w:lvl w:ilvl="0" w:tplc="8B0A646A">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nsid w:val="567E56E3"/>
    <w:multiLevelType w:val="hybridMultilevel"/>
    <w:tmpl w:val="0D3C2D34"/>
    <w:lvl w:ilvl="0" w:tplc="F4946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nsid w:val="576340F1"/>
    <w:multiLevelType w:val="hybridMultilevel"/>
    <w:tmpl w:val="38509E8A"/>
    <w:lvl w:ilvl="0" w:tplc="0000000E">
      <w:start w:val="1"/>
      <w:numFmt w:val="lowerLetter"/>
      <w:lvlText w:val="%1)"/>
      <w:lvlJc w:val="left"/>
      <w:pPr>
        <w:ind w:left="928" w:hanging="360"/>
      </w:pPr>
      <w:rPr>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2">
    <w:nsid w:val="5AE725AD"/>
    <w:multiLevelType w:val="hybridMultilevel"/>
    <w:tmpl w:val="2FD8C3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nsid w:val="5E843561"/>
    <w:multiLevelType w:val="hybridMultilevel"/>
    <w:tmpl w:val="F6A4B2E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85">
    <w:nsid w:val="60E033C7"/>
    <w:multiLevelType w:val="hybridMultilevel"/>
    <w:tmpl w:val="135E6AF0"/>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9">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1">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3">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6">
    <w:nsid w:val="6E700DE7"/>
    <w:multiLevelType w:val="hybridMultilevel"/>
    <w:tmpl w:val="1AEE6850"/>
    <w:lvl w:ilvl="0" w:tplc="D6C6F694">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0E67EA5"/>
    <w:multiLevelType w:val="hybridMultilevel"/>
    <w:tmpl w:val="8216FA14"/>
    <w:lvl w:ilvl="0" w:tplc="572A4452">
      <w:start w:val="1"/>
      <w:numFmt w:val="decimal"/>
      <w:lvlText w:val="%1."/>
      <w:lvlJc w:val="left"/>
      <w:pPr>
        <w:tabs>
          <w:tab w:val="num" w:pos="360"/>
        </w:tabs>
        <w:ind w:left="360" w:hanging="360"/>
      </w:pPr>
      <w:rPr>
        <w:rFonts w:ascii="Calibri" w:hAnsi="Calibri" w:hint="default"/>
      </w:rPr>
    </w:lvl>
    <w:lvl w:ilvl="1" w:tplc="04150019">
      <w:start w:val="1"/>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1">
    <w:nsid w:val="77C05BA1"/>
    <w:multiLevelType w:val="hybridMultilevel"/>
    <w:tmpl w:val="C8B417D0"/>
    <w:lvl w:ilvl="0" w:tplc="E5081360">
      <w:start w:val="1"/>
      <w:numFmt w:val="decimal"/>
      <w:lvlText w:val="%1."/>
      <w:lvlJc w:val="left"/>
      <w:pPr>
        <w:tabs>
          <w:tab w:val="num" w:pos="360"/>
        </w:tabs>
        <w:ind w:left="360" w:hanging="360"/>
      </w:pPr>
    </w:lvl>
    <w:lvl w:ilvl="1" w:tplc="E996E41C">
      <w:start w:val="1"/>
      <w:numFmt w:val="decimal"/>
      <w:lvlText w:val="%2)"/>
      <w:lvlJc w:val="left"/>
      <w:pPr>
        <w:tabs>
          <w:tab w:val="num" w:pos="1485"/>
        </w:tabs>
        <w:ind w:left="1485" w:hanging="405"/>
      </w:pPr>
      <w:rPr>
        <w:rFonts w:hint="default"/>
        <w:b w:val="0"/>
      </w:rPr>
    </w:lvl>
    <w:lvl w:ilvl="2" w:tplc="6280343C">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55"/>
  </w:num>
  <w:num w:numId="2">
    <w:abstractNumId w:val="92"/>
  </w:num>
  <w:num w:numId="3">
    <w:abstractNumId w:val="5"/>
  </w:num>
  <w:num w:numId="4">
    <w:abstractNumId w:val="74"/>
  </w:num>
  <w:num w:numId="5">
    <w:abstractNumId w:val="71"/>
  </w:num>
  <w:num w:numId="6">
    <w:abstractNumId w:val="38"/>
  </w:num>
  <w:num w:numId="7">
    <w:abstractNumId w:val="94"/>
  </w:num>
  <w:num w:numId="8">
    <w:abstractNumId w:val="91"/>
  </w:num>
  <w:num w:numId="9">
    <w:abstractNumId w:val="81"/>
  </w:num>
  <w:num w:numId="10">
    <w:abstractNumId w:val="0"/>
  </w:num>
  <w:num w:numId="11">
    <w:abstractNumId w:val="60"/>
  </w:num>
  <w:num w:numId="12">
    <w:abstractNumId w:val="46"/>
  </w:num>
  <w:num w:numId="13">
    <w:abstractNumId w:val="96"/>
  </w:num>
  <w:num w:numId="14">
    <w:abstractNumId w:val="40"/>
  </w:num>
  <w:num w:numId="15">
    <w:abstractNumId w:val="20"/>
  </w:num>
  <w:num w:numId="16">
    <w:abstractNumId w:val="19"/>
  </w:num>
  <w:num w:numId="17">
    <w:abstractNumId w:val="50"/>
  </w:num>
  <w:num w:numId="18">
    <w:abstractNumId w:val="28"/>
  </w:num>
  <w:num w:numId="19">
    <w:abstractNumId w:val="88"/>
  </w:num>
  <w:num w:numId="20">
    <w:abstractNumId w:val="89"/>
  </w:num>
  <w:num w:numId="21">
    <w:abstractNumId w:val="15"/>
  </w:num>
  <w:num w:numId="22">
    <w:abstractNumId w:val="17"/>
  </w:num>
  <w:num w:numId="23">
    <w:abstractNumId w:val="86"/>
  </w:num>
  <w:num w:numId="24">
    <w:abstractNumId w:val="29"/>
  </w:num>
  <w:num w:numId="25">
    <w:abstractNumId w:val="103"/>
  </w:num>
  <w:num w:numId="26">
    <w:abstractNumId w:val="48"/>
  </w:num>
  <w:num w:numId="27">
    <w:abstractNumId w:val="97"/>
  </w:num>
  <w:num w:numId="28">
    <w:abstractNumId w:val="37"/>
  </w:num>
  <w:num w:numId="29">
    <w:abstractNumId w:val="65"/>
  </w:num>
  <w:num w:numId="30">
    <w:abstractNumId w:val="83"/>
  </w:num>
  <w:num w:numId="31">
    <w:abstractNumId w:val="93"/>
  </w:num>
  <w:num w:numId="32">
    <w:abstractNumId w:val="23"/>
  </w:num>
  <w:num w:numId="33">
    <w:abstractNumId w:val="16"/>
  </w:num>
  <w:num w:numId="34">
    <w:abstractNumId w:val="90"/>
  </w:num>
  <w:num w:numId="35">
    <w:abstractNumId w:val="4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56"/>
  </w:num>
  <w:num w:numId="39">
    <w:abstractNumId w:val="36"/>
  </w:num>
  <w:num w:numId="40">
    <w:abstractNumId w:val="58"/>
  </w:num>
  <w:num w:numId="41">
    <w:abstractNumId w:val="87"/>
  </w:num>
  <w:num w:numId="42">
    <w:abstractNumId w:val="64"/>
  </w:num>
  <w:num w:numId="43">
    <w:abstractNumId w:val="102"/>
  </w:num>
  <w:num w:numId="44">
    <w:abstractNumId w:val="18"/>
  </w:num>
  <w:num w:numId="45">
    <w:abstractNumId w:val="68"/>
  </w:num>
  <w:num w:numId="46">
    <w:abstractNumId w:val="8"/>
  </w:num>
  <w:num w:numId="47">
    <w:abstractNumId w:val="61"/>
  </w:num>
  <w:num w:numId="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num>
  <w:num w:numId="50">
    <w:abstractNumId w:val="54"/>
  </w:num>
  <w:num w:numId="51">
    <w:abstractNumId w:val="34"/>
  </w:num>
  <w:num w:numId="52">
    <w:abstractNumId w:val="63"/>
  </w:num>
  <w:num w:numId="53">
    <w:abstractNumId w:val="43"/>
  </w:num>
  <w:num w:numId="54">
    <w:abstractNumId w:val="30"/>
  </w:num>
  <w:num w:numId="55">
    <w:abstractNumId w:val="100"/>
  </w:num>
  <w:num w:numId="56">
    <w:abstractNumId w:val="99"/>
  </w:num>
  <w:num w:numId="57">
    <w:abstractNumId w:val="11"/>
  </w:num>
  <w:num w:numId="58">
    <w:abstractNumId w:val="75"/>
  </w:num>
  <w:num w:numId="59">
    <w:abstractNumId w:val="53"/>
  </w:num>
  <w:num w:numId="60">
    <w:abstractNumId w:val="49"/>
  </w:num>
  <w:num w:numId="61">
    <w:abstractNumId w:val="39"/>
  </w:num>
  <w:num w:numId="62">
    <w:abstractNumId w:val="45"/>
  </w:num>
  <w:num w:numId="63">
    <w:abstractNumId w:val="51"/>
  </w:num>
  <w:num w:numId="64">
    <w:abstractNumId w:val="14"/>
  </w:num>
  <w:num w:numId="65">
    <w:abstractNumId w:val="32"/>
  </w:num>
  <w:num w:numId="66">
    <w:abstractNumId w:val="47"/>
  </w:num>
  <w:num w:numId="67">
    <w:abstractNumId w:val="26"/>
  </w:num>
  <w:num w:numId="68">
    <w:abstractNumId w:val="31"/>
  </w:num>
  <w:num w:numId="69">
    <w:abstractNumId w:val="98"/>
  </w:num>
  <w:num w:numId="70">
    <w:abstractNumId w:val="82"/>
  </w:num>
  <w:num w:numId="71">
    <w:abstractNumId w:val="73"/>
  </w:num>
  <w:num w:numId="72">
    <w:abstractNumId w:val="80"/>
  </w:num>
  <w:num w:numId="73">
    <w:abstractNumId w:val="27"/>
  </w:num>
  <w:num w:numId="74">
    <w:abstractNumId w:val="41"/>
  </w:num>
  <w:num w:numId="75">
    <w:abstractNumId w:val="76"/>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59"/>
  </w:num>
  <w:num w:numId="79">
    <w:abstractNumId w:val="35"/>
  </w:num>
  <w:num w:numId="80">
    <w:abstractNumId w:val="52"/>
  </w:num>
  <w:num w:numId="81">
    <w:abstractNumId w:val="25"/>
  </w:num>
  <w:num w:numId="82">
    <w:abstractNumId w:val="70"/>
  </w:num>
  <w:num w:numId="83">
    <w:abstractNumId w:val="78"/>
  </w:num>
  <w:num w:numId="84">
    <w:abstractNumId w:val="67"/>
  </w:num>
  <w:num w:numId="85">
    <w:abstractNumId w:val="79"/>
  </w:num>
  <w:num w:numId="86">
    <w:abstractNumId w:val="85"/>
  </w:num>
  <w:num w:numId="87">
    <w:abstractNumId w:val="72"/>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num>
  <w:num w:numId="91">
    <w:abstractNumId w:val="77"/>
  </w:num>
  <w:num w:numId="92">
    <w:abstractNumId w:val="42"/>
  </w:num>
  <w:num w:numId="93">
    <w:abstractNumId w:val="62"/>
  </w:num>
  <w:num w:numId="94">
    <w:abstractNumId w:val="24"/>
  </w:num>
  <w:num w:numId="95">
    <w:abstractNumId w:val="101"/>
  </w:num>
  <w:num w:numId="96">
    <w:abstractNumId w:val="69"/>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C7E"/>
    <w:rsid w:val="00005310"/>
    <w:rsid w:val="000057EA"/>
    <w:rsid w:val="00005CB3"/>
    <w:rsid w:val="000075E2"/>
    <w:rsid w:val="00010544"/>
    <w:rsid w:val="00012D6A"/>
    <w:rsid w:val="00012E5D"/>
    <w:rsid w:val="00013030"/>
    <w:rsid w:val="000131D6"/>
    <w:rsid w:val="00013816"/>
    <w:rsid w:val="00016AFE"/>
    <w:rsid w:val="00020C71"/>
    <w:rsid w:val="0002196F"/>
    <w:rsid w:val="00021ED1"/>
    <w:rsid w:val="00023801"/>
    <w:rsid w:val="00024C4C"/>
    <w:rsid w:val="00026597"/>
    <w:rsid w:val="000302CB"/>
    <w:rsid w:val="00030E55"/>
    <w:rsid w:val="0003234E"/>
    <w:rsid w:val="000326EE"/>
    <w:rsid w:val="00032CC8"/>
    <w:rsid w:val="00034211"/>
    <w:rsid w:val="0003444D"/>
    <w:rsid w:val="0003556F"/>
    <w:rsid w:val="00036E74"/>
    <w:rsid w:val="00040A6D"/>
    <w:rsid w:val="00042BBC"/>
    <w:rsid w:val="00042E20"/>
    <w:rsid w:val="00044ECF"/>
    <w:rsid w:val="00045DA2"/>
    <w:rsid w:val="00046201"/>
    <w:rsid w:val="00046A77"/>
    <w:rsid w:val="00047359"/>
    <w:rsid w:val="00047807"/>
    <w:rsid w:val="00047B4F"/>
    <w:rsid w:val="000509C7"/>
    <w:rsid w:val="00051CF3"/>
    <w:rsid w:val="00054DF0"/>
    <w:rsid w:val="00055EFF"/>
    <w:rsid w:val="000632C5"/>
    <w:rsid w:val="0006535C"/>
    <w:rsid w:val="000714D6"/>
    <w:rsid w:val="000720AC"/>
    <w:rsid w:val="00075E9C"/>
    <w:rsid w:val="00076451"/>
    <w:rsid w:val="00077806"/>
    <w:rsid w:val="0008191D"/>
    <w:rsid w:val="00083BAB"/>
    <w:rsid w:val="0008610B"/>
    <w:rsid w:val="000906CC"/>
    <w:rsid w:val="00090931"/>
    <w:rsid w:val="0009576B"/>
    <w:rsid w:val="000A09B1"/>
    <w:rsid w:val="000A1771"/>
    <w:rsid w:val="000A711F"/>
    <w:rsid w:val="000B01C9"/>
    <w:rsid w:val="000B20C2"/>
    <w:rsid w:val="000B2FB5"/>
    <w:rsid w:val="000B64BB"/>
    <w:rsid w:val="000B6925"/>
    <w:rsid w:val="000C0E0C"/>
    <w:rsid w:val="000C156D"/>
    <w:rsid w:val="000C5874"/>
    <w:rsid w:val="000C65F9"/>
    <w:rsid w:val="000C6B6B"/>
    <w:rsid w:val="000C782A"/>
    <w:rsid w:val="000D0879"/>
    <w:rsid w:val="000D0D38"/>
    <w:rsid w:val="000D121F"/>
    <w:rsid w:val="000D21F3"/>
    <w:rsid w:val="000D3778"/>
    <w:rsid w:val="000D3A5E"/>
    <w:rsid w:val="000D3AA5"/>
    <w:rsid w:val="000D44C6"/>
    <w:rsid w:val="000D4991"/>
    <w:rsid w:val="000D6839"/>
    <w:rsid w:val="000E2121"/>
    <w:rsid w:val="000E4FC2"/>
    <w:rsid w:val="000E5270"/>
    <w:rsid w:val="000E655E"/>
    <w:rsid w:val="000F0711"/>
    <w:rsid w:val="000F7286"/>
    <w:rsid w:val="00102135"/>
    <w:rsid w:val="00102220"/>
    <w:rsid w:val="00103EB8"/>
    <w:rsid w:val="00107A8B"/>
    <w:rsid w:val="00111CD9"/>
    <w:rsid w:val="00113352"/>
    <w:rsid w:val="001134FB"/>
    <w:rsid w:val="00114377"/>
    <w:rsid w:val="00117609"/>
    <w:rsid w:val="00121FFE"/>
    <w:rsid w:val="001227B6"/>
    <w:rsid w:val="001230E6"/>
    <w:rsid w:val="0012312F"/>
    <w:rsid w:val="00124A06"/>
    <w:rsid w:val="001254B4"/>
    <w:rsid w:val="00126263"/>
    <w:rsid w:val="0012657F"/>
    <w:rsid w:val="0012792F"/>
    <w:rsid w:val="00127C1F"/>
    <w:rsid w:val="00130E73"/>
    <w:rsid w:val="001322E0"/>
    <w:rsid w:val="00132C2E"/>
    <w:rsid w:val="00132F6E"/>
    <w:rsid w:val="00137BC8"/>
    <w:rsid w:val="00141024"/>
    <w:rsid w:val="001415F4"/>
    <w:rsid w:val="00143455"/>
    <w:rsid w:val="00145D0B"/>
    <w:rsid w:val="00147081"/>
    <w:rsid w:val="00147D9F"/>
    <w:rsid w:val="001501BD"/>
    <w:rsid w:val="00150263"/>
    <w:rsid w:val="00150E2F"/>
    <w:rsid w:val="00151F24"/>
    <w:rsid w:val="00153638"/>
    <w:rsid w:val="00155616"/>
    <w:rsid w:val="00155D6E"/>
    <w:rsid w:val="00160CA4"/>
    <w:rsid w:val="0016139B"/>
    <w:rsid w:val="001628FE"/>
    <w:rsid w:val="00162B5E"/>
    <w:rsid w:val="00163F5F"/>
    <w:rsid w:val="00167EE7"/>
    <w:rsid w:val="00171135"/>
    <w:rsid w:val="00172286"/>
    <w:rsid w:val="00172720"/>
    <w:rsid w:val="001746D0"/>
    <w:rsid w:val="00176858"/>
    <w:rsid w:val="00180FF4"/>
    <w:rsid w:val="00183B5D"/>
    <w:rsid w:val="0018522A"/>
    <w:rsid w:val="001855F9"/>
    <w:rsid w:val="001879AD"/>
    <w:rsid w:val="001907E4"/>
    <w:rsid w:val="00190BA1"/>
    <w:rsid w:val="00195200"/>
    <w:rsid w:val="00195241"/>
    <w:rsid w:val="001A07EB"/>
    <w:rsid w:val="001A2770"/>
    <w:rsid w:val="001A2F8C"/>
    <w:rsid w:val="001A43E7"/>
    <w:rsid w:val="001A45D2"/>
    <w:rsid w:val="001A7E2C"/>
    <w:rsid w:val="001B30F9"/>
    <w:rsid w:val="001B35FE"/>
    <w:rsid w:val="001B48A0"/>
    <w:rsid w:val="001C320D"/>
    <w:rsid w:val="001C3D0E"/>
    <w:rsid w:val="001C611D"/>
    <w:rsid w:val="001D08FD"/>
    <w:rsid w:val="001D33ED"/>
    <w:rsid w:val="001D35C3"/>
    <w:rsid w:val="001D52C5"/>
    <w:rsid w:val="001D55B9"/>
    <w:rsid w:val="001D57FF"/>
    <w:rsid w:val="001D5F01"/>
    <w:rsid w:val="001D66B1"/>
    <w:rsid w:val="001D7051"/>
    <w:rsid w:val="001D749B"/>
    <w:rsid w:val="001E05E9"/>
    <w:rsid w:val="001E17A7"/>
    <w:rsid w:val="001E1EBA"/>
    <w:rsid w:val="001E27D1"/>
    <w:rsid w:val="001E2E25"/>
    <w:rsid w:val="001E30BF"/>
    <w:rsid w:val="001E60A4"/>
    <w:rsid w:val="001E7A70"/>
    <w:rsid w:val="001E7A87"/>
    <w:rsid w:val="001F06E5"/>
    <w:rsid w:val="001F148A"/>
    <w:rsid w:val="001F175E"/>
    <w:rsid w:val="001F2055"/>
    <w:rsid w:val="001F6DAD"/>
    <w:rsid w:val="00200548"/>
    <w:rsid w:val="002014B4"/>
    <w:rsid w:val="00201ABB"/>
    <w:rsid w:val="0020353E"/>
    <w:rsid w:val="00205F31"/>
    <w:rsid w:val="00215D00"/>
    <w:rsid w:val="002165CD"/>
    <w:rsid w:val="00216959"/>
    <w:rsid w:val="00223616"/>
    <w:rsid w:val="0022479A"/>
    <w:rsid w:val="00225AC5"/>
    <w:rsid w:val="00232B09"/>
    <w:rsid w:val="00232E36"/>
    <w:rsid w:val="00233DC8"/>
    <w:rsid w:val="00235281"/>
    <w:rsid w:val="002359DA"/>
    <w:rsid w:val="002359DE"/>
    <w:rsid w:val="00235C28"/>
    <w:rsid w:val="0023705F"/>
    <w:rsid w:val="002370F3"/>
    <w:rsid w:val="0023762D"/>
    <w:rsid w:val="002412A7"/>
    <w:rsid w:val="0024380E"/>
    <w:rsid w:val="00245B41"/>
    <w:rsid w:val="00246E30"/>
    <w:rsid w:val="00250E4A"/>
    <w:rsid w:val="00251F1C"/>
    <w:rsid w:val="002526A6"/>
    <w:rsid w:val="00252E7C"/>
    <w:rsid w:val="002563B4"/>
    <w:rsid w:val="00257353"/>
    <w:rsid w:val="00257BB3"/>
    <w:rsid w:val="00257CE9"/>
    <w:rsid w:val="00257E7F"/>
    <w:rsid w:val="002605D8"/>
    <w:rsid w:val="00260761"/>
    <w:rsid w:val="00260C37"/>
    <w:rsid w:val="00261144"/>
    <w:rsid w:val="00263FB5"/>
    <w:rsid w:val="002644C7"/>
    <w:rsid w:val="0026595D"/>
    <w:rsid w:val="00265AD4"/>
    <w:rsid w:val="00266DA6"/>
    <w:rsid w:val="00266F39"/>
    <w:rsid w:val="00270639"/>
    <w:rsid w:val="00271815"/>
    <w:rsid w:val="0027242F"/>
    <w:rsid w:val="00273489"/>
    <w:rsid w:val="0027448B"/>
    <w:rsid w:val="002767B0"/>
    <w:rsid w:val="00282ABD"/>
    <w:rsid w:val="002861D4"/>
    <w:rsid w:val="00290A42"/>
    <w:rsid w:val="00291754"/>
    <w:rsid w:val="00291EA4"/>
    <w:rsid w:val="00292021"/>
    <w:rsid w:val="00294E91"/>
    <w:rsid w:val="002975CA"/>
    <w:rsid w:val="002A0BE5"/>
    <w:rsid w:val="002A0DE8"/>
    <w:rsid w:val="002A23AA"/>
    <w:rsid w:val="002A2A3B"/>
    <w:rsid w:val="002A650A"/>
    <w:rsid w:val="002A656F"/>
    <w:rsid w:val="002B044E"/>
    <w:rsid w:val="002B0648"/>
    <w:rsid w:val="002B141C"/>
    <w:rsid w:val="002B3E8A"/>
    <w:rsid w:val="002C1A10"/>
    <w:rsid w:val="002C1C30"/>
    <w:rsid w:val="002C2A25"/>
    <w:rsid w:val="002C2A71"/>
    <w:rsid w:val="002C4358"/>
    <w:rsid w:val="002D38FD"/>
    <w:rsid w:val="002D7050"/>
    <w:rsid w:val="002E0000"/>
    <w:rsid w:val="002E4135"/>
    <w:rsid w:val="002E4C13"/>
    <w:rsid w:val="002E715F"/>
    <w:rsid w:val="002E7440"/>
    <w:rsid w:val="002F350D"/>
    <w:rsid w:val="002F4B04"/>
    <w:rsid w:val="002F6152"/>
    <w:rsid w:val="002F7460"/>
    <w:rsid w:val="002F7506"/>
    <w:rsid w:val="002F7ED6"/>
    <w:rsid w:val="00302508"/>
    <w:rsid w:val="00305D68"/>
    <w:rsid w:val="00313B6B"/>
    <w:rsid w:val="0031549F"/>
    <w:rsid w:val="00323FCF"/>
    <w:rsid w:val="00324468"/>
    <w:rsid w:val="00325D73"/>
    <w:rsid w:val="003269BE"/>
    <w:rsid w:val="00326E2A"/>
    <w:rsid w:val="003271BC"/>
    <w:rsid w:val="00332E5C"/>
    <w:rsid w:val="0033686A"/>
    <w:rsid w:val="00337130"/>
    <w:rsid w:val="00337E16"/>
    <w:rsid w:val="003422B7"/>
    <w:rsid w:val="00342D10"/>
    <w:rsid w:val="00345F10"/>
    <w:rsid w:val="00346A67"/>
    <w:rsid w:val="003528FB"/>
    <w:rsid w:val="00352C46"/>
    <w:rsid w:val="00353BBE"/>
    <w:rsid w:val="0035558F"/>
    <w:rsid w:val="003574FB"/>
    <w:rsid w:val="0035798A"/>
    <w:rsid w:val="00357B7F"/>
    <w:rsid w:val="00361A0F"/>
    <w:rsid w:val="0036445F"/>
    <w:rsid w:val="00364F64"/>
    <w:rsid w:val="003663BB"/>
    <w:rsid w:val="00366AAE"/>
    <w:rsid w:val="00366C5A"/>
    <w:rsid w:val="00375C70"/>
    <w:rsid w:val="00380205"/>
    <w:rsid w:val="003811B0"/>
    <w:rsid w:val="00381495"/>
    <w:rsid w:val="003817A2"/>
    <w:rsid w:val="0038338C"/>
    <w:rsid w:val="003834ED"/>
    <w:rsid w:val="0038555B"/>
    <w:rsid w:val="00390B67"/>
    <w:rsid w:val="0039298B"/>
    <w:rsid w:val="00396D45"/>
    <w:rsid w:val="00397C1E"/>
    <w:rsid w:val="00397D09"/>
    <w:rsid w:val="003A1F37"/>
    <w:rsid w:val="003A2787"/>
    <w:rsid w:val="003A52C9"/>
    <w:rsid w:val="003A5605"/>
    <w:rsid w:val="003A6869"/>
    <w:rsid w:val="003B08AA"/>
    <w:rsid w:val="003B34FA"/>
    <w:rsid w:val="003B3792"/>
    <w:rsid w:val="003B41AB"/>
    <w:rsid w:val="003B61C6"/>
    <w:rsid w:val="003B6746"/>
    <w:rsid w:val="003B7E0E"/>
    <w:rsid w:val="003C0634"/>
    <w:rsid w:val="003C0E7F"/>
    <w:rsid w:val="003C2A2B"/>
    <w:rsid w:val="003C7B75"/>
    <w:rsid w:val="003D0ADA"/>
    <w:rsid w:val="003D1E4C"/>
    <w:rsid w:val="003D23D2"/>
    <w:rsid w:val="003D49B8"/>
    <w:rsid w:val="003D6774"/>
    <w:rsid w:val="003D68A1"/>
    <w:rsid w:val="003E06B9"/>
    <w:rsid w:val="003E07BA"/>
    <w:rsid w:val="003E0D6E"/>
    <w:rsid w:val="003E0F84"/>
    <w:rsid w:val="003E2A13"/>
    <w:rsid w:val="003E646C"/>
    <w:rsid w:val="003E6B51"/>
    <w:rsid w:val="003E75E3"/>
    <w:rsid w:val="003F65FD"/>
    <w:rsid w:val="003F66ED"/>
    <w:rsid w:val="003F76A8"/>
    <w:rsid w:val="00400331"/>
    <w:rsid w:val="00402D75"/>
    <w:rsid w:val="00410318"/>
    <w:rsid w:val="00411661"/>
    <w:rsid w:val="00411F5B"/>
    <w:rsid w:val="00412122"/>
    <w:rsid w:val="00414C24"/>
    <w:rsid w:val="00414F86"/>
    <w:rsid w:val="004160F6"/>
    <w:rsid w:val="0041781F"/>
    <w:rsid w:val="00422736"/>
    <w:rsid w:val="00422995"/>
    <w:rsid w:val="00423199"/>
    <w:rsid w:val="004256C3"/>
    <w:rsid w:val="00430B03"/>
    <w:rsid w:val="0043133C"/>
    <w:rsid w:val="00431769"/>
    <w:rsid w:val="00431AD4"/>
    <w:rsid w:val="00432C56"/>
    <w:rsid w:val="00433606"/>
    <w:rsid w:val="00433EDD"/>
    <w:rsid w:val="0043525A"/>
    <w:rsid w:val="004360BF"/>
    <w:rsid w:val="00436E71"/>
    <w:rsid w:val="004373BE"/>
    <w:rsid w:val="004379AA"/>
    <w:rsid w:val="0044078A"/>
    <w:rsid w:val="00440FAD"/>
    <w:rsid w:val="00442D54"/>
    <w:rsid w:val="00443E02"/>
    <w:rsid w:val="00444513"/>
    <w:rsid w:val="00444C86"/>
    <w:rsid w:val="00446A3D"/>
    <w:rsid w:val="00450885"/>
    <w:rsid w:val="0045378E"/>
    <w:rsid w:val="004537D2"/>
    <w:rsid w:val="00456490"/>
    <w:rsid w:val="00457DF5"/>
    <w:rsid w:val="00461C17"/>
    <w:rsid w:val="00462563"/>
    <w:rsid w:val="00462610"/>
    <w:rsid w:val="004641E1"/>
    <w:rsid w:val="004655F4"/>
    <w:rsid w:val="004666B1"/>
    <w:rsid w:val="00466880"/>
    <w:rsid w:val="004677DC"/>
    <w:rsid w:val="004708CF"/>
    <w:rsid w:val="004718B5"/>
    <w:rsid w:val="00473240"/>
    <w:rsid w:val="00477D48"/>
    <w:rsid w:val="0048013B"/>
    <w:rsid w:val="00480889"/>
    <w:rsid w:val="00481F6A"/>
    <w:rsid w:val="00482C31"/>
    <w:rsid w:val="00482D2B"/>
    <w:rsid w:val="00482F88"/>
    <w:rsid w:val="00483599"/>
    <w:rsid w:val="004872F6"/>
    <w:rsid w:val="00490A7B"/>
    <w:rsid w:val="00490C4B"/>
    <w:rsid w:val="00491FE3"/>
    <w:rsid w:val="00496DFA"/>
    <w:rsid w:val="004974A3"/>
    <w:rsid w:val="0049779F"/>
    <w:rsid w:val="004A11F0"/>
    <w:rsid w:val="004A3C83"/>
    <w:rsid w:val="004A4701"/>
    <w:rsid w:val="004A622F"/>
    <w:rsid w:val="004A797A"/>
    <w:rsid w:val="004A7EB1"/>
    <w:rsid w:val="004B1146"/>
    <w:rsid w:val="004B1E9E"/>
    <w:rsid w:val="004B21A9"/>
    <w:rsid w:val="004B42EC"/>
    <w:rsid w:val="004B472A"/>
    <w:rsid w:val="004C253F"/>
    <w:rsid w:val="004C3965"/>
    <w:rsid w:val="004C3AEF"/>
    <w:rsid w:val="004C432A"/>
    <w:rsid w:val="004C5C7B"/>
    <w:rsid w:val="004C5EB8"/>
    <w:rsid w:val="004C6E99"/>
    <w:rsid w:val="004D01F9"/>
    <w:rsid w:val="004D02A0"/>
    <w:rsid w:val="004D1E17"/>
    <w:rsid w:val="004D29EB"/>
    <w:rsid w:val="004D3CC6"/>
    <w:rsid w:val="004D5BEC"/>
    <w:rsid w:val="004D7BE4"/>
    <w:rsid w:val="004E254D"/>
    <w:rsid w:val="004E372F"/>
    <w:rsid w:val="004E3A35"/>
    <w:rsid w:val="004E4515"/>
    <w:rsid w:val="004E4A7F"/>
    <w:rsid w:val="004E7604"/>
    <w:rsid w:val="004F147D"/>
    <w:rsid w:val="004F22F6"/>
    <w:rsid w:val="004F521C"/>
    <w:rsid w:val="004F67ED"/>
    <w:rsid w:val="004F6FB8"/>
    <w:rsid w:val="00501882"/>
    <w:rsid w:val="00501B25"/>
    <w:rsid w:val="00501E1C"/>
    <w:rsid w:val="00501ED4"/>
    <w:rsid w:val="00502857"/>
    <w:rsid w:val="0050293F"/>
    <w:rsid w:val="00503D24"/>
    <w:rsid w:val="005070CB"/>
    <w:rsid w:val="00510AF2"/>
    <w:rsid w:val="00522524"/>
    <w:rsid w:val="00522DBA"/>
    <w:rsid w:val="0052482D"/>
    <w:rsid w:val="00525BD1"/>
    <w:rsid w:val="00534014"/>
    <w:rsid w:val="00544852"/>
    <w:rsid w:val="00552A6E"/>
    <w:rsid w:val="00555BEE"/>
    <w:rsid w:val="00560005"/>
    <w:rsid w:val="0056067B"/>
    <w:rsid w:val="00560725"/>
    <w:rsid w:val="00560CBB"/>
    <w:rsid w:val="005611C0"/>
    <w:rsid w:val="00562252"/>
    <w:rsid w:val="0056242A"/>
    <w:rsid w:val="00562763"/>
    <w:rsid w:val="00562855"/>
    <w:rsid w:val="005628CA"/>
    <w:rsid w:val="00562F21"/>
    <w:rsid w:val="00564035"/>
    <w:rsid w:val="00564CD3"/>
    <w:rsid w:val="00565DAF"/>
    <w:rsid w:val="00566012"/>
    <w:rsid w:val="0056642E"/>
    <w:rsid w:val="0056720B"/>
    <w:rsid w:val="00567437"/>
    <w:rsid w:val="00570271"/>
    <w:rsid w:val="00570F10"/>
    <w:rsid w:val="005717B2"/>
    <w:rsid w:val="00571A9D"/>
    <w:rsid w:val="00576360"/>
    <w:rsid w:val="00576FC1"/>
    <w:rsid w:val="00580EA6"/>
    <w:rsid w:val="00582BCE"/>
    <w:rsid w:val="00585CCA"/>
    <w:rsid w:val="00592F4D"/>
    <w:rsid w:val="00597FAF"/>
    <w:rsid w:val="005A1D20"/>
    <w:rsid w:val="005A4D6F"/>
    <w:rsid w:val="005A547A"/>
    <w:rsid w:val="005A70D3"/>
    <w:rsid w:val="005B03BA"/>
    <w:rsid w:val="005B0818"/>
    <w:rsid w:val="005B0C34"/>
    <w:rsid w:val="005B1A2D"/>
    <w:rsid w:val="005B33AE"/>
    <w:rsid w:val="005B3D3C"/>
    <w:rsid w:val="005B3F37"/>
    <w:rsid w:val="005B4298"/>
    <w:rsid w:val="005B6050"/>
    <w:rsid w:val="005C08E7"/>
    <w:rsid w:val="005C0905"/>
    <w:rsid w:val="005C1DD7"/>
    <w:rsid w:val="005C5513"/>
    <w:rsid w:val="005D00E4"/>
    <w:rsid w:val="005D14BE"/>
    <w:rsid w:val="005D189A"/>
    <w:rsid w:val="005D39B9"/>
    <w:rsid w:val="005D5300"/>
    <w:rsid w:val="005D694A"/>
    <w:rsid w:val="005D7EDA"/>
    <w:rsid w:val="005D7F40"/>
    <w:rsid w:val="005E057E"/>
    <w:rsid w:val="005E1457"/>
    <w:rsid w:val="005E2C97"/>
    <w:rsid w:val="005E5DD4"/>
    <w:rsid w:val="005E7185"/>
    <w:rsid w:val="005F2324"/>
    <w:rsid w:val="005F2DB8"/>
    <w:rsid w:val="005F3AAB"/>
    <w:rsid w:val="005F700E"/>
    <w:rsid w:val="005F7780"/>
    <w:rsid w:val="00601616"/>
    <w:rsid w:val="0060283A"/>
    <w:rsid w:val="006031A4"/>
    <w:rsid w:val="006042E9"/>
    <w:rsid w:val="006065F2"/>
    <w:rsid w:val="00610411"/>
    <w:rsid w:val="006125D8"/>
    <w:rsid w:val="006136A0"/>
    <w:rsid w:val="006166A0"/>
    <w:rsid w:val="00616B56"/>
    <w:rsid w:val="00623531"/>
    <w:rsid w:val="00624E91"/>
    <w:rsid w:val="0062685D"/>
    <w:rsid w:val="006269FA"/>
    <w:rsid w:val="00626FD4"/>
    <w:rsid w:val="00633E19"/>
    <w:rsid w:val="006342AF"/>
    <w:rsid w:val="006342E3"/>
    <w:rsid w:val="00634A38"/>
    <w:rsid w:val="006420BE"/>
    <w:rsid w:val="00643AD3"/>
    <w:rsid w:val="00645188"/>
    <w:rsid w:val="006461D9"/>
    <w:rsid w:val="00652509"/>
    <w:rsid w:val="00654E4A"/>
    <w:rsid w:val="00655DFD"/>
    <w:rsid w:val="00656229"/>
    <w:rsid w:val="0066240F"/>
    <w:rsid w:val="00662F99"/>
    <w:rsid w:val="00665B07"/>
    <w:rsid w:val="0066691C"/>
    <w:rsid w:val="006706A5"/>
    <w:rsid w:val="006707A1"/>
    <w:rsid w:val="0067136B"/>
    <w:rsid w:val="00672E3F"/>
    <w:rsid w:val="00673E9B"/>
    <w:rsid w:val="00674284"/>
    <w:rsid w:val="00680362"/>
    <w:rsid w:val="00683CCE"/>
    <w:rsid w:val="00683DA2"/>
    <w:rsid w:val="006849D0"/>
    <w:rsid w:val="0069027C"/>
    <w:rsid w:val="006906D6"/>
    <w:rsid w:val="006976E0"/>
    <w:rsid w:val="006A504C"/>
    <w:rsid w:val="006A58D7"/>
    <w:rsid w:val="006A69FA"/>
    <w:rsid w:val="006B0187"/>
    <w:rsid w:val="006B10E2"/>
    <w:rsid w:val="006B3EE0"/>
    <w:rsid w:val="006B5514"/>
    <w:rsid w:val="006B626E"/>
    <w:rsid w:val="006B7E65"/>
    <w:rsid w:val="006B7E7F"/>
    <w:rsid w:val="006C0A3E"/>
    <w:rsid w:val="006C0A62"/>
    <w:rsid w:val="006C5D96"/>
    <w:rsid w:val="006C7477"/>
    <w:rsid w:val="006D215C"/>
    <w:rsid w:val="006D32CC"/>
    <w:rsid w:val="006D54C8"/>
    <w:rsid w:val="006D6B01"/>
    <w:rsid w:val="006E4135"/>
    <w:rsid w:val="006E4806"/>
    <w:rsid w:val="006E5436"/>
    <w:rsid w:val="006E5B71"/>
    <w:rsid w:val="006E5C58"/>
    <w:rsid w:val="006F23DD"/>
    <w:rsid w:val="006F50DC"/>
    <w:rsid w:val="006F725C"/>
    <w:rsid w:val="006F7FB0"/>
    <w:rsid w:val="00702A9B"/>
    <w:rsid w:val="007030E9"/>
    <w:rsid w:val="007030ED"/>
    <w:rsid w:val="00703E11"/>
    <w:rsid w:val="00706B87"/>
    <w:rsid w:val="00707C24"/>
    <w:rsid w:val="00710421"/>
    <w:rsid w:val="00711562"/>
    <w:rsid w:val="00714EFC"/>
    <w:rsid w:val="007230D2"/>
    <w:rsid w:val="007257EC"/>
    <w:rsid w:val="00725CF0"/>
    <w:rsid w:val="00726768"/>
    <w:rsid w:val="00736771"/>
    <w:rsid w:val="00740402"/>
    <w:rsid w:val="00740F19"/>
    <w:rsid w:val="007439A8"/>
    <w:rsid w:val="00746AC2"/>
    <w:rsid w:val="00747415"/>
    <w:rsid w:val="00747F00"/>
    <w:rsid w:val="00755BD9"/>
    <w:rsid w:val="00755E8A"/>
    <w:rsid w:val="00756FD2"/>
    <w:rsid w:val="0075783D"/>
    <w:rsid w:val="00763338"/>
    <w:rsid w:val="00763954"/>
    <w:rsid w:val="007639F2"/>
    <w:rsid w:val="00763C66"/>
    <w:rsid w:val="0076524E"/>
    <w:rsid w:val="007657AE"/>
    <w:rsid w:val="00770373"/>
    <w:rsid w:val="007715DD"/>
    <w:rsid w:val="00771C46"/>
    <w:rsid w:val="007754D3"/>
    <w:rsid w:val="007769FD"/>
    <w:rsid w:val="00781E06"/>
    <w:rsid w:val="007822F0"/>
    <w:rsid w:val="0079046D"/>
    <w:rsid w:val="00791F0F"/>
    <w:rsid w:val="00793B34"/>
    <w:rsid w:val="0079503A"/>
    <w:rsid w:val="00796CAE"/>
    <w:rsid w:val="007976A3"/>
    <w:rsid w:val="007A358F"/>
    <w:rsid w:val="007A479D"/>
    <w:rsid w:val="007A71EE"/>
    <w:rsid w:val="007B0A62"/>
    <w:rsid w:val="007B24BE"/>
    <w:rsid w:val="007B28A2"/>
    <w:rsid w:val="007B368B"/>
    <w:rsid w:val="007B51D3"/>
    <w:rsid w:val="007B65B7"/>
    <w:rsid w:val="007C08AD"/>
    <w:rsid w:val="007C11B7"/>
    <w:rsid w:val="007C2637"/>
    <w:rsid w:val="007C2F73"/>
    <w:rsid w:val="007C3D4A"/>
    <w:rsid w:val="007C4CDD"/>
    <w:rsid w:val="007C5864"/>
    <w:rsid w:val="007C6068"/>
    <w:rsid w:val="007D034D"/>
    <w:rsid w:val="007D03D5"/>
    <w:rsid w:val="007D3851"/>
    <w:rsid w:val="007D7797"/>
    <w:rsid w:val="007E0764"/>
    <w:rsid w:val="007E2E0C"/>
    <w:rsid w:val="007E3333"/>
    <w:rsid w:val="007E6CA0"/>
    <w:rsid w:val="007F333F"/>
    <w:rsid w:val="007F3AFB"/>
    <w:rsid w:val="00800248"/>
    <w:rsid w:val="00800369"/>
    <w:rsid w:val="00803F0C"/>
    <w:rsid w:val="008044CB"/>
    <w:rsid w:val="008045E4"/>
    <w:rsid w:val="008045F7"/>
    <w:rsid w:val="00805812"/>
    <w:rsid w:val="0080702B"/>
    <w:rsid w:val="008122FD"/>
    <w:rsid w:val="00813508"/>
    <w:rsid w:val="00814A2D"/>
    <w:rsid w:val="00815457"/>
    <w:rsid w:val="00815503"/>
    <w:rsid w:val="00815B50"/>
    <w:rsid w:val="00816D4D"/>
    <w:rsid w:val="00823C71"/>
    <w:rsid w:val="008242AE"/>
    <w:rsid w:val="00824E62"/>
    <w:rsid w:val="008264DA"/>
    <w:rsid w:val="008265EF"/>
    <w:rsid w:val="00826A64"/>
    <w:rsid w:val="00826FF8"/>
    <w:rsid w:val="00832536"/>
    <w:rsid w:val="00834425"/>
    <w:rsid w:val="00835C61"/>
    <w:rsid w:val="0083711D"/>
    <w:rsid w:val="00837762"/>
    <w:rsid w:val="0083782C"/>
    <w:rsid w:val="00840830"/>
    <w:rsid w:val="008504CC"/>
    <w:rsid w:val="00850B99"/>
    <w:rsid w:val="0085740A"/>
    <w:rsid w:val="00857A9F"/>
    <w:rsid w:val="00857C96"/>
    <w:rsid w:val="0086050E"/>
    <w:rsid w:val="00860F0D"/>
    <w:rsid w:val="00867326"/>
    <w:rsid w:val="00867AF0"/>
    <w:rsid w:val="0087333C"/>
    <w:rsid w:val="00874AA3"/>
    <w:rsid w:val="0087599D"/>
    <w:rsid w:val="00876A52"/>
    <w:rsid w:val="00877308"/>
    <w:rsid w:val="008803C1"/>
    <w:rsid w:val="00881217"/>
    <w:rsid w:val="008826DB"/>
    <w:rsid w:val="00884431"/>
    <w:rsid w:val="0088613C"/>
    <w:rsid w:val="008870A8"/>
    <w:rsid w:val="008874CA"/>
    <w:rsid w:val="008924B9"/>
    <w:rsid w:val="00892E65"/>
    <w:rsid w:val="0089373B"/>
    <w:rsid w:val="008943B0"/>
    <w:rsid w:val="00894959"/>
    <w:rsid w:val="0089781B"/>
    <w:rsid w:val="0089783D"/>
    <w:rsid w:val="008A57C5"/>
    <w:rsid w:val="008B1D19"/>
    <w:rsid w:val="008B5244"/>
    <w:rsid w:val="008B5349"/>
    <w:rsid w:val="008B5C24"/>
    <w:rsid w:val="008B656D"/>
    <w:rsid w:val="008B7386"/>
    <w:rsid w:val="008B7D5D"/>
    <w:rsid w:val="008C0998"/>
    <w:rsid w:val="008C25E7"/>
    <w:rsid w:val="008C61EF"/>
    <w:rsid w:val="008D048A"/>
    <w:rsid w:val="008D3384"/>
    <w:rsid w:val="008D4323"/>
    <w:rsid w:val="008D4FCD"/>
    <w:rsid w:val="008D5998"/>
    <w:rsid w:val="008D6FDF"/>
    <w:rsid w:val="008D7490"/>
    <w:rsid w:val="008D7CCC"/>
    <w:rsid w:val="008E1C3D"/>
    <w:rsid w:val="008E2125"/>
    <w:rsid w:val="008E3D17"/>
    <w:rsid w:val="008E70A2"/>
    <w:rsid w:val="008F14A4"/>
    <w:rsid w:val="008F29E2"/>
    <w:rsid w:val="008F398C"/>
    <w:rsid w:val="008F4739"/>
    <w:rsid w:val="008F48C6"/>
    <w:rsid w:val="008F69B4"/>
    <w:rsid w:val="008F7A04"/>
    <w:rsid w:val="0090074C"/>
    <w:rsid w:val="00900AEC"/>
    <w:rsid w:val="00900CBE"/>
    <w:rsid w:val="00900D26"/>
    <w:rsid w:val="009014AD"/>
    <w:rsid w:val="009015F0"/>
    <w:rsid w:val="00901F1F"/>
    <w:rsid w:val="00901F36"/>
    <w:rsid w:val="00903148"/>
    <w:rsid w:val="00905CF4"/>
    <w:rsid w:val="009065D3"/>
    <w:rsid w:val="009076F5"/>
    <w:rsid w:val="00907EA7"/>
    <w:rsid w:val="00910820"/>
    <w:rsid w:val="00910A99"/>
    <w:rsid w:val="00912F98"/>
    <w:rsid w:val="00916470"/>
    <w:rsid w:val="009220AE"/>
    <w:rsid w:val="0092395A"/>
    <w:rsid w:val="0092499F"/>
    <w:rsid w:val="009254B3"/>
    <w:rsid w:val="00926712"/>
    <w:rsid w:val="00926F03"/>
    <w:rsid w:val="00930302"/>
    <w:rsid w:val="009343FA"/>
    <w:rsid w:val="00935A90"/>
    <w:rsid w:val="00935B33"/>
    <w:rsid w:val="00935F95"/>
    <w:rsid w:val="00936850"/>
    <w:rsid w:val="00944B21"/>
    <w:rsid w:val="00945610"/>
    <w:rsid w:val="0094639C"/>
    <w:rsid w:val="0095013C"/>
    <w:rsid w:val="00950FB4"/>
    <w:rsid w:val="009510F2"/>
    <w:rsid w:val="009539DF"/>
    <w:rsid w:val="00954A83"/>
    <w:rsid w:val="00954B99"/>
    <w:rsid w:val="00954D41"/>
    <w:rsid w:val="00955B39"/>
    <w:rsid w:val="0096188B"/>
    <w:rsid w:val="00964514"/>
    <w:rsid w:val="00966363"/>
    <w:rsid w:val="009665CB"/>
    <w:rsid w:val="0096720E"/>
    <w:rsid w:val="00970CBB"/>
    <w:rsid w:val="00971F59"/>
    <w:rsid w:val="00977BAF"/>
    <w:rsid w:val="0098286A"/>
    <w:rsid w:val="009842C2"/>
    <w:rsid w:val="009866E0"/>
    <w:rsid w:val="00987C21"/>
    <w:rsid w:val="00990711"/>
    <w:rsid w:val="00991957"/>
    <w:rsid w:val="00991A43"/>
    <w:rsid w:val="00994E2F"/>
    <w:rsid w:val="00996611"/>
    <w:rsid w:val="00996BC7"/>
    <w:rsid w:val="009A1700"/>
    <w:rsid w:val="009A324F"/>
    <w:rsid w:val="009A452E"/>
    <w:rsid w:val="009B0BD7"/>
    <w:rsid w:val="009B57F8"/>
    <w:rsid w:val="009B70A0"/>
    <w:rsid w:val="009B7108"/>
    <w:rsid w:val="009B7511"/>
    <w:rsid w:val="009C07AA"/>
    <w:rsid w:val="009C0EE8"/>
    <w:rsid w:val="009C0F05"/>
    <w:rsid w:val="009C2430"/>
    <w:rsid w:val="009C29C2"/>
    <w:rsid w:val="009C32FD"/>
    <w:rsid w:val="009C4833"/>
    <w:rsid w:val="009C5FFD"/>
    <w:rsid w:val="009D17C1"/>
    <w:rsid w:val="009D1D2F"/>
    <w:rsid w:val="009D1DD0"/>
    <w:rsid w:val="009D2E7B"/>
    <w:rsid w:val="009D3EAA"/>
    <w:rsid w:val="009D5C90"/>
    <w:rsid w:val="009E0014"/>
    <w:rsid w:val="009E1FBE"/>
    <w:rsid w:val="009E35E4"/>
    <w:rsid w:val="009E55C7"/>
    <w:rsid w:val="009E65EC"/>
    <w:rsid w:val="009F13E8"/>
    <w:rsid w:val="009F3F5D"/>
    <w:rsid w:val="009F71A0"/>
    <w:rsid w:val="00A00F97"/>
    <w:rsid w:val="00A015CF"/>
    <w:rsid w:val="00A04ECF"/>
    <w:rsid w:val="00A06A00"/>
    <w:rsid w:val="00A14A28"/>
    <w:rsid w:val="00A1595B"/>
    <w:rsid w:val="00A1650E"/>
    <w:rsid w:val="00A223D2"/>
    <w:rsid w:val="00A23C3A"/>
    <w:rsid w:val="00A2558C"/>
    <w:rsid w:val="00A26575"/>
    <w:rsid w:val="00A27829"/>
    <w:rsid w:val="00A31C66"/>
    <w:rsid w:val="00A31FFE"/>
    <w:rsid w:val="00A40327"/>
    <w:rsid w:val="00A45820"/>
    <w:rsid w:val="00A46922"/>
    <w:rsid w:val="00A469B8"/>
    <w:rsid w:val="00A47BE9"/>
    <w:rsid w:val="00A51FC5"/>
    <w:rsid w:val="00A53C71"/>
    <w:rsid w:val="00A544D0"/>
    <w:rsid w:val="00A5465A"/>
    <w:rsid w:val="00A565D8"/>
    <w:rsid w:val="00A56CB2"/>
    <w:rsid w:val="00A56D4B"/>
    <w:rsid w:val="00A57037"/>
    <w:rsid w:val="00A5793E"/>
    <w:rsid w:val="00A60258"/>
    <w:rsid w:val="00A60A0C"/>
    <w:rsid w:val="00A60CCD"/>
    <w:rsid w:val="00A6422B"/>
    <w:rsid w:val="00A73711"/>
    <w:rsid w:val="00A80134"/>
    <w:rsid w:val="00A80956"/>
    <w:rsid w:val="00A80BD7"/>
    <w:rsid w:val="00A80E00"/>
    <w:rsid w:val="00A82D1C"/>
    <w:rsid w:val="00A83275"/>
    <w:rsid w:val="00A83C12"/>
    <w:rsid w:val="00A85A5A"/>
    <w:rsid w:val="00A85A8F"/>
    <w:rsid w:val="00A9043F"/>
    <w:rsid w:val="00A90723"/>
    <w:rsid w:val="00AA1587"/>
    <w:rsid w:val="00AA2DD5"/>
    <w:rsid w:val="00AA3390"/>
    <w:rsid w:val="00AA6C00"/>
    <w:rsid w:val="00AB0D54"/>
    <w:rsid w:val="00AB1226"/>
    <w:rsid w:val="00AB2C99"/>
    <w:rsid w:val="00AB319E"/>
    <w:rsid w:val="00AB3E37"/>
    <w:rsid w:val="00AB4764"/>
    <w:rsid w:val="00AB6D43"/>
    <w:rsid w:val="00AC1638"/>
    <w:rsid w:val="00AC1B94"/>
    <w:rsid w:val="00AC2481"/>
    <w:rsid w:val="00AC2701"/>
    <w:rsid w:val="00AC5117"/>
    <w:rsid w:val="00AC54F1"/>
    <w:rsid w:val="00AC63D0"/>
    <w:rsid w:val="00AC7092"/>
    <w:rsid w:val="00AD2AC5"/>
    <w:rsid w:val="00AD3CE2"/>
    <w:rsid w:val="00AD3D72"/>
    <w:rsid w:val="00AD4829"/>
    <w:rsid w:val="00AD551D"/>
    <w:rsid w:val="00AD5972"/>
    <w:rsid w:val="00AD6B50"/>
    <w:rsid w:val="00AD6FCC"/>
    <w:rsid w:val="00AD7780"/>
    <w:rsid w:val="00AE095F"/>
    <w:rsid w:val="00AF0069"/>
    <w:rsid w:val="00AF1E8B"/>
    <w:rsid w:val="00AF53D3"/>
    <w:rsid w:val="00B00736"/>
    <w:rsid w:val="00B010BF"/>
    <w:rsid w:val="00B01BC1"/>
    <w:rsid w:val="00B0419E"/>
    <w:rsid w:val="00B04885"/>
    <w:rsid w:val="00B04D2A"/>
    <w:rsid w:val="00B07F8A"/>
    <w:rsid w:val="00B101FD"/>
    <w:rsid w:val="00B11550"/>
    <w:rsid w:val="00B1252E"/>
    <w:rsid w:val="00B13C85"/>
    <w:rsid w:val="00B1553B"/>
    <w:rsid w:val="00B201A0"/>
    <w:rsid w:val="00B25131"/>
    <w:rsid w:val="00B30754"/>
    <w:rsid w:val="00B33C7D"/>
    <w:rsid w:val="00B34772"/>
    <w:rsid w:val="00B35C2A"/>
    <w:rsid w:val="00B3614F"/>
    <w:rsid w:val="00B41195"/>
    <w:rsid w:val="00B413EA"/>
    <w:rsid w:val="00B42D6B"/>
    <w:rsid w:val="00B43CBC"/>
    <w:rsid w:val="00B47132"/>
    <w:rsid w:val="00B51F31"/>
    <w:rsid w:val="00B57C5C"/>
    <w:rsid w:val="00B615A4"/>
    <w:rsid w:val="00B62A45"/>
    <w:rsid w:val="00B62E32"/>
    <w:rsid w:val="00B62E9E"/>
    <w:rsid w:val="00B65AF4"/>
    <w:rsid w:val="00B708A3"/>
    <w:rsid w:val="00B72B01"/>
    <w:rsid w:val="00B749BF"/>
    <w:rsid w:val="00B757D6"/>
    <w:rsid w:val="00B80611"/>
    <w:rsid w:val="00B83EA2"/>
    <w:rsid w:val="00B850F3"/>
    <w:rsid w:val="00B9064F"/>
    <w:rsid w:val="00B90E6B"/>
    <w:rsid w:val="00B92063"/>
    <w:rsid w:val="00B92088"/>
    <w:rsid w:val="00B9303B"/>
    <w:rsid w:val="00B94EE3"/>
    <w:rsid w:val="00B9617A"/>
    <w:rsid w:val="00B96250"/>
    <w:rsid w:val="00BA02F7"/>
    <w:rsid w:val="00BA12B6"/>
    <w:rsid w:val="00BA1CD4"/>
    <w:rsid w:val="00BA22E4"/>
    <w:rsid w:val="00BB2F13"/>
    <w:rsid w:val="00BB4914"/>
    <w:rsid w:val="00BC484B"/>
    <w:rsid w:val="00BD0389"/>
    <w:rsid w:val="00BD0447"/>
    <w:rsid w:val="00BD0997"/>
    <w:rsid w:val="00BD3BFF"/>
    <w:rsid w:val="00BD3D14"/>
    <w:rsid w:val="00BE2119"/>
    <w:rsid w:val="00BE29B6"/>
    <w:rsid w:val="00BE29BC"/>
    <w:rsid w:val="00BE2EC4"/>
    <w:rsid w:val="00BE3E3C"/>
    <w:rsid w:val="00BE4EFD"/>
    <w:rsid w:val="00BE6C75"/>
    <w:rsid w:val="00BF05FA"/>
    <w:rsid w:val="00BF0ED5"/>
    <w:rsid w:val="00BF13E1"/>
    <w:rsid w:val="00BF14A6"/>
    <w:rsid w:val="00BF2D4B"/>
    <w:rsid w:val="00BF583B"/>
    <w:rsid w:val="00BF69E5"/>
    <w:rsid w:val="00BF7F78"/>
    <w:rsid w:val="00C009FF"/>
    <w:rsid w:val="00C046E5"/>
    <w:rsid w:val="00C04702"/>
    <w:rsid w:val="00C04733"/>
    <w:rsid w:val="00C05C3E"/>
    <w:rsid w:val="00C07E68"/>
    <w:rsid w:val="00C10B3E"/>
    <w:rsid w:val="00C1246B"/>
    <w:rsid w:val="00C133F0"/>
    <w:rsid w:val="00C140E5"/>
    <w:rsid w:val="00C2413D"/>
    <w:rsid w:val="00C25C81"/>
    <w:rsid w:val="00C27F0A"/>
    <w:rsid w:val="00C309B2"/>
    <w:rsid w:val="00C3129D"/>
    <w:rsid w:val="00C326AA"/>
    <w:rsid w:val="00C33FF5"/>
    <w:rsid w:val="00C34C85"/>
    <w:rsid w:val="00C351B8"/>
    <w:rsid w:val="00C364AE"/>
    <w:rsid w:val="00C368BB"/>
    <w:rsid w:val="00C368E9"/>
    <w:rsid w:val="00C37DD5"/>
    <w:rsid w:val="00C37F77"/>
    <w:rsid w:val="00C4059B"/>
    <w:rsid w:val="00C42092"/>
    <w:rsid w:val="00C42699"/>
    <w:rsid w:val="00C42B7F"/>
    <w:rsid w:val="00C42D49"/>
    <w:rsid w:val="00C44C84"/>
    <w:rsid w:val="00C4692D"/>
    <w:rsid w:val="00C478E1"/>
    <w:rsid w:val="00C51F31"/>
    <w:rsid w:val="00C532CE"/>
    <w:rsid w:val="00C569E1"/>
    <w:rsid w:val="00C5754D"/>
    <w:rsid w:val="00C601FA"/>
    <w:rsid w:val="00C6108E"/>
    <w:rsid w:val="00C610FA"/>
    <w:rsid w:val="00C61E5A"/>
    <w:rsid w:val="00C627EF"/>
    <w:rsid w:val="00C639B9"/>
    <w:rsid w:val="00C643B1"/>
    <w:rsid w:val="00C6496D"/>
    <w:rsid w:val="00C65231"/>
    <w:rsid w:val="00C65C51"/>
    <w:rsid w:val="00C6707D"/>
    <w:rsid w:val="00C67E97"/>
    <w:rsid w:val="00C67FC9"/>
    <w:rsid w:val="00C73915"/>
    <w:rsid w:val="00C75F9C"/>
    <w:rsid w:val="00C76802"/>
    <w:rsid w:val="00C81AFB"/>
    <w:rsid w:val="00C822F0"/>
    <w:rsid w:val="00C82863"/>
    <w:rsid w:val="00C862B0"/>
    <w:rsid w:val="00C9000E"/>
    <w:rsid w:val="00C91856"/>
    <w:rsid w:val="00C9253E"/>
    <w:rsid w:val="00C92DAB"/>
    <w:rsid w:val="00C93AB6"/>
    <w:rsid w:val="00C948BE"/>
    <w:rsid w:val="00C94901"/>
    <w:rsid w:val="00C94ADC"/>
    <w:rsid w:val="00CA0043"/>
    <w:rsid w:val="00CA4CA3"/>
    <w:rsid w:val="00CA4CAA"/>
    <w:rsid w:val="00CA72A1"/>
    <w:rsid w:val="00CA72E1"/>
    <w:rsid w:val="00CB10E2"/>
    <w:rsid w:val="00CB1314"/>
    <w:rsid w:val="00CC0F7D"/>
    <w:rsid w:val="00CC1A90"/>
    <w:rsid w:val="00CC2ADA"/>
    <w:rsid w:val="00CC2E91"/>
    <w:rsid w:val="00CC41EB"/>
    <w:rsid w:val="00CC49B0"/>
    <w:rsid w:val="00CC5CE2"/>
    <w:rsid w:val="00CC5FAC"/>
    <w:rsid w:val="00CC7C69"/>
    <w:rsid w:val="00CD0AB4"/>
    <w:rsid w:val="00CD0AC5"/>
    <w:rsid w:val="00CD0BFF"/>
    <w:rsid w:val="00CD2290"/>
    <w:rsid w:val="00CD295C"/>
    <w:rsid w:val="00CD41F9"/>
    <w:rsid w:val="00CD5BC2"/>
    <w:rsid w:val="00CE01FF"/>
    <w:rsid w:val="00CE1328"/>
    <w:rsid w:val="00CE1766"/>
    <w:rsid w:val="00CE5EB0"/>
    <w:rsid w:val="00CF3E0D"/>
    <w:rsid w:val="00CF4778"/>
    <w:rsid w:val="00CF772E"/>
    <w:rsid w:val="00CF7DDE"/>
    <w:rsid w:val="00D006A9"/>
    <w:rsid w:val="00D01180"/>
    <w:rsid w:val="00D0372D"/>
    <w:rsid w:val="00D05786"/>
    <w:rsid w:val="00D064FE"/>
    <w:rsid w:val="00D1149D"/>
    <w:rsid w:val="00D161F5"/>
    <w:rsid w:val="00D17572"/>
    <w:rsid w:val="00D204D7"/>
    <w:rsid w:val="00D20A22"/>
    <w:rsid w:val="00D21195"/>
    <w:rsid w:val="00D22B2F"/>
    <w:rsid w:val="00D2372B"/>
    <w:rsid w:val="00D23DC9"/>
    <w:rsid w:val="00D23DF1"/>
    <w:rsid w:val="00D25154"/>
    <w:rsid w:val="00D3234A"/>
    <w:rsid w:val="00D32E06"/>
    <w:rsid w:val="00D366E6"/>
    <w:rsid w:val="00D37027"/>
    <w:rsid w:val="00D41411"/>
    <w:rsid w:val="00D41D3C"/>
    <w:rsid w:val="00D42191"/>
    <w:rsid w:val="00D425FF"/>
    <w:rsid w:val="00D43F56"/>
    <w:rsid w:val="00D450D5"/>
    <w:rsid w:val="00D46534"/>
    <w:rsid w:val="00D478B8"/>
    <w:rsid w:val="00D47CF4"/>
    <w:rsid w:val="00D51E2E"/>
    <w:rsid w:val="00D5355A"/>
    <w:rsid w:val="00D53BAB"/>
    <w:rsid w:val="00D56963"/>
    <w:rsid w:val="00D570A5"/>
    <w:rsid w:val="00D621BF"/>
    <w:rsid w:val="00D62343"/>
    <w:rsid w:val="00D62F4A"/>
    <w:rsid w:val="00D63688"/>
    <w:rsid w:val="00D72F9A"/>
    <w:rsid w:val="00D7581D"/>
    <w:rsid w:val="00D7626D"/>
    <w:rsid w:val="00D77502"/>
    <w:rsid w:val="00D80B2E"/>
    <w:rsid w:val="00D81781"/>
    <w:rsid w:val="00D863E8"/>
    <w:rsid w:val="00D876EC"/>
    <w:rsid w:val="00D9184B"/>
    <w:rsid w:val="00D96C76"/>
    <w:rsid w:val="00D974ED"/>
    <w:rsid w:val="00DA02BC"/>
    <w:rsid w:val="00DA1CAA"/>
    <w:rsid w:val="00DA2D9A"/>
    <w:rsid w:val="00DA2F58"/>
    <w:rsid w:val="00DA46AD"/>
    <w:rsid w:val="00DA46FF"/>
    <w:rsid w:val="00DA500E"/>
    <w:rsid w:val="00DA7D51"/>
    <w:rsid w:val="00DB154C"/>
    <w:rsid w:val="00DB15D0"/>
    <w:rsid w:val="00DB2DE3"/>
    <w:rsid w:val="00DB32AB"/>
    <w:rsid w:val="00DB42A5"/>
    <w:rsid w:val="00DB49CF"/>
    <w:rsid w:val="00DB6E87"/>
    <w:rsid w:val="00DB77B9"/>
    <w:rsid w:val="00DC1741"/>
    <w:rsid w:val="00DC1814"/>
    <w:rsid w:val="00DC34FC"/>
    <w:rsid w:val="00DC5571"/>
    <w:rsid w:val="00DC6E05"/>
    <w:rsid w:val="00DD0988"/>
    <w:rsid w:val="00DD0EF5"/>
    <w:rsid w:val="00DD1E1E"/>
    <w:rsid w:val="00DD3806"/>
    <w:rsid w:val="00DD43ED"/>
    <w:rsid w:val="00DD60DF"/>
    <w:rsid w:val="00DE1113"/>
    <w:rsid w:val="00DE3345"/>
    <w:rsid w:val="00DE44A6"/>
    <w:rsid w:val="00DE5F31"/>
    <w:rsid w:val="00DE635C"/>
    <w:rsid w:val="00DF0695"/>
    <w:rsid w:val="00DF3CE5"/>
    <w:rsid w:val="00DF5D3E"/>
    <w:rsid w:val="00DF6DBE"/>
    <w:rsid w:val="00DF7453"/>
    <w:rsid w:val="00E0217C"/>
    <w:rsid w:val="00E02808"/>
    <w:rsid w:val="00E0449D"/>
    <w:rsid w:val="00E05E32"/>
    <w:rsid w:val="00E076F9"/>
    <w:rsid w:val="00E13128"/>
    <w:rsid w:val="00E136C5"/>
    <w:rsid w:val="00E13F06"/>
    <w:rsid w:val="00E148C4"/>
    <w:rsid w:val="00E14D09"/>
    <w:rsid w:val="00E16133"/>
    <w:rsid w:val="00E20A91"/>
    <w:rsid w:val="00E21079"/>
    <w:rsid w:val="00E2115B"/>
    <w:rsid w:val="00E219DE"/>
    <w:rsid w:val="00E244AA"/>
    <w:rsid w:val="00E2584B"/>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5766"/>
    <w:rsid w:val="00E559FE"/>
    <w:rsid w:val="00E576A2"/>
    <w:rsid w:val="00E64EA4"/>
    <w:rsid w:val="00E702C7"/>
    <w:rsid w:val="00E7084B"/>
    <w:rsid w:val="00E750C0"/>
    <w:rsid w:val="00E75400"/>
    <w:rsid w:val="00E8272C"/>
    <w:rsid w:val="00E82DB1"/>
    <w:rsid w:val="00E85366"/>
    <w:rsid w:val="00E86AC4"/>
    <w:rsid w:val="00E870C7"/>
    <w:rsid w:val="00E901F5"/>
    <w:rsid w:val="00E93F2C"/>
    <w:rsid w:val="00E94D88"/>
    <w:rsid w:val="00E95505"/>
    <w:rsid w:val="00EA39DE"/>
    <w:rsid w:val="00EA49CC"/>
    <w:rsid w:val="00EA5403"/>
    <w:rsid w:val="00EA5482"/>
    <w:rsid w:val="00EA6BE8"/>
    <w:rsid w:val="00EA776E"/>
    <w:rsid w:val="00EB2038"/>
    <w:rsid w:val="00EB2666"/>
    <w:rsid w:val="00EC209B"/>
    <w:rsid w:val="00EC4B26"/>
    <w:rsid w:val="00EC5841"/>
    <w:rsid w:val="00EC6362"/>
    <w:rsid w:val="00EC6C70"/>
    <w:rsid w:val="00ED27B7"/>
    <w:rsid w:val="00ED490D"/>
    <w:rsid w:val="00ED6C2F"/>
    <w:rsid w:val="00ED7635"/>
    <w:rsid w:val="00ED79B8"/>
    <w:rsid w:val="00EE0028"/>
    <w:rsid w:val="00EE26FB"/>
    <w:rsid w:val="00EE58B3"/>
    <w:rsid w:val="00EE5E20"/>
    <w:rsid w:val="00EF09FC"/>
    <w:rsid w:val="00EF1284"/>
    <w:rsid w:val="00EF19D9"/>
    <w:rsid w:val="00EF27A2"/>
    <w:rsid w:val="00EF44D3"/>
    <w:rsid w:val="00EF5E96"/>
    <w:rsid w:val="00F016CD"/>
    <w:rsid w:val="00F02087"/>
    <w:rsid w:val="00F0320D"/>
    <w:rsid w:val="00F04F9D"/>
    <w:rsid w:val="00F07C88"/>
    <w:rsid w:val="00F07DC7"/>
    <w:rsid w:val="00F109B0"/>
    <w:rsid w:val="00F129D9"/>
    <w:rsid w:val="00F12ED8"/>
    <w:rsid w:val="00F13144"/>
    <w:rsid w:val="00F13D86"/>
    <w:rsid w:val="00F14559"/>
    <w:rsid w:val="00F14DF3"/>
    <w:rsid w:val="00F14E61"/>
    <w:rsid w:val="00F1553E"/>
    <w:rsid w:val="00F16860"/>
    <w:rsid w:val="00F17073"/>
    <w:rsid w:val="00F17938"/>
    <w:rsid w:val="00F200E7"/>
    <w:rsid w:val="00F219C8"/>
    <w:rsid w:val="00F22F68"/>
    <w:rsid w:val="00F24266"/>
    <w:rsid w:val="00F26A2B"/>
    <w:rsid w:val="00F30E98"/>
    <w:rsid w:val="00F31E07"/>
    <w:rsid w:val="00F3483C"/>
    <w:rsid w:val="00F36044"/>
    <w:rsid w:val="00F41DAA"/>
    <w:rsid w:val="00F41EEA"/>
    <w:rsid w:val="00F422D6"/>
    <w:rsid w:val="00F433D5"/>
    <w:rsid w:val="00F4427A"/>
    <w:rsid w:val="00F4540C"/>
    <w:rsid w:val="00F53552"/>
    <w:rsid w:val="00F54B25"/>
    <w:rsid w:val="00F568A6"/>
    <w:rsid w:val="00F5708F"/>
    <w:rsid w:val="00F57C11"/>
    <w:rsid w:val="00F6077F"/>
    <w:rsid w:val="00F60ADD"/>
    <w:rsid w:val="00F61768"/>
    <w:rsid w:val="00F63A27"/>
    <w:rsid w:val="00F640D6"/>
    <w:rsid w:val="00F6704C"/>
    <w:rsid w:val="00F7001D"/>
    <w:rsid w:val="00F7153B"/>
    <w:rsid w:val="00F7177B"/>
    <w:rsid w:val="00F71C45"/>
    <w:rsid w:val="00F74AAE"/>
    <w:rsid w:val="00F75236"/>
    <w:rsid w:val="00F801C0"/>
    <w:rsid w:val="00F81E68"/>
    <w:rsid w:val="00F841C7"/>
    <w:rsid w:val="00F86710"/>
    <w:rsid w:val="00F90368"/>
    <w:rsid w:val="00F90640"/>
    <w:rsid w:val="00F931A1"/>
    <w:rsid w:val="00F947DD"/>
    <w:rsid w:val="00F94B32"/>
    <w:rsid w:val="00FA0078"/>
    <w:rsid w:val="00FA01EB"/>
    <w:rsid w:val="00FA0CF3"/>
    <w:rsid w:val="00FA3F43"/>
    <w:rsid w:val="00FA4E47"/>
    <w:rsid w:val="00FA6DB8"/>
    <w:rsid w:val="00FA7049"/>
    <w:rsid w:val="00FA7CCA"/>
    <w:rsid w:val="00FB069D"/>
    <w:rsid w:val="00FB1FFE"/>
    <w:rsid w:val="00FB27C7"/>
    <w:rsid w:val="00FB39E9"/>
    <w:rsid w:val="00FB4217"/>
    <w:rsid w:val="00FB60E6"/>
    <w:rsid w:val="00FB6132"/>
    <w:rsid w:val="00FB66AF"/>
    <w:rsid w:val="00FB6F04"/>
    <w:rsid w:val="00FB760D"/>
    <w:rsid w:val="00FC17E9"/>
    <w:rsid w:val="00FC2466"/>
    <w:rsid w:val="00FC303B"/>
    <w:rsid w:val="00FC70A8"/>
    <w:rsid w:val="00FD057F"/>
    <w:rsid w:val="00FD0F84"/>
    <w:rsid w:val="00FD2688"/>
    <w:rsid w:val="00FD31A1"/>
    <w:rsid w:val="00FD453C"/>
    <w:rsid w:val="00FD71C2"/>
    <w:rsid w:val="00FD79F5"/>
    <w:rsid w:val="00FE062A"/>
    <w:rsid w:val="00FE0D65"/>
    <w:rsid w:val="00FE2A1A"/>
    <w:rsid w:val="00FE4860"/>
    <w:rsid w:val="00FE4F94"/>
    <w:rsid w:val="00FE5E9D"/>
    <w:rsid w:val="00FF1994"/>
    <w:rsid w:val="00FF5180"/>
    <w:rsid w:val="00FF6FE1"/>
    <w:rsid w:val="00FF7068"/>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6A5"/>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6A5"/>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3589766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A188-DE25-4830-B42F-C46DC5AC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1098</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Pietrzak</dc:creator>
  <cp:lastModifiedBy>Daria Pietrzak</cp:lastModifiedBy>
  <cp:revision>211</cp:revision>
  <cp:lastPrinted>2020-01-08T13:40:00Z</cp:lastPrinted>
  <dcterms:created xsi:type="dcterms:W3CDTF">2018-12-17T07:41:00Z</dcterms:created>
  <dcterms:modified xsi:type="dcterms:W3CDTF">2020-01-08T13:40:00Z</dcterms:modified>
</cp:coreProperties>
</file>