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42208" w14:textId="77777777" w:rsidR="008A4D0F" w:rsidRDefault="008A4D0F" w:rsidP="00B124DC">
      <w:pPr>
        <w:spacing w:line="276" w:lineRule="auto"/>
        <w:jc w:val="center"/>
        <w:rPr>
          <w:rFonts w:asciiTheme="minorHAnsi" w:hAnsiTheme="minorHAnsi" w:cstheme="minorHAnsi"/>
          <w:b/>
        </w:rPr>
      </w:pPr>
    </w:p>
    <w:p w14:paraId="563A4DDE" w14:textId="77777777" w:rsidR="008A4D0F" w:rsidRDefault="008A4D0F" w:rsidP="00B124DC">
      <w:pPr>
        <w:spacing w:line="276" w:lineRule="auto"/>
        <w:jc w:val="center"/>
        <w:rPr>
          <w:rFonts w:asciiTheme="minorHAnsi" w:hAnsiTheme="minorHAnsi" w:cstheme="minorHAnsi"/>
          <w:b/>
        </w:rPr>
      </w:pPr>
    </w:p>
    <w:p w14:paraId="15CA29FF" w14:textId="77777777" w:rsidR="008A4D0F" w:rsidRDefault="008A4D0F" w:rsidP="00B124DC">
      <w:pPr>
        <w:spacing w:line="276" w:lineRule="auto"/>
        <w:jc w:val="center"/>
        <w:rPr>
          <w:rFonts w:asciiTheme="minorHAnsi" w:hAnsiTheme="minorHAnsi" w:cstheme="minorHAnsi"/>
          <w:b/>
        </w:rPr>
      </w:pPr>
    </w:p>
    <w:p w14:paraId="59D66E8C" w14:textId="7411BB99" w:rsidR="00462563" w:rsidRPr="00E41310" w:rsidRDefault="00214066" w:rsidP="00B124DC">
      <w:pPr>
        <w:spacing w:line="276" w:lineRule="auto"/>
        <w:jc w:val="center"/>
        <w:rPr>
          <w:rFonts w:asciiTheme="minorHAnsi" w:hAnsiTheme="minorHAnsi" w:cstheme="minorHAnsi"/>
          <w:b/>
        </w:rPr>
      </w:pPr>
      <w:r w:rsidRPr="00E41310">
        <w:rPr>
          <w:rFonts w:asciiTheme="minorHAnsi" w:hAnsiTheme="minorHAnsi" w:cstheme="minorHAnsi"/>
          <w:b/>
        </w:rPr>
        <w:t>S</w:t>
      </w:r>
      <w:r w:rsidR="00462563" w:rsidRPr="00E41310">
        <w:rPr>
          <w:rFonts w:asciiTheme="minorHAnsi" w:hAnsiTheme="minorHAnsi" w:cstheme="minorHAnsi"/>
          <w:b/>
        </w:rPr>
        <w:t>PECYFIKACJA</w:t>
      </w:r>
      <w:r w:rsidR="00901F1F" w:rsidRPr="00E41310">
        <w:rPr>
          <w:rFonts w:asciiTheme="minorHAnsi" w:hAnsiTheme="minorHAnsi" w:cstheme="minorHAnsi"/>
          <w:b/>
        </w:rPr>
        <w:t xml:space="preserve"> </w:t>
      </w:r>
      <w:r w:rsidR="00462563" w:rsidRPr="00E41310">
        <w:rPr>
          <w:rFonts w:asciiTheme="minorHAnsi" w:hAnsiTheme="minorHAnsi" w:cstheme="minorHAnsi"/>
          <w:b/>
        </w:rPr>
        <w:t>ISTOTNYCH</w:t>
      </w:r>
      <w:r w:rsidR="00901F1F" w:rsidRPr="00E41310">
        <w:rPr>
          <w:rFonts w:asciiTheme="minorHAnsi" w:hAnsiTheme="minorHAnsi" w:cstheme="minorHAnsi"/>
          <w:b/>
        </w:rPr>
        <w:t xml:space="preserve"> </w:t>
      </w:r>
      <w:r w:rsidR="00462563" w:rsidRPr="00E41310">
        <w:rPr>
          <w:rFonts w:asciiTheme="minorHAnsi" w:hAnsiTheme="minorHAnsi" w:cstheme="minorHAnsi"/>
          <w:b/>
        </w:rPr>
        <w:t>WARUNKÓW</w:t>
      </w:r>
    </w:p>
    <w:p w14:paraId="125BCB27" w14:textId="77777777" w:rsidR="00462563" w:rsidRPr="00E41310" w:rsidRDefault="00462563" w:rsidP="00B124DC">
      <w:pPr>
        <w:spacing w:line="276" w:lineRule="auto"/>
        <w:jc w:val="center"/>
        <w:rPr>
          <w:rFonts w:asciiTheme="minorHAnsi" w:hAnsiTheme="minorHAnsi" w:cstheme="minorHAnsi"/>
          <w:b/>
        </w:rPr>
      </w:pPr>
      <w:r w:rsidRPr="00E41310">
        <w:rPr>
          <w:rFonts w:asciiTheme="minorHAnsi" w:hAnsiTheme="minorHAnsi" w:cstheme="minorHAnsi"/>
          <w:b/>
        </w:rPr>
        <w:t>ZAMÓWIENIA</w:t>
      </w:r>
      <w:r w:rsidR="00901F1F" w:rsidRPr="00E41310">
        <w:rPr>
          <w:rFonts w:asciiTheme="minorHAnsi" w:hAnsiTheme="minorHAnsi" w:cstheme="minorHAnsi"/>
          <w:b/>
        </w:rPr>
        <w:t xml:space="preserve"> </w:t>
      </w:r>
      <w:r w:rsidRPr="00E41310">
        <w:rPr>
          <w:rFonts w:asciiTheme="minorHAnsi" w:hAnsiTheme="minorHAnsi" w:cstheme="minorHAnsi"/>
          <w:b/>
        </w:rPr>
        <w:t>PUBLICZNEGO</w:t>
      </w:r>
    </w:p>
    <w:p w14:paraId="668D45EC" w14:textId="77777777" w:rsidR="00462563" w:rsidRPr="00E41310" w:rsidRDefault="00462563" w:rsidP="00B124DC">
      <w:pPr>
        <w:spacing w:line="276" w:lineRule="auto"/>
        <w:jc w:val="center"/>
        <w:rPr>
          <w:rFonts w:asciiTheme="minorHAnsi" w:hAnsiTheme="minorHAnsi" w:cstheme="minorHAnsi"/>
          <w:b/>
        </w:rPr>
      </w:pPr>
      <w:r w:rsidRPr="00E41310">
        <w:rPr>
          <w:rFonts w:asciiTheme="minorHAnsi" w:hAnsiTheme="minorHAnsi" w:cstheme="minorHAnsi"/>
          <w:b/>
        </w:rPr>
        <w:t>(SIWZ)</w:t>
      </w:r>
    </w:p>
    <w:p w14:paraId="54C055C3" w14:textId="77777777" w:rsidR="00462563" w:rsidRPr="00E41310" w:rsidRDefault="00462563" w:rsidP="00B124DC">
      <w:pPr>
        <w:spacing w:line="276" w:lineRule="auto"/>
        <w:jc w:val="center"/>
        <w:rPr>
          <w:rFonts w:asciiTheme="minorHAnsi" w:hAnsiTheme="minorHAnsi" w:cstheme="minorHAnsi"/>
        </w:rPr>
      </w:pPr>
    </w:p>
    <w:tbl>
      <w:tblPr>
        <w:tblW w:w="9709" w:type="dxa"/>
        <w:tblLayout w:type="fixed"/>
        <w:tblCellMar>
          <w:left w:w="70" w:type="dxa"/>
          <w:right w:w="70" w:type="dxa"/>
        </w:tblCellMar>
        <w:tblLook w:val="0000" w:firstRow="0" w:lastRow="0" w:firstColumn="0" w:lastColumn="0" w:noHBand="0" w:noVBand="0"/>
      </w:tblPr>
      <w:tblGrid>
        <w:gridCol w:w="9709"/>
      </w:tblGrid>
      <w:tr w:rsidR="00475A55" w:rsidRPr="00E41310" w14:paraId="2B77DC0D" w14:textId="77777777" w:rsidTr="00AF53D3">
        <w:trPr>
          <w:cantSplit/>
        </w:trPr>
        <w:tc>
          <w:tcPr>
            <w:tcW w:w="9709" w:type="dxa"/>
          </w:tcPr>
          <w:p w14:paraId="71A6EA4F" w14:textId="77777777" w:rsidR="00462563" w:rsidRPr="00E41310" w:rsidRDefault="00462563" w:rsidP="00B124DC">
            <w:pPr>
              <w:spacing w:line="276" w:lineRule="auto"/>
              <w:jc w:val="center"/>
              <w:rPr>
                <w:rFonts w:asciiTheme="minorHAnsi" w:hAnsiTheme="minorHAnsi" w:cstheme="minorHAnsi"/>
              </w:rPr>
            </w:pPr>
            <w:r w:rsidRPr="00E41310">
              <w:rPr>
                <w:rFonts w:asciiTheme="minorHAnsi" w:hAnsiTheme="minorHAnsi" w:cstheme="minorHAnsi"/>
              </w:rPr>
              <w:t>DLA</w:t>
            </w:r>
          </w:p>
        </w:tc>
      </w:tr>
      <w:tr w:rsidR="00475A55" w:rsidRPr="00E41310" w14:paraId="60F9A486" w14:textId="77777777" w:rsidTr="00AF53D3">
        <w:trPr>
          <w:cantSplit/>
        </w:trPr>
        <w:tc>
          <w:tcPr>
            <w:tcW w:w="9709" w:type="dxa"/>
          </w:tcPr>
          <w:p w14:paraId="3041A23C" w14:textId="77777777" w:rsidR="00462563" w:rsidRPr="00E41310" w:rsidRDefault="00462563" w:rsidP="00B124DC">
            <w:pPr>
              <w:spacing w:line="276" w:lineRule="auto"/>
              <w:jc w:val="center"/>
              <w:rPr>
                <w:rFonts w:asciiTheme="minorHAnsi" w:hAnsiTheme="minorHAnsi" w:cstheme="minorHAnsi"/>
              </w:rPr>
            </w:pPr>
            <w:r w:rsidRPr="00E41310">
              <w:rPr>
                <w:rFonts w:asciiTheme="minorHAnsi" w:hAnsiTheme="minorHAnsi" w:cstheme="minorHAnsi"/>
              </w:rPr>
              <w:t>PRZETARGU</w:t>
            </w:r>
            <w:r w:rsidR="00901F1F" w:rsidRPr="00E41310">
              <w:rPr>
                <w:rFonts w:asciiTheme="minorHAnsi" w:hAnsiTheme="minorHAnsi" w:cstheme="minorHAnsi"/>
              </w:rPr>
              <w:t xml:space="preserve"> </w:t>
            </w:r>
            <w:r w:rsidRPr="00E41310">
              <w:rPr>
                <w:rFonts w:asciiTheme="minorHAnsi" w:hAnsiTheme="minorHAnsi" w:cstheme="minorHAnsi"/>
              </w:rPr>
              <w:t>NIEOGRANICZONEGO</w:t>
            </w:r>
          </w:p>
        </w:tc>
      </w:tr>
      <w:tr w:rsidR="00475A55" w:rsidRPr="00A12E20" w14:paraId="1A03384D" w14:textId="77777777" w:rsidTr="00AF53D3">
        <w:tc>
          <w:tcPr>
            <w:tcW w:w="9709" w:type="dxa"/>
          </w:tcPr>
          <w:p w14:paraId="64298284" w14:textId="77777777" w:rsidR="00462563" w:rsidRPr="00E41310" w:rsidRDefault="00462563" w:rsidP="00B124DC">
            <w:pPr>
              <w:spacing w:line="276" w:lineRule="auto"/>
              <w:jc w:val="center"/>
              <w:rPr>
                <w:rFonts w:asciiTheme="minorHAnsi" w:hAnsiTheme="minorHAnsi" w:cstheme="minorHAnsi"/>
              </w:rPr>
            </w:pPr>
          </w:p>
          <w:p w14:paraId="2780F9FD" w14:textId="0E59C75F" w:rsidR="00462563" w:rsidRPr="00A12E20" w:rsidRDefault="00462563" w:rsidP="00B124DC">
            <w:pPr>
              <w:spacing w:line="276" w:lineRule="auto"/>
              <w:jc w:val="center"/>
              <w:rPr>
                <w:rFonts w:asciiTheme="minorHAnsi" w:hAnsiTheme="minorHAnsi" w:cstheme="minorHAnsi"/>
              </w:rPr>
            </w:pPr>
            <w:r w:rsidRPr="00E41310">
              <w:rPr>
                <w:rFonts w:asciiTheme="minorHAnsi" w:hAnsiTheme="minorHAnsi" w:cstheme="minorHAnsi"/>
              </w:rPr>
              <w:t>prowadzonego</w:t>
            </w:r>
            <w:r w:rsidR="00901F1F" w:rsidRPr="00E41310">
              <w:rPr>
                <w:rFonts w:asciiTheme="minorHAnsi" w:hAnsiTheme="minorHAnsi" w:cstheme="minorHAnsi"/>
              </w:rPr>
              <w:t xml:space="preserve"> </w:t>
            </w:r>
            <w:r w:rsidRPr="00E41310">
              <w:rPr>
                <w:rFonts w:asciiTheme="minorHAnsi" w:hAnsiTheme="minorHAnsi" w:cstheme="minorHAnsi"/>
              </w:rPr>
              <w:t>zgodnie</w:t>
            </w:r>
            <w:r w:rsidR="00901F1F" w:rsidRPr="00E41310">
              <w:rPr>
                <w:rFonts w:asciiTheme="minorHAnsi" w:hAnsiTheme="minorHAnsi" w:cstheme="minorHAnsi"/>
              </w:rPr>
              <w:t xml:space="preserve"> </w:t>
            </w:r>
            <w:r w:rsidRPr="00E41310">
              <w:rPr>
                <w:rFonts w:asciiTheme="minorHAnsi" w:hAnsiTheme="minorHAnsi" w:cstheme="minorHAnsi"/>
              </w:rPr>
              <w:t>z</w:t>
            </w:r>
            <w:r w:rsidR="00901F1F" w:rsidRPr="00E41310">
              <w:rPr>
                <w:rFonts w:asciiTheme="minorHAnsi" w:hAnsiTheme="minorHAnsi" w:cstheme="minorHAnsi"/>
              </w:rPr>
              <w:t xml:space="preserve"> </w:t>
            </w:r>
            <w:r w:rsidRPr="00E41310">
              <w:rPr>
                <w:rFonts w:asciiTheme="minorHAnsi" w:hAnsiTheme="minorHAnsi" w:cstheme="minorHAnsi"/>
              </w:rPr>
              <w:t>postanowieniami</w:t>
            </w:r>
            <w:r w:rsidR="00901F1F" w:rsidRPr="00E41310">
              <w:rPr>
                <w:rFonts w:asciiTheme="minorHAnsi" w:hAnsiTheme="minorHAnsi" w:cstheme="minorHAnsi"/>
              </w:rPr>
              <w:t xml:space="preserve"> </w:t>
            </w:r>
            <w:r w:rsidRPr="00E41310">
              <w:rPr>
                <w:rFonts w:asciiTheme="minorHAnsi" w:hAnsiTheme="minorHAnsi" w:cstheme="minorHAnsi"/>
              </w:rPr>
              <w:t>ustawy</w:t>
            </w:r>
            <w:r w:rsidR="00901F1F" w:rsidRPr="00E41310">
              <w:rPr>
                <w:rFonts w:asciiTheme="minorHAnsi" w:hAnsiTheme="minorHAnsi" w:cstheme="minorHAnsi"/>
              </w:rPr>
              <w:t xml:space="preserve"> </w:t>
            </w:r>
            <w:r w:rsidRPr="00E41310">
              <w:rPr>
                <w:rFonts w:asciiTheme="minorHAnsi" w:hAnsiTheme="minorHAnsi" w:cstheme="minorHAnsi"/>
              </w:rPr>
              <w:t>z</w:t>
            </w:r>
            <w:r w:rsidR="00901F1F" w:rsidRPr="00E41310">
              <w:rPr>
                <w:rFonts w:asciiTheme="minorHAnsi" w:hAnsiTheme="minorHAnsi" w:cstheme="minorHAnsi"/>
              </w:rPr>
              <w:t xml:space="preserve"> </w:t>
            </w:r>
            <w:r w:rsidRPr="00E41310">
              <w:rPr>
                <w:rFonts w:asciiTheme="minorHAnsi" w:hAnsiTheme="minorHAnsi" w:cstheme="minorHAnsi"/>
              </w:rPr>
              <w:t>dnia</w:t>
            </w:r>
            <w:r w:rsidR="00901F1F" w:rsidRPr="00E41310">
              <w:rPr>
                <w:rFonts w:asciiTheme="minorHAnsi" w:hAnsiTheme="minorHAnsi" w:cstheme="minorHAnsi"/>
              </w:rPr>
              <w:t xml:space="preserve"> </w:t>
            </w:r>
            <w:r w:rsidRPr="00E41310">
              <w:rPr>
                <w:rFonts w:asciiTheme="minorHAnsi" w:hAnsiTheme="minorHAnsi" w:cstheme="minorHAnsi"/>
              </w:rPr>
              <w:t>29</w:t>
            </w:r>
            <w:r w:rsidR="00901F1F" w:rsidRPr="00E41310">
              <w:rPr>
                <w:rFonts w:asciiTheme="minorHAnsi" w:hAnsiTheme="minorHAnsi" w:cstheme="minorHAnsi"/>
              </w:rPr>
              <w:t xml:space="preserve"> </w:t>
            </w:r>
            <w:r w:rsidRPr="00E41310">
              <w:rPr>
                <w:rFonts w:asciiTheme="minorHAnsi" w:hAnsiTheme="minorHAnsi" w:cstheme="minorHAnsi"/>
              </w:rPr>
              <w:t>stycznia</w:t>
            </w:r>
            <w:r w:rsidR="00901F1F" w:rsidRPr="00E41310">
              <w:rPr>
                <w:rFonts w:asciiTheme="minorHAnsi" w:hAnsiTheme="minorHAnsi" w:cstheme="minorHAnsi"/>
              </w:rPr>
              <w:t xml:space="preserve"> </w:t>
            </w:r>
            <w:r w:rsidRPr="00E41310">
              <w:rPr>
                <w:rFonts w:asciiTheme="minorHAnsi" w:hAnsiTheme="minorHAnsi" w:cstheme="minorHAnsi"/>
              </w:rPr>
              <w:t>2004</w:t>
            </w:r>
            <w:r w:rsidR="00901F1F" w:rsidRPr="00E41310">
              <w:rPr>
                <w:rFonts w:asciiTheme="minorHAnsi" w:hAnsiTheme="minorHAnsi" w:cstheme="minorHAnsi"/>
              </w:rPr>
              <w:t xml:space="preserve"> </w:t>
            </w:r>
            <w:r w:rsidRPr="00E41310">
              <w:rPr>
                <w:rFonts w:asciiTheme="minorHAnsi" w:hAnsiTheme="minorHAnsi" w:cstheme="minorHAnsi"/>
              </w:rPr>
              <w:t>r.</w:t>
            </w:r>
            <w:r w:rsidR="00901F1F" w:rsidRPr="00E41310">
              <w:rPr>
                <w:rFonts w:asciiTheme="minorHAnsi" w:hAnsiTheme="minorHAnsi" w:cstheme="minorHAnsi"/>
              </w:rPr>
              <w:t xml:space="preserve"> </w:t>
            </w:r>
            <w:r w:rsidRPr="00E41310">
              <w:rPr>
                <w:rFonts w:asciiTheme="minorHAnsi" w:hAnsiTheme="minorHAnsi" w:cstheme="minorHAnsi"/>
              </w:rPr>
              <w:t>Prawo</w:t>
            </w:r>
            <w:r w:rsidR="00901F1F" w:rsidRPr="00E41310">
              <w:rPr>
                <w:rFonts w:asciiTheme="minorHAnsi" w:hAnsiTheme="minorHAnsi" w:cstheme="minorHAnsi"/>
              </w:rPr>
              <w:t xml:space="preserve"> </w:t>
            </w:r>
            <w:r w:rsidRPr="00E41310">
              <w:rPr>
                <w:rFonts w:asciiTheme="minorHAnsi" w:hAnsiTheme="minorHAnsi" w:cstheme="minorHAnsi"/>
              </w:rPr>
              <w:t>zamówień</w:t>
            </w:r>
            <w:r w:rsidR="00901F1F" w:rsidRPr="00E41310">
              <w:rPr>
                <w:rFonts w:asciiTheme="minorHAnsi" w:hAnsiTheme="minorHAnsi" w:cstheme="minorHAnsi"/>
              </w:rPr>
              <w:t xml:space="preserve"> </w:t>
            </w:r>
            <w:r w:rsidRPr="00E41310">
              <w:rPr>
                <w:rFonts w:asciiTheme="minorHAnsi" w:hAnsiTheme="minorHAnsi" w:cstheme="minorHAnsi"/>
              </w:rPr>
              <w:t>publicznych</w:t>
            </w:r>
            <w:r w:rsidR="00901F1F" w:rsidRPr="00E41310">
              <w:rPr>
                <w:rFonts w:asciiTheme="minorHAnsi" w:hAnsiTheme="minorHAnsi" w:cstheme="minorHAnsi"/>
              </w:rPr>
              <w:t xml:space="preserve"> </w:t>
            </w:r>
            <w:r w:rsidRPr="00E41310">
              <w:rPr>
                <w:rFonts w:asciiTheme="minorHAnsi" w:hAnsiTheme="minorHAnsi" w:cstheme="minorHAnsi"/>
              </w:rPr>
              <w:t>(tekst</w:t>
            </w:r>
            <w:r w:rsidR="00901F1F" w:rsidRPr="00E41310">
              <w:rPr>
                <w:rFonts w:asciiTheme="minorHAnsi" w:hAnsiTheme="minorHAnsi" w:cstheme="minorHAnsi"/>
              </w:rPr>
              <w:t xml:space="preserve"> </w:t>
            </w:r>
            <w:r w:rsidRPr="00E41310">
              <w:rPr>
                <w:rFonts w:asciiTheme="minorHAnsi" w:hAnsiTheme="minorHAnsi" w:cstheme="minorHAnsi"/>
              </w:rPr>
              <w:t>jednolity</w:t>
            </w:r>
            <w:r w:rsidR="00901F1F" w:rsidRPr="00E41310">
              <w:rPr>
                <w:rFonts w:asciiTheme="minorHAnsi" w:hAnsiTheme="minorHAnsi" w:cstheme="minorHAnsi"/>
              </w:rPr>
              <w:t xml:space="preserve"> </w:t>
            </w:r>
            <w:r w:rsidRPr="00E41310">
              <w:rPr>
                <w:rFonts w:asciiTheme="minorHAnsi" w:hAnsiTheme="minorHAnsi" w:cstheme="minorHAnsi"/>
              </w:rPr>
              <w:t>Dz.</w:t>
            </w:r>
            <w:r w:rsidR="00901F1F" w:rsidRPr="00E41310">
              <w:rPr>
                <w:rFonts w:asciiTheme="minorHAnsi" w:hAnsiTheme="minorHAnsi" w:cstheme="minorHAnsi"/>
              </w:rPr>
              <w:t xml:space="preserve"> </w:t>
            </w:r>
            <w:r w:rsidRPr="00E41310">
              <w:rPr>
                <w:rFonts w:asciiTheme="minorHAnsi" w:hAnsiTheme="minorHAnsi" w:cstheme="minorHAnsi"/>
              </w:rPr>
              <w:t>U.</w:t>
            </w:r>
            <w:r w:rsidR="00901F1F" w:rsidRPr="00E41310">
              <w:rPr>
                <w:rFonts w:asciiTheme="minorHAnsi" w:hAnsiTheme="minorHAnsi" w:cstheme="minorHAnsi"/>
              </w:rPr>
              <w:t xml:space="preserve"> </w:t>
            </w:r>
            <w:r w:rsidRPr="00E41310">
              <w:rPr>
                <w:rFonts w:asciiTheme="minorHAnsi" w:hAnsiTheme="minorHAnsi" w:cstheme="minorHAnsi"/>
              </w:rPr>
              <w:t>z</w:t>
            </w:r>
            <w:r w:rsidR="00901F1F" w:rsidRPr="00E41310">
              <w:rPr>
                <w:rFonts w:asciiTheme="minorHAnsi" w:hAnsiTheme="minorHAnsi" w:cstheme="minorHAnsi"/>
              </w:rPr>
              <w:t xml:space="preserve"> </w:t>
            </w:r>
            <w:r w:rsidR="005511E1" w:rsidRPr="00E41310">
              <w:rPr>
                <w:rFonts w:asciiTheme="minorHAnsi" w:hAnsiTheme="minorHAnsi" w:cstheme="minorHAnsi"/>
              </w:rPr>
              <w:t>2019</w:t>
            </w:r>
            <w:r w:rsidR="00645964" w:rsidRPr="00E41310">
              <w:rPr>
                <w:rFonts w:asciiTheme="minorHAnsi" w:hAnsiTheme="minorHAnsi" w:cstheme="minorHAnsi"/>
              </w:rPr>
              <w:t xml:space="preserve"> </w:t>
            </w:r>
            <w:r w:rsidRPr="00E41310">
              <w:rPr>
                <w:rFonts w:asciiTheme="minorHAnsi" w:hAnsiTheme="minorHAnsi" w:cstheme="minorHAnsi"/>
              </w:rPr>
              <w:t>r.,</w:t>
            </w:r>
            <w:r w:rsidR="00901F1F" w:rsidRPr="00E41310">
              <w:rPr>
                <w:rFonts w:asciiTheme="minorHAnsi" w:hAnsiTheme="minorHAnsi" w:cstheme="minorHAnsi"/>
              </w:rPr>
              <w:t xml:space="preserve"> </w:t>
            </w:r>
            <w:r w:rsidRPr="00E41310">
              <w:rPr>
                <w:rFonts w:asciiTheme="minorHAnsi" w:hAnsiTheme="minorHAnsi" w:cstheme="minorHAnsi"/>
              </w:rPr>
              <w:t>poz.</w:t>
            </w:r>
            <w:r w:rsidR="00901F1F" w:rsidRPr="00E41310">
              <w:rPr>
                <w:rFonts w:asciiTheme="minorHAnsi" w:hAnsiTheme="minorHAnsi" w:cstheme="minorHAnsi"/>
              </w:rPr>
              <w:t xml:space="preserve"> </w:t>
            </w:r>
            <w:r w:rsidR="005511E1" w:rsidRPr="00E41310">
              <w:rPr>
                <w:rFonts w:asciiTheme="minorHAnsi" w:hAnsiTheme="minorHAnsi" w:cstheme="minorHAnsi"/>
              </w:rPr>
              <w:t>1843</w:t>
            </w:r>
            <w:r w:rsidR="009B57F3" w:rsidRPr="00E41310">
              <w:rPr>
                <w:rFonts w:asciiTheme="minorHAnsi" w:hAnsiTheme="minorHAnsi" w:cstheme="minorHAnsi"/>
              </w:rPr>
              <w:t xml:space="preserve"> ze zm.</w:t>
            </w:r>
            <w:r w:rsidRPr="00A12E20">
              <w:rPr>
                <w:rFonts w:asciiTheme="minorHAnsi" w:hAnsiTheme="minorHAnsi" w:cstheme="minorHAnsi"/>
              </w:rPr>
              <w:t>)</w:t>
            </w:r>
          </w:p>
        </w:tc>
      </w:tr>
      <w:tr w:rsidR="00462563" w:rsidRPr="00A12E20" w14:paraId="7905D73B" w14:textId="77777777" w:rsidTr="00AF53D3">
        <w:trPr>
          <w:cantSplit/>
        </w:trPr>
        <w:tc>
          <w:tcPr>
            <w:tcW w:w="9709" w:type="dxa"/>
          </w:tcPr>
          <w:p w14:paraId="0893B034" w14:textId="77777777" w:rsidR="00462563" w:rsidRPr="00A12E20" w:rsidRDefault="00462563" w:rsidP="00B124DC">
            <w:pPr>
              <w:autoSpaceDE w:val="0"/>
              <w:autoSpaceDN w:val="0"/>
              <w:adjustRightInd w:val="0"/>
              <w:spacing w:line="276" w:lineRule="auto"/>
              <w:jc w:val="center"/>
              <w:rPr>
                <w:rFonts w:asciiTheme="minorHAnsi" w:hAnsiTheme="minorHAnsi" w:cstheme="minorHAnsi"/>
                <w:b/>
                <w:u w:val="single"/>
              </w:rPr>
            </w:pPr>
          </w:p>
          <w:p w14:paraId="17CDEE3E" w14:textId="77777777" w:rsidR="00E65323" w:rsidRPr="00A12E20" w:rsidRDefault="00F77939" w:rsidP="00E65323">
            <w:pPr>
              <w:autoSpaceDE w:val="0"/>
              <w:autoSpaceDN w:val="0"/>
              <w:adjustRightInd w:val="0"/>
              <w:spacing w:line="276" w:lineRule="auto"/>
              <w:jc w:val="center"/>
              <w:rPr>
                <w:rFonts w:asciiTheme="minorHAnsi" w:hAnsiTheme="minorHAnsi" w:cstheme="minorHAnsi"/>
                <w:b/>
                <w:i/>
              </w:rPr>
            </w:pPr>
            <w:r w:rsidRPr="00A12E20">
              <w:rPr>
                <w:rFonts w:asciiTheme="minorHAnsi" w:hAnsiTheme="minorHAnsi" w:cstheme="minorHAnsi"/>
                <w:b/>
                <w:i/>
              </w:rPr>
              <w:t>p</w:t>
            </w:r>
            <w:r w:rsidR="001638C7" w:rsidRPr="00A12E20">
              <w:rPr>
                <w:rFonts w:asciiTheme="minorHAnsi" w:hAnsiTheme="minorHAnsi" w:cstheme="minorHAnsi"/>
                <w:b/>
                <w:i/>
              </w:rPr>
              <w:t>n.</w:t>
            </w:r>
            <w:r w:rsidR="00CD0A39" w:rsidRPr="00A12E20">
              <w:rPr>
                <w:rFonts w:asciiTheme="minorHAnsi" w:hAnsiTheme="minorHAnsi" w:cstheme="minorHAnsi"/>
                <w:b/>
                <w:i/>
              </w:rPr>
              <w:t xml:space="preserve"> </w:t>
            </w:r>
            <w:r w:rsidR="001638C7" w:rsidRPr="00A12E20">
              <w:rPr>
                <w:rFonts w:asciiTheme="minorHAnsi" w:hAnsiTheme="minorHAnsi" w:cstheme="minorHAnsi"/>
                <w:b/>
                <w:i/>
              </w:rPr>
              <w:t>,,</w:t>
            </w:r>
            <w:r w:rsidR="00E65323" w:rsidRPr="00A12E20">
              <w:rPr>
                <w:rFonts w:asciiTheme="minorHAnsi" w:hAnsiTheme="minorHAnsi" w:cstheme="minorHAnsi"/>
                <w:b/>
                <w:i/>
              </w:rPr>
              <w:t xml:space="preserve">Świadczenie usługi ostatecznego oczyszczenia ścieków przemysłowych pochodzących </w:t>
            </w:r>
          </w:p>
          <w:p w14:paraId="24DB6048" w14:textId="1666C123" w:rsidR="00462563" w:rsidRPr="00A12E20" w:rsidRDefault="00E65323" w:rsidP="00E65323">
            <w:pPr>
              <w:autoSpaceDE w:val="0"/>
              <w:autoSpaceDN w:val="0"/>
              <w:adjustRightInd w:val="0"/>
              <w:spacing w:line="276" w:lineRule="auto"/>
              <w:jc w:val="center"/>
              <w:rPr>
                <w:rFonts w:asciiTheme="minorHAnsi" w:hAnsiTheme="minorHAnsi" w:cstheme="minorHAnsi"/>
                <w:b/>
                <w:i/>
              </w:rPr>
            </w:pPr>
            <w:r w:rsidRPr="00A12E20">
              <w:rPr>
                <w:rFonts w:asciiTheme="minorHAnsi" w:hAnsiTheme="minorHAnsi" w:cstheme="minorHAnsi"/>
                <w:b/>
                <w:i/>
              </w:rPr>
              <w:t>z terenu Zakładu Unieszkodliwiania O</w:t>
            </w:r>
            <w:r w:rsidR="00026CDE" w:rsidRPr="00A12E20">
              <w:rPr>
                <w:rFonts w:asciiTheme="minorHAnsi" w:hAnsiTheme="minorHAnsi" w:cstheme="minorHAnsi"/>
                <w:b/>
                <w:i/>
              </w:rPr>
              <w:t>dpadów Komunalnych „Orli Staw”</w:t>
            </w:r>
            <w:r w:rsidRPr="00A12E20">
              <w:rPr>
                <w:rFonts w:asciiTheme="minorHAnsi" w:hAnsiTheme="minorHAnsi" w:cstheme="minorHAnsi"/>
                <w:b/>
                <w:i/>
              </w:rPr>
              <w:t xml:space="preserve"> w podziale na Zadanie nr 1, Zadanie nr 2 i Zadanie nr 3</w:t>
            </w:r>
            <w:r w:rsidR="00543B5C" w:rsidRPr="00A12E20">
              <w:rPr>
                <w:rFonts w:asciiTheme="minorHAnsi" w:hAnsiTheme="minorHAnsi" w:cstheme="minorHAnsi"/>
                <w:b/>
                <w:i/>
              </w:rPr>
              <w:t>”</w:t>
            </w:r>
          </w:p>
          <w:p w14:paraId="0F097623" w14:textId="77777777" w:rsidR="00462563" w:rsidRPr="00A12E20" w:rsidRDefault="00462563" w:rsidP="00B124DC">
            <w:pPr>
              <w:spacing w:line="276" w:lineRule="auto"/>
              <w:jc w:val="center"/>
              <w:rPr>
                <w:rFonts w:asciiTheme="minorHAnsi" w:hAnsiTheme="minorHAnsi" w:cstheme="minorHAnsi"/>
                <w:b/>
                <w:i/>
              </w:rPr>
            </w:pPr>
          </w:p>
        </w:tc>
      </w:tr>
    </w:tbl>
    <w:p w14:paraId="701EED50" w14:textId="77777777" w:rsidR="00462563" w:rsidRPr="00A12E20" w:rsidRDefault="00462563" w:rsidP="00B124DC">
      <w:pPr>
        <w:spacing w:line="276" w:lineRule="auto"/>
        <w:jc w:val="center"/>
        <w:rPr>
          <w:rFonts w:asciiTheme="minorHAnsi" w:hAnsiTheme="minorHAnsi" w:cstheme="minorHAnsi"/>
        </w:rPr>
      </w:pPr>
    </w:p>
    <w:p w14:paraId="6D831211" w14:textId="77777777" w:rsidR="00462563" w:rsidRPr="00A12E20" w:rsidRDefault="00462563" w:rsidP="00B124DC">
      <w:pPr>
        <w:spacing w:line="276" w:lineRule="auto"/>
        <w:jc w:val="center"/>
        <w:rPr>
          <w:rFonts w:asciiTheme="minorHAnsi" w:hAnsiTheme="minorHAnsi" w:cstheme="minorHAnsi"/>
        </w:rPr>
      </w:pPr>
      <w:r w:rsidRPr="00A12E20">
        <w:rPr>
          <w:rFonts w:asciiTheme="minorHAnsi" w:hAnsiTheme="minorHAnsi" w:cstheme="minorHAnsi"/>
        </w:rPr>
        <w:t>Specyfikacja</w:t>
      </w:r>
      <w:r w:rsidR="00901F1F" w:rsidRPr="00A12E20">
        <w:rPr>
          <w:rFonts w:asciiTheme="minorHAnsi" w:hAnsiTheme="minorHAnsi" w:cstheme="minorHAnsi"/>
        </w:rPr>
        <w:t xml:space="preserve"> </w:t>
      </w:r>
      <w:r w:rsidRPr="00A12E20">
        <w:rPr>
          <w:rFonts w:asciiTheme="minorHAnsi" w:hAnsiTheme="minorHAnsi" w:cstheme="minorHAnsi"/>
        </w:rPr>
        <w:t>niniejsza</w:t>
      </w:r>
      <w:r w:rsidR="00901F1F" w:rsidRPr="00A12E20">
        <w:rPr>
          <w:rFonts w:asciiTheme="minorHAnsi" w:hAnsiTheme="minorHAnsi" w:cstheme="minorHAnsi"/>
        </w:rPr>
        <w:t xml:space="preserve"> </w:t>
      </w:r>
      <w:r w:rsidRPr="00A12E20">
        <w:rPr>
          <w:rFonts w:asciiTheme="minorHAnsi" w:hAnsiTheme="minorHAnsi" w:cstheme="minorHAnsi"/>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475A55" w:rsidRPr="00A12E20" w14:paraId="0F3275A5"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585907B1" w14:textId="77777777" w:rsidR="00054DF0" w:rsidRPr="00A12E20" w:rsidRDefault="00054DF0" w:rsidP="00B124DC">
            <w:pPr>
              <w:spacing w:line="276" w:lineRule="auto"/>
              <w:jc w:val="center"/>
              <w:rPr>
                <w:rFonts w:asciiTheme="minorHAnsi" w:hAnsiTheme="minorHAnsi" w:cstheme="minorHAnsi"/>
                <w:b/>
              </w:rPr>
            </w:pPr>
            <w:r w:rsidRPr="00A12E20">
              <w:rPr>
                <w:rFonts w:asciiTheme="minorHAnsi" w:hAnsiTheme="minorHAnsi" w:cstheme="minorHAnsi"/>
                <w:b/>
              </w:rPr>
              <w:t>Lp.</w:t>
            </w:r>
          </w:p>
        </w:tc>
        <w:tc>
          <w:tcPr>
            <w:tcW w:w="992" w:type="pct"/>
            <w:tcBorders>
              <w:top w:val="single" w:sz="4" w:space="0" w:color="auto"/>
              <w:left w:val="single" w:sz="4" w:space="0" w:color="auto"/>
              <w:bottom w:val="single" w:sz="4" w:space="0" w:color="auto"/>
              <w:right w:val="single" w:sz="4" w:space="0" w:color="auto"/>
            </w:tcBorders>
            <w:vAlign w:val="center"/>
          </w:tcPr>
          <w:p w14:paraId="6A88F255" w14:textId="77777777" w:rsidR="00054DF0" w:rsidRPr="00A12E20" w:rsidRDefault="00054DF0" w:rsidP="00B124DC">
            <w:pPr>
              <w:spacing w:line="276" w:lineRule="auto"/>
              <w:jc w:val="center"/>
              <w:rPr>
                <w:rFonts w:asciiTheme="minorHAnsi" w:hAnsiTheme="minorHAnsi" w:cstheme="minorHAnsi"/>
                <w:b/>
              </w:rPr>
            </w:pPr>
            <w:r w:rsidRPr="00A12E20">
              <w:rPr>
                <w:rFonts w:asciiTheme="minorHAnsi" w:hAnsiTheme="minorHAnsi" w:cstheme="minorHAnsi"/>
                <w:b/>
              </w:rPr>
              <w:t>Oznaczenie</w:t>
            </w:r>
            <w:r w:rsidR="00901F1F" w:rsidRPr="00A12E20">
              <w:rPr>
                <w:rFonts w:asciiTheme="minorHAnsi" w:hAnsiTheme="minorHAnsi" w:cstheme="minorHAnsi"/>
                <w:b/>
              </w:rPr>
              <w:t xml:space="preserve"> </w:t>
            </w:r>
            <w:r w:rsidRPr="00A12E20">
              <w:rPr>
                <w:rFonts w:asciiTheme="minorHAnsi" w:hAnsiTheme="minorHAnsi" w:cstheme="minorHAnsi"/>
                <w:b/>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2C58956" w14:textId="77777777" w:rsidR="00054DF0" w:rsidRPr="00A12E20" w:rsidRDefault="00054DF0" w:rsidP="00B124DC">
            <w:pPr>
              <w:spacing w:line="276" w:lineRule="auto"/>
              <w:jc w:val="center"/>
              <w:rPr>
                <w:rFonts w:asciiTheme="minorHAnsi" w:hAnsiTheme="minorHAnsi" w:cstheme="minorHAnsi"/>
                <w:b/>
              </w:rPr>
            </w:pPr>
            <w:r w:rsidRPr="00A12E20">
              <w:rPr>
                <w:rFonts w:asciiTheme="minorHAnsi" w:hAnsiTheme="minorHAnsi" w:cstheme="minorHAnsi"/>
                <w:b/>
              </w:rPr>
              <w:t>Nazwa</w:t>
            </w:r>
            <w:r w:rsidR="00901F1F" w:rsidRPr="00A12E20">
              <w:rPr>
                <w:rFonts w:asciiTheme="minorHAnsi" w:hAnsiTheme="minorHAnsi" w:cstheme="minorHAnsi"/>
                <w:b/>
              </w:rPr>
              <w:t xml:space="preserve"> </w:t>
            </w:r>
            <w:r w:rsidRPr="00A12E20">
              <w:rPr>
                <w:rFonts w:asciiTheme="minorHAnsi" w:hAnsiTheme="minorHAnsi" w:cstheme="minorHAnsi"/>
                <w:b/>
              </w:rPr>
              <w:t>części</w:t>
            </w:r>
          </w:p>
        </w:tc>
      </w:tr>
      <w:tr w:rsidR="00475A55" w:rsidRPr="00A12E20" w14:paraId="53BB4D97"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1DD806C5" w14:textId="77777777" w:rsidR="00054DF0" w:rsidRPr="00A12E20" w:rsidRDefault="00054DF0" w:rsidP="00B124DC">
            <w:pPr>
              <w:pStyle w:val="Stopka"/>
              <w:numPr>
                <w:ilvl w:val="0"/>
                <w:numId w:val="1"/>
              </w:numPr>
              <w:tabs>
                <w:tab w:val="clear" w:pos="4536"/>
                <w:tab w:val="clear" w:pos="9072"/>
              </w:tabs>
              <w:spacing w:line="276" w:lineRule="auto"/>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03888684" w14:textId="77777777" w:rsidR="00054DF0" w:rsidRPr="00A12E20" w:rsidRDefault="00054DF0" w:rsidP="00B124DC">
            <w:pPr>
              <w:spacing w:line="276" w:lineRule="auto"/>
              <w:jc w:val="center"/>
              <w:rPr>
                <w:rFonts w:asciiTheme="minorHAnsi" w:hAnsiTheme="minorHAnsi" w:cstheme="minorHAnsi"/>
                <w:b/>
              </w:rPr>
            </w:pPr>
            <w:r w:rsidRPr="00A12E20">
              <w:rPr>
                <w:rFonts w:asciiTheme="minorHAnsi" w:hAnsiTheme="minorHAnsi" w:cstheme="minorHAnsi"/>
                <w:b/>
              </w:rPr>
              <w:t>Część</w:t>
            </w:r>
            <w:r w:rsidR="00901F1F" w:rsidRPr="00A12E20">
              <w:rPr>
                <w:rFonts w:asciiTheme="minorHAnsi" w:hAnsiTheme="minorHAnsi" w:cstheme="minorHAnsi"/>
                <w:b/>
              </w:rPr>
              <w:t xml:space="preserve"> </w:t>
            </w:r>
            <w:r w:rsidRPr="00A12E20">
              <w:rPr>
                <w:rFonts w:asciiTheme="minorHAnsi" w:hAnsiTheme="minorHAnsi" w:cstheme="minorHAnsi"/>
                <w:b/>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79D2C5A" w14:textId="77777777" w:rsidR="00054DF0" w:rsidRPr="00A12E20" w:rsidRDefault="00054DF0" w:rsidP="00B124DC">
            <w:pPr>
              <w:spacing w:line="276" w:lineRule="auto"/>
              <w:jc w:val="center"/>
              <w:rPr>
                <w:rFonts w:asciiTheme="minorHAnsi" w:hAnsiTheme="minorHAnsi" w:cstheme="minorHAnsi"/>
              </w:rPr>
            </w:pPr>
            <w:r w:rsidRPr="00A12E20">
              <w:rPr>
                <w:rFonts w:asciiTheme="minorHAnsi" w:hAnsiTheme="minorHAnsi" w:cstheme="minorHAnsi"/>
              </w:rPr>
              <w:t>Instrukcja</w:t>
            </w:r>
            <w:r w:rsidR="00901F1F" w:rsidRPr="00A12E20">
              <w:rPr>
                <w:rFonts w:asciiTheme="minorHAnsi" w:hAnsiTheme="minorHAnsi" w:cstheme="minorHAnsi"/>
              </w:rPr>
              <w:t xml:space="preserve"> </w:t>
            </w:r>
            <w:r w:rsidRPr="00A12E20">
              <w:rPr>
                <w:rFonts w:asciiTheme="minorHAnsi" w:hAnsiTheme="minorHAnsi" w:cstheme="minorHAnsi"/>
              </w:rPr>
              <w:t>dla</w:t>
            </w:r>
            <w:r w:rsidR="00901F1F" w:rsidRPr="00A12E20">
              <w:rPr>
                <w:rFonts w:asciiTheme="minorHAnsi" w:hAnsiTheme="minorHAnsi" w:cstheme="minorHAnsi"/>
              </w:rPr>
              <w:t xml:space="preserve"> </w:t>
            </w:r>
            <w:r w:rsidRPr="00A12E20">
              <w:rPr>
                <w:rFonts w:asciiTheme="minorHAnsi" w:hAnsiTheme="minorHAnsi" w:cstheme="minorHAnsi"/>
              </w:rPr>
              <w:t>Wykonawców</w:t>
            </w:r>
            <w:r w:rsidR="00901F1F" w:rsidRPr="00A12E20">
              <w:rPr>
                <w:rFonts w:asciiTheme="minorHAnsi" w:hAnsiTheme="minorHAnsi" w:cstheme="minorHAnsi"/>
              </w:rPr>
              <w:t xml:space="preserve"> </w:t>
            </w:r>
            <w:r w:rsidRPr="00A12E20">
              <w:rPr>
                <w:rFonts w:asciiTheme="minorHAnsi" w:hAnsiTheme="minorHAnsi" w:cstheme="minorHAnsi"/>
              </w:rPr>
              <w:t>(IDW)</w:t>
            </w:r>
            <w:r w:rsidR="00901F1F" w:rsidRPr="00A12E20">
              <w:rPr>
                <w:rFonts w:asciiTheme="minorHAnsi" w:hAnsiTheme="minorHAnsi" w:cstheme="minorHAnsi"/>
              </w:rPr>
              <w:t xml:space="preserve"> </w:t>
            </w:r>
            <w:r w:rsidRPr="00A12E20">
              <w:rPr>
                <w:rFonts w:asciiTheme="minorHAnsi" w:hAnsiTheme="minorHAnsi" w:cstheme="minorHAnsi"/>
              </w:rPr>
              <w:t>wraz</w:t>
            </w:r>
            <w:r w:rsidR="00901F1F" w:rsidRPr="00A12E20">
              <w:rPr>
                <w:rFonts w:asciiTheme="minorHAnsi" w:hAnsiTheme="minorHAnsi" w:cstheme="minorHAnsi"/>
              </w:rPr>
              <w:t xml:space="preserve"> </w:t>
            </w:r>
            <w:r w:rsidRPr="00A12E20">
              <w:rPr>
                <w:rFonts w:asciiTheme="minorHAnsi" w:hAnsiTheme="minorHAnsi" w:cstheme="minorHAnsi"/>
              </w:rPr>
              <w:t>z</w:t>
            </w:r>
            <w:r w:rsidR="00901F1F" w:rsidRPr="00A12E20">
              <w:rPr>
                <w:rFonts w:asciiTheme="minorHAnsi" w:hAnsiTheme="minorHAnsi" w:cstheme="minorHAnsi"/>
              </w:rPr>
              <w:t xml:space="preserve"> </w:t>
            </w:r>
            <w:r w:rsidRPr="00A12E20">
              <w:rPr>
                <w:rFonts w:asciiTheme="minorHAnsi" w:hAnsiTheme="minorHAnsi" w:cstheme="minorHAnsi"/>
              </w:rPr>
              <w:t>załącznikami</w:t>
            </w:r>
          </w:p>
        </w:tc>
      </w:tr>
      <w:tr w:rsidR="00475A55" w:rsidRPr="00A12E20" w14:paraId="12A04932"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539C6BFA" w14:textId="77777777" w:rsidR="00054DF0" w:rsidRPr="00A12E20" w:rsidRDefault="00054DF0" w:rsidP="00B124DC">
            <w:pPr>
              <w:pStyle w:val="Stopka"/>
              <w:numPr>
                <w:ilvl w:val="0"/>
                <w:numId w:val="1"/>
              </w:numPr>
              <w:tabs>
                <w:tab w:val="clear" w:pos="4536"/>
                <w:tab w:val="clear" w:pos="9072"/>
              </w:tabs>
              <w:spacing w:line="276" w:lineRule="auto"/>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32E732A8" w14:textId="77777777" w:rsidR="00054DF0" w:rsidRPr="00A12E20" w:rsidRDefault="00054DF0" w:rsidP="00B124DC">
            <w:pPr>
              <w:spacing w:line="276" w:lineRule="auto"/>
              <w:jc w:val="center"/>
              <w:rPr>
                <w:rFonts w:asciiTheme="minorHAnsi" w:hAnsiTheme="minorHAnsi" w:cstheme="minorHAnsi"/>
                <w:b/>
              </w:rPr>
            </w:pPr>
            <w:r w:rsidRPr="00A12E20">
              <w:rPr>
                <w:rFonts w:asciiTheme="minorHAnsi" w:hAnsiTheme="minorHAnsi" w:cstheme="minorHAnsi"/>
                <w:b/>
              </w:rPr>
              <w:t>Część</w:t>
            </w:r>
            <w:r w:rsidR="00901F1F" w:rsidRPr="00A12E20">
              <w:rPr>
                <w:rFonts w:asciiTheme="minorHAnsi" w:hAnsiTheme="minorHAnsi" w:cstheme="minorHAnsi"/>
                <w:b/>
              </w:rPr>
              <w:t xml:space="preserve"> </w:t>
            </w:r>
            <w:r w:rsidRPr="00A12E20">
              <w:rPr>
                <w:rFonts w:asciiTheme="minorHAnsi" w:hAnsiTheme="minorHAnsi" w:cstheme="minorHAnsi"/>
                <w:b/>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A8F32E4" w14:textId="562283B9" w:rsidR="00054DF0" w:rsidRPr="00A12E20" w:rsidRDefault="008A4D0F" w:rsidP="008A4D0F">
            <w:pPr>
              <w:spacing w:line="276" w:lineRule="auto"/>
              <w:jc w:val="center"/>
              <w:rPr>
                <w:rFonts w:asciiTheme="minorHAnsi" w:hAnsiTheme="minorHAnsi" w:cstheme="minorHAnsi"/>
              </w:rPr>
            </w:pPr>
            <w:r w:rsidRPr="00A12E20">
              <w:rPr>
                <w:rFonts w:asciiTheme="minorHAnsi" w:hAnsiTheme="minorHAnsi" w:cstheme="minorHAnsi"/>
              </w:rPr>
              <w:t>Opis przedmiotu zamówienia</w:t>
            </w:r>
          </w:p>
        </w:tc>
      </w:tr>
      <w:tr w:rsidR="00054DF0" w:rsidRPr="00A12E20" w14:paraId="252B05EE"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2A24BA03" w14:textId="77777777" w:rsidR="00054DF0" w:rsidRPr="00A12E20" w:rsidRDefault="00054DF0" w:rsidP="00B124DC">
            <w:pPr>
              <w:numPr>
                <w:ilvl w:val="0"/>
                <w:numId w:val="1"/>
              </w:numPr>
              <w:spacing w:line="276" w:lineRule="auto"/>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5E00DD6E" w14:textId="77777777" w:rsidR="00054DF0" w:rsidRPr="00A12E20" w:rsidRDefault="00054DF0" w:rsidP="00B124DC">
            <w:pPr>
              <w:spacing w:line="276" w:lineRule="auto"/>
              <w:jc w:val="center"/>
              <w:rPr>
                <w:rFonts w:asciiTheme="minorHAnsi" w:hAnsiTheme="minorHAnsi" w:cstheme="minorHAnsi"/>
                <w:b/>
              </w:rPr>
            </w:pPr>
            <w:r w:rsidRPr="00A12E20">
              <w:rPr>
                <w:rFonts w:asciiTheme="minorHAnsi" w:hAnsiTheme="minorHAnsi" w:cstheme="minorHAnsi"/>
                <w:b/>
              </w:rPr>
              <w:t>Część</w:t>
            </w:r>
            <w:r w:rsidR="00901F1F" w:rsidRPr="00A12E20">
              <w:rPr>
                <w:rFonts w:asciiTheme="minorHAnsi" w:hAnsiTheme="minorHAnsi" w:cstheme="minorHAnsi"/>
                <w:b/>
              </w:rPr>
              <w:t xml:space="preserve"> </w:t>
            </w:r>
            <w:r w:rsidRPr="00A12E20">
              <w:rPr>
                <w:rFonts w:asciiTheme="minorHAnsi" w:hAnsiTheme="minorHAnsi" w:cstheme="minorHAnsi"/>
                <w:b/>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23BA4B8" w14:textId="0711786A" w:rsidR="00054DF0" w:rsidRPr="00A12E20" w:rsidRDefault="00337E16" w:rsidP="00B124DC">
            <w:pPr>
              <w:spacing w:line="276" w:lineRule="auto"/>
              <w:jc w:val="center"/>
              <w:rPr>
                <w:rFonts w:asciiTheme="minorHAnsi" w:hAnsiTheme="minorHAnsi" w:cstheme="minorHAnsi"/>
              </w:rPr>
            </w:pPr>
            <w:r w:rsidRPr="00A12E20">
              <w:rPr>
                <w:rFonts w:asciiTheme="minorHAnsi" w:hAnsiTheme="minorHAnsi" w:cstheme="minorHAnsi"/>
              </w:rPr>
              <w:t>Wzór</w:t>
            </w:r>
            <w:r w:rsidR="00901F1F" w:rsidRPr="00A12E20">
              <w:rPr>
                <w:rFonts w:asciiTheme="minorHAnsi" w:hAnsiTheme="minorHAnsi" w:cstheme="minorHAnsi"/>
              </w:rPr>
              <w:t xml:space="preserve"> </w:t>
            </w:r>
            <w:r w:rsidRPr="00A12E20">
              <w:rPr>
                <w:rFonts w:asciiTheme="minorHAnsi" w:hAnsiTheme="minorHAnsi" w:cstheme="minorHAnsi"/>
              </w:rPr>
              <w:t>umowy</w:t>
            </w:r>
            <w:r w:rsidR="00C44C7F" w:rsidRPr="00A12E20">
              <w:rPr>
                <w:rFonts w:asciiTheme="minorHAnsi" w:hAnsiTheme="minorHAnsi" w:cstheme="minorHAnsi"/>
              </w:rPr>
              <w:t xml:space="preserve"> odpowiednio dla Zadania/Zadań</w:t>
            </w:r>
          </w:p>
        </w:tc>
      </w:tr>
    </w:tbl>
    <w:p w14:paraId="7E8F4231" w14:textId="77777777" w:rsidR="00CA72E1" w:rsidRPr="00A12E20" w:rsidRDefault="00CA72E1" w:rsidP="00B124DC">
      <w:pPr>
        <w:pStyle w:val="Tekstpodstawowy"/>
        <w:spacing w:line="276" w:lineRule="auto"/>
        <w:jc w:val="center"/>
        <w:rPr>
          <w:rFonts w:asciiTheme="minorHAnsi" w:hAnsiTheme="minorHAnsi" w:cstheme="minorHAnsi"/>
          <w:b w:val="0"/>
          <w:i w:val="0"/>
          <w:iCs w:val="0"/>
        </w:rPr>
      </w:pPr>
    </w:p>
    <w:p w14:paraId="58EB3D9F" w14:textId="77777777" w:rsidR="00CA72E1" w:rsidRPr="00A12E20" w:rsidRDefault="00CA72E1" w:rsidP="00B124DC">
      <w:pPr>
        <w:pStyle w:val="Tekstpodstawowy"/>
        <w:spacing w:line="276" w:lineRule="auto"/>
        <w:jc w:val="center"/>
        <w:rPr>
          <w:rFonts w:asciiTheme="minorHAnsi" w:hAnsiTheme="minorHAnsi" w:cstheme="minorHAnsi"/>
          <w:b w:val="0"/>
          <w:i w:val="0"/>
          <w:iCs w:val="0"/>
        </w:rPr>
      </w:pPr>
    </w:p>
    <w:p w14:paraId="5A590CB5" w14:textId="77777777" w:rsidR="00705857" w:rsidRPr="00A12E20" w:rsidRDefault="00705857" w:rsidP="00B124DC">
      <w:pPr>
        <w:pStyle w:val="Tekstpodstawowy"/>
        <w:spacing w:line="276" w:lineRule="auto"/>
        <w:jc w:val="center"/>
        <w:rPr>
          <w:rFonts w:asciiTheme="minorHAnsi" w:hAnsiTheme="minorHAnsi" w:cstheme="minorHAnsi"/>
          <w:b w:val="0"/>
          <w:i w:val="0"/>
          <w:iCs w:val="0"/>
        </w:rPr>
      </w:pPr>
    </w:p>
    <w:p w14:paraId="25497032" w14:textId="77777777" w:rsidR="00705857" w:rsidRPr="00A12E20" w:rsidRDefault="00705857" w:rsidP="00B124DC">
      <w:pPr>
        <w:pStyle w:val="Tekstpodstawowy"/>
        <w:spacing w:line="276" w:lineRule="auto"/>
        <w:jc w:val="center"/>
        <w:rPr>
          <w:rFonts w:asciiTheme="minorHAnsi" w:hAnsiTheme="minorHAnsi" w:cstheme="minorHAnsi"/>
          <w:b w:val="0"/>
          <w:i w:val="0"/>
          <w:iCs w:val="0"/>
        </w:rPr>
      </w:pPr>
    </w:p>
    <w:p w14:paraId="53A7E549" w14:textId="77777777" w:rsidR="00462563" w:rsidRPr="00A12E20" w:rsidRDefault="00462563" w:rsidP="00B124DC">
      <w:pPr>
        <w:pStyle w:val="Tekstpodstawowy"/>
        <w:spacing w:line="276" w:lineRule="auto"/>
        <w:jc w:val="center"/>
        <w:rPr>
          <w:rFonts w:asciiTheme="minorHAnsi" w:hAnsiTheme="minorHAnsi" w:cstheme="minorHAnsi"/>
          <w:b w:val="0"/>
          <w:i w:val="0"/>
          <w:iCs w:val="0"/>
        </w:rPr>
      </w:pPr>
      <w:r w:rsidRPr="00A12E20">
        <w:rPr>
          <w:rFonts w:asciiTheme="minorHAnsi" w:hAnsiTheme="minorHAnsi" w:cstheme="minorHAnsi"/>
          <w:b w:val="0"/>
          <w:i w:val="0"/>
          <w:iCs w:val="0"/>
        </w:rPr>
        <w:t>Zatwierdził</w:t>
      </w:r>
    </w:p>
    <w:p w14:paraId="586E792C" w14:textId="007E213F" w:rsidR="00A7056B" w:rsidRPr="00A12E20" w:rsidRDefault="00705857" w:rsidP="00B124DC">
      <w:pPr>
        <w:spacing w:line="276" w:lineRule="auto"/>
        <w:jc w:val="center"/>
        <w:rPr>
          <w:rFonts w:asciiTheme="minorHAnsi" w:hAnsiTheme="minorHAnsi" w:cstheme="minorHAnsi"/>
        </w:rPr>
      </w:pPr>
      <w:r w:rsidRPr="00A12E20">
        <w:rPr>
          <w:rFonts w:asciiTheme="minorHAnsi" w:hAnsiTheme="minorHAnsi" w:cstheme="minorHAnsi"/>
        </w:rPr>
        <w:t>Z up. Zastępcy Przewodniczą</w:t>
      </w:r>
      <w:r w:rsidR="00F128C8" w:rsidRPr="00A12E20">
        <w:rPr>
          <w:rFonts w:asciiTheme="minorHAnsi" w:hAnsiTheme="minorHAnsi" w:cstheme="minorHAnsi"/>
        </w:rPr>
        <w:t>c</w:t>
      </w:r>
      <w:r w:rsidRPr="00A12E20">
        <w:rPr>
          <w:rFonts w:asciiTheme="minorHAnsi" w:hAnsiTheme="minorHAnsi" w:cstheme="minorHAnsi"/>
        </w:rPr>
        <w:t>ego</w:t>
      </w:r>
      <w:r w:rsidR="00A7056B" w:rsidRPr="00A12E20">
        <w:rPr>
          <w:rFonts w:asciiTheme="minorHAnsi" w:hAnsiTheme="minorHAnsi" w:cstheme="minorHAnsi"/>
        </w:rPr>
        <w:t xml:space="preserve"> </w:t>
      </w:r>
      <w:r w:rsidR="00462563" w:rsidRPr="00A12E20">
        <w:rPr>
          <w:rFonts w:asciiTheme="minorHAnsi" w:hAnsiTheme="minorHAnsi" w:cstheme="minorHAnsi"/>
        </w:rPr>
        <w:t>Zarządu</w:t>
      </w:r>
    </w:p>
    <w:p w14:paraId="7ADAD05B" w14:textId="212B7E94" w:rsidR="00462563" w:rsidRPr="00A12E20" w:rsidRDefault="00462563" w:rsidP="00B124DC">
      <w:pPr>
        <w:spacing w:line="276" w:lineRule="auto"/>
        <w:jc w:val="center"/>
        <w:rPr>
          <w:rFonts w:asciiTheme="minorHAnsi" w:eastAsia="Calibri" w:hAnsiTheme="minorHAnsi" w:cstheme="minorHAnsi"/>
        </w:rPr>
      </w:pPr>
      <w:r w:rsidRPr="00A12E20">
        <w:rPr>
          <w:rFonts w:asciiTheme="minorHAnsi" w:hAnsiTheme="minorHAnsi" w:cstheme="minorHAnsi"/>
        </w:rPr>
        <w:t>Związku</w:t>
      </w:r>
      <w:r w:rsidR="00901F1F" w:rsidRPr="00A12E20">
        <w:rPr>
          <w:rFonts w:asciiTheme="minorHAnsi" w:hAnsiTheme="minorHAnsi" w:cstheme="minorHAnsi"/>
        </w:rPr>
        <w:t xml:space="preserve"> </w:t>
      </w:r>
      <w:r w:rsidRPr="00A12E20">
        <w:rPr>
          <w:rFonts w:asciiTheme="minorHAnsi" w:hAnsiTheme="minorHAnsi" w:cstheme="minorHAnsi"/>
        </w:rPr>
        <w:t>Komunalnego</w:t>
      </w:r>
      <w:r w:rsidR="00901F1F" w:rsidRPr="00A12E20">
        <w:rPr>
          <w:rFonts w:asciiTheme="minorHAnsi" w:hAnsiTheme="minorHAnsi" w:cstheme="minorHAnsi"/>
        </w:rPr>
        <w:t xml:space="preserve"> </w:t>
      </w:r>
      <w:r w:rsidRPr="00A12E20">
        <w:rPr>
          <w:rFonts w:asciiTheme="minorHAnsi" w:hAnsiTheme="minorHAnsi" w:cstheme="minorHAnsi"/>
        </w:rPr>
        <w:t>Gmin</w:t>
      </w:r>
    </w:p>
    <w:p w14:paraId="171A3CB2" w14:textId="2D0D4586" w:rsidR="00CA72E1" w:rsidRPr="00A12E20" w:rsidRDefault="00462563" w:rsidP="00264992">
      <w:pPr>
        <w:spacing w:line="276" w:lineRule="auto"/>
        <w:jc w:val="center"/>
        <w:rPr>
          <w:rFonts w:asciiTheme="minorHAnsi" w:hAnsiTheme="minorHAnsi" w:cstheme="minorHAnsi"/>
        </w:rPr>
      </w:pPr>
      <w:r w:rsidRPr="00A12E20">
        <w:rPr>
          <w:rFonts w:asciiTheme="minorHAnsi" w:eastAsia="Calibri" w:hAnsiTheme="minorHAnsi" w:cstheme="minorHAnsi"/>
        </w:rPr>
        <w:t>„</w:t>
      </w:r>
      <w:r w:rsidRPr="00A12E20">
        <w:rPr>
          <w:rFonts w:asciiTheme="minorHAnsi" w:hAnsiTheme="minorHAnsi" w:cstheme="minorHAnsi"/>
        </w:rPr>
        <w:t>Czyste</w:t>
      </w:r>
      <w:r w:rsidR="00901F1F" w:rsidRPr="00A12E20">
        <w:rPr>
          <w:rFonts w:asciiTheme="minorHAnsi" w:hAnsiTheme="minorHAnsi" w:cstheme="minorHAnsi"/>
        </w:rPr>
        <w:t xml:space="preserve"> </w:t>
      </w:r>
      <w:r w:rsidRPr="00A12E20">
        <w:rPr>
          <w:rFonts w:asciiTheme="minorHAnsi" w:hAnsiTheme="minorHAnsi" w:cstheme="minorHAnsi"/>
        </w:rPr>
        <w:t>Miasto,</w:t>
      </w:r>
      <w:r w:rsidR="00901F1F" w:rsidRPr="00A12E20">
        <w:rPr>
          <w:rFonts w:asciiTheme="minorHAnsi" w:hAnsiTheme="minorHAnsi" w:cstheme="minorHAnsi"/>
        </w:rPr>
        <w:t xml:space="preserve"> </w:t>
      </w:r>
      <w:r w:rsidRPr="00A12E20">
        <w:rPr>
          <w:rFonts w:asciiTheme="minorHAnsi" w:hAnsiTheme="minorHAnsi" w:cstheme="minorHAnsi"/>
        </w:rPr>
        <w:t>Czysta</w:t>
      </w:r>
      <w:r w:rsidR="00901F1F" w:rsidRPr="00A12E20">
        <w:rPr>
          <w:rFonts w:asciiTheme="minorHAnsi" w:hAnsiTheme="minorHAnsi" w:cstheme="minorHAnsi"/>
        </w:rPr>
        <w:t xml:space="preserve"> </w:t>
      </w:r>
      <w:r w:rsidRPr="00A12E20">
        <w:rPr>
          <w:rFonts w:asciiTheme="minorHAnsi" w:hAnsiTheme="minorHAnsi" w:cstheme="minorHAnsi"/>
        </w:rPr>
        <w:t>Gmina”</w:t>
      </w:r>
    </w:p>
    <w:p w14:paraId="58268804" w14:textId="26133F2F" w:rsidR="008309E2" w:rsidRDefault="00264992" w:rsidP="00B124DC">
      <w:pPr>
        <w:spacing w:line="276" w:lineRule="auto"/>
        <w:jc w:val="center"/>
        <w:rPr>
          <w:rFonts w:asciiTheme="minorHAnsi" w:hAnsiTheme="minorHAnsi" w:cstheme="minorHAnsi"/>
        </w:rPr>
      </w:pPr>
      <w:r>
        <w:rPr>
          <w:rFonts w:asciiTheme="minorHAnsi" w:hAnsiTheme="minorHAnsi" w:cstheme="minorHAnsi"/>
        </w:rPr>
        <w:t>Z-ca Dyrektora ds. technicznych</w:t>
      </w:r>
    </w:p>
    <w:p w14:paraId="2A55510E" w14:textId="27A35CC9" w:rsidR="00264992" w:rsidRDefault="00264992" w:rsidP="00B124DC">
      <w:pPr>
        <w:spacing w:line="276" w:lineRule="auto"/>
        <w:jc w:val="center"/>
        <w:rPr>
          <w:rFonts w:asciiTheme="minorHAnsi" w:hAnsiTheme="minorHAnsi" w:cstheme="minorHAnsi"/>
        </w:rPr>
      </w:pPr>
      <w:r>
        <w:rPr>
          <w:rFonts w:asciiTheme="minorHAnsi" w:hAnsiTheme="minorHAnsi" w:cstheme="minorHAnsi"/>
        </w:rPr>
        <w:t>i utrzymania ruchu</w:t>
      </w:r>
    </w:p>
    <w:p w14:paraId="64973CFF" w14:textId="2EAA1A8D" w:rsidR="00CA72E1" w:rsidRDefault="00264992" w:rsidP="00B124DC">
      <w:pPr>
        <w:spacing w:line="276" w:lineRule="auto"/>
        <w:jc w:val="center"/>
        <w:rPr>
          <w:rFonts w:asciiTheme="minorHAnsi" w:hAnsiTheme="minorHAnsi" w:cstheme="minorHAnsi"/>
        </w:rPr>
      </w:pPr>
      <w:r>
        <w:rPr>
          <w:rFonts w:asciiTheme="minorHAnsi" w:hAnsiTheme="minorHAnsi" w:cstheme="minorHAnsi"/>
        </w:rPr>
        <w:t>(-)</w:t>
      </w:r>
    </w:p>
    <w:p w14:paraId="4EC96A83" w14:textId="464B2E5D" w:rsidR="00264992" w:rsidRPr="00A12E20" w:rsidRDefault="00264992" w:rsidP="00B124DC">
      <w:pPr>
        <w:spacing w:line="276" w:lineRule="auto"/>
        <w:jc w:val="center"/>
        <w:rPr>
          <w:rFonts w:asciiTheme="minorHAnsi" w:hAnsiTheme="minorHAnsi" w:cstheme="minorHAnsi"/>
        </w:rPr>
      </w:pPr>
      <w:r>
        <w:rPr>
          <w:rFonts w:asciiTheme="minorHAnsi" w:hAnsiTheme="minorHAnsi" w:cstheme="minorHAnsi"/>
        </w:rPr>
        <w:t>Piotr Szewczyk</w:t>
      </w:r>
    </w:p>
    <w:p w14:paraId="7ADBDA89" w14:textId="77777777" w:rsidR="00462563" w:rsidRPr="00A12E20" w:rsidRDefault="00462563" w:rsidP="00B124DC">
      <w:pPr>
        <w:spacing w:line="276" w:lineRule="auto"/>
        <w:jc w:val="center"/>
        <w:rPr>
          <w:rFonts w:asciiTheme="minorHAnsi" w:hAnsiTheme="minorHAnsi" w:cstheme="minorHAnsi"/>
        </w:rPr>
      </w:pPr>
    </w:p>
    <w:p w14:paraId="77AAA828" w14:textId="77777777" w:rsidR="006C340B" w:rsidRPr="00A12E20" w:rsidRDefault="006C340B" w:rsidP="00B124DC">
      <w:pPr>
        <w:spacing w:line="276" w:lineRule="auto"/>
        <w:jc w:val="center"/>
        <w:rPr>
          <w:rFonts w:asciiTheme="minorHAnsi" w:hAnsiTheme="minorHAnsi" w:cstheme="minorHAnsi"/>
        </w:rPr>
      </w:pPr>
    </w:p>
    <w:p w14:paraId="13093443" w14:textId="77777777" w:rsidR="00155616" w:rsidRPr="00A12E20" w:rsidRDefault="00155616" w:rsidP="00B124DC">
      <w:pPr>
        <w:spacing w:line="276" w:lineRule="auto"/>
        <w:jc w:val="center"/>
        <w:rPr>
          <w:rFonts w:asciiTheme="minorHAnsi" w:hAnsiTheme="minorHAnsi" w:cstheme="minorHAnsi"/>
        </w:rPr>
      </w:pPr>
    </w:p>
    <w:p w14:paraId="6326B6F2" w14:textId="61841E77" w:rsidR="00462563" w:rsidRPr="00A12E20" w:rsidRDefault="00462563" w:rsidP="00B124DC">
      <w:pPr>
        <w:spacing w:line="276" w:lineRule="auto"/>
        <w:jc w:val="center"/>
        <w:rPr>
          <w:rFonts w:asciiTheme="minorHAnsi" w:hAnsiTheme="minorHAnsi" w:cstheme="minorHAnsi"/>
        </w:rPr>
      </w:pPr>
      <w:r w:rsidRPr="00A12E20">
        <w:rPr>
          <w:rFonts w:asciiTheme="minorHAnsi" w:hAnsiTheme="minorHAnsi" w:cstheme="minorHAnsi"/>
        </w:rPr>
        <w:t>Orli</w:t>
      </w:r>
      <w:r w:rsidR="00901F1F" w:rsidRPr="00A12E20">
        <w:rPr>
          <w:rFonts w:asciiTheme="minorHAnsi" w:hAnsiTheme="minorHAnsi" w:cstheme="minorHAnsi"/>
        </w:rPr>
        <w:t xml:space="preserve"> </w:t>
      </w:r>
      <w:r w:rsidRPr="00A12E20">
        <w:rPr>
          <w:rFonts w:asciiTheme="minorHAnsi" w:hAnsiTheme="minorHAnsi" w:cstheme="minorHAnsi"/>
        </w:rPr>
        <w:t>Staw,</w:t>
      </w:r>
      <w:r w:rsidR="00901F1F" w:rsidRPr="00A12E20">
        <w:rPr>
          <w:rFonts w:asciiTheme="minorHAnsi" w:hAnsiTheme="minorHAnsi" w:cstheme="minorHAnsi"/>
        </w:rPr>
        <w:t xml:space="preserve"> </w:t>
      </w:r>
      <w:r w:rsidRPr="00A12E20">
        <w:rPr>
          <w:rFonts w:asciiTheme="minorHAnsi" w:hAnsiTheme="minorHAnsi" w:cstheme="minorHAnsi"/>
        </w:rPr>
        <w:t>dnia</w:t>
      </w:r>
      <w:r w:rsidR="00901F1F" w:rsidRPr="00A12E20">
        <w:rPr>
          <w:rFonts w:asciiTheme="minorHAnsi" w:hAnsiTheme="minorHAnsi" w:cstheme="minorHAnsi"/>
        </w:rPr>
        <w:t xml:space="preserve"> </w:t>
      </w:r>
      <w:r w:rsidR="00501C3C" w:rsidRPr="00A12E20">
        <w:rPr>
          <w:rFonts w:asciiTheme="minorHAnsi" w:hAnsiTheme="minorHAnsi" w:cstheme="minorHAnsi"/>
        </w:rPr>
        <w:t xml:space="preserve"> </w:t>
      </w:r>
      <w:r w:rsidR="00705857" w:rsidRPr="00A12E20">
        <w:rPr>
          <w:rFonts w:asciiTheme="minorHAnsi" w:hAnsiTheme="minorHAnsi" w:cstheme="minorHAnsi"/>
        </w:rPr>
        <w:t xml:space="preserve">30 </w:t>
      </w:r>
      <w:proofErr w:type="spellStart"/>
      <w:r w:rsidR="003B5DC3" w:rsidRPr="00A12E20">
        <w:rPr>
          <w:rFonts w:asciiTheme="minorHAnsi" w:hAnsiTheme="minorHAnsi" w:cstheme="minorHAnsi"/>
        </w:rPr>
        <w:t>p</w:t>
      </w:r>
      <w:r w:rsidR="00705857" w:rsidRPr="00A12E20">
        <w:rPr>
          <w:rFonts w:asciiTheme="minorHAnsi" w:hAnsiTheme="minorHAnsi" w:cstheme="minorHAnsi"/>
        </w:rPr>
        <w:t>ździernika</w:t>
      </w:r>
      <w:proofErr w:type="spellEnd"/>
      <w:r w:rsidR="0059754E" w:rsidRPr="00A12E20">
        <w:rPr>
          <w:rFonts w:asciiTheme="minorHAnsi" w:hAnsiTheme="minorHAnsi" w:cstheme="minorHAnsi"/>
        </w:rPr>
        <w:t xml:space="preserve"> </w:t>
      </w:r>
      <w:r w:rsidR="00AF0069" w:rsidRPr="00A12E20">
        <w:rPr>
          <w:rFonts w:asciiTheme="minorHAnsi" w:hAnsiTheme="minorHAnsi" w:cstheme="minorHAnsi"/>
        </w:rPr>
        <w:t>20</w:t>
      </w:r>
      <w:r w:rsidR="009B57F3" w:rsidRPr="00A12E20">
        <w:rPr>
          <w:rFonts w:asciiTheme="minorHAnsi" w:hAnsiTheme="minorHAnsi" w:cstheme="minorHAnsi"/>
        </w:rPr>
        <w:t>20</w:t>
      </w:r>
      <w:r w:rsidR="00901F1F" w:rsidRPr="00A12E20">
        <w:rPr>
          <w:rFonts w:asciiTheme="minorHAnsi" w:hAnsiTheme="minorHAnsi" w:cstheme="minorHAnsi"/>
        </w:rPr>
        <w:t xml:space="preserve"> </w:t>
      </w:r>
      <w:r w:rsidRPr="00A12E20">
        <w:rPr>
          <w:rFonts w:asciiTheme="minorHAnsi" w:hAnsiTheme="minorHAnsi" w:cstheme="minorHAnsi"/>
        </w:rPr>
        <w:t>roku</w:t>
      </w:r>
    </w:p>
    <w:p w14:paraId="5F453C20" w14:textId="77777777" w:rsidR="00462563" w:rsidRPr="00A12E20" w:rsidRDefault="00462563" w:rsidP="00B124DC">
      <w:pPr>
        <w:spacing w:line="276" w:lineRule="auto"/>
        <w:jc w:val="center"/>
        <w:rPr>
          <w:rFonts w:asciiTheme="minorHAnsi" w:hAnsiTheme="minorHAnsi" w:cstheme="minorHAnsi"/>
        </w:rPr>
      </w:pPr>
    </w:p>
    <w:p w14:paraId="7E208C23" w14:textId="77777777" w:rsidR="00FF1994" w:rsidRPr="00A12E20" w:rsidRDefault="00FF1994" w:rsidP="00A27F68">
      <w:pPr>
        <w:spacing w:line="276" w:lineRule="auto"/>
        <w:jc w:val="both"/>
        <w:rPr>
          <w:rFonts w:asciiTheme="minorHAnsi" w:hAnsiTheme="minorHAnsi" w:cstheme="minorHAnsi"/>
          <w:b/>
        </w:rPr>
        <w:sectPr w:rsidR="00FF1994" w:rsidRPr="00A12E20"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41AD05DD" w14:textId="77777777" w:rsidR="00462563" w:rsidRPr="00A12E20" w:rsidRDefault="00462563" w:rsidP="00146672">
      <w:pPr>
        <w:spacing w:line="276" w:lineRule="auto"/>
        <w:jc w:val="center"/>
        <w:rPr>
          <w:rFonts w:asciiTheme="minorHAnsi" w:eastAsia="Calibri" w:hAnsiTheme="minorHAnsi" w:cstheme="minorHAnsi"/>
          <w:b/>
        </w:rPr>
      </w:pPr>
      <w:bookmarkStart w:id="0" w:name="_Toc172516563"/>
      <w:bookmarkStart w:id="1" w:name="_Toc448221630"/>
      <w:r w:rsidRPr="00A12E20">
        <w:rPr>
          <w:rFonts w:asciiTheme="minorHAnsi" w:eastAsia="Calibri" w:hAnsiTheme="minorHAnsi" w:cstheme="minorHAnsi"/>
          <w:b/>
        </w:rPr>
        <w:lastRenderedPageBreak/>
        <w:t>CZĘŚĆ</w:t>
      </w:r>
      <w:r w:rsidR="00901F1F" w:rsidRPr="00A12E20">
        <w:rPr>
          <w:rFonts w:asciiTheme="minorHAnsi" w:eastAsia="Calibri" w:hAnsiTheme="minorHAnsi" w:cstheme="minorHAnsi"/>
          <w:b/>
        </w:rPr>
        <w:t xml:space="preserve"> </w:t>
      </w:r>
      <w:r w:rsidRPr="00A12E20">
        <w:rPr>
          <w:rFonts w:asciiTheme="minorHAnsi" w:eastAsia="Calibri" w:hAnsiTheme="minorHAnsi" w:cstheme="minorHAnsi"/>
          <w:b/>
        </w:rPr>
        <w:t>I</w:t>
      </w:r>
    </w:p>
    <w:p w14:paraId="25C6BF89" w14:textId="77777777" w:rsidR="008F7A04" w:rsidRPr="00A12E20" w:rsidRDefault="008F7A04" w:rsidP="00146672">
      <w:pPr>
        <w:spacing w:line="276" w:lineRule="auto"/>
        <w:jc w:val="center"/>
        <w:rPr>
          <w:rFonts w:asciiTheme="minorHAnsi" w:eastAsia="Calibri" w:hAnsiTheme="minorHAnsi" w:cstheme="minorHAnsi"/>
          <w:b/>
        </w:rPr>
      </w:pPr>
    </w:p>
    <w:p w14:paraId="54AEB2DA" w14:textId="77777777" w:rsidR="008F7A04" w:rsidRPr="00A12E20" w:rsidRDefault="008F7A04" w:rsidP="00146672">
      <w:pPr>
        <w:spacing w:line="276" w:lineRule="auto"/>
        <w:jc w:val="center"/>
        <w:rPr>
          <w:rFonts w:asciiTheme="minorHAnsi" w:eastAsia="Calibri" w:hAnsiTheme="minorHAnsi" w:cstheme="minorHAnsi"/>
          <w:b/>
        </w:rPr>
      </w:pPr>
      <w:r w:rsidRPr="00A12E20">
        <w:rPr>
          <w:rFonts w:asciiTheme="minorHAnsi" w:eastAsia="Calibri" w:hAnsiTheme="minorHAnsi" w:cstheme="minorHAnsi"/>
          <w:b/>
        </w:rPr>
        <w:t>INSTRUKCJA</w:t>
      </w:r>
      <w:r w:rsidR="00901F1F" w:rsidRPr="00A12E20">
        <w:rPr>
          <w:rFonts w:asciiTheme="minorHAnsi" w:eastAsia="Calibri" w:hAnsiTheme="minorHAnsi" w:cstheme="minorHAnsi"/>
          <w:b/>
        </w:rPr>
        <w:t xml:space="preserve"> </w:t>
      </w:r>
      <w:r w:rsidRPr="00A12E20">
        <w:rPr>
          <w:rFonts w:asciiTheme="minorHAnsi" w:eastAsia="Calibri" w:hAnsiTheme="minorHAnsi" w:cstheme="minorHAnsi"/>
          <w:b/>
        </w:rPr>
        <w:t>DLA</w:t>
      </w:r>
      <w:r w:rsidR="00901F1F" w:rsidRPr="00A12E20">
        <w:rPr>
          <w:rFonts w:asciiTheme="minorHAnsi" w:eastAsia="Calibri" w:hAnsiTheme="minorHAnsi" w:cstheme="minorHAnsi"/>
          <w:b/>
        </w:rPr>
        <w:t xml:space="preserve"> </w:t>
      </w:r>
      <w:r w:rsidRPr="00A12E20">
        <w:rPr>
          <w:rFonts w:asciiTheme="minorHAnsi" w:eastAsia="Calibri" w:hAnsiTheme="minorHAnsi" w:cstheme="minorHAnsi"/>
          <w:b/>
        </w:rPr>
        <w:t>WYKONAWCÓW</w:t>
      </w:r>
    </w:p>
    <w:p w14:paraId="4D1024FE" w14:textId="77777777" w:rsidR="008F7A04" w:rsidRPr="00A12E20" w:rsidRDefault="008F7A04" w:rsidP="00A27F68">
      <w:pPr>
        <w:spacing w:line="276" w:lineRule="auto"/>
        <w:jc w:val="both"/>
        <w:rPr>
          <w:rFonts w:asciiTheme="minorHAnsi" w:eastAsia="Calibri" w:hAnsiTheme="minorHAnsi" w:cstheme="minorHAnsi"/>
          <w:b/>
        </w:rPr>
      </w:pPr>
    </w:p>
    <w:p w14:paraId="7F680F44" w14:textId="77777777" w:rsidR="00462563" w:rsidRPr="00A12E20" w:rsidRDefault="00462563" w:rsidP="004D2608">
      <w:pPr>
        <w:pStyle w:val="Nowy2"/>
        <w:rPr>
          <w:bCs/>
        </w:rPr>
      </w:pPr>
      <w:r w:rsidRPr="00A12E20">
        <w:t>Nazwa</w:t>
      </w:r>
      <w:r w:rsidR="00901F1F" w:rsidRPr="00A12E20">
        <w:t xml:space="preserve"> </w:t>
      </w:r>
      <w:r w:rsidRPr="00A12E20">
        <w:t>(firma)</w:t>
      </w:r>
      <w:r w:rsidR="00901F1F" w:rsidRPr="00A12E20">
        <w:t xml:space="preserve"> </w:t>
      </w:r>
      <w:r w:rsidRPr="00A12E20">
        <w:t>i</w:t>
      </w:r>
      <w:r w:rsidR="00901F1F" w:rsidRPr="00A12E20">
        <w:t xml:space="preserve"> </w:t>
      </w:r>
      <w:r w:rsidRPr="00A12E20">
        <w:t>adres</w:t>
      </w:r>
      <w:r w:rsidR="00901F1F" w:rsidRPr="00A12E20">
        <w:t xml:space="preserve"> </w:t>
      </w:r>
      <w:r w:rsidRPr="00A12E20">
        <w:t>Zamawiającego.</w:t>
      </w:r>
      <w:bookmarkEnd w:id="0"/>
      <w:bookmarkEnd w:id="1"/>
    </w:p>
    <w:p w14:paraId="561EB297" w14:textId="77777777" w:rsidR="00462563" w:rsidRPr="00A12E20" w:rsidRDefault="00462563" w:rsidP="00A27F68">
      <w:pPr>
        <w:spacing w:line="276" w:lineRule="auto"/>
        <w:jc w:val="both"/>
        <w:rPr>
          <w:rFonts w:asciiTheme="minorHAnsi" w:hAnsiTheme="minorHAnsi" w:cstheme="minorHAnsi"/>
        </w:rPr>
      </w:pPr>
      <w:r w:rsidRPr="00A12E20">
        <w:rPr>
          <w:rFonts w:asciiTheme="minorHAnsi" w:hAnsiTheme="minorHAnsi" w:cstheme="minorHAnsi"/>
        </w:rPr>
        <w:t>Związek</w:t>
      </w:r>
      <w:r w:rsidR="00901F1F" w:rsidRPr="00A12E20">
        <w:rPr>
          <w:rFonts w:asciiTheme="minorHAnsi" w:hAnsiTheme="minorHAnsi" w:cstheme="minorHAnsi"/>
        </w:rPr>
        <w:t xml:space="preserve"> </w:t>
      </w:r>
      <w:r w:rsidRPr="00A12E20">
        <w:rPr>
          <w:rFonts w:asciiTheme="minorHAnsi" w:hAnsiTheme="minorHAnsi" w:cstheme="minorHAnsi"/>
        </w:rPr>
        <w:t>Komunalny</w:t>
      </w:r>
      <w:r w:rsidR="00901F1F" w:rsidRPr="00A12E20">
        <w:rPr>
          <w:rFonts w:asciiTheme="minorHAnsi" w:hAnsiTheme="minorHAnsi" w:cstheme="minorHAnsi"/>
        </w:rPr>
        <w:t xml:space="preserve"> </w:t>
      </w:r>
      <w:r w:rsidRPr="00A12E20">
        <w:rPr>
          <w:rFonts w:asciiTheme="minorHAnsi" w:hAnsiTheme="minorHAnsi" w:cstheme="minorHAnsi"/>
        </w:rPr>
        <w:t>Gmin</w:t>
      </w:r>
      <w:r w:rsidR="00901F1F" w:rsidRPr="00A12E20">
        <w:rPr>
          <w:rFonts w:asciiTheme="minorHAnsi" w:hAnsiTheme="minorHAnsi" w:cstheme="minorHAnsi"/>
        </w:rPr>
        <w:t xml:space="preserve"> </w:t>
      </w:r>
      <w:r w:rsidRPr="00A12E20">
        <w:rPr>
          <w:rFonts w:asciiTheme="minorHAnsi" w:hAnsiTheme="minorHAnsi" w:cstheme="minorHAnsi"/>
        </w:rPr>
        <w:t>„Czyste</w:t>
      </w:r>
      <w:r w:rsidR="00901F1F" w:rsidRPr="00A12E20">
        <w:rPr>
          <w:rFonts w:asciiTheme="minorHAnsi" w:hAnsiTheme="minorHAnsi" w:cstheme="minorHAnsi"/>
        </w:rPr>
        <w:t xml:space="preserve"> </w:t>
      </w:r>
      <w:r w:rsidRPr="00A12E20">
        <w:rPr>
          <w:rFonts w:asciiTheme="minorHAnsi" w:hAnsiTheme="minorHAnsi" w:cstheme="minorHAnsi"/>
        </w:rPr>
        <w:t>Miasto,</w:t>
      </w:r>
      <w:r w:rsidR="00901F1F" w:rsidRPr="00A12E20">
        <w:rPr>
          <w:rFonts w:asciiTheme="minorHAnsi" w:hAnsiTheme="minorHAnsi" w:cstheme="minorHAnsi"/>
        </w:rPr>
        <w:t xml:space="preserve"> </w:t>
      </w:r>
      <w:r w:rsidRPr="00A12E20">
        <w:rPr>
          <w:rFonts w:asciiTheme="minorHAnsi" w:hAnsiTheme="minorHAnsi" w:cstheme="minorHAnsi"/>
        </w:rPr>
        <w:t>Czysta</w:t>
      </w:r>
      <w:r w:rsidR="00901F1F" w:rsidRPr="00A12E20">
        <w:rPr>
          <w:rFonts w:asciiTheme="minorHAnsi" w:hAnsiTheme="minorHAnsi" w:cstheme="minorHAnsi"/>
        </w:rPr>
        <w:t xml:space="preserve"> </w:t>
      </w:r>
      <w:r w:rsidRPr="00A12E20">
        <w:rPr>
          <w:rFonts w:asciiTheme="minorHAnsi" w:hAnsiTheme="minorHAnsi" w:cstheme="minorHAnsi"/>
        </w:rPr>
        <w:t>Gmina”</w:t>
      </w:r>
    </w:p>
    <w:p w14:paraId="72B633AD" w14:textId="77777777" w:rsidR="00462563" w:rsidRPr="00A12E20" w:rsidRDefault="00462563" w:rsidP="00A27F68">
      <w:pPr>
        <w:spacing w:line="276" w:lineRule="auto"/>
        <w:jc w:val="both"/>
        <w:rPr>
          <w:rFonts w:asciiTheme="minorHAnsi" w:hAnsiTheme="minorHAnsi" w:cstheme="minorHAnsi"/>
        </w:rPr>
      </w:pPr>
      <w:r w:rsidRPr="00A12E20">
        <w:rPr>
          <w:rFonts w:asciiTheme="minorHAnsi" w:hAnsiTheme="minorHAnsi" w:cstheme="minorHAnsi"/>
        </w:rPr>
        <w:t>Pl.</w:t>
      </w:r>
      <w:r w:rsidR="00901F1F" w:rsidRPr="00A12E20">
        <w:rPr>
          <w:rFonts w:asciiTheme="minorHAnsi" w:hAnsiTheme="minorHAnsi" w:cstheme="minorHAnsi"/>
        </w:rPr>
        <w:t xml:space="preserve"> </w:t>
      </w:r>
      <w:r w:rsidRPr="00A12E20">
        <w:rPr>
          <w:rFonts w:asciiTheme="minorHAnsi" w:hAnsiTheme="minorHAnsi" w:cstheme="minorHAnsi"/>
        </w:rPr>
        <w:t>Św.</w:t>
      </w:r>
      <w:r w:rsidR="00901F1F" w:rsidRPr="00A12E20">
        <w:rPr>
          <w:rFonts w:asciiTheme="minorHAnsi" w:hAnsiTheme="minorHAnsi" w:cstheme="minorHAnsi"/>
        </w:rPr>
        <w:t xml:space="preserve"> </w:t>
      </w:r>
      <w:r w:rsidRPr="00A12E20">
        <w:rPr>
          <w:rFonts w:asciiTheme="minorHAnsi" w:hAnsiTheme="minorHAnsi" w:cstheme="minorHAnsi"/>
        </w:rPr>
        <w:t>Józefa</w:t>
      </w:r>
      <w:r w:rsidR="00901F1F" w:rsidRPr="00A12E20">
        <w:rPr>
          <w:rFonts w:asciiTheme="minorHAnsi" w:hAnsiTheme="minorHAnsi" w:cstheme="minorHAnsi"/>
        </w:rPr>
        <w:t xml:space="preserve"> </w:t>
      </w:r>
      <w:r w:rsidRPr="00A12E20">
        <w:rPr>
          <w:rFonts w:asciiTheme="minorHAnsi" w:hAnsiTheme="minorHAnsi" w:cstheme="minorHAnsi"/>
        </w:rPr>
        <w:t>5,</w:t>
      </w:r>
      <w:r w:rsidR="00901F1F" w:rsidRPr="00A12E20">
        <w:rPr>
          <w:rFonts w:asciiTheme="minorHAnsi" w:hAnsiTheme="minorHAnsi" w:cstheme="minorHAnsi"/>
        </w:rPr>
        <w:t xml:space="preserve"> </w:t>
      </w:r>
      <w:r w:rsidRPr="00A12E20">
        <w:rPr>
          <w:rFonts w:asciiTheme="minorHAnsi" w:hAnsiTheme="minorHAnsi" w:cstheme="minorHAnsi"/>
        </w:rPr>
        <w:t>62</w:t>
      </w:r>
      <w:r w:rsidR="00901F1F" w:rsidRPr="00A12E20">
        <w:rPr>
          <w:rFonts w:asciiTheme="minorHAnsi" w:hAnsiTheme="minorHAnsi" w:cstheme="minorHAnsi"/>
        </w:rPr>
        <w:t xml:space="preserve"> </w:t>
      </w:r>
      <w:r w:rsidRPr="00A12E20">
        <w:rPr>
          <w:rFonts w:asciiTheme="minorHAnsi" w:hAnsiTheme="minorHAnsi" w:cstheme="minorHAnsi"/>
        </w:rPr>
        <w:t>–</w:t>
      </w:r>
      <w:r w:rsidR="00901F1F" w:rsidRPr="00A12E20">
        <w:rPr>
          <w:rFonts w:asciiTheme="minorHAnsi" w:hAnsiTheme="minorHAnsi" w:cstheme="minorHAnsi"/>
        </w:rPr>
        <w:t xml:space="preserve"> </w:t>
      </w:r>
      <w:r w:rsidRPr="00A12E20">
        <w:rPr>
          <w:rFonts w:asciiTheme="minorHAnsi" w:hAnsiTheme="minorHAnsi" w:cstheme="minorHAnsi"/>
        </w:rPr>
        <w:t>800</w:t>
      </w:r>
      <w:r w:rsidR="00901F1F" w:rsidRPr="00A12E20">
        <w:rPr>
          <w:rFonts w:asciiTheme="minorHAnsi" w:hAnsiTheme="minorHAnsi" w:cstheme="minorHAnsi"/>
        </w:rPr>
        <w:t xml:space="preserve"> </w:t>
      </w:r>
      <w:r w:rsidRPr="00A12E20">
        <w:rPr>
          <w:rFonts w:asciiTheme="minorHAnsi" w:hAnsiTheme="minorHAnsi" w:cstheme="minorHAnsi"/>
        </w:rPr>
        <w:t>Kalisz</w:t>
      </w:r>
    </w:p>
    <w:p w14:paraId="52E97878" w14:textId="77777777" w:rsidR="00462563" w:rsidRPr="00A12E20" w:rsidRDefault="00462563" w:rsidP="00A27F68">
      <w:pPr>
        <w:spacing w:line="276" w:lineRule="auto"/>
        <w:jc w:val="both"/>
        <w:rPr>
          <w:rFonts w:asciiTheme="minorHAnsi" w:hAnsiTheme="minorHAnsi" w:cstheme="minorHAnsi"/>
          <w:u w:val="single"/>
        </w:rPr>
      </w:pPr>
      <w:r w:rsidRPr="00A12E20">
        <w:rPr>
          <w:rFonts w:asciiTheme="minorHAnsi" w:hAnsiTheme="minorHAnsi" w:cstheme="minorHAnsi"/>
          <w:u w:val="single"/>
        </w:rPr>
        <w:t>Adres</w:t>
      </w:r>
      <w:r w:rsidR="00901F1F" w:rsidRPr="00A12E20">
        <w:rPr>
          <w:rFonts w:asciiTheme="minorHAnsi" w:hAnsiTheme="minorHAnsi" w:cstheme="minorHAnsi"/>
          <w:u w:val="single"/>
        </w:rPr>
        <w:t xml:space="preserve"> </w:t>
      </w:r>
      <w:r w:rsidRPr="00A12E20">
        <w:rPr>
          <w:rFonts w:asciiTheme="minorHAnsi" w:hAnsiTheme="minorHAnsi" w:cstheme="minorHAnsi"/>
          <w:u w:val="single"/>
        </w:rPr>
        <w:t>korespondencyjny:</w:t>
      </w:r>
    </w:p>
    <w:p w14:paraId="61BF80EA" w14:textId="77777777" w:rsidR="00462563" w:rsidRPr="00A12E20" w:rsidRDefault="00462563" w:rsidP="00A27F68">
      <w:pPr>
        <w:spacing w:line="276" w:lineRule="auto"/>
        <w:jc w:val="both"/>
        <w:rPr>
          <w:rFonts w:asciiTheme="minorHAnsi" w:hAnsiTheme="minorHAnsi" w:cstheme="minorHAnsi"/>
        </w:rPr>
      </w:pPr>
      <w:r w:rsidRPr="00A12E20">
        <w:rPr>
          <w:rFonts w:asciiTheme="minorHAnsi" w:hAnsiTheme="minorHAnsi" w:cstheme="minorHAnsi"/>
        </w:rPr>
        <w:t>Zakład</w:t>
      </w:r>
      <w:r w:rsidR="00901F1F" w:rsidRPr="00A12E20">
        <w:rPr>
          <w:rFonts w:asciiTheme="minorHAnsi" w:hAnsiTheme="minorHAnsi" w:cstheme="minorHAnsi"/>
        </w:rPr>
        <w:t xml:space="preserve"> </w:t>
      </w:r>
      <w:r w:rsidRPr="00A12E20">
        <w:rPr>
          <w:rFonts w:asciiTheme="minorHAnsi" w:hAnsiTheme="minorHAnsi" w:cstheme="minorHAnsi"/>
        </w:rPr>
        <w:t>Unieszkodliwiania</w:t>
      </w:r>
      <w:r w:rsidR="00901F1F" w:rsidRPr="00A12E20">
        <w:rPr>
          <w:rFonts w:asciiTheme="minorHAnsi" w:hAnsiTheme="minorHAnsi" w:cstheme="minorHAnsi"/>
        </w:rPr>
        <w:t xml:space="preserve"> </w:t>
      </w:r>
      <w:r w:rsidRPr="00A12E20">
        <w:rPr>
          <w:rFonts w:asciiTheme="minorHAnsi" w:hAnsiTheme="minorHAnsi" w:cstheme="minorHAnsi"/>
        </w:rPr>
        <w:t>Odpadów</w:t>
      </w:r>
      <w:r w:rsidR="00901F1F" w:rsidRPr="00A12E20">
        <w:rPr>
          <w:rFonts w:asciiTheme="minorHAnsi" w:hAnsiTheme="minorHAnsi" w:cstheme="minorHAnsi"/>
        </w:rPr>
        <w:t xml:space="preserve"> </w:t>
      </w:r>
      <w:r w:rsidRPr="00A12E20">
        <w:rPr>
          <w:rFonts w:asciiTheme="minorHAnsi" w:hAnsiTheme="minorHAnsi" w:cstheme="minorHAnsi"/>
        </w:rPr>
        <w:t>Komunalnych</w:t>
      </w:r>
      <w:r w:rsidR="00901F1F" w:rsidRPr="00A12E20">
        <w:rPr>
          <w:rFonts w:asciiTheme="minorHAnsi" w:hAnsiTheme="minorHAnsi" w:cstheme="minorHAnsi"/>
        </w:rPr>
        <w:t xml:space="preserve"> </w:t>
      </w:r>
      <w:r w:rsidRPr="00A12E20">
        <w:rPr>
          <w:rFonts w:asciiTheme="minorHAnsi" w:hAnsiTheme="minorHAnsi" w:cstheme="minorHAnsi"/>
        </w:rPr>
        <w:t>„Orli</w:t>
      </w:r>
      <w:r w:rsidR="00901F1F" w:rsidRPr="00A12E20">
        <w:rPr>
          <w:rFonts w:asciiTheme="minorHAnsi" w:hAnsiTheme="minorHAnsi" w:cstheme="minorHAnsi"/>
        </w:rPr>
        <w:t xml:space="preserve"> </w:t>
      </w:r>
      <w:r w:rsidRPr="00A12E20">
        <w:rPr>
          <w:rFonts w:asciiTheme="minorHAnsi" w:hAnsiTheme="minorHAnsi" w:cstheme="minorHAnsi"/>
        </w:rPr>
        <w:t>Staw”</w:t>
      </w:r>
    </w:p>
    <w:p w14:paraId="0AC16B60" w14:textId="77777777" w:rsidR="00462563" w:rsidRPr="00A12E20" w:rsidRDefault="00462563" w:rsidP="00A27F68">
      <w:pPr>
        <w:spacing w:line="276" w:lineRule="auto"/>
        <w:jc w:val="both"/>
        <w:rPr>
          <w:rFonts w:asciiTheme="minorHAnsi" w:hAnsiTheme="minorHAnsi" w:cstheme="minorHAnsi"/>
        </w:rPr>
      </w:pPr>
      <w:r w:rsidRPr="00A12E20">
        <w:rPr>
          <w:rFonts w:asciiTheme="minorHAnsi" w:hAnsiTheme="minorHAnsi" w:cstheme="minorHAnsi"/>
        </w:rPr>
        <w:t>Orli</w:t>
      </w:r>
      <w:r w:rsidR="00901F1F" w:rsidRPr="00A12E20">
        <w:rPr>
          <w:rFonts w:asciiTheme="minorHAnsi" w:hAnsiTheme="minorHAnsi" w:cstheme="minorHAnsi"/>
        </w:rPr>
        <w:t xml:space="preserve"> </w:t>
      </w:r>
      <w:r w:rsidRPr="00A12E20">
        <w:rPr>
          <w:rFonts w:asciiTheme="minorHAnsi" w:hAnsiTheme="minorHAnsi" w:cstheme="minorHAnsi"/>
        </w:rPr>
        <w:t>Staw</w:t>
      </w:r>
      <w:r w:rsidR="00901F1F" w:rsidRPr="00A12E20">
        <w:rPr>
          <w:rFonts w:asciiTheme="minorHAnsi" w:hAnsiTheme="minorHAnsi" w:cstheme="minorHAnsi"/>
        </w:rPr>
        <w:t xml:space="preserve"> </w:t>
      </w:r>
      <w:r w:rsidRPr="00A12E20">
        <w:rPr>
          <w:rFonts w:asciiTheme="minorHAnsi" w:hAnsiTheme="minorHAnsi" w:cstheme="minorHAnsi"/>
        </w:rPr>
        <w:t>2,</w:t>
      </w:r>
      <w:r w:rsidR="00901F1F" w:rsidRPr="00A12E20">
        <w:rPr>
          <w:rFonts w:asciiTheme="minorHAnsi" w:hAnsiTheme="minorHAnsi" w:cstheme="minorHAnsi"/>
        </w:rPr>
        <w:t xml:space="preserve"> </w:t>
      </w:r>
      <w:r w:rsidRPr="00A12E20">
        <w:rPr>
          <w:rFonts w:asciiTheme="minorHAnsi" w:hAnsiTheme="minorHAnsi" w:cstheme="minorHAnsi"/>
        </w:rPr>
        <w:t>62</w:t>
      </w:r>
      <w:r w:rsidR="00901F1F" w:rsidRPr="00A12E20">
        <w:rPr>
          <w:rFonts w:asciiTheme="minorHAnsi" w:hAnsiTheme="minorHAnsi" w:cstheme="minorHAnsi"/>
        </w:rPr>
        <w:t xml:space="preserve"> </w:t>
      </w:r>
      <w:r w:rsidRPr="00A12E20">
        <w:rPr>
          <w:rFonts w:asciiTheme="minorHAnsi" w:hAnsiTheme="minorHAnsi" w:cstheme="minorHAnsi"/>
        </w:rPr>
        <w:t>–</w:t>
      </w:r>
      <w:r w:rsidR="00901F1F" w:rsidRPr="00A12E20">
        <w:rPr>
          <w:rFonts w:asciiTheme="minorHAnsi" w:hAnsiTheme="minorHAnsi" w:cstheme="minorHAnsi"/>
        </w:rPr>
        <w:t xml:space="preserve"> </w:t>
      </w:r>
      <w:r w:rsidRPr="00A12E20">
        <w:rPr>
          <w:rFonts w:asciiTheme="minorHAnsi" w:hAnsiTheme="minorHAnsi" w:cstheme="minorHAnsi"/>
        </w:rPr>
        <w:t>834</w:t>
      </w:r>
      <w:r w:rsidR="00901F1F" w:rsidRPr="00A12E20">
        <w:rPr>
          <w:rFonts w:asciiTheme="minorHAnsi" w:hAnsiTheme="minorHAnsi" w:cstheme="minorHAnsi"/>
        </w:rPr>
        <w:t xml:space="preserve"> </w:t>
      </w:r>
      <w:r w:rsidRPr="00A12E20">
        <w:rPr>
          <w:rFonts w:asciiTheme="minorHAnsi" w:hAnsiTheme="minorHAnsi" w:cstheme="minorHAnsi"/>
        </w:rPr>
        <w:t>Ceków</w:t>
      </w:r>
    </w:p>
    <w:p w14:paraId="3940F799" w14:textId="77777777" w:rsidR="00462563" w:rsidRPr="00A12E20" w:rsidRDefault="00462563" w:rsidP="00A27F68">
      <w:pPr>
        <w:spacing w:line="276" w:lineRule="auto"/>
        <w:jc w:val="both"/>
        <w:rPr>
          <w:rFonts w:asciiTheme="minorHAnsi" w:hAnsiTheme="minorHAnsi" w:cstheme="minorHAnsi"/>
        </w:rPr>
      </w:pPr>
      <w:r w:rsidRPr="00A12E20">
        <w:rPr>
          <w:rFonts w:asciiTheme="minorHAnsi" w:hAnsiTheme="minorHAnsi" w:cstheme="minorHAnsi"/>
        </w:rPr>
        <w:t>Strona</w:t>
      </w:r>
      <w:r w:rsidR="00901F1F" w:rsidRPr="00A12E20">
        <w:rPr>
          <w:rFonts w:asciiTheme="minorHAnsi" w:hAnsiTheme="minorHAnsi" w:cstheme="minorHAnsi"/>
        </w:rPr>
        <w:t xml:space="preserve"> </w:t>
      </w:r>
      <w:r w:rsidRPr="00A12E20">
        <w:rPr>
          <w:rFonts w:asciiTheme="minorHAnsi" w:hAnsiTheme="minorHAnsi" w:cstheme="minorHAnsi"/>
        </w:rPr>
        <w:t>internetowa:</w:t>
      </w:r>
      <w:r w:rsidR="00901F1F" w:rsidRPr="00A12E20">
        <w:rPr>
          <w:rFonts w:asciiTheme="minorHAnsi" w:hAnsiTheme="minorHAnsi" w:cstheme="minorHAnsi"/>
        </w:rPr>
        <w:t xml:space="preserve"> </w:t>
      </w:r>
      <w:r w:rsidRPr="00A12E20">
        <w:rPr>
          <w:rFonts w:asciiTheme="minorHAnsi" w:hAnsiTheme="minorHAnsi" w:cstheme="minorHAnsi"/>
        </w:rPr>
        <w:t>www.czystemiasto.pl</w:t>
      </w:r>
    </w:p>
    <w:p w14:paraId="0C678B7E" w14:textId="77777777" w:rsidR="00462563" w:rsidRPr="00A12E20" w:rsidRDefault="00462563" w:rsidP="00A27F68">
      <w:pPr>
        <w:spacing w:line="276" w:lineRule="auto"/>
        <w:jc w:val="both"/>
        <w:rPr>
          <w:rFonts w:asciiTheme="minorHAnsi" w:hAnsiTheme="minorHAnsi" w:cstheme="minorHAnsi"/>
        </w:rPr>
      </w:pPr>
      <w:r w:rsidRPr="00A12E20">
        <w:rPr>
          <w:rFonts w:asciiTheme="minorHAnsi" w:hAnsiTheme="minorHAnsi" w:cstheme="minorHAnsi"/>
        </w:rPr>
        <w:t>Adres</w:t>
      </w:r>
      <w:r w:rsidR="00901F1F" w:rsidRPr="00A12E20">
        <w:rPr>
          <w:rFonts w:asciiTheme="minorHAnsi" w:hAnsiTheme="minorHAnsi" w:cstheme="minorHAnsi"/>
        </w:rPr>
        <w:t xml:space="preserve"> </w:t>
      </w:r>
      <w:r w:rsidRPr="00A12E20">
        <w:rPr>
          <w:rFonts w:asciiTheme="minorHAnsi" w:hAnsiTheme="minorHAnsi" w:cstheme="minorHAnsi"/>
        </w:rPr>
        <w:t>e-mail:</w:t>
      </w:r>
      <w:r w:rsidR="00901F1F" w:rsidRPr="00A12E20">
        <w:rPr>
          <w:rFonts w:asciiTheme="minorHAnsi" w:hAnsiTheme="minorHAnsi" w:cstheme="minorHAnsi"/>
        </w:rPr>
        <w:t xml:space="preserve"> </w:t>
      </w:r>
      <w:hyperlink r:id="rId13" w:history="1">
        <w:r w:rsidR="00F17938" w:rsidRPr="00A12E20">
          <w:rPr>
            <w:rStyle w:val="Hipercze"/>
            <w:rFonts w:asciiTheme="minorHAnsi" w:hAnsiTheme="minorHAnsi" w:cstheme="minorHAnsi"/>
            <w:color w:val="auto"/>
          </w:rPr>
          <w:t>przetargi@czystemiasto.pl</w:t>
        </w:r>
      </w:hyperlink>
      <w:r w:rsidR="00901F1F" w:rsidRPr="00A12E20">
        <w:rPr>
          <w:rFonts w:asciiTheme="minorHAnsi" w:hAnsiTheme="minorHAnsi" w:cstheme="minorHAnsi"/>
        </w:rPr>
        <w:t xml:space="preserve"> </w:t>
      </w:r>
    </w:p>
    <w:p w14:paraId="7B5F0B41" w14:textId="77777777" w:rsidR="00462563" w:rsidRPr="00A12E20" w:rsidRDefault="00462563" w:rsidP="00A27F68">
      <w:pPr>
        <w:pStyle w:val="Tekstkomentarza"/>
        <w:spacing w:line="276" w:lineRule="auto"/>
        <w:jc w:val="both"/>
        <w:rPr>
          <w:rFonts w:asciiTheme="minorHAnsi" w:hAnsiTheme="minorHAnsi" w:cstheme="minorHAnsi"/>
          <w:sz w:val="24"/>
          <w:szCs w:val="24"/>
        </w:rPr>
      </w:pPr>
      <w:r w:rsidRPr="00A12E20">
        <w:rPr>
          <w:rFonts w:asciiTheme="minorHAnsi" w:hAnsiTheme="minorHAnsi" w:cstheme="minorHAnsi"/>
          <w:sz w:val="24"/>
          <w:szCs w:val="24"/>
        </w:rPr>
        <w:t>Godziny</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urzędowania</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Zamawiającego:</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8.00</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15.30</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dni</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robocze.</w:t>
      </w:r>
    </w:p>
    <w:p w14:paraId="083FBC72" w14:textId="77777777" w:rsidR="00462563" w:rsidRPr="00A12E20" w:rsidRDefault="00462563" w:rsidP="00A27F68">
      <w:pPr>
        <w:pStyle w:val="Tekstkomentarza"/>
        <w:spacing w:line="276" w:lineRule="auto"/>
        <w:jc w:val="both"/>
        <w:rPr>
          <w:rFonts w:asciiTheme="minorHAnsi" w:hAnsiTheme="minorHAnsi" w:cstheme="minorHAnsi"/>
          <w:sz w:val="24"/>
          <w:szCs w:val="24"/>
        </w:rPr>
      </w:pPr>
      <w:r w:rsidRPr="00A12E20">
        <w:rPr>
          <w:rFonts w:asciiTheme="minorHAnsi" w:hAnsiTheme="minorHAnsi" w:cstheme="minorHAnsi"/>
          <w:sz w:val="24"/>
          <w:szCs w:val="24"/>
        </w:rPr>
        <w:t>NIP:</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618-18-44-896,</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REGON:</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250810478</w:t>
      </w:r>
    </w:p>
    <w:p w14:paraId="102D1066" w14:textId="77777777" w:rsidR="00462563" w:rsidRPr="00A12E20" w:rsidRDefault="00462563" w:rsidP="004D2608">
      <w:pPr>
        <w:pStyle w:val="Nowy2"/>
      </w:pPr>
      <w:bookmarkStart w:id="2" w:name="_Toc172516564"/>
      <w:bookmarkStart w:id="3" w:name="_Toc448221631"/>
      <w:r w:rsidRPr="00A12E20">
        <w:t>Informacje</w:t>
      </w:r>
      <w:r w:rsidR="00901F1F" w:rsidRPr="00A12E20">
        <w:t xml:space="preserve"> </w:t>
      </w:r>
      <w:r w:rsidRPr="00A12E20">
        <w:t>ogólne.</w:t>
      </w:r>
      <w:bookmarkEnd w:id="2"/>
      <w:bookmarkEnd w:id="3"/>
      <w:r w:rsidR="00901F1F" w:rsidRPr="00A12E20">
        <w:t xml:space="preserve"> </w:t>
      </w:r>
    </w:p>
    <w:p w14:paraId="2BDAC843" w14:textId="5CEA6A72" w:rsidR="00155616" w:rsidRPr="00A12E20" w:rsidRDefault="00462563" w:rsidP="00A27F68">
      <w:pPr>
        <w:pStyle w:val="Nowy3"/>
        <w:keepNext w:val="0"/>
        <w:numPr>
          <w:ilvl w:val="1"/>
          <w:numId w:val="8"/>
        </w:numPr>
        <w:rPr>
          <w:rFonts w:asciiTheme="minorHAnsi" w:hAnsiTheme="minorHAnsi" w:cstheme="minorHAnsi"/>
          <w:bCs/>
        </w:rPr>
      </w:pPr>
      <w:bookmarkStart w:id="4" w:name="_Toc448221632"/>
      <w:r w:rsidRPr="00A12E20">
        <w:rPr>
          <w:rFonts w:asciiTheme="minorHAnsi" w:hAnsiTheme="minorHAnsi" w:cstheme="minorHAnsi"/>
        </w:rPr>
        <w:t>Nr</w:t>
      </w:r>
      <w:r w:rsidR="00901F1F" w:rsidRPr="00A12E20">
        <w:rPr>
          <w:rFonts w:asciiTheme="minorHAnsi" w:hAnsiTheme="minorHAnsi" w:cstheme="minorHAnsi"/>
        </w:rPr>
        <w:t xml:space="preserve"> </w:t>
      </w:r>
      <w:r w:rsidRPr="00A12E20">
        <w:rPr>
          <w:rFonts w:asciiTheme="minorHAnsi" w:hAnsiTheme="minorHAnsi" w:cstheme="minorHAnsi"/>
        </w:rPr>
        <w:t>referencyjny</w:t>
      </w:r>
      <w:r w:rsidR="00901F1F" w:rsidRPr="00A12E20">
        <w:rPr>
          <w:rFonts w:asciiTheme="minorHAnsi" w:hAnsiTheme="minorHAnsi" w:cstheme="minorHAnsi"/>
        </w:rPr>
        <w:t xml:space="preserve"> </w:t>
      </w:r>
      <w:r w:rsidRPr="00A12E20">
        <w:rPr>
          <w:rFonts w:asciiTheme="minorHAnsi" w:hAnsiTheme="minorHAnsi" w:cstheme="minorHAnsi"/>
        </w:rPr>
        <w:t>nadany</w:t>
      </w:r>
      <w:r w:rsidR="00901F1F" w:rsidRPr="00A12E20">
        <w:rPr>
          <w:rFonts w:asciiTheme="minorHAnsi" w:hAnsiTheme="minorHAnsi" w:cstheme="minorHAnsi"/>
        </w:rPr>
        <w:t xml:space="preserve"> </w:t>
      </w:r>
      <w:r w:rsidRPr="00A12E20">
        <w:rPr>
          <w:rFonts w:asciiTheme="minorHAnsi" w:hAnsiTheme="minorHAnsi" w:cstheme="minorHAnsi"/>
        </w:rPr>
        <w:t>sprawie</w:t>
      </w:r>
      <w:r w:rsidR="00901F1F" w:rsidRPr="00A12E20">
        <w:rPr>
          <w:rFonts w:asciiTheme="minorHAnsi" w:hAnsiTheme="minorHAnsi" w:cstheme="minorHAnsi"/>
        </w:rPr>
        <w:t xml:space="preserve"> </w:t>
      </w:r>
      <w:r w:rsidRPr="00A12E20">
        <w:rPr>
          <w:rFonts w:asciiTheme="minorHAnsi" w:hAnsiTheme="minorHAnsi" w:cstheme="minorHAnsi"/>
        </w:rPr>
        <w:t>przez</w:t>
      </w:r>
      <w:r w:rsidR="00901F1F" w:rsidRPr="00A12E20">
        <w:rPr>
          <w:rFonts w:asciiTheme="minorHAnsi" w:hAnsiTheme="minorHAnsi" w:cstheme="minorHAnsi"/>
        </w:rPr>
        <w:t xml:space="preserve"> </w:t>
      </w:r>
      <w:r w:rsidRPr="00A12E20">
        <w:rPr>
          <w:rFonts w:asciiTheme="minorHAnsi" w:hAnsiTheme="minorHAnsi" w:cstheme="minorHAnsi"/>
        </w:rPr>
        <w:t>Zamawiającego:</w:t>
      </w:r>
      <w:r w:rsidR="00901F1F" w:rsidRPr="00A12E20">
        <w:rPr>
          <w:rFonts w:asciiTheme="minorHAnsi" w:hAnsiTheme="minorHAnsi" w:cstheme="minorHAnsi"/>
        </w:rPr>
        <w:t xml:space="preserve"> </w:t>
      </w:r>
      <w:bookmarkEnd w:id="4"/>
      <w:r w:rsidR="004E5263" w:rsidRPr="00A12E20">
        <w:rPr>
          <w:rFonts w:asciiTheme="minorHAnsi" w:hAnsiTheme="minorHAnsi" w:cstheme="minorHAnsi"/>
        </w:rPr>
        <w:t>UA</w:t>
      </w:r>
      <w:r w:rsidR="00EA55A4" w:rsidRPr="00A12E20">
        <w:rPr>
          <w:rFonts w:asciiTheme="minorHAnsi" w:hAnsiTheme="minorHAnsi" w:cstheme="minorHAnsi"/>
        </w:rPr>
        <w:t>.271.1</w:t>
      </w:r>
      <w:r w:rsidR="00A22D49" w:rsidRPr="00A12E20">
        <w:rPr>
          <w:rFonts w:asciiTheme="minorHAnsi" w:hAnsiTheme="minorHAnsi" w:cstheme="minorHAnsi"/>
        </w:rPr>
        <w:t>.</w:t>
      </w:r>
      <w:r w:rsidR="00EF5C20" w:rsidRPr="00A12E20">
        <w:rPr>
          <w:rFonts w:asciiTheme="minorHAnsi" w:hAnsiTheme="minorHAnsi" w:cstheme="minorHAnsi"/>
        </w:rPr>
        <w:t>13</w:t>
      </w:r>
      <w:r w:rsidR="00E148C4" w:rsidRPr="00A12E20">
        <w:rPr>
          <w:rFonts w:asciiTheme="minorHAnsi" w:hAnsiTheme="minorHAnsi" w:cstheme="minorHAnsi"/>
        </w:rPr>
        <w:t>.20</w:t>
      </w:r>
      <w:r w:rsidR="009B57F3" w:rsidRPr="00A12E20">
        <w:rPr>
          <w:rFonts w:asciiTheme="minorHAnsi" w:hAnsiTheme="minorHAnsi" w:cstheme="minorHAnsi"/>
        </w:rPr>
        <w:t>20.</w:t>
      </w:r>
    </w:p>
    <w:p w14:paraId="76E3EC2B" w14:textId="77777777" w:rsidR="004707C4" w:rsidRPr="00A12E20" w:rsidRDefault="004707C4" w:rsidP="004707C4">
      <w:pPr>
        <w:widowControl w:val="0"/>
        <w:numPr>
          <w:ilvl w:val="1"/>
          <w:numId w:val="8"/>
        </w:numPr>
        <w:autoSpaceDE w:val="0"/>
        <w:autoSpaceDN w:val="0"/>
        <w:spacing w:line="276" w:lineRule="auto"/>
        <w:jc w:val="both"/>
        <w:outlineLvl w:val="2"/>
        <w:rPr>
          <w:rFonts w:asciiTheme="minorHAnsi" w:hAnsiTheme="minorHAnsi" w:cstheme="minorHAnsi"/>
          <w:bCs/>
          <w:lang w:eastAsia="x-none"/>
        </w:rPr>
      </w:pPr>
      <w:bookmarkStart w:id="5" w:name="_Toc448221633"/>
      <w:r w:rsidRPr="00A12E20">
        <w:rPr>
          <w:rFonts w:asciiTheme="minorHAnsi" w:hAnsiTheme="minorHAnsi" w:cstheme="minorHAnsi"/>
          <w:lang w:eastAsia="x-none"/>
        </w:rPr>
        <w:t>Użyte w SIWZ terminy mają następujące znaczenie:</w:t>
      </w:r>
    </w:p>
    <w:p w14:paraId="20E82330"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 xml:space="preserve">„Zamawiający” – Związek Komunalny Gmin „Czyste Miasto, Czysta Gmina” </w:t>
      </w:r>
      <w:r w:rsidRPr="00A12E20">
        <w:rPr>
          <w:rFonts w:asciiTheme="minorHAnsi" w:hAnsiTheme="minorHAnsi" w:cstheme="minorHAnsi"/>
          <w:lang w:eastAsia="ar-SA"/>
        </w:rPr>
        <w:br/>
        <w:t>z siedzibą przy Placu Św. Józefa 5, 62 – 800 Kalisz,</w:t>
      </w:r>
    </w:p>
    <w:p w14:paraId="3A5671F0"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„Zakład/ZUOK” – należy przez to rozumieć Zakład Unieszkodliwiania Odpadów Komunalnych „Orli Staw”, w Orlim Stawie 2, 62 – 834 Ceków; adres Zakładu jest adresem korespondencyjnym Zamawiającego,</w:t>
      </w:r>
    </w:p>
    <w:p w14:paraId="215DE5D2"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„Postępowanie” – postępowanie o udzielenie zamówienia publicznego prowadzone przez Zamawiającego na podstawie niniejszej Specyfikacji i ustawy,</w:t>
      </w:r>
    </w:p>
    <w:p w14:paraId="2A4676C4"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„SIWZ”, „Specyfikacja” – niniejsza Specyfikacja Istotnych Warunków Zamówienia,</w:t>
      </w:r>
    </w:p>
    <w:p w14:paraId="6C470FFF" w14:textId="280278F9"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„Ustawa”</w:t>
      </w:r>
      <w:r w:rsidR="007B7902" w:rsidRPr="00A12E20">
        <w:rPr>
          <w:rFonts w:asciiTheme="minorHAnsi" w:hAnsiTheme="minorHAnsi" w:cstheme="minorHAnsi"/>
          <w:lang w:eastAsia="ar-SA"/>
        </w:rPr>
        <w:t>, ustawa Pzp,</w:t>
      </w:r>
      <w:r w:rsidRPr="00A12E20">
        <w:rPr>
          <w:rFonts w:asciiTheme="minorHAnsi" w:hAnsiTheme="minorHAnsi" w:cstheme="minorHAnsi"/>
          <w:lang w:eastAsia="ar-SA"/>
        </w:rPr>
        <w:t xml:space="preserve"> „Pzp” – ustawa z dnia 29 stycznia 2004r. Prawo zamówień publicznych (</w:t>
      </w:r>
      <w:proofErr w:type="spellStart"/>
      <w:r w:rsidRPr="00A12E20">
        <w:rPr>
          <w:rFonts w:asciiTheme="minorHAnsi" w:hAnsiTheme="minorHAnsi" w:cstheme="minorHAnsi"/>
          <w:lang w:eastAsia="ar-SA"/>
        </w:rPr>
        <w:t>t.j</w:t>
      </w:r>
      <w:proofErr w:type="spellEnd"/>
      <w:r w:rsidRPr="00A12E20">
        <w:rPr>
          <w:rFonts w:asciiTheme="minorHAnsi" w:hAnsiTheme="minorHAnsi" w:cstheme="minorHAnsi"/>
          <w:lang w:eastAsia="ar-SA"/>
        </w:rPr>
        <w:t>. Dz. U. z 2019 r., poz. 1843</w:t>
      </w:r>
      <w:r w:rsidR="009B57F3" w:rsidRPr="00A12E20">
        <w:rPr>
          <w:rFonts w:asciiTheme="minorHAnsi" w:hAnsiTheme="minorHAnsi" w:cstheme="minorHAnsi"/>
          <w:lang w:eastAsia="ar-SA"/>
        </w:rPr>
        <w:t xml:space="preserve"> ze zm.</w:t>
      </w:r>
      <w:r w:rsidRPr="00A12E20">
        <w:rPr>
          <w:rFonts w:asciiTheme="minorHAnsi" w:hAnsiTheme="minorHAnsi" w:cstheme="minorHAnsi"/>
          <w:lang w:eastAsia="ar-SA"/>
        </w:rPr>
        <w:t>),</w:t>
      </w:r>
    </w:p>
    <w:p w14:paraId="7D3D9ED2"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 xml:space="preserve">„Zamówienie” - należy przez to rozumieć zamówienie publiczne, którego przedmiot został opisany w pkt. </w:t>
      </w:r>
      <w:r w:rsidRPr="00A433AF">
        <w:rPr>
          <w:rFonts w:asciiTheme="minorHAnsi" w:hAnsiTheme="minorHAnsi" w:cstheme="minorHAnsi"/>
          <w:lang w:eastAsia="ar-SA"/>
        </w:rPr>
        <w:fldChar w:fldCharType="begin"/>
      </w:r>
      <w:r w:rsidRPr="00A12E20">
        <w:rPr>
          <w:rFonts w:asciiTheme="minorHAnsi" w:hAnsiTheme="minorHAnsi" w:cstheme="minorHAnsi"/>
          <w:lang w:eastAsia="ar-SA"/>
        </w:rPr>
        <w:instrText xml:space="preserve"> REF _Ref361819308 \r \h  \* MERGEFORMAT </w:instrText>
      </w:r>
      <w:r w:rsidRPr="00A433AF">
        <w:rPr>
          <w:rFonts w:asciiTheme="minorHAnsi" w:hAnsiTheme="minorHAnsi" w:cstheme="minorHAnsi"/>
          <w:lang w:eastAsia="ar-SA"/>
        </w:rPr>
      </w:r>
      <w:r w:rsidRPr="00A433AF">
        <w:rPr>
          <w:rFonts w:asciiTheme="minorHAnsi" w:hAnsiTheme="minorHAnsi" w:cstheme="minorHAnsi"/>
          <w:lang w:eastAsia="ar-SA"/>
        </w:rPr>
        <w:fldChar w:fldCharType="separate"/>
      </w:r>
      <w:r w:rsidR="00F128C8" w:rsidRPr="00A12E20">
        <w:rPr>
          <w:rFonts w:asciiTheme="minorHAnsi" w:hAnsiTheme="minorHAnsi" w:cstheme="minorHAnsi"/>
          <w:lang w:eastAsia="ar-SA"/>
        </w:rPr>
        <w:t>4</w:t>
      </w:r>
      <w:r w:rsidRPr="00A433AF">
        <w:rPr>
          <w:rFonts w:asciiTheme="minorHAnsi" w:hAnsiTheme="minorHAnsi" w:cstheme="minorHAnsi"/>
          <w:lang w:eastAsia="ar-SA"/>
        </w:rPr>
        <w:fldChar w:fldCharType="end"/>
      </w:r>
      <w:r w:rsidRPr="00A12E20">
        <w:rPr>
          <w:rFonts w:asciiTheme="minorHAnsi" w:hAnsiTheme="minorHAnsi" w:cstheme="minorHAnsi"/>
          <w:lang w:eastAsia="ar-SA"/>
        </w:rPr>
        <w:t xml:space="preserve"> IDW,</w:t>
      </w:r>
    </w:p>
    <w:p w14:paraId="4002E1CA"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„Wykonawca” – osoba fizyczna, osoba prawna albo jednostka organizacyjna nieposiadająca osobowości prawnej, która ubiega się o udzielenie zamówienia publicznego, złożyła ofertę lub zawarła umowę w sprawie zamówienia publicznego,</w:t>
      </w:r>
    </w:p>
    <w:p w14:paraId="499CD3D4"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przedmiot zamówienia / przedmiot umowy/ Zadanie - przedmiot, który został opisany w pkt. 4 IDW.</w:t>
      </w:r>
    </w:p>
    <w:p w14:paraId="207756DE" w14:textId="77777777" w:rsidR="004707C4" w:rsidRPr="00A12E20" w:rsidRDefault="004707C4"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74C54B" w14:textId="77777777" w:rsidR="00884BDB" w:rsidRPr="00A12E20" w:rsidRDefault="00884BDB" w:rsidP="00884BDB">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lang w:eastAsia="ar-SA"/>
        </w:rPr>
        <w:t xml:space="preserve">„ścieki przemysłowe” – ścieki będące mieszaniną wód odciekowych z dwóch kwater składowiska odpadów innych niż niebezpieczne i obojętne oraz ścieki pochodzące z placu dojrzewania kompostu, placu doczyszczania kompostu z </w:t>
      </w:r>
      <w:r w:rsidRPr="00A12E20">
        <w:rPr>
          <w:rFonts w:asciiTheme="minorHAnsi" w:hAnsiTheme="minorHAnsi" w:cstheme="minorHAnsi"/>
          <w:lang w:eastAsia="ar-SA"/>
        </w:rPr>
        <w:lastRenderedPageBreak/>
        <w:t>wiatą, placu materiału strukturalnego, myjni płytowej i myjni ciśnieniowej, zbierane są w dwóch zbiornikach bezodpływowych o pojemności odpowiednio: 450 m3 i 1550 m3 zlokalizowanych na terenie Zakładu Unieszkodliwiania Odpadów Komunalnych „Orli Staw” Orli Staw 2, 62 – 834 Ceków;</w:t>
      </w:r>
    </w:p>
    <w:p w14:paraId="2984FE84" w14:textId="6E4A630E" w:rsidR="00884BDB" w:rsidRPr="00A12E20" w:rsidRDefault="00884BDB" w:rsidP="004707C4">
      <w:pPr>
        <w:numPr>
          <w:ilvl w:val="0"/>
          <w:numId w:val="3"/>
        </w:numPr>
        <w:spacing w:line="276" w:lineRule="auto"/>
        <w:ind w:left="1134" w:hanging="357"/>
        <w:jc w:val="both"/>
        <w:rPr>
          <w:rFonts w:asciiTheme="minorHAnsi" w:hAnsiTheme="minorHAnsi" w:cstheme="minorHAnsi"/>
          <w:lang w:eastAsia="ar-SA"/>
        </w:rPr>
      </w:pPr>
      <w:r w:rsidRPr="00A12E20">
        <w:rPr>
          <w:rFonts w:asciiTheme="minorHAnsi" w:hAnsiTheme="minorHAnsi" w:cstheme="minorHAnsi"/>
          <w:bCs/>
          <w:lang w:eastAsia="ar-SA"/>
        </w:rPr>
        <w:t>„stacja zlewna”</w:t>
      </w:r>
      <w:r w:rsidRPr="00A12E20">
        <w:rPr>
          <w:rFonts w:asciiTheme="minorHAnsi" w:hAnsiTheme="minorHAnsi" w:cstheme="minorHAnsi"/>
          <w:lang w:eastAsia="ar-SA"/>
        </w:rPr>
        <w:t xml:space="preserve"> - rozumie się przez to instalacje i urządzenia zlokalizowane przy kolektorach sieci kanalizacyjnej lub przy oczyszczalniach ścieków służące do przyjmowania nieczystości ciekłych dowożonych pojazdami asenizacyjnymi z miejsc gromadzenia – miejsce świadczenia przedmiotowej usługi.</w:t>
      </w:r>
    </w:p>
    <w:p w14:paraId="35FA8999" w14:textId="77777777" w:rsidR="004707C4" w:rsidRPr="00A12E20" w:rsidRDefault="004707C4" w:rsidP="004707C4">
      <w:pPr>
        <w:pStyle w:val="Akapitzlist"/>
        <w:numPr>
          <w:ilvl w:val="1"/>
          <w:numId w:val="8"/>
        </w:numPr>
        <w:rPr>
          <w:rFonts w:asciiTheme="minorHAnsi" w:hAnsiTheme="minorHAnsi" w:cstheme="minorHAnsi"/>
          <w:bCs/>
          <w:sz w:val="24"/>
          <w:lang w:eastAsia="x-none"/>
        </w:rPr>
      </w:pPr>
      <w:r w:rsidRPr="00A12E20">
        <w:rPr>
          <w:rFonts w:asciiTheme="minorHAnsi" w:hAnsiTheme="minorHAnsi" w:cstheme="minorHAnsi"/>
          <w:bCs/>
          <w:sz w:val="24"/>
          <w:lang w:eastAsia="x-none"/>
        </w:rPr>
        <w:t>Wykonawca winien zapoznać się z całością SIWZ.</w:t>
      </w:r>
    </w:p>
    <w:p w14:paraId="7918F549" w14:textId="56BCD56C" w:rsidR="00462563" w:rsidRPr="00A12E20" w:rsidRDefault="007B1F63" w:rsidP="007B1F63">
      <w:pPr>
        <w:pStyle w:val="Nowy3"/>
        <w:keepNext w:val="0"/>
        <w:numPr>
          <w:ilvl w:val="1"/>
          <w:numId w:val="8"/>
        </w:numPr>
        <w:rPr>
          <w:rFonts w:asciiTheme="minorHAnsi" w:hAnsiTheme="minorHAnsi" w:cstheme="minorHAnsi"/>
          <w:bCs/>
        </w:rPr>
      </w:pPr>
      <w:r w:rsidRPr="00A12E20">
        <w:rPr>
          <w:rFonts w:asciiTheme="minorHAnsi" w:hAnsiTheme="minorHAnsi" w:cstheme="minorHAnsi"/>
          <w:bCs/>
        </w:rPr>
        <w:t>Oferta oraz dokumenty i oświadczenia do niej dołączone</w:t>
      </w:r>
      <w:r w:rsidR="007B7902" w:rsidRPr="00A12E20">
        <w:rPr>
          <w:rFonts w:asciiTheme="minorHAnsi" w:hAnsiTheme="minorHAnsi" w:cstheme="minorHAnsi"/>
          <w:bCs/>
        </w:rPr>
        <w:t xml:space="preserve"> lub przedkładane na wezwanie Zamawiającego</w:t>
      </w:r>
      <w:r w:rsidRPr="00A12E20">
        <w:rPr>
          <w:rFonts w:asciiTheme="minorHAnsi" w:hAnsiTheme="minorHAnsi" w:cstheme="minorHAnsi"/>
          <w:bCs/>
        </w:rPr>
        <w:t xml:space="preserve"> powinny być przygotowane zgodnie z wymogami zawartymi w SIWZ i odpowiadać jej treści.</w:t>
      </w:r>
      <w:bookmarkEnd w:id="5"/>
    </w:p>
    <w:p w14:paraId="4D86E0B6" w14:textId="77777777" w:rsidR="00462563" w:rsidRPr="00A12E20" w:rsidRDefault="00462563" w:rsidP="004D2608">
      <w:pPr>
        <w:pStyle w:val="Nowy2"/>
      </w:pPr>
      <w:bookmarkStart w:id="6" w:name="_Toc172516565"/>
      <w:bookmarkStart w:id="7" w:name="_Toc448221636"/>
      <w:r w:rsidRPr="00A12E20">
        <w:t>Tryb</w:t>
      </w:r>
      <w:r w:rsidR="00901F1F" w:rsidRPr="00A12E20">
        <w:t xml:space="preserve"> </w:t>
      </w:r>
      <w:r w:rsidRPr="00A12E20">
        <w:t>udzielania</w:t>
      </w:r>
      <w:r w:rsidR="00901F1F" w:rsidRPr="00A12E20">
        <w:t xml:space="preserve"> </w:t>
      </w:r>
      <w:r w:rsidRPr="00A12E20">
        <w:t>zamówienia.</w:t>
      </w:r>
      <w:bookmarkEnd w:id="6"/>
      <w:bookmarkEnd w:id="7"/>
    </w:p>
    <w:p w14:paraId="4A67953C" w14:textId="7D0352E3" w:rsidR="0067136B" w:rsidRPr="00A12E20" w:rsidRDefault="00462563" w:rsidP="004707C4">
      <w:pPr>
        <w:pStyle w:val="Tekstkomentarza"/>
        <w:numPr>
          <w:ilvl w:val="0"/>
          <w:numId w:val="11"/>
        </w:numPr>
        <w:spacing w:line="276" w:lineRule="auto"/>
        <w:ind w:left="426" w:hanging="426"/>
        <w:jc w:val="both"/>
        <w:rPr>
          <w:rFonts w:asciiTheme="minorHAnsi" w:hAnsiTheme="minorHAnsi" w:cstheme="minorHAnsi"/>
          <w:sz w:val="24"/>
          <w:szCs w:val="24"/>
        </w:rPr>
      </w:pPr>
      <w:r w:rsidRPr="00A12E20">
        <w:rPr>
          <w:rFonts w:asciiTheme="minorHAnsi" w:hAnsiTheme="minorHAnsi" w:cstheme="minorHAnsi"/>
          <w:sz w:val="24"/>
          <w:szCs w:val="24"/>
        </w:rPr>
        <w:t>Postępowanie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prowadzone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jest</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trybie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przetargu</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nieograniczonego</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zgodnie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art.</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39</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ustawy</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dnia</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29</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stycznia</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2004</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r.</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Prawo</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zamówień</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publicznych</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t>
      </w:r>
      <w:proofErr w:type="spellStart"/>
      <w:r w:rsidRPr="00A12E20">
        <w:rPr>
          <w:rFonts w:asciiTheme="minorHAnsi" w:hAnsiTheme="minorHAnsi" w:cstheme="minorHAnsi"/>
          <w:sz w:val="24"/>
          <w:szCs w:val="24"/>
        </w:rPr>
        <w:t>t.j</w:t>
      </w:r>
      <w:proofErr w:type="spellEnd"/>
      <w:r w:rsidRPr="00A12E20">
        <w:rPr>
          <w:rFonts w:asciiTheme="minorHAnsi" w:hAnsiTheme="minorHAnsi" w:cstheme="minorHAnsi"/>
          <w:sz w:val="24"/>
          <w:szCs w:val="24"/>
        </w:rPr>
        <w:t>.</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Dz.</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U.</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201</w:t>
      </w:r>
      <w:r w:rsidR="00543B5C" w:rsidRPr="00A12E20">
        <w:rPr>
          <w:rFonts w:asciiTheme="minorHAnsi" w:hAnsiTheme="minorHAnsi" w:cstheme="minorHAnsi"/>
          <w:sz w:val="24"/>
          <w:szCs w:val="24"/>
        </w:rPr>
        <w:t>9</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r.,</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poz.</w:t>
      </w:r>
      <w:r w:rsidR="00901F1F" w:rsidRPr="00A12E20">
        <w:rPr>
          <w:rFonts w:asciiTheme="minorHAnsi" w:hAnsiTheme="minorHAnsi" w:cstheme="minorHAnsi"/>
          <w:sz w:val="24"/>
          <w:szCs w:val="24"/>
        </w:rPr>
        <w:t xml:space="preserve"> </w:t>
      </w:r>
      <w:r w:rsidR="0079046D" w:rsidRPr="00A12E20">
        <w:rPr>
          <w:rFonts w:asciiTheme="minorHAnsi" w:hAnsiTheme="minorHAnsi" w:cstheme="minorHAnsi"/>
          <w:sz w:val="24"/>
          <w:szCs w:val="24"/>
        </w:rPr>
        <w:t>1</w:t>
      </w:r>
      <w:r w:rsidR="00543B5C" w:rsidRPr="00A12E20">
        <w:rPr>
          <w:rFonts w:asciiTheme="minorHAnsi" w:hAnsiTheme="minorHAnsi" w:cstheme="minorHAnsi"/>
          <w:sz w:val="24"/>
          <w:szCs w:val="24"/>
        </w:rPr>
        <w:t>843</w:t>
      </w:r>
      <w:r w:rsidR="0086059D" w:rsidRPr="00A12E20">
        <w:rPr>
          <w:rFonts w:asciiTheme="minorHAnsi" w:hAnsiTheme="minorHAnsi" w:cstheme="minorHAnsi"/>
          <w:sz w:val="24"/>
          <w:szCs w:val="24"/>
        </w:rPr>
        <w:t xml:space="preserve"> ze zm.</w:t>
      </w:r>
      <w:r w:rsidRPr="00A12E20">
        <w:rPr>
          <w:rFonts w:asciiTheme="minorHAnsi" w:hAnsiTheme="minorHAnsi" w:cstheme="minorHAnsi"/>
          <w:sz w:val="24"/>
          <w:szCs w:val="24"/>
        </w:rPr>
        <w:t>).</w:t>
      </w:r>
    </w:p>
    <w:p w14:paraId="02D506F4" w14:textId="77777777" w:rsidR="00462563" w:rsidRPr="00A12E20" w:rsidRDefault="00D0372D" w:rsidP="004707C4">
      <w:pPr>
        <w:pStyle w:val="Tekstkomentarza"/>
        <w:numPr>
          <w:ilvl w:val="0"/>
          <w:numId w:val="11"/>
        </w:numPr>
        <w:spacing w:line="276" w:lineRule="auto"/>
        <w:ind w:left="426" w:hanging="426"/>
        <w:jc w:val="both"/>
        <w:rPr>
          <w:rFonts w:asciiTheme="minorHAnsi" w:hAnsiTheme="minorHAnsi" w:cstheme="minorHAnsi"/>
          <w:sz w:val="24"/>
          <w:szCs w:val="24"/>
        </w:rPr>
      </w:pPr>
      <w:r w:rsidRPr="00A12E20">
        <w:rPr>
          <w:rFonts w:asciiTheme="minorHAnsi" w:hAnsiTheme="minorHAnsi" w:cstheme="minorHAnsi"/>
          <w:sz w:val="24"/>
          <w:szCs w:val="24"/>
        </w:rPr>
        <w:t>Wartość</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zamówienia</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nie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przekracza</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równowartości</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kwoty</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określonej</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przepisach</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wykonawczych</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wydanych</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na</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podstawie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art.</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11</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ust.</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8</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ustawy.</w:t>
      </w:r>
    </w:p>
    <w:p w14:paraId="41785E30" w14:textId="77777777" w:rsidR="0067136B" w:rsidRPr="00A12E20" w:rsidRDefault="0067136B" w:rsidP="004707C4">
      <w:pPr>
        <w:pStyle w:val="Tekstkomentarza"/>
        <w:numPr>
          <w:ilvl w:val="0"/>
          <w:numId w:val="11"/>
        </w:numPr>
        <w:spacing w:line="276" w:lineRule="auto"/>
        <w:ind w:left="426" w:hanging="426"/>
        <w:jc w:val="both"/>
        <w:rPr>
          <w:rFonts w:asciiTheme="minorHAnsi" w:hAnsiTheme="minorHAnsi" w:cstheme="minorHAnsi"/>
          <w:sz w:val="24"/>
          <w:szCs w:val="24"/>
        </w:rPr>
      </w:pPr>
      <w:r w:rsidRPr="00A12E20">
        <w:rPr>
          <w:rFonts w:asciiTheme="minorHAnsi" w:hAnsiTheme="minorHAnsi" w:cstheme="minorHAnsi"/>
          <w:sz w:val="24"/>
          <w:szCs w:val="24"/>
        </w:rPr>
        <w:t>W</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zakresie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nieuregulowanym</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zapisami</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niniejszej</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SIWZ,</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zastosowanie</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mają</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przepisy</w:t>
      </w:r>
      <w:r w:rsidR="00901F1F" w:rsidRPr="00A12E20">
        <w:rPr>
          <w:rFonts w:asciiTheme="minorHAnsi" w:hAnsiTheme="minorHAnsi" w:cstheme="minorHAnsi"/>
          <w:sz w:val="24"/>
          <w:szCs w:val="24"/>
        </w:rPr>
        <w:t xml:space="preserve"> </w:t>
      </w:r>
      <w:r w:rsidRPr="00A12E20">
        <w:rPr>
          <w:rFonts w:asciiTheme="minorHAnsi" w:hAnsiTheme="minorHAnsi" w:cstheme="minorHAnsi"/>
          <w:sz w:val="24"/>
          <w:szCs w:val="24"/>
        </w:rPr>
        <w:t>ustawy.</w:t>
      </w:r>
    </w:p>
    <w:p w14:paraId="41C21CF9" w14:textId="2DE401E9" w:rsidR="00462563" w:rsidRPr="00A12E20" w:rsidRDefault="00462563" w:rsidP="004D2608">
      <w:pPr>
        <w:pStyle w:val="Nowy2"/>
      </w:pPr>
      <w:bookmarkStart w:id="8" w:name="_Toc172516566"/>
      <w:bookmarkStart w:id="9" w:name="_Ref361819308"/>
      <w:bookmarkStart w:id="10" w:name="_Toc448221637"/>
      <w:r w:rsidRPr="00A12E20">
        <w:t>Opis</w:t>
      </w:r>
      <w:r w:rsidR="00901F1F" w:rsidRPr="00A12E20">
        <w:t xml:space="preserve"> </w:t>
      </w:r>
      <w:r w:rsidRPr="00A12E20">
        <w:t>przedmiotu</w:t>
      </w:r>
      <w:r w:rsidR="00901F1F" w:rsidRPr="00A12E20">
        <w:t xml:space="preserve"> </w:t>
      </w:r>
      <w:r w:rsidRPr="00A12E20">
        <w:t>zamówienia</w:t>
      </w:r>
      <w:r w:rsidR="009C520E" w:rsidRPr="00A12E20">
        <w:rPr>
          <w:lang w:val="pl-PL"/>
        </w:rPr>
        <w:t xml:space="preserve"> i termin realizacji zamówienia</w:t>
      </w:r>
      <w:r w:rsidRPr="00A12E20">
        <w:t>.</w:t>
      </w:r>
      <w:bookmarkEnd w:id="8"/>
      <w:bookmarkEnd w:id="9"/>
      <w:bookmarkEnd w:id="10"/>
    </w:p>
    <w:p w14:paraId="320428B0" w14:textId="01E7AEF8" w:rsidR="00AE4ADF" w:rsidRPr="00A12E20" w:rsidRDefault="00AE4ADF" w:rsidP="00C21B36">
      <w:pPr>
        <w:pStyle w:val="Tekstpodstawowy3"/>
        <w:numPr>
          <w:ilvl w:val="0"/>
          <w:numId w:val="59"/>
        </w:numPr>
        <w:ind w:left="426" w:hanging="426"/>
        <w:jc w:val="both"/>
        <w:rPr>
          <w:rFonts w:asciiTheme="minorHAnsi" w:hAnsiTheme="minorHAnsi" w:cstheme="minorHAnsi"/>
          <w:sz w:val="24"/>
          <w:szCs w:val="24"/>
        </w:rPr>
      </w:pPr>
      <w:bookmarkStart w:id="11" w:name="_Toc448221638"/>
      <w:r w:rsidRPr="00A12E20">
        <w:rPr>
          <w:rFonts w:asciiTheme="minorHAnsi" w:hAnsiTheme="minorHAnsi" w:cstheme="minorHAnsi"/>
          <w:sz w:val="24"/>
          <w:szCs w:val="24"/>
        </w:rPr>
        <w:t xml:space="preserve">Przedmiotem niniejszego zamówienia jest świadczenie usługi ostatecznego oczyszczenia ścieków przemysłowych pochodzących z terenu Zakładu Unieszkodliwiania Odpadów Komunalnych „Orli Staw”, Orli Staw 2, 62 – 834 </w:t>
      </w:r>
      <w:proofErr w:type="spellStart"/>
      <w:r w:rsidRPr="00A12E20">
        <w:rPr>
          <w:rFonts w:asciiTheme="minorHAnsi" w:hAnsiTheme="minorHAnsi" w:cstheme="minorHAnsi"/>
          <w:sz w:val="24"/>
          <w:szCs w:val="24"/>
        </w:rPr>
        <w:t>Cekóww</w:t>
      </w:r>
      <w:proofErr w:type="spellEnd"/>
      <w:r w:rsidRPr="00A12E20">
        <w:rPr>
          <w:rFonts w:asciiTheme="minorHAnsi" w:hAnsiTheme="minorHAnsi" w:cstheme="minorHAnsi"/>
          <w:sz w:val="24"/>
          <w:szCs w:val="24"/>
        </w:rPr>
        <w:t xml:space="preserve"> podziale na zadania:</w:t>
      </w:r>
    </w:p>
    <w:p w14:paraId="6499B902" w14:textId="303010A6" w:rsidR="00AE4ADF" w:rsidRPr="00A12E20" w:rsidRDefault="00AE4ADF" w:rsidP="00AE4ADF">
      <w:pPr>
        <w:pStyle w:val="NormalnyWeb"/>
        <w:numPr>
          <w:ilvl w:val="2"/>
          <w:numId w:val="8"/>
        </w:numPr>
        <w:spacing w:before="0" w:beforeAutospacing="0" w:after="0" w:afterAutospacing="0"/>
        <w:jc w:val="both"/>
        <w:rPr>
          <w:rFonts w:asciiTheme="minorHAnsi" w:hAnsiTheme="minorHAnsi" w:cstheme="minorHAnsi"/>
          <w:sz w:val="24"/>
          <w:szCs w:val="24"/>
        </w:rPr>
      </w:pPr>
      <w:r w:rsidRPr="00A12E20">
        <w:rPr>
          <w:rFonts w:asciiTheme="minorHAnsi" w:hAnsiTheme="minorHAnsi" w:cstheme="minorHAnsi"/>
          <w:sz w:val="24"/>
          <w:szCs w:val="24"/>
        </w:rPr>
        <w:t xml:space="preserve">Zadanie nr 1 – świadczenie usługi ostatecznego oczyszczenia ścieków przemysłowych pochodzących z terenu Zakładu Unieszkodliwiania Odpadów Komunalnych „Orli Staw”, Orli Staw 2, 62 – 834 Ceków w ilości szacunkowej </w:t>
      </w:r>
      <w:r w:rsidRPr="00A12E20">
        <w:rPr>
          <w:rFonts w:asciiTheme="minorHAnsi" w:hAnsiTheme="minorHAnsi" w:cstheme="minorHAnsi"/>
          <w:sz w:val="24"/>
          <w:szCs w:val="24"/>
        </w:rPr>
        <w:br/>
        <w:t>3 250 m3;</w:t>
      </w:r>
    </w:p>
    <w:p w14:paraId="785B7018" w14:textId="3EFB7EC2" w:rsidR="00AE4ADF" w:rsidRPr="00A12E20" w:rsidRDefault="00AE4ADF" w:rsidP="00AE4ADF">
      <w:pPr>
        <w:pStyle w:val="NormalnyWeb"/>
        <w:numPr>
          <w:ilvl w:val="2"/>
          <w:numId w:val="8"/>
        </w:numPr>
        <w:spacing w:before="0" w:beforeAutospacing="0" w:after="0" w:afterAutospacing="0"/>
        <w:jc w:val="both"/>
        <w:rPr>
          <w:rFonts w:asciiTheme="minorHAnsi" w:hAnsiTheme="minorHAnsi" w:cstheme="minorHAnsi"/>
          <w:sz w:val="24"/>
          <w:szCs w:val="24"/>
        </w:rPr>
      </w:pPr>
      <w:r w:rsidRPr="00A12E20">
        <w:rPr>
          <w:rFonts w:asciiTheme="minorHAnsi" w:hAnsiTheme="minorHAnsi" w:cstheme="minorHAnsi"/>
          <w:sz w:val="24"/>
          <w:szCs w:val="24"/>
        </w:rPr>
        <w:t xml:space="preserve">Zadanie nr 2 – świadczenie usługi ostatecznego oczyszczenia ścieków przemysłowych pochodzących z terenu Zakładu Unieszkodliwiania Odpadów Komunalnych „Orli Staw”, Orli Staw 2, 62 – 834 Ceków w ilości szacunkowej </w:t>
      </w:r>
      <w:r w:rsidRPr="00A12E20">
        <w:rPr>
          <w:rFonts w:asciiTheme="minorHAnsi" w:hAnsiTheme="minorHAnsi" w:cstheme="minorHAnsi"/>
          <w:sz w:val="24"/>
          <w:szCs w:val="24"/>
        </w:rPr>
        <w:br/>
        <w:t>3 000 m3;</w:t>
      </w:r>
    </w:p>
    <w:p w14:paraId="66E837E9" w14:textId="513AA9C6" w:rsidR="00AE4ADF" w:rsidRPr="00A12E20" w:rsidRDefault="00AE4ADF" w:rsidP="00AE4ADF">
      <w:pPr>
        <w:pStyle w:val="NormalnyWeb"/>
        <w:numPr>
          <w:ilvl w:val="2"/>
          <w:numId w:val="8"/>
        </w:numPr>
        <w:spacing w:before="0" w:beforeAutospacing="0" w:after="0" w:afterAutospacing="0"/>
        <w:jc w:val="both"/>
        <w:rPr>
          <w:rFonts w:asciiTheme="minorHAnsi" w:hAnsiTheme="minorHAnsi" w:cstheme="minorHAnsi"/>
          <w:sz w:val="24"/>
          <w:szCs w:val="24"/>
        </w:rPr>
      </w:pPr>
      <w:r w:rsidRPr="00A12E20">
        <w:rPr>
          <w:rFonts w:asciiTheme="minorHAnsi" w:hAnsiTheme="minorHAnsi" w:cstheme="minorHAnsi"/>
          <w:sz w:val="24"/>
          <w:szCs w:val="24"/>
        </w:rPr>
        <w:t xml:space="preserve">Zadanie nr 3 – świadczenie usługi ostatecznego oczyszczenia ścieków przemysłowych pochodzących z terenu Zakładu Unieszkodliwiania Odpadów Komunalnych „Orli Staw”, Orli Staw 2, 62 – 834 Ceków w ilości szacunkowej </w:t>
      </w:r>
      <w:r w:rsidRPr="00A12E20">
        <w:rPr>
          <w:rFonts w:asciiTheme="minorHAnsi" w:hAnsiTheme="minorHAnsi" w:cstheme="minorHAnsi"/>
          <w:sz w:val="24"/>
          <w:szCs w:val="24"/>
        </w:rPr>
        <w:br/>
        <w:t>2 000 m3.</w:t>
      </w:r>
    </w:p>
    <w:p w14:paraId="1CDA21A8" w14:textId="08D48455" w:rsidR="00AE4ADF" w:rsidRPr="00A12E20" w:rsidRDefault="00AE4ADF" w:rsidP="00C21B36">
      <w:pPr>
        <w:pStyle w:val="Tekstpodstawowy3"/>
        <w:numPr>
          <w:ilvl w:val="0"/>
          <w:numId w:val="59"/>
        </w:numPr>
        <w:ind w:left="426" w:hanging="426"/>
        <w:jc w:val="both"/>
        <w:rPr>
          <w:rFonts w:asciiTheme="minorHAnsi" w:hAnsiTheme="minorHAnsi" w:cstheme="minorHAnsi"/>
          <w:sz w:val="24"/>
          <w:szCs w:val="24"/>
        </w:rPr>
      </w:pPr>
      <w:r w:rsidRPr="00A12E20">
        <w:rPr>
          <w:rFonts w:asciiTheme="minorHAnsi" w:hAnsiTheme="minorHAnsi" w:cstheme="minorHAnsi"/>
          <w:sz w:val="24"/>
          <w:szCs w:val="24"/>
        </w:rPr>
        <w:t>Przedmiotowa usługa winna być realizowana zgodnie z powszechnie obowiązującym prawem, w szczególności z ustawą z dnia 27 kwietnia 2001 r. Prawo ochrony środowiska (</w:t>
      </w:r>
      <w:proofErr w:type="spellStart"/>
      <w:r w:rsidRPr="00A12E20">
        <w:rPr>
          <w:rFonts w:asciiTheme="minorHAnsi" w:hAnsiTheme="minorHAnsi" w:cstheme="minorHAnsi"/>
          <w:sz w:val="24"/>
          <w:szCs w:val="24"/>
        </w:rPr>
        <w:t>t.j</w:t>
      </w:r>
      <w:proofErr w:type="spellEnd"/>
      <w:r w:rsidRPr="00A12E20">
        <w:rPr>
          <w:rFonts w:asciiTheme="minorHAnsi" w:hAnsiTheme="minorHAnsi" w:cstheme="minorHAnsi"/>
          <w:sz w:val="24"/>
          <w:szCs w:val="24"/>
        </w:rPr>
        <w:t>. Dz.U. z 20</w:t>
      </w:r>
      <w:r w:rsidR="0086059D" w:rsidRPr="00A12E20">
        <w:rPr>
          <w:rFonts w:asciiTheme="minorHAnsi" w:hAnsiTheme="minorHAnsi" w:cstheme="minorHAnsi"/>
          <w:sz w:val="24"/>
          <w:szCs w:val="24"/>
        </w:rPr>
        <w:t>20</w:t>
      </w:r>
      <w:r w:rsidRPr="00A12E20">
        <w:rPr>
          <w:rFonts w:asciiTheme="minorHAnsi" w:hAnsiTheme="minorHAnsi" w:cstheme="minorHAnsi"/>
          <w:sz w:val="24"/>
          <w:szCs w:val="24"/>
        </w:rPr>
        <w:t xml:space="preserve"> r., poz. </w:t>
      </w:r>
      <w:r w:rsidR="0086059D" w:rsidRPr="00A12E20">
        <w:rPr>
          <w:rFonts w:asciiTheme="minorHAnsi" w:hAnsiTheme="minorHAnsi" w:cstheme="minorHAnsi"/>
          <w:sz w:val="24"/>
          <w:szCs w:val="24"/>
        </w:rPr>
        <w:t>1219</w:t>
      </w:r>
      <w:r w:rsidR="00D45A36" w:rsidRPr="00A12E20">
        <w:rPr>
          <w:rFonts w:asciiTheme="minorHAnsi" w:hAnsiTheme="minorHAnsi" w:cstheme="minorHAnsi"/>
          <w:sz w:val="24"/>
          <w:szCs w:val="24"/>
        </w:rPr>
        <w:t xml:space="preserve"> ze zm.</w:t>
      </w:r>
      <w:r w:rsidRPr="00A12E20">
        <w:rPr>
          <w:rFonts w:asciiTheme="minorHAnsi" w:hAnsiTheme="minorHAnsi" w:cstheme="minorHAnsi"/>
          <w:sz w:val="24"/>
          <w:szCs w:val="24"/>
        </w:rPr>
        <w:t>).</w:t>
      </w:r>
    </w:p>
    <w:p w14:paraId="7749DF3A" w14:textId="0FD70DF0" w:rsidR="00AE4ADF" w:rsidRPr="00A12E20" w:rsidRDefault="00AE4ADF" w:rsidP="00C21B36">
      <w:pPr>
        <w:pStyle w:val="Tekstpodstawowy3"/>
        <w:numPr>
          <w:ilvl w:val="0"/>
          <w:numId w:val="59"/>
        </w:numPr>
        <w:ind w:left="426" w:hanging="426"/>
        <w:jc w:val="both"/>
        <w:rPr>
          <w:rFonts w:asciiTheme="minorHAnsi" w:hAnsiTheme="minorHAnsi" w:cstheme="minorHAnsi"/>
          <w:sz w:val="24"/>
          <w:szCs w:val="24"/>
        </w:rPr>
      </w:pPr>
      <w:r w:rsidRPr="00A12E20">
        <w:rPr>
          <w:rFonts w:asciiTheme="minorHAnsi" w:hAnsiTheme="minorHAnsi" w:cstheme="minorHAnsi"/>
          <w:sz w:val="24"/>
          <w:szCs w:val="24"/>
        </w:rPr>
        <w:t>Zamawiający dostarczy na swój koszt ścieki przemysłowe do stacji zlewnej Wykonawcy własnym środkiem transportu o pojemności około 16 m3.</w:t>
      </w:r>
    </w:p>
    <w:p w14:paraId="67A6DB10" w14:textId="1F416D69" w:rsidR="00AE4ADF" w:rsidRPr="00A12E20" w:rsidRDefault="00AE4ADF" w:rsidP="00C21B36">
      <w:pPr>
        <w:pStyle w:val="Tekstpodstawowy3"/>
        <w:numPr>
          <w:ilvl w:val="0"/>
          <w:numId w:val="59"/>
        </w:numPr>
        <w:ind w:left="426" w:hanging="426"/>
        <w:jc w:val="both"/>
        <w:rPr>
          <w:rFonts w:asciiTheme="minorHAnsi" w:hAnsiTheme="minorHAnsi" w:cstheme="minorHAnsi"/>
          <w:sz w:val="24"/>
          <w:szCs w:val="24"/>
        </w:rPr>
      </w:pPr>
      <w:r w:rsidRPr="00A12E20">
        <w:rPr>
          <w:rFonts w:asciiTheme="minorHAnsi" w:hAnsiTheme="minorHAnsi" w:cstheme="minorHAnsi"/>
          <w:sz w:val="24"/>
          <w:szCs w:val="24"/>
        </w:rPr>
        <w:t>Wykonawca zobowiązany jest do wskazania w Formularzu oferty jednego adresu stacji zlewnej w ramach danego Zadania, do której Zamawiający będzie dostarczał ścieki przemysłowe.</w:t>
      </w:r>
    </w:p>
    <w:p w14:paraId="3EE3444E" w14:textId="77777777" w:rsidR="004707C4" w:rsidRPr="00A12E20" w:rsidRDefault="00AE4ADF" w:rsidP="00C21B36">
      <w:pPr>
        <w:pStyle w:val="Tekstpodstawowy3"/>
        <w:numPr>
          <w:ilvl w:val="0"/>
          <w:numId w:val="59"/>
        </w:numPr>
        <w:ind w:left="426" w:hanging="426"/>
        <w:jc w:val="both"/>
        <w:rPr>
          <w:rFonts w:asciiTheme="minorHAnsi" w:hAnsiTheme="minorHAnsi" w:cstheme="minorHAnsi"/>
          <w:sz w:val="24"/>
          <w:szCs w:val="24"/>
        </w:rPr>
      </w:pPr>
      <w:r w:rsidRPr="00A12E20">
        <w:rPr>
          <w:rFonts w:asciiTheme="minorHAnsi" w:hAnsiTheme="minorHAnsi" w:cstheme="minorHAnsi"/>
          <w:sz w:val="24"/>
          <w:szCs w:val="24"/>
        </w:rPr>
        <w:lastRenderedPageBreak/>
        <w:t>Szczegółowy opis przedmiotu zamówienia przedstawiony został w Części II niniejszej SIWZ.</w:t>
      </w:r>
    </w:p>
    <w:p w14:paraId="172FF197" w14:textId="5BE56C39" w:rsidR="008E6357" w:rsidRPr="00A433AF" w:rsidRDefault="00AE4ADF" w:rsidP="00C21B36">
      <w:pPr>
        <w:pStyle w:val="Tekstpodstawowy3"/>
        <w:numPr>
          <w:ilvl w:val="0"/>
          <w:numId w:val="59"/>
        </w:numPr>
        <w:ind w:left="426" w:hanging="426"/>
        <w:jc w:val="both"/>
        <w:rPr>
          <w:rFonts w:asciiTheme="minorHAnsi" w:hAnsiTheme="minorHAnsi" w:cstheme="minorHAnsi"/>
          <w:sz w:val="24"/>
          <w:szCs w:val="24"/>
        </w:rPr>
      </w:pPr>
      <w:r w:rsidRPr="00A12E20">
        <w:rPr>
          <w:rFonts w:asciiTheme="minorHAnsi" w:hAnsiTheme="minorHAnsi" w:cstheme="minorHAnsi"/>
          <w:b/>
          <w:sz w:val="24"/>
          <w:szCs w:val="24"/>
        </w:rPr>
        <w:t>TERMIN REALIZACJI ZAMÓWIENIA</w:t>
      </w:r>
      <w:r w:rsidR="00614B1C" w:rsidRPr="00A12E20">
        <w:rPr>
          <w:rFonts w:asciiTheme="minorHAnsi" w:hAnsiTheme="minorHAnsi" w:cstheme="minorHAnsi"/>
          <w:b/>
          <w:sz w:val="24"/>
          <w:szCs w:val="24"/>
        </w:rPr>
        <w:t xml:space="preserve"> (dla każdego z Zadań)</w:t>
      </w:r>
      <w:r w:rsidRPr="00A12E20">
        <w:rPr>
          <w:rFonts w:asciiTheme="minorHAnsi" w:hAnsiTheme="minorHAnsi" w:cstheme="minorHAnsi"/>
          <w:b/>
          <w:sz w:val="24"/>
          <w:szCs w:val="24"/>
        </w:rPr>
        <w:t>:</w:t>
      </w:r>
      <w:r w:rsidR="0011563D" w:rsidRPr="00A12E20">
        <w:rPr>
          <w:rFonts w:asciiTheme="minorHAnsi" w:hAnsiTheme="minorHAnsi" w:cstheme="minorHAnsi"/>
          <w:b/>
          <w:sz w:val="24"/>
          <w:szCs w:val="24"/>
        </w:rPr>
        <w:t xml:space="preserve"> </w:t>
      </w:r>
    </w:p>
    <w:p w14:paraId="2081EE53" w14:textId="12BD703A" w:rsidR="008E6357" w:rsidRPr="00A433AF" w:rsidRDefault="008E6357" w:rsidP="00A433AF">
      <w:pPr>
        <w:pStyle w:val="Tekstpodstawowy3"/>
        <w:ind w:left="426"/>
        <w:jc w:val="both"/>
        <w:rPr>
          <w:rFonts w:asciiTheme="minorHAnsi" w:hAnsiTheme="minorHAnsi" w:cstheme="minorHAnsi"/>
          <w:sz w:val="24"/>
          <w:szCs w:val="24"/>
        </w:rPr>
      </w:pPr>
      <w:r w:rsidRPr="00A433AF">
        <w:rPr>
          <w:rFonts w:asciiTheme="minorHAnsi" w:hAnsiTheme="minorHAnsi" w:cstheme="minorHAnsi"/>
          <w:sz w:val="24"/>
          <w:szCs w:val="24"/>
        </w:rPr>
        <w:t>Rozpoczęcie realizacji przedmiotu zamó</w:t>
      </w:r>
      <w:r w:rsidR="0051388A" w:rsidRPr="00A433AF">
        <w:rPr>
          <w:rFonts w:asciiTheme="minorHAnsi" w:hAnsiTheme="minorHAnsi" w:cstheme="minorHAnsi"/>
          <w:sz w:val="24"/>
          <w:szCs w:val="24"/>
        </w:rPr>
        <w:t xml:space="preserve">wienia planowane jest na dzień </w:t>
      </w:r>
      <w:r w:rsidR="005E0E87" w:rsidRPr="00A433AF">
        <w:rPr>
          <w:rFonts w:asciiTheme="minorHAnsi" w:hAnsiTheme="minorHAnsi" w:cstheme="minorHAnsi"/>
          <w:sz w:val="24"/>
          <w:szCs w:val="24"/>
        </w:rPr>
        <w:t>2</w:t>
      </w:r>
      <w:r w:rsidRPr="00A433AF">
        <w:rPr>
          <w:rFonts w:asciiTheme="minorHAnsi" w:hAnsiTheme="minorHAnsi" w:cstheme="minorHAnsi"/>
          <w:sz w:val="24"/>
          <w:szCs w:val="24"/>
        </w:rPr>
        <w:t xml:space="preserve"> stycznia 2021 roku.</w:t>
      </w:r>
    </w:p>
    <w:p w14:paraId="68A18A36" w14:textId="50528B3B" w:rsidR="00AE4ADF" w:rsidRPr="00A12E20" w:rsidRDefault="008E6357" w:rsidP="00A433AF">
      <w:pPr>
        <w:pStyle w:val="Tekstpodstawowy3"/>
        <w:ind w:left="426"/>
        <w:jc w:val="both"/>
        <w:rPr>
          <w:rFonts w:asciiTheme="minorHAnsi" w:hAnsiTheme="minorHAnsi" w:cstheme="minorHAnsi"/>
          <w:sz w:val="24"/>
          <w:szCs w:val="24"/>
        </w:rPr>
      </w:pPr>
      <w:r w:rsidRPr="00A12E20">
        <w:rPr>
          <w:rFonts w:asciiTheme="minorHAnsi" w:eastAsia="Times New Roman" w:hAnsiTheme="minorHAnsi" w:cstheme="minorHAnsi"/>
          <w:sz w:val="24"/>
          <w:szCs w:val="24"/>
          <w:lang w:eastAsia="pl-PL"/>
        </w:rPr>
        <w:t>R</w:t>
      </w:r>
      <w:r w:rsidR="00AE4ADF" w:rsidRPr="00A12E20">
        <w:rPr>
          <w:rFonts w:asciiTheme="minorHAnsi" w:eastAsia="Times New Roman" w:hAnsiTheme="minorHAnsi" w:cstheme="minorHAnsi"/>
          <w:sz w:val="24"/>
          <w:szCs w:val="24"/>
          <w:lang w:eastAsia="pl-PL"/>
        </w:rPr>
        <w:t>ealizacj</w:t>
      </w:r>
      <w:r w:rsidR="00911D4B" w:rsidRPr="00A433AF">
        <w:rPr>
          <w:rFonts w:asciiTheme="minorHAnsi" w:eastAsia="Times New Roman" w:hAnsiTheme="minorHAnsi" w:cstheme="minorHAnsi"/>
          <w:sz w:val="24"/>
          <w:szCs w:val="24"/>
          <w:lang w:eastAsia="pl-PL"/>
        </w:rPr>
        <w:t>a</w:t>
      </w:r>
      <w:r w:rsidR="00AE4ADF" w:rsidRPr="00A12E20">
        <w:rPr>
          <w:rFonts w:asciiTheme="minorHAnsi" w:eastAsia="Times New Roman" w:hAnsiTheme="minorHAnsi" w:cstheme="minorHAnsi"/>
          <w:sz w:val="24"/>
          <w:szCs w:val="24"/>
          <w:lang w:eastAsia="pl-PL"/>
        </w:rPr>
        <w:t xml:space="preserve"> przedmiotu zamówienia następować będzie</w:t>
      </w:r>
      <w:r w:rsidR="00723BE7" w:rsidRPr="00A12E20">
        <w:rPr>
          <w:rFonts w:asciiTheme="minorHAnsi" w:eastAsia="Times New Roman" w:hAnsiTheme="minorHAnsi" w:cstheme="minorHAnsi"/>
          <w:sz w:val="24"/>
          <w:szCs w:val="24"/>
          <w:lang w:eastAsia="pl-PL"/>
        </w:rPr>
        <w:t xml:space="preserve"> sukcesywnie</w:t>
      </w:r>
      <w:r w:rsidRPr="00A12E20">
        <w:rPr>
          <w:rFonts w:asciiTheme="minorHAnsi" w:eastAsia="Times New Roman" w:hAnsiTheme="minorHAnsi" w:cstheme="minorHAnsi"/>
          <w:sz w:val="24"/>
          <w:szCs w:val="24"/>
          <w:lang w:eastAsia="pl-PL"/>
        </w:rPr>
        <w:t xml:space="preserve"> w terminie</w:t>
      </w:r>
      <w:r w:rsidR="00AE4ADF" w:rsidRPr="00A12E20">
        <w:rPr>
          <w:rFonts w:asciiTheme="minorHAnsi" w:eastAsia="Times New Roman" w:hAnsiTheme="minorHAnsi" w:cstheme="minorHAnsi"/>
          <w:sz w:val="24"/>
          <w:szCs w:val="24"/>
          <w:lang w:eastAsia="pl-PL"/>
        </w:rPr>
        <w:t xml:space="preserve"> do dnia 31 grudnia 202</w:t>
      </w:r>
      <w:r w:rsidR="009B57F3" w:rsidRPr="00A12E20">
        <w:rPr>
          <w:rFonts w:asciiTheme="minorHAnsi" w:eastAsia="Times New Roman" w:hAnsiTheme="minorHAnsi" w:cstheme="minorHAnsi"/>
          <w:sz w:val="24"/>
          <w:szCs w:val="24"/>
          <w:lang w:eastAsia="pl-PL"/>
        </w:rPr>
        <w:t>1</w:t>
      </w:r>
      <w:r w:rsidR="00AE4ADF" w:rsidRPr="00A12E20">
        <w:rPr>
          <w:rFonts w:asciiTheme="minorHAnsi" w:eastAsia="Times New Roman" w:hAnsiTheme="minorHAnsi" w:cstheme="minorHAnsi"/>
          <w:sz w:val="24"/>
          <w:szCs w:val="24"/>
          <w:lang w:eastAsia="pl-PL"/>
        </w:rPr>
        <w:t xml:space="preserve"> roku lub do wcześniejszego wyczerpania szacunkowej ilości zamówienia</w:t>
      </w:r>
      <w:r w:rsidR="0081106E" w:rsidRPr="00A12E20">
        <w:rPr>
          <w:rFonts w:asciiTheme="minorHAnsi" w:eastAsia="Times New Roman" w:hAnsiTheme="minorHAnsi" w:cstheme="minorHAnsi"/>
          <w:sz w:val="24"/>
          <w:szCs w:val="24"/>
          <w:lang w:eastAsia="pl-PL"/>
        </w:rPr>
        <w:t>, o ile nast</w:t>
      </w:r>
      <w:r w:rsidR="0051388A" w:rsidRPr="00A433AF">
        <w:rPr>
          <w:rFonts w:asciiTheme="minorHAnsi" w:eastAsia="Times New Roman" w:hAnsiTheme="minorHAnsi" w:cstheme="minorHAnsi"/>
          <w:sz w:val="24"/>
          <w:szCs w:val="24"/>
          <w:lang w:eastAsia="pl-PL"/>
        </w:rPr>
        <w:t>ą</w:t>
      </w:r>
      <w:r w:rsidR="0081106E" w:rsidRPr="00A12E20">
        <w:rPr>
          <w:rFonts w:asciiTheme="minorHAnsi" w:eastAsia="Times New Roman" w:hAnsiTheme="minorHAnsi" w:cstheme="minorHAnsi"/>
          <w:sz w:val="24"/>
          <w:szCs w:val="24"/>
          <w:lang w:eastAsia="pl-PL"/>
        </w:rPr>
        <w:t>pi to przed 31 grudnia 202</w:t>
      </w:r>
      <w:r w:rsidR="009B57F3" w:rsidRPr="00A12E20">
        <w:rPr>
          <w:rFonts w:asciiTheme="minorHAnsi" w:eastAsia="Times New Roman" w:hAnsiTheme="minorHAnsi" w:cstheme="minorHAnsi"/>
          <w:sz w:val="24"/>
          <w:szCs w:val="24"/>
          <w:lang w:eastAsia="pl-PL"/>
        </w:rPr>
        <w:t>1</w:t>
      </w:r>
      <w:r w:rsidR="0081106E" w:rsidRPr="00A12E20">
        <w:rPr>
          <w:rFonts w:asciiTheme="minorHAnsi" w:eastAsia="Times New Roman" w:hAnsiTheme="minorHAnsi" w:cstheme="minorHAnsi"/>
          <w:sz w:val="24"/>
          <w:szCs w:val="24"/>
          <w:lang w:eastAsia="pl-PL"/>
        </w:rPr>
        <w:t xml:space="preserve"> roku.</w:t>
      </w:r>
      <w:bookmarkStart w:id="12" w:name="_Toc448221658"/>
      <w:bookmarkEnd w:id="11"/>
    </w:p>
    <w:p w14:paraId="383BDEE2" w14:textId="1313B4FD" w:rsidR="00CC0F7D" w:rsidRDefault="00CC0F7D" w:rsidP="004D2608">
      <w:pPr>
        <w:pStyle w:val="Nowy2"/>
        <w:rPr>
          <w:lang w:val="pl-PL"/>
        </w:rPr>
      </w:pPr>
      <w:r w:rsidRPr="00A12E20">
        <w:t>Wspólny</w:t>
      </w:r>
      <w:r w:rsidR="00901F1F" w:rsidRPr="00A12E20">
        <w:t xml:space="preserve"> </w:t>
      </w:r>
      <w:r w:rsidRPr="00A12E20">
        <w:t>Słownik</w:t>
      </w:r>
      <w:r w:rsidR="00901F1F" w:rsidRPr="00A12E20">
        <w:t xml:space="preserve"> </w:t>
      </w:r>
      <w:r w:rsidRPr="00A12E20">
        <w:t>Zamówień</w:t>
      </w:r>
      <w:r w:rsidR="00901F1F" w:rsidRPr="00A12E20">
        <w:t xml:space="preserve"> </w:t>
      </w:r>
      <w:r w:rsidRPr="00A12E20">
        <w:t>CPV:</w:t>
      </w:r>
      <w:bookmarkEnd w:id="12"/>
      <w:r w:rsidR="00901F1F" w:rsidRPr="00A12E20">
        <w:t xml:space="preserve"> </w:t>
      </w:r>
    </w:p>
    <w:p w14:paraId="59F7E62E" w14:textId="0A25A2CC" w:rsidR="00214EB5" w:rsidRPr="00A433AF" w:rsidRDefault="00214EB5" w:rsidP="00A433AF">
      <w:pPr>
        <w:pStyle w:val="Nagwek3"/>
        <w:ind w:firstLine="426"/>
        <w:jc w:val="both"/>
        <w:rPr>
          <w:rFonts w:asciiTheme="minorHAnsi" w:hAnsiTheme="minorHAnsi" w:cstheme="minorHAnsi"/>
          <w:b w:val="0"/>
        </w:rPr>
      </w:pPr>
      <w:r w:rsidRPr="00A433AF">
        <w:rPr>
          <w:rFonts w:asciiTheme="minorHAnsi" w:hAnsiTheme="minorHAnsi" w:cstheme="minorHAnsi"/>
          <w:b w:val="0"/>
          <w:color w:val="333333"/>
          <w:shd w:val="clear" w:color="auto" w:fill="FFFFFF"/>
        </w:rPr>
        <w:t>90430000-0 </w:t>
      </w:r>
      <w:r w:rsidRPr="00D433DB">
        <w:rPr>
          <w:rFonts w:asciiTheme="minorHAnsi" w:hAnsiTheme="minorHAnsi" w:cstheme="minorHAnsi"/>
          <w:b w:val="0"/>
          <w:color w:val="333333"/>
          <w:shd w:val="clear" w:color="auto" w:fill="FFFFFF"/>
        </w:rPr>
        <w:t xml:space="preserve">- </w:t>
      </w:r>
      <w:r w:rsidRPr="00A433AF">
        <w:rPr>
          <w:rFonts w:asciiTheme="minorHAnsi" w:hAnsiTheme="minorHAnsi" w:cstheme="minorHAnsi"/>
          <w:b w:val="0"/>
          <w:color w:val="333333"/>
          <w:shd w:val="clear" w:color="auto" w:fill="FFFFFF"/>
        </w:rPr>
        <w:t>Usługi likwidacji ścieków </w:t>
      </w:r>
    </w:p>
    <w:p w14:paraId="628A96E5" w14:textId="605C42B9" w:rsidR="004707C4" w:rsidRPr="00214EB5" w:rsidRDefault="00214EB5" w:rsidP="004707C4">
      <w:pPr>
        <w:keepNext/>
        <w:overflowPunct w:val="0"/>
        <w:autoSpaceDE w:val="0"/>
        <w:autoSpaceDN w:val="0"/>
        <w:adjustRightInd w:val="0"/>
        <w:spacing w:line="276" w:lineRule="auto"/>
        <w:ind w:left="426"/>
        <w:contextualSpacing/>
        <w:jc w:val="both"/>
        <w:rPr>
          <w:rFonts w:asciiTheme="minorHAnsi" w:hAnsiTheme="minorHAnsi" w:cstheme="minorHAnsi"/>
        </w:rPr>
      </w:pPr>
      <w:r w:rsidRPr="00214EB5">
        <w:rPr>
          <w:rFonts w:asciiTheme="minorHAnsi" w:hAnsiTheme="minorHAnsi" w:cstheme="minorHAnsi"/>
        </w:rPr>
        <w:t>90420000-7 - Usługi obróbki ścieków </w:t>
      </w:r>
    </w:p>
    <w:tbl>
      <w:tblPr>
        <w:tblW w:w="9292" w:type="pct"/>
        <w:tblCellSpacing w:w="15" w:type="dxa"/>
        <w:tblLook w:val="04A0" w:firstRow="1" w:lastRow="0" w:firstColumn="1" w:lastColumn="0" w:noHBand="0" w:noVBand="1"/>
      </w:tblPr>
      <w:tblGrid>
        <w:gridCol w:w="9304"/>
        <w:gridCol w:w="7726"/>
      </w:tblGrid>
      <w:tr w:rsidR="00475A55" w:rsidRPr="00A12E20" w14:paraId="0D7F333F" w14:textId="77777777" w:rsidTr="00D35D64">
        <w:trPr>
          <w:tblCellSpacing w:w="15" w:type="dxa"/>
        </w:trPr>
        <w:tc>
          <w:tcPr>
            <w:tcW w:w="2733" w:type="pct"/>
            <w:tcMar>
              <w:top w:w="15" w:type="dxa"/>
              <w:left w:w="15" w:type="dxa"/>
              <w:bottom w:w="15" w:type="dxa"/>
              <w:right w:w="15" w:type="dxa"/>
            </w:tcMar>
            <w:vAlign w:val="center"/>
            <w:hideMark/>
          </w:tcPr>
          <w:p w14:paraId="70AEB214" w14:textId="6881172D" w:rsidR="009F559E" w:rsidRPr="00A12E20" w:rsidRDefault="009F559E" w:rsidP="004707C4">
            <w:pPr>
              <w:overflowPunct w:val="0"/>
              <w:autoSpaceDE w:val="0"/>
              <w:autoSpaceDN w:val="0"/>
              <w:adjustRightInd w:val="0"/>
              <w:spacing w:line="276" w:lineRule="auto"/>
              <w:jc w:val="both"/>
              <w:rPr>
                <w:rFonts w:asciiTheme="minorHAnsi" w:hAnsiTheme="minorHAnsi" w:cstheme="minorHAnsi"/>
              </w:rPr>
            </w:pPr>
          </w:p>
        </w:tc>
        <w:tc>
          <w:tcPr>
            <w:tcW w:w="0" w:type="auto"/>
            <w:tcMar>
              <w:top w:w="15" w:type="dxa"/>
              <w:left w:w="15" w:type="dxa"/>
              <w:bottom w:w="15" w:type="dxa"/>
              <w:right w:w="15" w:type="dxa"/>
            </w:tcMar>
            <w:vAlign w:val="center"/>
            <w:hideMark/>
          </w:tcPr>
          <w:p w14:paraId="78F2965C" w14:textId="77777777" w:rsidR="00D0372D" w:rsidRPr="00A12E20" w:rsidRDefault="00D0372D" w:rsidP="00A27F68">
            <w:pPr>
              <w:overflowPunct w:val="0"/>
              <w:autoSpaceDE w:val="0"/>
              <w:autoSpaceDN w:val="0"/>
              <w:adjustRightInd w:val="0"/>
              <w:spacing w:line="276" w:lineRule="auto"/>
              <w:ind w:left="3375" w:hanging="6580"/>
              <w:jc w:val="both"/>
              <w:rPr>
                <w:rFonts w:asciiTheme="minorHAnsi" w:hAnsiTheme="minorHAnsi" w:cstheme="minorHAnsi"/>
              </w:rPr>
            </w:pPr>
          </w:p>
        </w:tc>
      </w:tr>
    </w:tbl>
    <w:p w14:paraId="63DDBA0C" w14:textId="77777777" w:rsidR="00D21195" w:rsidRPr="00A12E20" w:rsidRDefault="00D21195" w:rsidP="004D2608">
      <w:pPr>
        <w:pStyle w:val="Nowy2"/>
      </w:pPr>
      <w:r w:rsidRPr="00A12E20">
        <w:t>Opis</w:t>
      </w:r>
      <w:r w:rsidR="00901F1F" w:rsidRPr="00A12E20">
        <w:t xml:space="preserve"> </w:t>
      </w:r>
      <w:r w:rsidRPr="00A12E20">
        <w:t>części</w:t>
      </w:r>
      <w:r w:rsidR="00901F1F" w:rsidRPr="00A12E20">
        <w:t xml:space="preserve"> </w:t>
      </w:r>
      <w:r w:rsidRPr="00A12E20">
        <w:t>zamówienia,</w:t>
      </w:r>
      <w:r w:rsidR="00901F1F" w:rsidRPr="00A12E20">
        <w:t xml:space="preserve"> </w:t>
      </w:r>
      <w:r w:rsidRPr="00A12E20">
        <w:t>jeżeli</w:t>
      </w:r>
      <w:r w:rsidR="00901F1F" w:rsidRPr="00A12E20">
        <w:t xml:space="preserve"> </w:t>
      </w:r>
      <w:r w:rsidRPr="00A12E20">
        <w:t>Zamawiający</w:t>
      </w:r>
      <w:r w:rsidR="00901F1F" w:rsidRPr="00A12E20">
        <w:t xml:space="preserve"> </w:t>
      </w:r>
      <w:r w:rsidRPr="00A12E20">
        <w:t>dopuszcza</w:t>
      </w:r>
      <w:r w:rsidR="00901F1F" w:rsidRPr="00A12E20">
        <w:t xml:space="preserve"> </w:t>
      </w:r>
      <w:r w:rsidRPr="00A12E20">
        <w:t>składanie</w:t>
      </w:r>
      <w:r w:rsidR="00901F1F" w:rsidRPr="00A12E20">
        <w:t xml:space="preserve"> </w:t>
      </w:r>
      <w:r w:rsidRPr="00A12E20">
        <w:t>ofert</w:t>
      </w:r>
      <w:r w:rsidR="00901F1F" w:rsidRPr="00A12E20">
        <w:t xml:space="preserve"> </w:t>
      </w:r>
      <w:r w:rsidRPr="00A12E20">
        <w:t>częściowych</w:t>
      </w:r>
      <w:r w:rsidR="00901F1F" w:rsidRPr="00A12E20">
        <w:t xml:space="preserve"> </w:t>
      </w:r>
      <w:r w:rsidRPr="00A12E20">
        <w:t>oraz</w:t>
      </w:r>
      <w:r w:rsidR="00901F1F" w:rsidRPr="00A12E20">
        <w:t xml:space="preserve"> </w:t>
      </w:r>
      <w:r w:rsidRPr="00A12E20">
        <w:t>wskazanie</w:t>
      </w:r>
      <w:r w:rsidR="00901F1F" w:rsidRPr="00A12E20">
        <w:t xml:space="preserve"> </w:t>
      </w:r>
      <w:r w:rsidRPr="00A12E20">
        <w:t>liczby</w:t>
      </w:r>
      <w:r w:rsidR="00901F1F" w:rsidRPr="00A12E20">
        <w:t xml:space="preserve"> </w:t>
      </w:r>
      <w:r w:rsidRPr="00A12E20">
        <w:t>części</w:t>
      </w:r>
      <w:r w:rsidR="00901F1F" w:rsidRPr="00A12E20">
        <w:t xml:space="preserve"> </w:t>
      </w:r>
      <w:r w:rsidRPr="00A12E20">
        <w:t>zamówienia,</w:t>
      </w:r>
      <w:r w:rsidR="00901F1F" w:rsidRPr="00A12E20">
        <w:t xml:space="preserve"> </w:t>
      </w:r>
      <w:r w:rsidRPr="00A12E20">
        <w:t>na</w:t>
      </w:r>
      <w:r w:rsidR="00901F1F" w:rsidRPr="00A12E20">
        <w:t xml:space="preserve"> </w:t>
      </w:r>
      <w:r w:rsidRPr="00A12E20">
        <w:t>którą</w:t>
      </w:r>
      <w:r w:rsidR="00901F1F" w:rsidRPr="00A12E20">
        <w:t xml:space="preserve"> </w:t>
      </w:r>
      <w:r w:rsidRPr="00A12E20">
        <w:t>Wykonawca</w:t>
      </w:r>
      <w:r w:rsidR="00901F1F" w:rsidRPr="00A12E20">
        <w:t xml:space="preserve"> </w:t>
      </w:r>
      <w:r w:rsidRPr="00A12E20">
        <w:t>może</w:t>
      </w:r>
      <w:r w:rsidR="00901F1F" w:rsidRPr="00A12E20">
        <w:t xml:space="preserve"> </w:t>
      </w:r>
      <w:r w:rsidRPr="00A12E20">
        <w:t>złożyć</w:t>
      </w:r>
      <w:r w:rsidR="00901F1F" w:rsidRPr="00A12E20">
        <w:t xml:space="preserve"> </w:t>
      </w:r>
      <w:r w:rsidRPr="00A12E20">
        <w:t>ofertę</w:t>
      </w:r>
      <w:r w:rsidR="00901F1F" w:rsidRPr="00A12E20">
        <w:t xml:space="preserve"> </w:t>
      </w:r>
      <w:r w:rsidRPr="00A12E20">
        <w:t>lub</w:t>
      </w:r>
      <w:r w:rsidR="00901F1F" w:rsidRPr="00A12E20">
        <w:t xml:space="preserve"> </w:t>
      </w:r>
      <w:r w:rsidRPr="00A12E20">
        <w:t>maksymalną</w:t>
      </w:r>
      <w:r w:rsidR="00901F1F" w:rsidRPr="00A12E20">
        <w:t xml:space="preserve"> </w:t>
      </w:r>
      <w:r w:rsidRPr="00A12E20">
        <w:t>liczbę</w:t>
      </w:r>
      <w:r w:rsidR="00901F1F" w:rsidRPr="00A12E20">
        <w:t xml:space="preserve"> </w:t>
      </w:r>
      <w:r w:rsidRPr="00A12E20">
        <w:t>części,</w:t>
      </w:r>
      <w:r w:rsidR="00901F1F" w:rsidRPr="00A12E20">
        <w:t xml:space="preserve"> </w:t>
      </w:r>
      <w:r w:rsidRPr="00A12E20">
        <w:t>na</w:t>
      </w:r>
      <w:r w:rsidR="00901F1F" w:rsidRPr="00A12E20">
        <w:t xml:space="preserve"> </w:t>
      </w:r>
      <w:r w:rsidRPr="00A12E20">
        <w:t>które</w:t>
      </w:r>
      <w:r w:rsidR="00901F1F" w:rsidRPr="00A12E20">
        <w:t xml:space="preserve"> </w:t>
      </w:r>
      <w:r w:rsidRPr="00A12E20">
        <w:t>zamówienie</w:t>
      </w:r>
      <w:r w:rsidR="00901F1F" w:rsidRPr="00A12E20">
        <w:t xml:space="preserve"> </w:t>
      </w:r>
      <w:r w:rsidRPr="00A12E20">
        <w:t>może</w:t>
      </w:r>
      <w:r w:rsidR="00901F1F" w:rsidRPr="00A12E20">
        <w:t xml:space="preserve"> </w:t>
      </w:r>
      <w:r w:rsidRPr="00A12E20">
        <w:t>zostać</w:t>
      </w:r>
      <w:r w:rsidR="00901F1F" w:rsidRPr="00A12E20">
        <w:t xml:space="preserve"> </w:t>
      </w:r>
      <w:r w:rsidRPr="00A12E20">
        <w:t>udzielone</w:t>
      </w:r>
      <w:r w:rsidR="00901F1F" w:rsidRPr="00A12E20">
        <w:t xml:space="preserve"> </w:t>
      </w:r>
      <w:r w:rsidRPr="00A12E20">
        <w:t>temu</w:t>
      </w:r>
      <w:r w:rsidR="00901F1F" w:rsidRPr="00A12E20">
        <w:t xml:space="preserve"> </w:t>
      </w:r>
      <w:r w:rsidRPr="00A12E20">
        <w:t>samemu</w:t>
      </w:r>
      <w:r w:rsidR="00901F1F" w:rsidRPr="00A12E20">
        <w:t xml:space="preserve"> </w:t>
      </w:r>
      <w:r w:rsidRPr="00A12E20">
        <w:t>Wykonawcy,</w:t>
      </w:r>
      <w:r w:rsidR="00901F1F" w:rsidRPr="00A12E20">
        <w:t xml:space="preserve"> </w:t>
      </w:r>
      <w:r w:rsidRPr="00A12E20">
        <w:t>oraz</w:t>
      </w:r>
      <w:r w:rsidR="00901F1F" w:rsidRPr="00A12E20">
        <w:t xml:space="preserve"> </w:t>
      </w:r>
      <w:r w:rsidRPr="00A12E20">
        <w:t>kryteria</w:t>
      </w:r>
      <w:r w:rsidR="00901F1F" w:rsidRPr="00A12E20">
        <w:t xml:space="preserve"> </w:t>
      </w:r>
      <w:r w:rsidRPr="00A12E20">
        <w:t>lub</w:t>
      </w:r>
      <w:r w:rsidR="00901F1F" w:rsidRPr="00A12E20">
        <w:t xml:space="preserve"> </w:t>
      </w:r>
      <w:r w:rsidRPr="00A12E20">
        <w:t>zasady,</w:t>
      </w:r>
      <w:r w:rsidR="00901F1F" w:rsidRPr="00A12E20">
        <w:t xml:space="preserve"> </w:t>
      </w:r>
      <w:r w:rsidRPr="00A12E20">
        <w:t>które</w:t>
      </w:r>
      <w:r w:rsidR="00901F1F" w:rsidRPr="00A12E20">
        <w:t xml:space="preserve"> </w:t>
      </w:r>
      <w:r w:rsidRPr="00A12E20">
        <w:t>będą</w:t>
      </w:r>
      <w:r w:rsidR="00901F1F" w:rsidRPr="00A12E20">
        <w:t xml:space="preserve"> </w:t>
      </w:r>
      <w:r w:rsidRPr="00A12E20">
        <w:t>miały</w:t>
      </w:r>
      <w:r w:rsidR="00901F1F" w:rsidRPr="00A12E20">
        <w:t xml:space="preserve"> </w:t>
      </w:r>
      <w:r w:rsidRPr="00A12E20">
        <w:t>zastosowanie</w:t>
      </w:r>
      <w:r w:rsidR="00901F1F" w:rsidRPr="00A12E20">
        <w:t xml:space="preserve"> </w:t>
      </w:r>
      <w:r w:rsidRPr="00A12E20">
        <w:t>do</w:t>
      </w:r>
      <w:r w:rsidR="00901F1F" w:rsidRPr="00A12E20">
        <w:t xml:space="preserve"> </w:t>
      </w:r>
      <w:r w:rsidRPr="00A12E20">
        <w:t>ustalenia,</w:t>
      </w:r>
      <w:r w:rsidR="00901F1F" w:rsidRPr="00A12E20">
        <w:t xml:space="preserve"> </w:t>
      </w:r>
      <w:r w:rsidRPr="00A12E20">
        <w:t>które</w:t>
      </w:r>
      <w:r w:rsidR="00901F1F" w:rsidRPr="00A12E20">
        <w:t xml:space="preserve"> </w:t>
      </w:r>
      <w:r w:rsidRPr="00A12E20">
        <w:t>części</w:t>
      </w:r>
      <w:r w:rsidR="00901F1F" w:rsidRPr="00A12E20">
        <w:t xml:space="preserve"> </w:t>
      </w:r>
      <w:r w:rsidRPr="00A12E20">
        <w:t>zamówienia</w:t>
      </w:r>
      <w:r w:rsidR="00901F1F" w:rsidRPr="00A12E20">
        <w:t xml:space="preserve"> </w:t>
      </w:r>
      <w:r w:rsidRPr="00A12E20">
        <w:t>zostaną</w:t>
      </w:r>
      <w:r w:rsidR="00901F1F" w:rsidRPr="00A12E20">
        <w:t xml:space="preserve"> </w:t>
      </w:r>
      <w:r w:rsidRPr="00A12E20">
        <w:t>udzielone</w:t>
      </w:r>
      <w:r w:rsidR="00901F1F" w:rsidRPr="00A12E20">
        <w:t xml:space="preserve"> </w:t>
      </w:r>
      <w:r w:rsidRPr="00A12E20">
        <w:t>jednemu</w:t>
      </w:r>
      <w:r w:rsidR="00901F1F" w:rsidRPr="00A12E20">
        <w:t xml:space="preserve"> </w:t>
      </w:r>
      <w:r w:rsidRPr="00A12E20">
        <w:t>Wykonawcy,</w:t>
      </w:r>
      <w:r w:rsidR="00901F1F" w:rsidRPr="00A12E20">
        <w:t xml:space="preserve"> </w:t>
      </w:r>
      <w:r w:rsidRPr="00A12E20">
        <w:t>w</w:t>
      </w:r>
      <w:r w:rsidR="00901F1F" w:rsidRPr="00A12E20">
        <w:t xml:space="preserve"> </w:t>
      </w:r>
      <w:r w:rsidRPr="00A12E20">
        <w:t>przypadku</w:t>
      </w:r>
      <w:r w:rsidR="00901F1F" w:rsidRPr="00A12E20">
        <w:t xml:space="preserve"> </w:t>
      </w:r>
      <w:r w:rsidRPr="00A12E20">
        <w:t>wyboru</w:t>
      </w:r>
      <w:r w:rsidR="00901F1F" w:rsidRPr="00A12E20">
        <w:t xml:space="preserve"> </w:t>
      </w:r>
      <w:r w:rsidRPr="00A12E20">
        <w:t>jego</w:t>
      </w:r>
      <w:r w:rsidR="00901F1F" w:rsidRPr="00A12E20">
        <w:t xml:space="preserve"> </w:t>
      </w:r>
      <w:r w:rsidRPr="00A12E20">
        <w:t>oferty</w:t>
      </w:r>
      <w:r w:rsidR="00901F1F" w:rsidRPr="00A12E20">
        <w:t xml:space="preserve"> </w:t>
      </w:r>
      <w:r w:rsidRPr="00A12E20">
        <w:t>w</w:t>
      </w:r>
      <w:r w:rsidR="00901F1F" w:rsidRPr="00A12E20">
        <w:t xml:space="preserve"> </w:t>
      </w:r>
      <w:r w:rsidRPr="00A12E20">
        <w:t>większej</w:t>
      </w:r>
      <w:r w:rsidR="00901F1F" w:rsidRPr="00A12E20">
        <w:t xml:space="preserve"> </w:t>
      </w:r>
      <w:r w:rsidRPr="00A12E20">
        <w:t>niż</w:t>
      </w:r>
      <w:r w:rsidR="00901F1F" w:rsidRPr="00A12E20">
        <w:t xml:space="preserve"> </w:t>
      </w:r>
      <w:r w:rsidRPr="00A12E20">
        <w:t>maksymalna</w:t>
      </w:r>
      <w:r w:rsidR="00901F1F" w:rsidRPr="00A12E20">
        <w:t xml:space="preserve"> </w:t>
      </w:r>
      <w:r w:rsidRPr="00A12E20">
        <w:t>liczbie</w:t>
      </w:r>
      <w:r w:rsidR="00901F1F" w:rsidRPr="00A12E20">
        <w:t xml:space="preserve"> </w:t>
      </w:r>
      <w:r w:rsidRPr="00A12E20">
        <w:t>części</w:t>
      </w:r>
    </w:p>
    <w:p w14:paraId="39CB3FF0" w14:textId="24186D52" w:rsidR="00D72816" w:rsidRPr="00A12E20" w:rsidRDefault="004E372F" w:rsidP="00A433AF">
      <w:pPr>
        <w:pStyle w:val="Akapitzlist"/>
        <w:numPr>
          <w:ilvl w:val="0"/>
          <w:numId w:val="61"/>
        </w:numPr>
        <w:ind w:left="709" w:hanging="425"/>
        <w:jc w:val="both"/>
        <w:rPr>
          <w:rFonts w:asciiTheme="minorHAnsi" w:hAnsiTheme="minorHAnsi" w:cstheme="minorHAnsi"/>
        </w:rPr>
      </w:pPr>
      <w:r w:rsidRPr="00A12E20">
        <w:rPr>
          <w:rFonts w:asciiTheme="minorHAnsi" w:hAnsiTheme="minorHAnsi" w:cstheme="minorHAnsi"/>
          <w:sz w:val="24"/>
        </w:rPr>
        <w:t>Zamawiający</w:t>
      </w:r>
      <w:r w:rsidR="00901F1F" w:rsidRPr="00A12E20">
        <w:rPr>
          <w:rFonts w:asciiTheme="minorHAnsi" w:hAnsiTheme="minorHAnsi" w:cstheme="minorHAnsi"/>
          <w:sz w:val="24"/>
        </w:rPr>
        <w:t xml:space="preserve"> </w:t>
      </w:r>
      <w:r w:rsidRPr="00A12E20">
        <w:rPr>
          <w:rFonts w:asciiTheme="minorHAnsi" w:hAnsiTheme="minorHAnsi" w:cstheme="minorHAnsi"/>
          <w:sz w:val="24"/>
        </w:rPr>
        <w:t>dopuszcza</w:t>
      </w:r>
      <w:r w:rsidR="00901F1F" w:rsidRPr="00A12E20">
        <w:rPr>
          <w:rFonts w:asciiTheme="minorHAnsi" w:hAnsiTheme="minorHAnsi" w:cstheme="minorHAnsi"/>
          <w:sz w:val="24"/>
        </w:rPr>
        <w:t xml:space="preserve"> </w:t>
      </w:r>
      <w:r w:rsidRPr="00A12E20">
        <w:rPr>
          <w:rFonts w:asciiTheme="minorHAnsi" w:hAnsiTheme="minorHAnsi" w:cstheme="minorHAnsi"/>
          <w:sz w:val="24"/>
        </w:rPr>
        <w:t>składania</w:t>
      </w:r>
      <w:r w:rsidR="00901F1F" w:rsidRPr="00A12E20">
        <w:rPr>
          <w:rFonts w:asciiTheme="minorHAnsi" w:hAnsiTheme="minorHAnsi" w:cstheme="minorHAnsi"/>
          <w:sz w:val="24"/>
        </w:rPr>
        <w:t xml:space="preserve"> </w:t>
      </w:r>
      <w:r w:rsidRPr="00A12E20">
        <w:rPr>
          <w:rFonts w:asciiTheme="minorHAnsi" w:hAnsiTheme="minorHAnsi" w:cstheme="minorHAnsi"/>
          <w:sz w:val="24"/>
        </w:rPr>
        <w:t>ofert</w:t>
      </w:r>
      <w:r w:rsidR="00901F1F" w:rsidRPr="00A12E20">
        <w:rPr>
          <w:rFonts w:asciiTheme="minorHAnsi" w:hAnsiTheme="minorHAnsi" w:cstheme="minorHAnsi"/>
          <w:sz w:val="24"/>
        </w:rPr>
        <w:t xml:space="preserve"> </w:t>
      </w:r>
      <w:r w:rsidRPr="00A12E20">
        <w:rPr>
          <w:rFonts w:asciiTheme="minorHAnsi" w:hAnsiTheme="minorHAnsi" w:cstheme="minorHAnsi"/>
          <w:sz w:val="24"/>
        </w:rPr>
        <w:t>częściowych</w:t>
      </w:r>
      <w:r w:rsidR="00D72816" w:rsidRPr="00A12E20">
        <w:rPr>
          <w:rFonts w:asciiTheme="minorHAnsi" w:hAnsiTheme="minorHAnsi" w:cstheme="minorHAnsi"/>
          <w:sz w:val="24"/>
        </w:rPr>
        <w:t xml:space="preserve"> zarówno dla Zadania nr 1</w:t>
      </w:r>
      <w:r w:rsidR="00FB3988" w:rsidRPr="00A12E20">
        <w:rPr>
          <w:rFonts w:asciiTheme="minorHAnsi" w:hAnsiTheme="minorHAnsi" w:cstheme="minorHAnsi"/>
          <w:sz w:val="24"/>
        </w:rPr>
        <w:t>, dla Zadania nr 2,</w:t>
      </w:r>
      <w:r w:rsidR="00D72816" w:rsidRPr="00A12E20">
        <w:rPr>
          <w:rFonts w:asciiTheme="minorHAnsi" w:hAnsiTheme="minorHAnsi" w:cstheme="minorHAnsi"/>
          <w:sz w:val="24"/>
        </w:rPr>
        <w:t xml:space="preserve"> jak i dla Zadania nr </w:t>
      </w:r>
      <w:r w:rsidR="00FB3988" w:rsidRPr="00A12E20">
        <w:rPr>
          <w:rFonts w:asciiTheme="minorHAnsi" w:hAnsiTheme="minorHAnsi" w:cstheme="minorHAnsi"/>
          <w:sz w:val="24"/>
        </w:rPr>
        <w:t>3</w:t>
      </w:r>
      <w:r w:rsidR="00D72816" w:rsidRPr="00A12E20">
        <w:rPr>
          <w:rFonts w:asciiTheme="minorHAnsi" w:hAnsiTheme="minorHAnsi" w:cstheme="minorHAnsi"/>
          <w:sz w:val="24"/>
        </w:rPr>
        <w:t xml:space="preserve"> albo dla jednego z wybranych Zadań. Opis części zamówienia (Zadań) znajduje się w Szczegółowym Opisie Przedmiotu Zamówien</w:t>
      </w:r>
      <w:r w:rsidR="00FB3988" w:rsidRPr="00A12E20">
        <w:rPr>
          <w:rFonts w:asciiTheme="minorHAnsi" w:hAnsiTheme="minorHAnsi" w:cstheme="minorHAnsi"/>
          <w:sz w:val="24"/>
        </w:rPr>
        <w:t>ia -</w:t>
      </w:r>
      <w:r w:rsidR="00D72816" w:rsidRPr="00A12E20">
        <w:rPr>
          <w:rFonts w:asciiTheme="minorHAnsi" w:hAnsiTheme="minorHAnsi" w:cstheme="minorHAnsi"/>
          <w:sz w:val="24"/>
        </w:rPr>
        <w:t xml:space="preserve"> II części SIWZ.</w:t>
      </w:r>
    </w:p>
    <w:p w14:paraId="4C37471C" w14:textId="1508C6B2" w:rsidR="004E372F" w:rsidRPr="00A12E20" w:rsidRDefault="00D72816" w:rsidP="00A433AF">
      <w:pPr>
        <w:pStyle w:val="Akapitzlist"/>
        <w:numPr>
          <w:ilvl w:val="0"/>
          <w:numId w:val="61"/>
        </w:numPr>
        <w:ind w:left="709" w:hanging="425"/>
        <w:jc w:val="both"/>
        <w:rPr>
          <w:rFonts w:asciiTheme="minorHAnsi" w:hAnsiTheme="minorHAnsi" w:cstheme="minorHAnsi"/>
          <w:sz w:val="24"/>
        </w:rPr>
      </w:pPr>
      <w:r w:rsidRPr="00A12E20">
        <w:rPr>
          <w:rFonts w:asciiTheme="minorHAnsi" w:hAnsiTheme="minorHAnsi" w:cstheme="minorHAnsi"/>
          <w:sz w:val="24"/>
        </w:rPr>
        <w:t xml:space="preserve">Jednemu </w:t>
      </w:r>
      <w:r w:rsidR="00491130" w:rsidRPr="00A12E20">
        <w:rPr>
          <w:rFonts w:asciiTheme="minorHAnsi" w:hAnsiTheme="minorHAnsi" w:cstheme="minorHAnsi"/>
          <w:sz w:val="24"/>
        </w:rPr>
        <w:t>Wykonawcy mo</w:t>
      </w:r>
      <w:r w:rsidRPr="00A12E20">
        <w:rPr>
          <w:rFonts w:asciiTheme="minorHAnsi" w:hAnsiTheme="minorHAnsi" w:cstheme="minorHAnsi"/>
          <w:sz w:val="24"/>
        </w:rPr>
        <w:t>że</w:t>
      </w:r>
      <w:r w:rsidR="00491130" w:rsidRPr="00A12E20">
        <w:rPr>
          <w:rFonts w:asciiTheme="minorHAnsi" w:hAnsiTheme="minorHAnsi" w:cstheme="minorHAnsi"/>
          <w:sz w:val="24"/>
        </w:rPr>
        <w:t xml:space="preserve"> </w:t>
      </w:r>
      <w:r w:rsidRPr="00A12E20">
        <w:rPr>
          <w:rFonts w:asciiTheme="minorHAnsi" w:hAnsiTheme="minorHAnsi" w:cstheme="minorHAnsi"/>
          <w:sz w:val="24"/>
        </w:rPr>
        <w:t xml:space="preserve">zostać </w:t>
      </w:r>
      <w:r w:rsidR="00491130" w:rsidRPr="00A12E20">
        <w:rPr>
          <w:rFonts w:asciiTheme="minorHAnsi" w:hAnsiTheme="minorHAnsi" w:cstheme="minorHAnsi"/>
          <w:sz w:val="24"/>
        </w:rPr>
        <w:t xml:space="preserve"> udzielone zamówieni</w:t>
      </w:r>
      <w:r w:rsidRPr="00A12E20">
        <w:rPr>
          <w:rFonts w:asciiTheme="minorHAnsi" w:hAnsiTheme="minorHAnsi" w:cstheme="minorHAnsi"/>
          <w:sz w:val="24"/>
        </w:rPr>
        <w:t>e zarówno w ramach Zadania nr 1</w:t>
      </w:r>
      <w:r w:rsidR="00FB3988" w:rsidRPr="00A12E20">
        <w:rPr>
          <w:rFonts w:asciiTheme="minorHAnsi" w:hAnsiTheme="minorHAnsi" w:cstheme="minorHAnsi"/>
          <w:sz w:val="24"/>
        </w:rPr>
        <w:t>, Zadania nr 2</w:t>
      </w:r>
      <w:r w:rsidRPr="00A12E20">
        <w:rPr>
          <w:rFonts w:asciiTheme="minorHAnsi" w:hAnsiTheme="minorHAnsi" w:cstheme="minorHAnsi"/>
          <w:sz w:val="24"/>
        </w:rPr>
        <w:t xml:space="preserve"> oraz Zadania nr </w:t>
      </w:r>
      <w:r w:rsidR="00FB3988" w:rsidRPr="00A12E20">
        <w:rPr>
          <w:rFonts w:asciiTheme="minorHAnsi" w:hAnsiTheme="minorHAnsi" w:cstheme="minorHAnsi"/>
          <w:sz w:val="24"/>
        </w:rPr>
        <w:t>3</w:t>
      </w:r>
      <w:r w:rsidR="00E14A94" w:rsidRPr="00A12E20">
        <w:rPr>
          <w:rFonts w:asciiTheme="minorHAnsi" w:hAnsiTheme="minorHAnsi" w:cstheme="minorHAnsi"/>
          <w:sz w:val="24"/>
        </w:rPr>
        <w:t>.</w:t>
      </w:r>
      <w:r w:rsidR="00491130" w:rsidRPr="00A12E20">
        <w:rPr>
          <w:rFonts w:asciiTheme="minorHAnsi" w:hAnsiTheme="minorHAnsi" w:cstheme="minorHAnsi"/>
          <w:sz w:val="24"/>
        </w:rPr>
        <w:t xml:space="preserve"> </w:t>
      </w:r>
    </w:p>
    <w:p w14:paraId="1776A429" w14:textId="6F74ED2C" w:rsidR="004E372F" w:rsidRPr="00A12E20" w:rsidRDefault="00BB1E88" w:rsidP="004D2608">
      <w:pPr>
        <w:pStyle w:val="Nowy2"/>
      </w:pPr>
      <w:r w:rsidRPr="00A12E20">
        <w:rPr>
          <w:lang w:val="pl-PL"/>
        </w:rPr>
        <w:t xml:space="preserve"> </w:t>
      </w:r>
      <w:r w:rsidR="00501882" w:rsidRPr="00A12E20">
        <w:t>Informacja</w:t>
      </w:r>
      <w:r w:rsidR="00901F1F" w:rsidRPr="00A12E20">
        <w:t xml:space="preserve"> </w:t>
      </w:r>
      <w:r w:rsidR="00501882" w:rsidRPr="00A12E20">
        <w:t>o</w:t>
      </w:r>
      <w:r w:rsidR="00901F1F" w:rsidRPr="00A12E20">
        <w:t xml:space="preserve"> </w:t>
      </w:r>
      <w:r w:rsidR="00501882" w:rsidRPr="00A12E20">
        <w:t>przewidywanych</w:t>
      </w:r>
      <w:r w:rsidR="00901F1F" w:rsidRPr="00A12E20">
        <w:t xml:space="preserve"> </w:t>
      </w:r>
      <w:r w:rsidR="00501882" w:rsidRPr="00A12E20">
        <w:t>z</w:t>
      </w:r>
      <w:r w:rsidR="004E372F" w:rsidRPr="00A12E20">
        <w:t>amówienia,</w:t>
      </w:r>
      <w:r w:rsidR="00901F1F" w:rsidRPr="00A12E20">
        <w:t xml:space="preserve"> </w:t>
      </w:r>
      <w:r w:rsidR="004E372F" w:rsidRPr="00A12E20">
        <w:t>o</w:t>
      </w:r>
      <w:r w:rsidR="00901F1F" w:rsidRPr="00A12E20">
        <w:t xml:space="preserve"> </w:t>
      </w:r>
      <w:r w:rsidR="004E372F" w:rsidRPr="00A12E20">
        <w:t>których</w:t>
      </w:r>
      <w:r w:rsidR="00901F1F" w:rsidRPr="00A12E20">
        <w:t xml:space="preserve"> </w:t>
      </w:r>
      <w:r w:rsidR="004E372F" w:rsidRPr="00A12E20">
        <w:t>mowa</w:t>
      </w:r>
      <w:r w:rsidR="00901F1F" w:rsidRPr="00A12E20">
        <w:t xml:space="preserve"> </w:t>
      </w:r>
      <w:r w:rsidR="00CF2BF4" w:rsidRPr="00A12E20">
        <w:t>art</w:t>
      </w:r>
      <w:r w:rsidR="004E372F" w:rsidRPr="00A12E20">
        <w:t>.</w:t>
      </w:r>
      <w:r w:rsidR="00901F1F" w:rsidRPr="00A12E20">
        <w:t xml:space="preserve"> </w:t>
      </w:r>
      <w:r w:rsidR="004E372F" w:rsidRPr="00A12E20">
        <w:t>67</w:t>
      </w:r>
      <w:r w:rsidR="00901F1F" w:rsidRPr="00A12E20">
        <w:t xml:space="preserve"> </w:t>
      </w:r>
      <w:r w:rsidR="004E372F" w:rsidRPr="00A12E20">
        <w:t>ust.</w:t>
      </w:r>
      <w:r w:rsidR="00901F1F" w:rsidRPr="00A12E20">
        <w:t xml:space="preserve"> </w:t>
      </w:r>
      <w:r w:rsidR="004E372F" w:rsidRPr="00A12E20">
        <w:t>1</w:t>
      </w:r>
      <w:r w:rsidR="00901F1F" w:rsidRPr="00A12E20">
        <w:t xml:space="preserve"> </w:t>
      </w:r>
      <w:r w:rsidR="004E372F" w:rsidRPr="00A12E20">
        <w:t>pkt</w:t>
      </w:r>
      <w:r w:rsidR="00901F1F" w:rsidRPr="00A12E20">
        <w:t xml:space="preserve"> </w:t>
      </w:r>
      <w:r w:rsidR="00714EFC" w:rsidRPr="00A12E20">
        <w:t>6</w:t>
      </w:r>
      <w:r w:rsidR="00491130" w:rsidRPr="00A12E20">
        <w:rPr>
          <w:lang w:val="pl-PL"/>
        </w:rPr>
        <w:t xml:space="preserve"> </w:t>
      </w:r>
      <w:r w:rsidR="004E372F" w:rsidRPr="00A12E20">
        <w:t>ustawy</w:t>
      </w:r>
      <w:r w:rsidR="00714EFC" w:rsidRPr="00A12E20">
        <w:t>,</w:t>
      </w:r>
      <w:r w:rsidR="00901F1F" w:rsidRPr="00A12E20">
        <w:t xml:space="preserve"> </w:t>
      </w:r>
      <w:r w:rsidR="00714EFC" w:rsidRPr="00A12E20">
        <w:t>jeżeli</w:t>
      </w:r>
      <w:r w:rsidR="00901F1F" w:rsidRPr="00A12E20">
        <w:t xml:space="preserve"> </w:t>
      </w:r>
      <w:r w:rsidR="00714EFC" w:rsidRPr="00A12E20">
        <w:t>Zamawiający</w:t>
      </w:r>
      <w:r w:rsidR="00901F1F" w:rsidRPr="00A12E20">
        <w:t xml:space="preserve"> </w:t>
      </w:r>
      <w:r w:rsidR="00714EFC" w:rsidRPr="00A12E20">
        <w:t>dopuszcza</w:t>
      </w:r>
      <w:r w:rsidR="00901F1F" w:rsidRPr="00A12E20">
        <w:t xml:space="preserve"> </w:t>
      </w:r>
      <w:r w:rsidR="00714EFC" w:rsidRPr="00A12E20">
        <w:t>ich</w:t>
      </w:r>
      <w:r w:rsidR="00901F1F" w:rsidRPr="00A12E20">
        <w:t xml:space="preserve"> </w:t>
      </w:r>
      <w:r w:rsidR="00714EFC" w:rsidRPr="00A12E20">
        <w:t>składanie</w:t>
      </w:r>
      <w:r w:rsidR="004E372F" w:rsidRPr="00A12E20">
        <w:t>.</w:t>
      </w:r>
    </w:p>
    <w:p w14:paraId="3D8484F2" w14:textId="706508FD" w:rsidR="004E372F" w:rsidRPr="00A12E20" w:rsidRDefault="004E372F" w:rsidP="00A27F68">
      <w:pPr>
        <w:spacing w:line="276" w:lineRule="auto"/>
        <w:ind w:left="357"/>
        <w:jc w:val="both"/>
        <w:rPr>
          <w:rFonts w:asciiTheme="minorHAnsi" w:hAnsiTheme="minorHAnsi" w:cstheme="minorHAnsi"/>
          <w:lang w:eastAsia="x-none"/>
        </w:rPr>
      </w:pPr>
      <w:r w:rsidRPr="00A12E20">
        <w:rPr>
          <w:rFonts w:asciiTheme="minorHAnsi" w:hAnsiTheme="minorHAnsi" w:cstheme="minorHAnsi"/>
          <w:lang w:eastAsia="x-none"/>
        </w:rPr>
        <w:t>Zamawiający</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nie</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przewiduje</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możliwości</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udzielenia</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zamówień,</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o</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których</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mowa</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w</w:t>
      </w:r>
      <w:r w:rsidR="00901F1F" w:rsidRPr="00A12E20">
        <w:rPr>
          <w:rFonts w:asciiTheme="minorHAnsi" w:hAnsiTheme="minorHAnsi" w:cstheme="minorHAnsi"/>
          <w:lang w:eastAsia="x-none"/>
        </w:rPr>
        <w:t xml:space="preserve"> </w:t>
      </w:r>
      <w:r w:rsidR="00CF2BF4" w:rsidRPr="00A12E20">
        <w:rPr>
          <w:rFonts w:asciiTheme="minorHAnsi" w:hAnsiTheme="minorHAnsi" w:cstheme="minorHAnsi"/>
          <w:lang w:eastAsia="x-none"/>
        </w:rPr>
        <w:t>art</w:t>
      </w:r>
      <w:r w:rsidRPr="00A12E20">
        <w:rPr>
          <w:rFonts w:asciiTheme="minorHAnsi" w:hAnsiTheme="minorHAnsi" w:cstheme="minorHAnsi"/>
          <w:lang w:eastAsia="x-none"/>
        </w:rPr>
        <w:t>.</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67</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ust.</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1</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pkt</w:t>
      </w:r>
      <w:r w:rsidR="00901F1F" w:rsidRPr="00A12E20">
        <w:rPr>
          <w:rFonts w:asciiTheme="minorHAnsi" w:hAnsiTheme="minorHAnsi" w:cstheme="minorHAnsi"/>
          <w:lang w:eastAsia="x-none"/>
        </w:rPr>
        <w:t xml:space="preserve"> </w:t>
      </w:r>
      <w:r w:rsidR="00714EFC" w:rsidRPr="00A12E20">
        <w:rPr>
          <w:rFonts w:asciiTheme="minorHAnsi" w:hAnsiTheme="minorHAnsi" w:cstheme="minorHAnsi"/>
          <w:lang w:eastAsia="x-none"/>
        </w:rPr>
        <w:t>6</w:t>
      </w:r>
      <w:r w:rsidR="00901F1F" w:rsidRPr="00A12E20">
        <w:rPr>
          <w:rFonts w:asciiTheme="minorHAnsi" w:hAnsiTheme="minorHAnsi" w:cstheme="minorHAnsi"/>
          <w:lang w:eastAsia="x-none"/>
        </w:rPr>
        <w:t xml:space="preserve"> </w:t>
      </w:r>
      <w:r w:rsidRPr="00A12E20">
        <w:rPr>
          <w:rFonts w:asciiTheme="minorHAnsi" w:hAnsiTheme="minorHAnsi" w:cstheme="minorHAnsi"/>
          <w:lang w:eastAsia="x-none"/>
        </w:rPr>
        <w:t>ustawy.</w:t>
      </w:r>
    </w:p>
    <w:p w14:paraId="1FED1FC4" w14:textId="77777777" w:rsidR="001E1EBA" w:rsidRPr="00A12E20" w:rsidRDefault="001E1EBA" w:rsidP="004D2608">
      <w:pPr>
        <w:pStyle w:val="Nowy2"/>
      </w:pPr>
      <w:r w:rsidRPr="00A12E20">
        <w:t>Opis</w:t>
      </w:r>
      <w:r w:rsidR="00901F1F" w:rsidRPr="00A12E20">
        <w:t xml:space="preserve"> </w:t>
      </w:r>
      <w:r w:rsidRPr="00A12E20">
        <w:t>sposobu</w:t>
      </w:r>
      <w:r w:rsidR="00901F1F" w:rsidRPr="00A12E20">
        <w:t xml:space="preserve"> </w:t>
      </w:r>
      <w:r w:rsidRPr="00A12E20">
        <w:t>przedstawiania</w:t>
      </w:r>
      <w:r w:rsidR="00901F1F" w:rsidRPr="00A12E20">
        <w:t xml:space="preserve"> </w:t>
      </w:r>
      <w:r w:rsidRPr="00A12E20">
        <w:t>ofert</w:t>
      </w:r>
      <w:r w:rsidR="00901F1F" w:rsidRPr="00A12E20">
        <w:t xml:space="preserve"> </w:t>
      </w:r>
      <w:r w:rsidRPr="00A12E20">
        <w:t>wariantowych</w:t>
      </w:r>
      <w:r w:rsidR="00901F1F" w:rsidRPr="00A12E20">
        <w:t xml:space="preserve"> </w:t>
      </w:r>
      <w:r w:rsidRPr="00A12E20">
        <w:t>oraz</w:t>
      </w:r>
      <w:r w:rsidR="00901F1F" w:rsidRPr="00A12E20">
        <w:t xml:space="preserve"> </w:t>
      </w:r>
      <w:r w:rsidRPr="00A12E20">
        <w:t>minimalne</w:t>
      </w:r>
      <w:r w:rsidR="00901F1F" w:rsidRPr="00A12E20">
        <w:t xml:space="preserve"> </w:t>
      </w:r>
      <w:r w:rsidRPr="00A12E20">
        <w:t>warunki,</w:t>
      </w:r>
      <w:r w:rsidR="00901F1F" w:rsidRPr="00A12E20">
        <w:t xml:space="preserve"> </w:t>
      </w:r>
      <w:r w:rsidRPr="00A12E20">
        <w:t>jakim</w:t>
      </w:r>
      <w:r w:rsidR="00901F1F" w:rsidRPr="00A12E20">
        <w:t xml:space="preserve"> </w:t>
      </w:r>
      <w:r w:rsidRPr="00A12E20">
        <w:t>muszą</w:t>
      </w:r>
      <w:r w:rsidR="00901F1F" w:rsidRPr="00A12E20">
        <w:t xml:space="preserve"> </w:t>
      </w:r>
      <w:r w:rsidRPr="00A12E20">
        <w:t>odpowiadać</w:t>
      </w:r>
      <w:r w:rsidR="00901F1F" w:rsidRPr="00A12E20">
        <w:t xml:space="preserve"> </w:t>
      </w:r>
      <w:r w:rsidRPr="00A12E20">
        <w:t>oferty</w:t>
      </w:r>
      <w:r w:rsidR="00901F1F" w:rsidRPr="00A12E20">
        <w:t xml:space="preserve"> </w:t>
      </w:r>
      <w:r w:rsidRPr="00A12E20">
        <w:t>wariantowe</w:t>
      </w:r>
      <w:r w:rsidR="00901F1F" w:rsidRPr="00A12E20">
        <w:t xml:space="preserve"> </w:t>
      </w:r>
      <w:r w:rsidRPr="00A12E20">
        <w:t>wraz</w:t>
      </w:r>
      <w:r w:rsidR="00901F1F" w:rsidRPr="00A12E20">
        <w:t xml:space="preserve"> </w:t>
      </w:r>
      <w:r w:rsidRPr="00A12E20">
        <w:t>z</w:t>
      </w:r>
      <w:r w:rsidR="00901F1F" w:rsidRPr="00A12E20">
        <w:t xml:space="preserve"> </w:t>
      </w:r>
      <w:r w:rsidRPr="00A12E20">
        <w:t>wybranymi</w:t>
      </w:r>
      <w:r w:rsidR="00901F1F" w:rsidRPr="00A12E20">
        <w:t xml:space="preserve"> </w:t>
      </w:r>
      <w:r w:rsidRPr="00A12E20">
        <w:t>kryteriami</w:t>
      </w:r>
      <w:r w:rsidR="00901F1F" w:rsidRPr="00A12E20">
        <w:t xml:space="preserve"> </w:t>
      </w:r>
      <w:r w:rsidRPr="00A12E20">
        <w:t>oceny,</w:t>
      </w:r>
      <w:r w:rsidR="00901F1F" w:rsidRPr="00A12E20">
        <w:t xml:space="preserve"> </w:t>
      </w:r>
      <w:r w:rsidRPr="00A12E20">
        <w:t>jeżeli</w:t>
      </w:r>
      <w:r w:rsidR="00901F1F" w:rsidRPr="00A12E20">
        <w:t xml:space="preserve"> </w:t>
      </w:r>
      <w:r w:rsidRPr="00A12E20">
        <w:t>Zamawiający</w:t>
      </w:r>
      <w:r w:rsidR="00901F1F" w:rsidRPr="00A12E20">
        <w:t xml:space="preserve"> </w:t>
      </w:r>
      <w:r w:rsidRPr="00A12E20">
        <w:t>dopuszcza</w:t>
      </w:r>
      <w:r w:rsidR="00901F1F" w:rsidRPr="00A12E20">
        <w:t xml:space="preserve"> </w:t>
      </w:r>
      <w:r w:rsidRPr="00A12E20">
        <w:t>ich</w:t>
      </w:r>
      <w:r w:rsidR="00901F1F" w:rsidRPr="00A12E20">
        <w:t xml:space="preserve"> </w:t>
      </w:r>
      <w:r w:rsidRPr="00A12E20">
        <w:t>składanie.</w:t>
      </w:r>
    </w:p>
    <w:p w14:paraId="66E87299" w14:textId="77777777" w:rsidR="001E1EBA" w:rsidRPr="00A12E20" w:rsidRDefault="001E1EBA" w:rsidP="00A27F68">
      <w:pPr>
        <w:pStyle w:val="Akapitzlist"/>
        <w:spacing w:after="0" w:line="276" w:lineRule="auto"/>
        <w:ind w:left="357"/>
        <w:jc w:val="both"/>
        <w:rPr>
          <w:rFonts w:asciiTheme="minorHAnsi" w:hAnsiTheme="minorHAnsi" w:cstheme="minorHAnsi"/>
          <w:sz w:val="24"/>
          <w:lang w:eastAsia="x-none"/>
        </w:rPr>
      </w:pPr>
      <w:r w:rsidRPr="00A12E20">
        <w:rPr>
          <w:rFonts w:asciiTheme="minorHAnsi" w:hAnsiTheme="minorHAnsi" w:cstheme="minorHAnsi"/>
          <w:sz w:val="24"/>
          <w:lang w:eastAsia="x-none"/>
        </w:rPr>
        <w:t>Zamawiający</w:t>
      </w:r>
      <w:r w:rsidR="00901F1F" w:rsidRPr="00A12E20">
        <w:rPr>
          <w:rFonts w:asciiTheme="minorHAnsi" w:hAnsiTheme="minorHAnsi" w:cstheme="minorHAnsi"/>
          <w:sz w:val="24"/>
          <w:lang w:eastAsia="x-none"/>
        </w:rPr>
        <w:t xml:space="preserve"> </w:t>
      </w:r>
      <w:r w:rsidRPr="00A12E20">
        <w:rPr>
          <w:rFonts w:asciiTheme="minorHAnsi" w:hAnsiTheme="minorHAnsi" w:cstheme="minorHAnsi"/>
          <w:sz w:val="24"/>
          <w:lang w:eastAsia="x-none"/>
        </w:rPr>
        <w:t>nie</w:t>
      </w:r>
      <w:r w:rsidR="00901F1F" w:rsidRPr="00A12E20">
        <w:rPr>
          <w:rFonts w:asciiTheme="minorHAnsi" w:hAnsiTheme="minorHAnsi" w:cstheme="minorHAnsi"/>
          <w:sz w:val="24"/>
          <w:lang w:eastAsia="x-none"/>
        </w:rPr>
        <w:t xml:space="preserve"> </w:t>
      </w:r>
      <w:r w:rsidRPr="00A12E20">
        <w:rPr>
          <w:rFonts w:asciiTheme="minorHAnsi" w:hAnsiTheme="minorHAnsi" w:cstheme="minorHAnsi"/>
          <w:sz w:val="24"/>
          <w:lang w:eastAsia="x-none"/>
        </w:rPr>
        <w:t>dopuszcz</w:t>
      </w:r>
      <w:r w:rsidR="00183B5D" w:rsidRPr="00A12E20">
        <w:rPr>
          <w:rFonts w:asciiTheme="minorHAnsi" w:hAnsiTheme="minorHAnsi" w:cstheme="minorHAnsi"/>
          <w:sz w:val="24"/>
          <w:lang w:eastAsia="x-none"/>
        </w:rPr>
        <w:t>a</w:t>
      </w:r>
      <w:r w:rsidR="00901F1F" w:rsidRPr="00A12E20">
        <w:rPr>
          <w:rFonts w:asciiTheme="minorHAnsi" w:hAnsiTheme="minorHAnsi" w:cstheme="minorHAnsi"/>
          <w:sz w:val="24"/>
          <w:lang w:eastAsia="x-none"/>
        </w:rPr>
        <w:t xml:space="preserve"> </w:t>
      </w:r>
      <w:r w:rsidR="00501882" w:rsidRPr="00A12E20">
        <w:rPr>
          <w:rFonts w:asciiTheme="minorHAnsi" w:hAnsiTheme="minorHAnsi" w:cstheme="minorHAnsi"/>
          <w:sz w:val="24"/>
          <w:lang w:eastAsia="x-none"/>
        </w:rPr>
        <w:t>możliwości</w:t>
      </w:r>
      <w:r w:rsidR="00901F1F" w:rsidRPr="00A12E20">
        <w:rPr>
          <w:rFonts w:asciiTheme="minorHAnsi" w:hAnsiTheme="minorHAnsi" w:cstheme="minorHAnsi"/>
          <w:sz w:val="24"/>
          <w:lang w:eastAsia="x-none"/>
        </w:rPr>
        <w:t xml:space="preserve"> </w:t>
      </w:r>
      <w:r w:rsidR="00183B5D" w:rsidRPr="00A12E20">
        <w:rPr>
          <w:rFonts w:asciiTheme="minorHAnsi" w:hAnsiTheme="minorHAnsi" w:cstheme="minorHAnsi"/>
          <w:sz w:val="24"/>
          <w:lang w:eastAsia="x-none"/>
        </w:rPr>
        <w:t>składania</w:t>
      </w:r>
      <w:r w:rsidR="00901F1F" w:rsidRPr="00A12E20">
        <w:rPr>
          <w:rFonts w:asciiTheme="minorHAnsi" w:hAnsiTheme="minorHAnsi" w:cstheme="minorHAnsi"/>
          <w:sz w:val="24"/>
          <w:lang w:eastAsia="x-none"/>
        </w:rPr>
        <w:t xml:space="preserve"> </w:t>
      </w:r>
      <w:r w:rsidR="00183B5D" w:rsidRPr="00A12E20">
        <w:rPr>
          <w:rFonts w:asciiTheme="minorHAnsi" w:hAnsiTheme="minorHAnsi" w:cstheme="minorHAnsi"/>
          <w:sz w:val="24"/>
          <w:lang w:eastAsia="x-none"/>
        </w:rPr>
        <w:t>ofert</w:t>
      </w:r>
      <w:r w:rsidR="00901F1F" w:rsidRPr="00A12E20">
        <w:rPr>
          <w:rFonts w:asciiTheme="minorHAnsi" w:hAnsiTheme="minorHAnsi" w:cstheme="minorHAnsi"/>
          <w:sz w:val="24"/>
          <w:lang w:eastAsia="x-none"/>
        </w:rPr>
        <w:t xml:space="preserve"> </w:t>
      </w:r>
      <w:r w:rsidR="00183B5D" w:rsidRPr="00A12E20">
        <w:rPr>
          <w:rFonts w:asciiTheme="minorHAnsi" w:hAnsiTheme="minorHAnsi" w:cstheme="minorHAnsi"/>
          <w:sz w:val="24"/>
          <w:lang w:eastAsia="x-none"/>
        </w:rPr>
        <w:t>wariantowych.</w:t>
      </w:r>
    </w:p>
    <w:p w14:paraId="441A5ADE" w14:textId="37792E08" w:rsidR="007754D3" w:rsidRPr="00A12E20" w:rsidRDefault="007754D3" w:rsidP="004D2608">
      <w:pPr>
        <w:pStyle w:val="Nowy2"/>
      </w:pPr>
      <w:bookmarkStart w:id="13" w:name="_Ref361994070"/>
      <w:bookmarkStart w:id="14" w:name="_Toc448221663"/>
      <w:r w:rsidRPr="00A12E20">
        <w:t>Podstawy</w:t>
      </w:r>
      <w:r w:rsidR="00901F1F" w:rsidRPr="00A12E20">
        <w:t xml:space="preserve"> </w:t>
      </w:r>
      <w:r w:rsidRPr="00A12E20">
        <w:t>wykluczenia</w:t>
      </w:r>
      <w:r w:rsidR="00901F1F" w:rsidRPr="00A12E20">
        <w:t xml:space="preserve"> </w:t>
      </w:r>
      <w:r w:rsidRPr="00A12E20">
        <w:t>z</w:t>
      </w:r>
      <w:r w:rsidR="00901F1F" w:rsidRPr="00A12E20">
        <w:t xml:space="preserve"> </w:t>
      </w:r>
      <w:r w:rsidRPr="00A12E20">
        <w:t>postępowania</w:t>
      </w:r>
    </w:p>
    <w:p w14:paraId="421CD223" w14:textId="5552BA72" w:rsidR="00C133F0" w:rsidRPr="00A12E20" w:rsidRDefault="00901F1F" w:rsidP="004D2608">
      <w:pPr>
        <w:pStyle w:val="Akapitzlist"/>
        <w:numPr>
          <w:ilvl w:val="0"/>
          <w:numId w:val="13"/>
        </w:numPr>
        <w:spacing w:after="0" w:line="276" w:lineRule="auto"/>
        <w:ind w:left="426" w:hanging="426"/>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 xml:space="preserve"> </w:t>
      </w:r>
      <w:r w:rsidR="00DA1CAA" w:rsidRPr="00A12E20">
        <w:rPr>
          <w:rFonts w:asciiTheme="minorHAnsi" w:hAnsiTheme="minorHAnsi" w:cstheme="minorHAnsi"/>
          <w:iCs/>
          <w:sz w:val="24"/>
          <w:lang w:val="x-none" w:eastAsia="x-none"/>
        </w:rPr>
        <w:t>Z</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postępowania</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o</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udzielenie</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zamówienia</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wyklucza</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się</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Wykonawcę,</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w</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stosunku</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do</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którego</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zachodzi</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którakolwiek</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z</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okoliczności,</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o</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których</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mowa</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w</w:t>
      </w:r>
      <w:r w:rsidRPr="00A12E20">
        <w:rPr>
          <w:rFonts w:asciiTheme="minorHAnsi" w:hAnsiTheme="minorHAnsi" w:cstheme="minorHAnsi"/>
          <w:iCs/>
          <w:sz w:val="24"/>
          <w:lang w:val="x-none" w:eastAsia="x-none"/>
        </w:rPr>
        <w:t xml:space="preserve"> </w:t>
      </w:r>
      <w:r w:rsidR="00CF2BF4" w:rsidRPr="00A12E20">
        <w:rPr>
          <w:rFonts w:asciiTheme="minorHAnsi" w:hAnsiTheme="minorHAnsi" w:cstheme="minorHAnsi"/>
          <w:iCs/>
          <w:sz w:val="24"/>
          <w:lang w:val="x-none" w:eastAsia="x-none"/>
        </w:rPr>
        <w:t>art</w:t>
      </w:r>
      <w:r w:rsidR="00DA1CAA" w:rsidRPr="00A12E20">
        <w:rPr>
          <w:rFonts w:asciiTheme="minorHAnsi" w:hAnsiTheme="minorHAnsi" w:cstheme="minorHAnsi"/>
          <w:iCs/>
          <w:sz w:val="24"/>
          <w:lang w:val="x-none" w:eastAsia="x-none"/>
        </w:rPr>
        <w:t>.</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24</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ust.</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1</w:t>
      </w:r>
      <w:r w:rsidRPr="00A12E20">
        <w:rPr>
          <w:rFonts w:asciiTheme="minorHAnsi" w:hAnsiTheme="minorHAnsi" w:cstheme="minorHAnsi"/>
          <w:iCs/>
          <w:sz w:val="24"/>
          <w:lang w:val="x-none" w:eastAsia="x-none"/>
        </w:rPr>
        <w:t xml:space="preserve">  </w:t>
      </w:r>
      <w:r w:rsidR="00DA1CAA" w:rsidRPr="00A12E20">
        <w:rPr>
          <w:rFonts w:asciiTheme="minorHAnsi" w:hAnsiTheme="minorHAnsi" w:cstheme="minorHAnsi"/>
          <w:iCs/>
          <w:sz w:val="24"/>
          <w:lang w:val="x-none" w:eastAsia="x-none"/>
        </w:rPr>
        <w:t>ustawy.</w:t>
      </w:r>
    </w:p>
    <w:p w14:paraId="66B65A3C" w14:textId="0E1C1763" w:rsidR="00DA1CAA" w:rsidRPr="00A12E20" w:rsidRDefault="00DA1CAA" w:rsidP="004D2608">
      <w:pPr>
        <w:pStyle w:val="Akapitzlist"/>
        <w:numPr>
          <w:ilvl w:val="0"/>
          <w:numId w:val="13"/>
        </w:numPr>
        <w:spacing w:after="0" w:line="276" w:lineRule="auto"/>
        <w:ind w:left="426" w:hanging="426"/>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Wykluczenie,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004D2608" w:rsidRPr="00A12E20">
        <w:rPr>
          <w:rFonts w:asciiTheme="minorHAnsi" w:hAnsiTheme="minorHAnsi" w:cstheme="minorHAnsi"/>
          <w:iCs/>
          <w:sz w:val="24"/>
          <w:lang w:eastAsia="x-none"/>
        </w:rPr>
        <w:t>9</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następuje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uwzględnieniem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brzmienia</w:t>
      </w:r>
      <w:r w:rsidR="00901F1F" w:rsidRPr="00A12E20">
        <w:rPr>
          <w:rFonts w:asciiTheme="minorHAnsi" w:hAnsiTheme="minorHAnsi" w:cstheme="minorHAnsi"/>
          <w:iCs/>
          <w:sz w:val="24"/>
          <w:lang w:val="x-none" w:eastAsia="x-none"/>
        </w:rPr>
        <w:t xml:space="preserve"> </w:t>
      </w:r>
      <w:r w:rsidR="00CF2BF4" w:rsidRPr="00A12E20">
        <w:rPr>
          <w:rFonts w:asciiTheme="minorHAnsi" w:hAnsiTheme="minorHAnsi" w:cstheme="minorHAnsi"/>
          <w:iCs/>
          <w:sz w:val="24"/>
          <w:lang w:val="x-none" w:eastAsia="x-none"/>
        </w:rPr>
        <w:t>art</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24</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7</w:t>
      </w:r>
      <w:r w:rsidR="00091AE0" w:rsidRPr="00A12E20">
        <w:rPr>
          <w:rFonts w:asciiTheme="minorHAnsi" w:hAnsiTheme="minorHAnsi" w:cstheme="minorHAnsi"/>
          <w:iCs/>
          <w:sz w:val="24"/>
          <w:lang w:eastAsia="x-none"/>
        </w:rPr>
        <w:t xml:space="preserve"> ustawy</w:t>
      </w:r>
      <w:r w:rsidR="00ED7F97" w:rsidRPr="00A12E20">
        <w:rPr>
          <w:rFonts w:asciiTheme="minorHAnsi" w:hAnsiTheme="minorHAnsi" w:cstheme="minorHAnsi"/>
          <w:iCs/>
          <w:sz w:val="24"/>
          <w:lang w:eastAsia="x-none"/>
        </w:rPr>
        <w:t>.</w:t>
      </w:r>
    </w:p>
    <w:p w14:paraId="7CB0A19C" w14:textId="04A0132D" w:rsidR="00DA1CAA" w:rsidRPr="00A12E20" w:rsidRDefault="00DA1CAA" w:rsidP="004D2608">
      <w:pPr>
        <w:pStyle w:val="Akapitzlist"/>
        <w:numPr>
          <w:ilvl w:val="0"/>
          <w:numId w:val="13"/>
        </w:numPr>
        <w:spacing w:after="0" w:line="276" w:lineRule="auto"/>
        <w:ind w:left="426" w:hanging="426"/>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zakresie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wykazania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podstaw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00CF2BF4" w:rsidRPr="00A12E20">
        <w:rPr>
          <w:rFonts w:asciiTheme="minorHAnsi" w:hAnsiTheme="minorHAnsi" w:cstheme="minorHAnsi"/>
          <w:iCs/>
          <w:sz w:val="24"/>
          <w:lang w:val="x-none" w:eastAsia="x-none"/>
        </w:rPr>
        <w:t>art</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24</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23</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ustawy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Pzp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w:t>
      </w:r>
      <w:r w:rsidR="007C2637" w:rsidRPr="00A12E20">
        <w:rPr>
          <w:rFonts w:asciiTheme="minorHAnsi" w:hAnsiTheme="minorHAnsi" w:cstheme="minorHAnsi"/>
          <w:iCs/>
          <w:sz w:val="24"/>
          <w:lang w:val="x-none" w:eastAsia="x-none"/>
        </w:rPr>
        <w:t>ia,</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val="x-none" w:eastAsia="x-none"/>
        </w:rPr>
        <w:t>1</w:t>
      </w:r>
      <w:r w:rsidR="004D2608" w:rsidRPr="00A12E20">
        <w:rPr>
          <w:rFonts w:asciiTheme="minorHAnsi" w:hAnsiTheme="minorHAnsi" w:cstheme="minorHAnsi"/>
          <w:iCs/>
          <w:sz w:val="24"/>
          <w:lang w:eastAsia="x-none"/>
        </w:rPr>
        <w:t>1</w:t>
      </w:r>
      <w:r w:rsidR="007C2637" w:rsidRPr="00A12E20">
        <w:rPr>
          <w:rFonts w:asciiTheme="minorHAnsi" w:hAnsiTheme="minorHAnsi" w:cstheme="minorHAnsi"/>
          <w:iCs/>
          <w:sz w:val="24"/>
          <w:lang w:val="x-none" w:eastAsia="x-none"/>
        </w:rPr>
        <w:t>.3.</w:t>
      </w:r>
      <w:r w:rsidR="00901F1F" w:rsidRPr="00A12E20">
        <w:rPr>
          <w:rFonts w:asciiTheme="minorHAnsi" w:hAnsiTheme="minorHAnsi" w:cstheme="minorHAnsi"/>
          <w:iCs/>
          <w:sz w:val="24"/>
          <w:lang w:val="x-none" w:eastAsia="x-none"/>
        </w:rPr>
        <w:t xml:space="preserve"> </w:t>
      </w:r>
      <w:r w:rsidR="007C2637"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terminie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tam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wskazanym.</w:t>
      </w:r>
    </w:p>
    <w:p w14:paraId="1F34DA81" w14:textId="77777777" w:rsidR="00DA1CAA" w:rsidRPr="00A12E20" w:rsidRDefault="00DA1CAA" w:rsidP="004D2608">
      <w:pPr>
        <w:pStyle w:val="Nowy2"/>
      </w:pPr>
      <w:r w:rsidRPr="00A12E20">
        <w:t>Warunki</w:t>
      </w:r>
      <w:r w:rsidR="00901F1F" w:rsidRPr="00A12E20">
        <w:t xml:space="preserve"> </w:t>
      </w:r>
      <w:r w:rsidRPr="00A12E20">
        <w:t>udziału</w:t>
      </w:r>
      <w:r w:rsidR="00901F1F" w:rsidRPr="00A12E20">
        <w:t xml:space="preserve"> </w:t>
      </w:r>
      <w:r w:rsidRPr="00A12E20">
        <w:t>w</w:t>
      </w:r>
      <w:r w:rsidR="00901F1F" w:rsidRPr="00A12E20">
        <w:t xml:space="preserve"> </w:t>
      </w:r>
      <w:r w:rsidRPr="00A12E20">
        <w:t>postępowaniu</w:t>
      </w:r>
    </w:p>
    <w:p w14:paraId="49AF5204" w14:textId="77777777" w:rsidR="00DA1CAA" w:rsidRPr="00A12E20" w:rsidRDefault="00DA1CAA" w:rsidP="00CF6E30">
      <w:pPr>
        <w:pStyle w:val="Akapitzlist"/>
        <w:numPr>
          <w:ilvl w:val="0"/>
          <w:numId w:val="14"/>
        </w:numPr>
        <w:spacing w:after="0" w:line="276" w:lineRule="auto"/>
        <w:ind w:left="851" w:hanging="567"/>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mogą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którzy:</w:t>
      </w:r>
    </w:p>
    <w:p w14:paraId="65EA4469" w14:textId="77777777" w:rsidR="00DA1CAA" w:rsidRPr="00A12E20" w:rsidRDefault="00DA1CAA" w:rsidP="00CF6E30">
      <w:pPr>
        <w:pStyle w:val="Akapitzlist"/>
        <w:numPr>
          <w:ilvl w:val="0"/>
          <w:numId w:val="15"/>
        </w:numPr>
        <w:spacing w:after="0" w:line="276" w:lineRule="auto"/>
        <w:ind w:left="1134"/>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podlegają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wykluczeniu;</w:t>
      </w:r>
    </w:p>
    <w:p w14:paraId="674F4BA1" w14:textId="77777777" w:rsidR="004B21A9" w:rsidRPr="00A12E20" w:rsidRDefault="00DA1CAA" w:rsidP="00CF6E30">
      <w:pPr>
        <w:pStyle w:val="Akapitzlist"/>
        <w:numPr>
          <w:ilvl w:val="0"/>
          <w:numId w:val="15"/>
        </w:numPr>
        <w:spacing w:after="0" w:line="276" w:lineRule="auto"/>
        <w:ind w:left="1134"/>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spełniają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eastAsia="x-none"/>
        </w:rPr>
        <w:t xml:space="preserve"> </w:t>
      </w:r>
      <w:r w:rsidR="004B21A9" w:rsidRPr="00A12E20">
        <w:rPr>
          <w:rFonts w:asciiTheme="minorHAnsi" w:hAnsiTheme="minorHAnsi" w:cstheme="minorHAnsi"/>
          <w:iCs/>
          <w:sz w:val="24"/>
          <w:lang w:eastAsia="x-none"/>
        </w:rPr>
        <w:t>dotyczące:</w:t>
      </w:r>
    </w:p>
    <w:p w14:paraId="6815575F" w14:textId="60226CD5" w:rsidR="004B21A9" w:rsidRPr="00A12E20" w:rsidRDefault="004B21A9" w:rsidP="00C21B36">
      <w:pPr>
        <w:pStyle w:val="Akapitzlist"/>
        <w:numPr>
          <w:ilvl w:val="0"/>
          <w:numId w:val="51"/>
        </w:numPr>
        <w:spacing w:after="0" w:line="276" w:lineRule="auto"/>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lastRenderedPageBreak/>
        <w:t>kompetencji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uprawnień</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prowadzenia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określonej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działalności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zawodowej,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wynika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odrębnych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przepisów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004D2608" w:rsidRPr="00A12E20">
        <w:rPr>
          <w:rFonts w:asciiTheme="minorHAnsi" w:hAnsiTheme="minorHAnsi" w:cstheme="minorHAnsi"/>
          <w:iCs/>
          <w:sz w:val="24"/>
          <w:lang w:eastAsia="x-none"/>
        </w:rPr>
        <w:t>warunki określone w pkt 10.2. IDW</w:t>
      </w:r>
      <w:r w:rsidRPr="00A12E20">
        <w:rPr>
          <w:rFonts w:asciiTheme="minorHAnsi" w:hAnsiTheme="minorHAnsi" w:cstheme="minorHAnsi"/>
          <w:iCs/>
          <w:sz w:val="24"/>
          <w:lang w:eastAsia="x-none"/>
        </w:rPr>
        <w:t>;</w:t>
      </w:r>
    </w:p>
    <w:p w14:paraId="15C5C955" w14:textId="44E325AE" w:rsidR="004B21A9" w:rsidRPr="00A12E20" w:rsidRDefault="004B21A9" w:rsidP="00C21B36">
      <w:pPr>
        <w:pStyle w:val="Akapitzlist"/>
        <w:numPr>
          <w:ilvl w:val="0"/>
          <w:numId w:val="51"/>
        </w:numPr>
        <w:spacing w:after="0" w:line="276" w:lineRule="auto"/>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sytuacji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ekonomicznej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finansowej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123F41" w:rsidRPr="00A12E20">
        <w:rPr>
          <w:rFonts w:asciiTheme="minorHAnsi" w:hAnsiTheme="minorHAnsi" w:cstheme="minorHAnsi"/>
          <w:iCs/>
          <w:sz w:val="24"/>
          <w:lang w:eastAsia="x-none"/>
        </w:rPr>
        <w:t xml:space="preserve"> Zamawiający nie uszczegóławia tego warunku</w:t>
      </w:r>
      <w:r w:rsidRPr="00A12E20">
        <w:rPr>
          <w:rFonts w:asciiTheme="minorHAnsi" w:hAnsiTheme="minorHAnsi" w:cstheme="minorHAnsi"/>
          <w:iCs/>
          <w:sz w:val="24"/>
          <w:lang w:eastAsia="x-none"/>
        </w:rPr>
        <w:t>;</w:t>
      </w:r>
    </w:p>
    <w:p w14:paraId="5FC971FB" w14:textId="43C40414" w:rsidR="004B21A9" w:rsidRPr="00A12E20" w:rsidRDefault="004B21A9" w:rsidP="00C21B36">
      <w:pPr>
        <w:pStyle w:val="Akapitzlist"/>
        <w:numPr>
          <w:ilvl w:val="0"/>
          <w:numId w:val="51"/>
        </w:numPr>
        <w:spacing w:after="0" w:line="276" w:lineRule="auto"/>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zdolności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technicznej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zawodowej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004D2608" w:rsidRPr="00A12E20">
        <w:rPr>
          <w:rFonts w:asciiTheme="minorHAnsi" w:hAnsiTheme="minorHAnsi" w:cstheme="minorHAnsi"/>
          <w:iCs/>
          <w:sz w:val="24"/>
          <w:lang w:eastAsia="x-none"/>
        </w:rPr>
        <w:t>Zamawiający nie uszczegóławia tego warunku</w:t>
      </w:r>
      <w:r w:rsidR="00DA1CAA" w:rsidRPr="00A12E20">
        <w:rPr>
          <w:rFonts w:asciiTheme="minorHAnsi" w:hAnsiTheme="minorHAnsi" w:cstheme="minorHAnsi"/>
          <w:iCs/>
          <w:sz w:val="24"/>
          <w:lang w:val="x-none" w:eastAsia="x-none"/>
        </w:rPr>
        <w:t>.</w:t>
      </w:r>
    </w:p>
    <w:p w14:paraId="7D46D074" w14:textId="098DFC70" w:rsidR="004D2608" w:rsidRPr="00A12E20" w:rsidRDefault="00DA1CAA" w:rsidP="004D2608">
      <w:pPr>
        <w:pStyle w:val="Akapitzlist"/>
        <w:numPr>
          <w:ilvl w:val="0"/>
          <w:numId w:val="14"/>
        </w:numPr>
        <w:spacing w:after="0" w:line="276" w:lineRule="auto"/>
        <w:ind w:left="851" w:hanging="567"/>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uzna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którzy</w:t>
      </w:r>
      <w:r w:rsidR="004D2608" w:rsidRPr="00A12E20">
        <w:rPr>
          <w:rFonts w:asciiTheme="minorHAnsi" w:hAnsiTheme="minorHAnsi" w:cstheme="minorHAnsi"/>
          <w:iCs/>
          <w:sz w:val="24"/>
          <w:lang w:eastAsia="x-none"/>
        </w:rPr>
        <w:t xml:space="preserve"> posiadają i przedłożą aktualną decyzję wymaganą przepisami prawa na prowadzenie działalności w zakresie zbiorowego odprowadzania ścieków</w:t>
      </w:r>
      <w:r w:rsidR="00E15CB1" w:rsidRPr="00A12E20">
        <w:rPr>
          <w:rFonts w:asciiTheme="minorHAnsi" w:hAnsiTheme="minorHAnsi" w:cstheme="minorHAnsi"/>
          <w:iCs/>
          <w:sz w:val="24"/>
          <w:lang w:eastAsia="x-none"/>
        </w:rPr>
        <w:t xml:space="preserve"> lub pozwolenie </w:t>
      </w:r>
      <w:r w:rsidR="002B7974" w:rsidRPr="00A12E20">
        <w:rPr>
          <w:rFonts w:asciiTheme="minorHAnsi" w:hAnsiTheme="minorHAnsi" w:cstheme="minorHAnsi"/>
          <w:iCs/>
          <w:sz w:val="24"/>
          <w:lang w:eastAsia="x-none"/>
        </w:rPr>
        <w:t>z</w:t>
      </w:r>
      <w:r w:rsidR="00E15CB1" w:rsidRPr="00A12E20">
        <w:rPr>
          <w:rFonts w:asciiTheme="minorHAnsi" w:hAnsiTheme="minorHAnsi" w:cstheme="minorHAnsi"/>
          <w:iCs/>
          <w:sz w:val="24"/>
          <w:lang w:eastAsia="x-none"/>
        </w:rPr>
        <w:t>integrowane na prowadzenie działalności w zakresie oczyszczania ścieków, pochodzących z instalacji wymagających uzyskania pozwolenia zintegrowanego</w:t>
      </w:r>
      <w:r w:rsidR="004D2608" w:rsidRPr="00A12E20">
        <w:rPr>
          <w:rFonts w:asciiTheme="minorHAnsi" w:hAnsiTheme="minorHAnsi" w:cstheme="minorHAnsi"/>
          <w:iCs/>
          <w:sz w:val="24"/>
          <w:lang w:eastAsia="x-none"/>
        </w:rPr>
        <w:t>. W przypadku wspólnego ubiegania się dwóch lub więcej wykonawców o udzielenie niniejszego zamówienia przedmiotowe zezwoleni</w:t>
      </w:r>
      <w:r w:rsidR="008002A8" w:rsidRPr="00A12E20">
        <w:rPr>
          <w:rFonts w:asciiTheme="minorHAnsi" w:hAnsiTheme="minorHAnsi" w:cstheme="minorHAnsi"/>
          <w:iCs/>
          <w:sz w:val="24"/>
          <w:lang w:eastAsia="x-none"/>
        </w:rPr>
        <w:t>e</w:t>
      </w:r>
      <w:r w:rsidR="004D2608" w:rsidRPr="00A12E20">
        <w:rPr>
          <w:rFonts w:asciiTheme="minorHAnsi" w:hAnsiTheme="minorHAnsi" w:cstheme="minorHAnsi"/>
          <w:iCs/>
          <w:sz w:val="24"/>
          <w:lang w:eastAsia="x-none"/>
        </w:rPr>
        <w:t xml:space="preserve"> musi być złożone </w:t>
      </w:r>
      <w:r w:rsidR="008309E2">
        <w:rPr>
          <w:rFonts w:asciiTheme="minorHAnsi" w:hAnsiTheme="minorHAnsi" w:cstheme="minorHAnsi"/>
          <w:iCs/>
          <w:sz w:val="24"/>
          <w:lang w:eastAsia="x-none"/>
        </w:rPr>
        <w:t>dla</w:t>
      </w:r>
      <w:r w:rsidR="004D2608" w:rsidRPr="00A12E20">
        <w:rPr>
          <w:rFonts w:asciiTheme="minorHAnsi" w:hAnsiTheme="minorHAnsi" w:cstheme="minorHAnsi"/>
          <w:iCs/>
          <w:sz w:val="24"/>
          <w:lang w:eastAsia="x-none"/>
        </w:rPr>
        <w:t xml:space="preserve"> tego z </w:t>
      </w:r>
      <w:r w:rsidR="0007509B" w:rsidRPr="00A12E20">
        <w:rPr>
          <w:rFonts w:asciiTheme="minorHAnsi" w:hAnsiTheme="minorHAnsi" w:cstheme="minorHAnsi"/>
          <w:iCs/>
          <w:sz w:val="24"/>
          <w:lang w:eastAsia="x-none"/>
        </w:rPr>
        <w:t>W</w:t>
      </w:r>
      <w:r w:rsidR="004D2608" w:rsidRPr="00A12E20">
        <w:rPr>
          <w:rFonts w:asciiTheme="minorHAnsi" w:hAnsiTheme="minorHAnsi" w:cstheme="minorHAnsi"/>
          <w:iCs/>
          <w:sz w:val="24"/>
          <w:lang w:eastAsia="x-none"/>
        </w:rPr>
        <w:t>ykonawc</w:t>
      </w:r>
      <w:r w:rsidR="00DE2D4A">
        <w:rPr>
          <w:rFonts w:asciiTheme="minorHAnsi" w:hAnsiTheme="minorHAnsi" w:cstheme="minorHAnsi"/>
          <w:iCs/>
          <w:sz w:val="24"/>
          <w:lang w:eastAsia="x-none"/>
        </w:rPr>
        <w:t>y/-</w:t>
      </w:r>
      <w:r w:rsidR="004D2608" w:rsidRPr="00A12E20">
        <w:rPr>
          <w:rFonts w:asciiTheme="minorHAnsi" w:hAnsiTheme="minorHAnsi" w:cstheme="minorHAnsi"/>
          <w:iCs/>
          <w:sz w:val="24"/>
          <w:lang w:eastAsia="x-none"/>
        </w:rPr>
        <w:t>ów który</w:t>
      </w:r>
      <w:r w:rsidR="00DE2D4A">
        <w:rPr>
          <w:rFonts w:asciiTheme="minorHAnsi" w:hAnsiTheme="minorHAnsi" w:cstheme="minorHAnsi"/>
          <w:iCs/>
          <w:sz w:val="24"/>
          <w:lang w:eastAsia="x-none"/>
        </w:rPr>
        <w:t>/-</w:t>
      </w:r>
      <w:proofErr w:type="spellStart"/>
      <w:r w:rsidR="00DE2D4A">
        <w:rPr>
          <w:rFonts w:asciiTheme="minorHAnsi" w:hAnsiTheme="minorHAnsi" w:cstheme="minorHAnsi"/>
          <w:iCs/>
          <w:sz w:val="24"/>
          <w:lang w:eastAsia="x-none"/>
        </w:rPr>
        <w:t>rzy</w:t>
      </w:r>
      <w:proofErr w:type="spellEnd"/>
      <w:r w:rsidR="004D2608" w:rsidRPr="00A12E20">
        <w:rPr>
          <w:rFonts w:asciiTheme="minorHAnsi" w:hAnsiTheme="minorHAnsi" w:cstheme="minorHAnsi"/>
          <w:iCs/>
          <w:sz w:val="24"/>
          <w:lang w:eastAsia="x-none"/>
        </w:rPr>
        <w:t xml:space="preserve"> będzie</w:t>
      </w:r>
      <w:r w:rsidR="00DE2D4A">
        <w:rPr>
          <w:rFonts w:asciiTheme="minorHAnsi" w:hAnsiTheme="minorHAnsi" w:cstheme="minorHAnsi"/>
          <w:iCs/>
          <w:sz w:val="24"/>
          <w:lang w:eastAsia="x-none"/>
        </w:rPr>
        <w:t>/będą</w:t>
      </w:r>
      <w:r w:rsidR="004D2608" w:rsidRPr="00A12E20">
        <w:rPr>
          <w:rFonts w:asciiTheme="minorHAnsi" w:hAnsiTheme="minorHAnsi" w:cstheme="minorHAnsi"/>
          <w:iCs/>
          <w:sz w:val="24"/>
          <w:lang w:eastAsia="x-none"/>
        </w:rPr>
        <w:t xml:space="preserve"> wykonywa</w:t>
      </w:r>
      <w:r w:rsidR="00DE2D4A">
        <w:rPr>
          <w:rFonts w:asciiTheme="minorHAnsi" w:hAnsiTheme="minorHAnsi" w:cstheme="minorHAnsi"/>
          <w:iCs/>
          <w:sz w:val="24"/>
          <w:lang w:eastAsia="x-none"/>
        </w:rPr>
        <w:t>ć</w:t>
      </w:r>
      <w:r w:rsidR="004D2608" w:rsidRPr="00A12E20">
        <w:rPr>
          <w:rFonts w:asciiTheme="minorHAnsi" w:hAnsiTheme="minorHAnsi" w:cstheme="minorHAnsi"/>
          <w:iCs/>
          <w:sz w:val="24"/>
          <w:lang w:eastAsia="x-none"/>
        </w:rPr>
        <w:t xml:space="preserve"> czynności uzależnione posiadaniem zezwolenia.</w:t>
      </w:r>
    </w:p>
    <w:p w14:paraId="189EDF64" w14:textId="51C3DD02" w:rsidR="00DA1CAA" w:rsidRPr="00A12E20" w:rsidRDefault="00DA1CAA" w:rsidP="004D2608">
      <w:pPr>
        <w:pStyle w:val="Nowy2"/>
      </w:pPr>
      <w:r w:rsidRPr="00A12E20">
        <w:t>Wykaz</w:t>
      </w:r>
      <w:r w:rsidR="00901F1F" w:rsidRPr="00A12E20">
        <w:t xml:space="preserve"> </w:t>
      </w:r>
      <w:r w:rsidRPr="00A12E20">
        <w:t>oświadczeń</w:t>
      </w:r>
      <w:r w:rsidR="00901F1F" w:rsidRPr="00A12E20">
        <w:t xml:space="preserve"> </w:t>
      </w:r>
      <w:r w:rsidRPr="00A12E20">
        <w:t>lub</w:t>
      </w:r>
      <w:r w:rsidR="00901F1F" w:rsidRPr="00A12E20">
        <w:t xml:space="preserve"> </w:t>
      </w:r>
      <w:r w:rsidRPr="00A12E20">
        <w:t>dokumentów,</w:t>
      </w:r>
      <w:r w:rsidR="00901F1F" w:rsidRPr="00A12E20">
        <w:t xml:space="preserve"> </w:t>
      </w:r>
      <w:r w:rsidRPr="00A12E20">
        <w:t>jakie</w:t>
      </w:r>
      <w:r w:rsidR="00901F1F" w:rsidRPr="00A12E20">
        <w:t xml:space="preserve"> </w:t>
      </w:r>
      <w:r w:rsidRPr="00A12E20">
        <w:t>zobowiązani</w:t>
      </w:r>
      <w:r w:rsidR="00901F1F" w:rsidRPr="00A12E20">
        <w:t xml:space="preserve"> </w:t>
      </w:r>
      <w:r w:rsidRPr="00A12E20">
        <w:t>są</w:t>
      </w:r>
      <w:r w:rsidR="00901F1F" w:rsidRPr="00A12E20">
        <w:t xml:space="preserve"> </w:t>
      </w:r>
      <w:r w:rsidRPr="00A12E20">
        <w:t>dostarczyć</w:t>
      </w:r>
      <w:r w:rsidR="00901F1F" w:rsidRPr="00A12E20">
        <w:t xml:space="preserve"> </w:t>
      </w:r>
      <w:r w:rsidRPr="00A12E20">
        <w:t>Wykonawcy</w:t>
      </w:r>
      <w:r w:rsidR="00901F1F" w:rsidRPr="00A12E20">
        <w:t xml:space="preserve"> </w:t>
      </w:r>
      <w:r w:rsidRPr="00A12E20">
        <w:t>w</w:t>
      </w:r>
      <w:r w:rsidR="00901F1F" w:rsidRPr="00A12E20">
        <w:t xml:space="preserve"> </w:t>
      </w:r>
      <w:r w:rsidRPr="00A12E20">
        <w:t>celu</w:t>
      </w:r>
      <w:r w:rsidR="00901F1F" w:rsidRPr="00A12E20">
        <w:t xml:space="preserve"> </w:t>
      </w:r>
      <w:r w:rsidRPr="00A12E20">
        <w:t>potwierdzenia</w:t>
      </w:r>
      <w:r w:rsidR="00901F1F" w:rsidRPr="00A12E20">
        <w:t xml:space="preserve"> </w:t>
      </w:r>
      <w:r w:rsidRPr="00A12E20">
        <w:t>spełnienia</w:t>
      </w:r>
      <w:r w:rsidR="00901F1F" w:rsidRPr="00A12E20">
        <w:t xml:space="preserve"> </w:t>
      </w:r>
      <w:r w:rsidRPr="00A12E20">
        <w:t>warunków</w:t>
      </w:r>
      <w:r w:rsidR="00901F1F" w:rsidRPr="00A12E20">
        <w:t xml:space="preserve"> </w:t>
      </w:r>
      <w:r w:rsidRPr="00A12E20">
        <w:t>udziału</w:t>
      </w:r>
      <w:r w:rsidR="00901F1F" w:rsidRPr="00A12E20">
        <w:t xml:space="preserve"> </w:t>
      </w:r>
      <w:r w:rsidRPr="00A12E20">
        <w:t>w</w:t>
      </w:r>
      <w:r w:rsidR="00901F1F" w:rsidRPr="00A12E20">
        <w:t xml:space="preserve"> </w:t>
      </w:r>
      <w:r w:rsidRPr="00A12E20">
        <w:t>postępowaniu</w:t>
      </w:r>
      <w:r w:rsidR="00901F1F" w:rsidRPr="00A12E20">
        <w:t xml:space="preserve"> </w:t>
      </w:r>
      <w:r w:rsidRPr="00A12E20">
        <w:t>oraz</w:t>
      </w:r>
      <w:r w:rsidR="00901F1F" w:rsidRPr="00A12E20">
        <w:t xml:space="preserve"> </w:t>
      </w:r>
      <w:r w:rsidRPr="00A12E20">
        <w:t>braku</w:t>
      </w:r>
      <w:r w:rsidR="00901F1F" w:rsidRPr="00A12E20">
        <w:t xml:space="preserve"> </w:t>
      </w:r>
      <w:r w:rsidRPr="00A12E20">
        <w:t>podstaw</w:t>
      </w:r>
      <w:r w:rsidR="00901F1F" w:rsidRPr="00A12E20">
        <w:t xml:space="preserve"> </w:t>
      </w:r>
      <w:r w:rsidRPr="00A12E20">
        <w:t>wykluczenia</w:t>
      </w:r>
      <w:r w:rsidR="00901F1F" w:rsidRPr="00A12E20">
        <w:t xml:space="preserve"> </w:t>
      </w:r>
      <w:r w:rsidRPr="00A12E20">
        <w:t>z</w:t>
      </w:r>
      <w:r w:rsidR="00901F1F" w:rsidRPr="00A12E20">
        <w:t xml:space="preserve"> </w:t>
      </w:r>
      <w:r w:rsidRPr="00A12E20">
        <w:t>postępowania</w:t>
      </w:r>
    </w:p>
    <w:p w14:paraId="21ECAB77" w14:textId="77777777" w:rsidR="00DA1CAA" w:rsidRPr="00A12E20" w:rsidRDefault="00DA1CAA" w:rsidP="00CF6E30">
      <w:pPr>
        <w:pStyle w:val="Akapitzlist"/>
        <w:numPr>
          <w:ilvl w:val="0"/>
          <w:numId w:val="16"/>
        </w:numPr>
        <w:spacing w:after="0" w:line="276" w:lineRule="auto"/>
        <w:ind w:left="851" w:hanging="567"/>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u w:val="single"/>
          <w:lang w:val="x-none" w:eastAsia="x-none"/>
        </w:rPr>
        <w:t>j</w:t>
      </w:r>
      <w:r w:rsidRPr="00A12E20">
        <w:rPr>
          <w:rFonts w:asciiTheme="minorHAnsi" w:hAnsiTheme="minorHAnsi" w:cstheme="minorHAnsi"/>
          <w:iCs/>
          <w:sz w:val="24"/>
          <w:lang w:val="x-none" w:eastAsia="x-none"/>
        </w:rPr>
        <w:t>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u w:val="single"/>
          <w:lang w:val="x-none" w:eastAsia="x-none"/>
        </w:rPr>
        <w:t>dołączyć</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do</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aktualne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dzień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b/>
          <w:iCs/>
          <w:sz w:val="24"/>
          <w:lang w:val="x-none" w:eastAsia="x-none"/>
        </w:rPr>
        <w:t>oświadczenie</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stanowiące</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wstępne</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potwierdzenie</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p>
    <w:p w14:paraId="0F7ABE30" w14:textId="77777777" w:rsidR="00DA1CAA" w:rsidRPr="00A12E20" w:rsidRDefault="00DA1CAA" w:rsidP="00CF6E30">
      <w:pPr>
        <w:pStyle w:val="Akapitzlist"/>
        <w:numPr>
          <w:ilvl w:val="0"/>
          <w:numId w:val="17"/>
        </w:numPr>
        <w:spacing w:after="0" w:line="276" w:lineRule="auto"/>
        <w:ind w:left="1134"/>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podlega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wykluczeniu;</w:t>
      </w:r>
    </w:p>
    <w:p w14:paraId="72DEF5A0" w14:textId="77777777" w:rsidR="00DA1CAA" w:rsidRPr="00A12E20" w:rsidRDefault="00DA1CAA" w:rsidP="00CF6E30">
      <w:pPr>
        <w:pStyle w:val="Akapitzlist"/>
        <w:numPr>
          <w:ilvl w:val="0"/>
          <w:numId w:val="17"/>
        </w:numPr>
        <w:spacing w:after="0" w:line="276" w:lineRule="auto"/>
        <w:ind w:left="1134"/>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spełnia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p>
    <w:p w14:paraId="2F50D7EC" w14:textId="7846BFAA" w:rsidR="00B4432D" w:rsidRPr="00A12E20" w:rsidRDefault="00DA1CAA" w:rsidP="00CF6E30">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21C8A"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wzorem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(wymagany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zakres</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stanowiącym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załącznik</w:t>
      </w:r>
      <w:r w:rsidR="000255B7" w:rsidRPr="00A12E20">
        <w:rPr>
          <w:rFonts w:asciiTheme="minorHAnsi" w:hAnsiTheme="minorHAnsi" w:cstheme="minorHAnsi"/>
          <w:iCs/>
          <w:sz w:val="24"/>
          <w:lang w:eastAsia="x-none"/>
        </w:rPr>
        <w:t xml:space="preserve"> nr 2</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00EA6BE8"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r w:rsidR="00B4432D" w:rsidRPr="00A12E20">
        <w:rPr>
          <w:rFonts w:asciiTheme="minorHAnsi" w:hAnsiTheme="minorHAnsi" w:cstheme="minorHAnsi"/>
          <w:iCs/>
          <w:sz w:val="24"/>
          <w:lang w:eastAsia="x-none"/>
        </w:rPr>
        <w:t xml:space="preserve"> W przypadku złożenia oferty na</w:t>
      </w:r>
      <w:r w:rsidR="003742B6" w:rsidRPr="00A12E20">
        <w:rPr>
          <w:rFonts w:asciiTheme="minorHAnsi" w:hAnsiTheme="minorHAnsi" w:cstheme="minorHAnsi"/>
          <w:iCs/>
          <w:sz w:val="24"/>
          <w:lang w:eastAsia="x-none"/>
        </w:rPr>
        <w:t xml:space="preserve"> więcej niż jedno Zadanie</w:t>
      </w:r>
      <w:r w:rsidR="00B4432D" w:rsidRPr="00A12E20">
        <w:rPr>
          <w:rFonts w:asciiTheme="minorHAnsi" w:hAnsiTheme="minorHAnsi" w:cstheme="minorHAnsi"/>
          <w:iCs/>
          <w:sz w:val="24"/>
          <w:lang w:eastAsia="x-none"/>
        </w:rPr>
        <w:t xml:space="preserve"> wystarczającym jest złożenie jednego oświadczenia ze wskazaniem w nim numerów Zadań.</w:t>
      </w:r>
    </w:p>
    <w:p w14:paraId="3DB63433" w14:textId="7A2E714E" w:rsidR="00F718B2" w:rsidRPr="00A12E20" w:rsidRDefault="00DA1CAA" w:rsidP="00CF6E30">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terminie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3</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dni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zamieszczenia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stronie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internetowej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w:t>
      </w:r>
      <w:r w:rsidR="00DF5D3E" w:rsidRPr="00A12E20">
        <w:rPr>
          <w:rFonts w:asciiTheme="minorHAnsi" w:hAnsiTheme="minorHAnsi" w:cstheme="minorHAnsi"/>
          <w:iCs/>
          <w:sz w:val="24"/>
          <w:lang w:val="x-none" w:eastAsia="x-none"/>
        </w:rPr>
        <w:t>ej</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art.</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86</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ust.</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5</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ustawy</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Zamawiającemu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b/>
          <w:iCs/>
          <w:sz w:val="24"/>
          <w:lang w:val="x-none" w:eastAsia="x-none"/>
        </w:rPr>
        <w:t>oświadczenie</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o</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przynależności</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lub</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braku</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przynależności</w:t>
      </w:r>
      <w:r w:rsidR="00901F1F" w:rsidRPr="00A12E20">
        <w:rPr>
          <w:rFonts w:asciiTheme="minorHAnsi" w:hAnsiTheme="minorHAnsi" w:cstheme="minorHAnsi"/>
          <w:b/>
          <w:iCs/>
          <w:sz w:val="24"/>
          <w:lang w:val="x-none" w:eastAsia="x-none"/>
        </w:rPr>
        <w:t xml:space="preserve"> </w:t>
      </w:r>
      <w:r w:rsidRPr="00A12E20">
        <w:rPr>
          <w:rFonts w:asciiTheme="minorHAnsi" w:hAnsiTheme="minorHAnsi" w:cstheme="minorHAnsi"/>
          <w:b/>
          <w:iCs/>
          <w:sz w:val="24"/>
          <w:lang w:val="x-none" w:eastAsia="x-none"/>
        </w:rPr>
        <w:t>do</w:t>
      </w:r>
      <w:r w:rsidR="00901F1F" w:rsidRPr="00A12E20">
        <w:rPr>
          <w:rFonts w:asciiTheme="minorHAnsi" w:hAnsiTheme="minorHAnsi" w:cstheme="minorHAnsi"/>
          <w:b/>
          <w:iCs/>
          <w:sz w:val="24"/>
          <w:lang w:val="x-none" w:eastAsia="x-none"/>
        </w:rPr>
        <w:t xml:space="preserve"> </w:t>
      </w:r>
      <w:r w:rsidR="00DF5D3E" w:rsidRPr="00A12E20">
        <w:rPr>
          <w:rFonts w:asciiTheme="minorHAnsi" w:hAnsiTheme="minorHAnsi" w:cstheme="minorHAnsi"/>
          <w:b/>
          <w:iCs/>
          <w:sz w:val="24"/>
          <w:lang w:val="x-none" w:eastAsia="x-none"/>
        </w:rPr>
        <w:t>tej</w:t>
      </w:r>
      <w:r w:rsidR="00901F1F" w:rsidRPr="00A12E20">
        <w:rPr>
          <w:rFonts w:asciiTheme="minorHAnsi" w:hAnsiTheme="minorHAnsi" w:cstheme="minorHAnsi"/>
          <w:b/>
          <w:iCs/>
          <w:sz w:val="24"/>
          <w:lang w:val="x-none" w:eastAsia="x-none"/>
        </w:rPr>
        <w:t xml:space="preserve"> </w:t>
      </w:r>
      <w:r w:rsidR="00DF5D3E" w:rsidRPr="00A12E20">
        <w:rPr>
          <w:rFonts w:asciiTheme="minorHAnsi" w:hAnsiTheme="minorHAnsi" w:cstheme="minorHAnsi"/>
          <w:b/>
          <w:iCs/>
          <w:sz w:val="24"/>
          <w:lang w:val="x-none" w:eastAsia="x-none"/>
        </w:rPr>
        <w:t>samej</w:t>
      </w:r>
      <w:r w:rsidR="00901F1F" w:rsidRPr="00A12E20">
        <w:rPr>
          <w:rFonts w:asciiTheme="minorHAnsi" w:hAnsiTheme="minorHAnsi" w:cstheme="minorHAnsi"/>
          <w:b/>
          <w:iCs/>
          <w:sz w:val="24"/>
          <w:lang w:val="x-none" w:eastAsia="x-none"/>
        </w:rPr>
        <w:t xml:space="preserve"> </w:t>
      </w:r>
      <w:r w:rsidR="00DF5D3E" w:rsidRPr="00A12E20">
        <w:rPr>
          <w:rFonts w:asciiTheme="minorHAnsi" w:hAnsiTheme="minorHAnsi" w:cstheme="minorHAnsi"/>
          <w:b/>
          <w:iCs/>
          <w:sz w:val="24"/>
          <w:lang w:val="x-none" w:eastAsia="x-none"/>
        </w:rPr>
        <w:t>grupy</w:t>
      </w:r>
      <w:r w:rsidR="00901F1F" w:rsidRPr="00A12E20">
        <w:rPr>
          <w:rFonts w:asciiTheme="minorHAnsi" w:hAnsiTheme="minorHAnsi" w:cstheme="minorHAnsi"/>
          <w:b/>
          <w:iCs/>
          <w:sz w:val="24"/>
          <w:lang w:val="x-none" w:eastAsia="x-none"/>
        </w:rPr>
        <w:t xml:space="preserve"> </w:t>
      </w:r>
      <w:r w:rsidR="00DF5D3E" w:rsidRPr="00A12E20">
        <w:rPr>
          <w:rFonts w:asciiTheme="minorHAnsi" w:hAnsiTheme="minorHAnsi" w:cstheme="minorHAnsi"/>
          <w:b/>
          <w:iCs/>
          <w:sz w:val="24"/>
          <w:lang w:val="x-none" w:eastAsia="x-none"/>
        </w:rPr>
        <w:t>kapitałowej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którzy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odrębne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przynależności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samej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grupy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kapitałowej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bądź</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(dowody)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potwierdzające,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powiązania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innym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złożył</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prowadzą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zakłócenia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konkurencji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F718B2" w:rsidRPr="00A12E20">
        <w:rPr>
          <w:rFonts w:asciiTheme="minorHAnsi" w:hAnsiTheme="minorHAnsi" w:cstheme="minorHAnsi"/>
          <w:iCs/>
          <w:sz w:val="24"/>
          <w:lang w:eastAsia="x-none"/>
        </w:rPr>
        <w:t xml:space="preserve"> W przypadku złożenia oferty na </w:t>
      </w:r>
      <w:r w:rsidR="003742B6" w:rsidRPr="00A12E20">
        <w:rPr>
          <w:rFonts w:asciiTheme="minorHAnsi" w:hAnsiTheme="minorHAnsi" w:cstheme="minorHAnsi"/>
          <w:iCs/>
          <w:sz w:val="24"/>
          <w:lang w:eastAsia="x-none"/>
        </w:rPr>
        <w:t>więcej niż jedno Z</w:t>
      </w:r>
      <w:r w:rsidR="00F718B2" w:rsidRPr="00A12E20">
        <w:rPr>
          <w:rFonts w:asciiTheme="minorHAnsi" w:hAnsiTheme="minorHAnsi" w:cstheme="minorHAnsi"/>
          <w:iCs/>
          <w:sz w:val="24"/>
          <w:lang w:eastAsia="x-none"/>
        </w:rPr>
        <w:t>adani</w:t>
      </w:r>
      <w:r w:rsidR="003742B6" w:rsidRPr="00A12E20">
        <w:rPr>
          <w:rFonts w:asciiTheme="minorHAnsi" w:hAnsiTheme="minorHAnsi" w:cstheme="minorHAnsi"/>
          <w:iCs/>
          <w:sz w:val="24"/>
          <w:lang w:eastAsia="x-none"/>
        </w:rPr>
        <w:t>e</w:t>
      </w:r>
      <w:r w:rsidR="00F718B2" w:rsidRPr="00A12E20">
        <w:rPr>
          <w:rFonts w:asciiTheme="minorHAnsi" w:hAnsiTheme="minorHAnsi" w:cstheme="minorHAnsi"/>
          <w:iCs/>
          <w:sz w:val="24"/>
          <w:lang w:eastAsia="x-none"/>
        </w:rPr>
        <w:t xml:space="preserve"> wystarczającym jest złożenie jednego oświadczenia ze wskazaniem w nim numerów Zadań.</w:t>
      </w:r>
    </w:p>
    <w:p w14:paraId="7D37D543" w14:textId="1E5799CF" w:rsidR="00CE42E7" w:rsidRPr="00A12E20" w:rsidRDefault="00CE42E7" w:rsidP="00A27F68">
      <w:pPr>
        <w:pStyle w:val="Akapitzlist"/>
        <w:spacing w:after="0" w:line="276" w:lineRule="auto"/>
        <w:ind w:left="851"/>
        <w:jc w:val="both"/>
        <w:rPr>
          <w:rFonts w:asciiTheme="minorHAnsi" w:hAnsiTheme="minorHAnsi" w:cstheme="minorHAnsi"/>
          <w:iCs/>
          <w:sz w:val="24"/>
          <w:lang w:eastAsia="x-none"/>
        </w:rPr>
      </w:pPr>
      <w:r w:rsidRPr="00A12E20">
        <w:rPr>
          <w:rFonts w:asciiTheme="minorHAnsi" w:hAnsiTheme="minorHAnsi" w:cstheme="minorHAnsi"/>
          <w:iCs/>
          <w:sz w:val="24"/>
          <w:lang w:val="x-none" w:eastAsia="x-none"/>
        </w:rPr>
        <w:t xml:space="preserve">W przypadku Wykonawców wspólnie ubiegających się o udzielenie zamówienia każdy z Wykonawców zobowiązany jest do złożenia </w:t>
      </w:r>
      <w:r w:rsidR="002D48D4" w:rsidRPr="00A12E20">
        <w:rPr>
          <w:rFonts w:asciiTheme="minorHAnsi" w:hAnsiTheme="minorHAnsi" w:cstheme="minorHAnsi"/>
          <w:iCs/>
          <w:sz w:val="24"/>
          <w:lang w:eastAsia="x-none"/>
        </w:rPr>
        <w:t>oświadczenia</w:t>
      </w:r>
      <w:r w:rsidRPr="00A12E20">
        <w:rPr>
          <w:rFonts w:asciiTheme="minorHAnsi" w:hAnsiTheme="minorHAnsi" w:cstheme="minorHAnsi"/>
          <w:iCs/>
          <w:sz w:val="24"/>
          <w:lang w:val="x-none" w:eastAsia="x-none"/>
        </w:rPr>
        <w:t>, o który</w:t>
      </w:r>
      <w:r w:rsidRPr="00A12E20">
        <w:rPr>
          <w:rFonts w:asciiTheme="minorHAnsi" w:hAnsiTheme="minorHAnsi" w:cstheme="minorHAnsi"/>
          <w:iCs/>
          <w:sz w:val="24"/>
          <w:lang w:eastAsia="x-none"/>
        </w:rPr>
        <w:t>m</w:t>
      </w:r>
      <w:r w:rsidRPr="00A12E20">
        <w:rPr>
          <w:rFonts w:asciiTheme="minorHAnsi" w:hAnsiTheme="minorHAnsi" w:cstheme="minorHAnsi"/>
          <w:iCs/>
          <w:sz w:val="24"/>
          <w:lang w:val="x-none" w:eastAsia="x-none"/>
        </w:rPr>
        <w:t xml:space="preserve"> mowa w pkt. 1</w:t>
      </w:r>
      <w:r w:rsidR="00E21C8A"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w:t>
      </w:r>
      <w:r w:rsidRPr="00A12E20">
        <w:rPr>
          <w:rFonts w:asciiTheme="minorHAnsi" w:hAnsiTheme="minorHAnsi" w:cstheme="minorHAnsi"/>
          <w:iCs/>
          <w:sz w:val="24"/>
          <w:lang w:eastAsia="x-none"/>
        </w:rPr>
        <w:t>3.</w:t>
      </w:r>
      <w:r w:rsidR="009331F6" w:rsidRPr="00A12E20">
        <w:rPr>
          <w:rFonts w:asciiTheme="minorHAnsi" w:hAnsiTheme="minorHAnsi" w:cstheme="minorHAnsi"/>
          <w:iCs/>
          <w:sz w:val="24"/>
          <w:lang w:val="x-none" w:eastAsia="x-none"/>
        </w:rPr>
        <w:t xml:space="preserve"> IDW</w:t>
      </w:r>
      <w:r w:rsidR="002D48D4" w:rsidRPr="00A12E20">
        <w:rPr>
          <w:rFonts w:asciiTheme="minorHAnsi" w:hAnsiTheme="minorHAnsi" w:cstheme="minorHAnsi"/>
        </w:rPr>
        <w:t xml:space="preserve"> </w:t>
      </w:r>
      <w:r w:rsidR="002D48D4" w:rsidRPr="00A12E20">
        <w:rPr>
          <w:rFonts w:asciiTheme="minorHAnsi" w:hAnsiTheme="minorHAnsi" w:cstheme="minorHAnsi"/>
          <w:iCs/>
          <w:sz w:val="24"/>
          <w:lang w:val="x-none" w:eastAsia="x-none"/>
        </w:rPr>
        <w:t>dotycząc</w:t>
      </w:r>
      <w:r w:rsidR="002D48D4" w:rsidRPr="00A12E20">
        <w:rPr>
          <w:rFonts w:asciiTheme="minorHAnsi" w:hAnsiTheme="minorHAnsi" w:cstheme="minorHAnsi"/>
          <w:iCs/>
          <w:sz w:val="24"/>
          <w:lang w:eastAsia="x-none"/>
        </w:rPr>
        <w:t>ego</w:t>
      </w:r>
      <w:r w:rsidR="002D48D4" w:rsidRPr="00A12E20">
        <w:rPr>
          <w:rFonts w:asciiTheme="minorHAnsi" w:hAnsiTheme="minorHAnsi" w:cstheme="minorHAnsi"/>
          <w:iCs/>
          <w:sz w:val="24"/>
          <w:lang w:val="x-none" w:eastAsia="x-none"/>
        </w:rPr>
        <w:t xml:space="preserve"> każdego z nich</w:t>
      </w:r>
      <w:r w:rsidR="009331F6" w:rsidRPr="00A12E20">
        <w:rPr>
          <w:rFonts w:asciiTheme="minorHAnsi" w:hAnsiTheme="minorHAnsi" w:cstheme="minorHAnsi"/>
          <w:iCs/>
          <w:sz w:val="24"/>
          <w:lang w:eastAsia="x-none"/>
        </w:rPr>
        <w:t>.</w:t>
      </w:r>
    </w:p>
    <w:p w14:paraId="61FD615A" w14:textId="2CDAB9E1" w:rsidR="00DA1CAA" w:rsidRPr="00A12E20" w:rsidRDefault="00DA1CAA" w:rsidP="00CF6E30">
      <w:pPr>
        <w:pStyle w:val="Akapitzlist"/>
        <w:numPr>
          <w:ilvl w:val="0"/>
          <w:numId w:val="16"/>
        </w:numPr>
        <w:spacing w:after="0" w:line="276" w:lineRule="auto"/>
        <w:ind w:left="851" w:hanging="567"/>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21C8A"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.3.</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żadnej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grupy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kapitałowej,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znajdzie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odzwierciedlenie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jednak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tym</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eastAsia="x-none"/>
        </w:rPr>
        <w:t xml:space="preserve"> </w:t>
      </w:r>
      <w:r w:rsidR="00DF5D3E" w:rsidRPr="00A12E20">
        <w:rPr>
          <w:rFonts w:asciiTheme="minorHAnsi" w:hAnsiTheme="minorHAnsi" w:cstheme="minorHAnsi"/>
          <w:iCs/>
          <w:sz w:val="24"/>
          <w:lang w:val="x-none" w:eastAsia="x-none"/>
        </w:rPr>
        <w:t>pamiętać,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lastRenderedPageBreak/>
        <w:t>jakakolwiek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DF5D3E" w:rsidRPr="00A12E20">
        <w:rPr>
          <w:rFonts w:asciiTheme="minorHAnsi" w:hAnsiTheme="minorHAnsi" w:cstheme="minorHAnsi"/>
          <w:iCs/>
          <w:sz w:val="24"/>
          <w:lang w:val="x-none" w:eastAsia="x-none"/>
        </w:rPr>
        <w:t>miana</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sytuacji</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00DF5D3E" w:rsidRPr="00A12E20">
        <w:rPr>
          <w:rFonts w:asciiTheme="minorHAnsi" w:hAnsiTheme="minorHAnsi" w:cstheme="minorHAnsi"/>
          <w:iCs/>
          <w:sz w:val="24"/>
          <w:lang w:val="x-none" w:eastAsia="x-none"/>
        </w:rPr>
        <w:t>toku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postępowania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(włączenie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grupy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kapitałowej)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będzie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powodowała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obowiązek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aktualizacji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takiego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stronie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p>
    <w:p w14:paraId="508C96D5" w14:textId="0E045385" w:rsidR="00DA1CAA" w:rsidRPr="00A12E20" w:rsidRDefault="00DA1CAA" w:rsidP="00CF6E30">
      <w:pPr>
        <w:pStyle w:val="Akapitzlist"/>
        <w:numPr>
          <w:ilvl w:val="0"/>
          <w:numId w:val="16"/>
        </w:numPr>
        <w:spacing w:after="0" w:line="276" w:lineRule="auto"/>
        <w:ind w:left="851" w:hanging="567"/>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celu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podstaw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00205A46" w:rsidRPr="00A12E20">
        <w:rPr>
          <w:rFonts w:asciiTheme="minorHAnsi" w:hAnsiTheme="minorHAnsi" w:cstheme="minorHAnsi"/>
          <w:iCs/>
          <w:sz w:val="24"/>
          <w:lang w:eastAsia="x-none"/>
        </w:rPr>
        <w:br/>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u w:val="single"/>
          <w:lang w:val="x-none" w:eastAsia="x-none"/>
        </w:rPr>
        <w:t>wyłącznie</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na</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wezwanie</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następujące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dokumenty</w:t>
      </w:r>
      <w:r w:rsidR="00205A46" w:rsidRPr="00A12E20">
        <w:rPr>
          <w:rFonts w:asciiTheme="minorHAnsi" w:hAnsiTheme="minorHAnsi" w:cstheme="minorHAnsi"/>
          <w:iCs/>
          <w:sz w:val="24"/>
          <w:lang w:eastAsia="x-none"/>
        </w:rPr>
        <w:t xml:space="preserve"> (dotyczy Zadania nr 1 i Zadania </w:t>
      </w:r>
      <w:r w:rsidR="00205A46" w:rsidRPr="00A12E20">
        <w:rPr>
          <w:rFonts w:asciiTheme="minorHAnsi" w:hAnsiTheme="minorHAnsi" w:cstheme="minorHAnsi"/>
          <w:iCs/>
          <w:sz w:val="24"/>
          <w:lang w:eastAsia="x-none"/>
        </w:rPr>
        <w:br/>
        <w:t>nr 2)</w:t>
      </w:r>
      <w:r w:rsidRPr="00A12E20">
        <w:rPr>
          <w:rFonts w:asciiTheme="minorHAnsi" w:hAnsiTheme="minorHAnsi" w:cstheme="minorHAnsi"/>
          <w:iCs/>
          <w:sz w:val="24"/>
          <w:lang w:val="x-none" w:eastAsia="x-none"/>
        </w:rPr>
        <w:t>:</w:t>
      </w:r>
    </w:p>
    <w:p w14:paraId="3C833AC0" w14:textId="77777777" w:rsidR="005A547A" w:rsidRPr="00A12E20" w:rsidRDefault="005A547A" w:rsidP="00CF6E30">
      <w:pPr>
        <w:pStyle w:val="Akapitzlist"/>
        <w:numPr>
          <w:ilvl w:val="0"/>
          <w:numId w:val="18"/>
        </w:numPr>
        <w:spacing w:after="0" w:line="276" w:lineRule="auto"/>
        <w:ind w:left="1134"/>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wydania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wobec</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prawomocnego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wyroku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sądu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ostatecznej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decyzji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administracyjnej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zaleganiu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uiszczaniem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podatków,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opłat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składek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ubezpieczenia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społeczne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zdrowotne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wydania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takiego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wyroku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decyzji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potwierdzające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dokonanie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płatności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ewentualnymi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odsetkami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grzywnami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zawarcie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wiążącego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porozumienia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sprawie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spłat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należności;</w:t>
      </w:r>
    </w:p>
    <w:p w14:paraId="1171BBA2" w14:textId="77777777" w:rsidR="005A547A" w:rsidRPr="00A12E20" w:rsidRDefault="005A547A" w:rsidP="00CF6E30">
      <w:pPr>
        <w:pStyle w:val="Akapitzlist"/>
        <w:numPr>
          <w:ilvl w:val="0"/>
          <w:numId w:val="18"/>
        </w:numPr>
        <w:spacing w:after="0" w:line="276" w:lineRule="auto"/>
        <w:ind w:left="1134"/>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orzeczenia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wobec</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tytułem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środka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zapobiegawczego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zakazu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00816CD8" w:rsidRPr="00A12E20">
        <w:rPr>
          <w:rFonts w:asciiTheme="minorHAnsi" w:hAnsiTheme="minorHAnsi" w:cstheme="minorHAnsi"/>
          <w:iCs/>
          <w:sz w:val="24"/>
          <w:lang w:val="x-none" w:eastAsia="x-none"/>
        </w:rPr>
        <w:t>publiczne</w:t>
      </w:r>
      <w:r w:rsidR="005F7454" w:rsidRPr="00A12E20">
        <w:rPr>
          <w:rFonts w:asciiTheme="minorHAnsi" w:hAnsiTheme="minorHAnsi" w:cstheme="minorHAnsi"/>
          <w:iCs/>
          <w:sz w:val="24"/>
          <w:lang w:eastAsia="x-none"/>
        </w:rPr>
        <w:t>.</w:t>
      </w:r>
    </w:p>
    <w:p w14:paraId="5337EE32" w14:textId="77777777" w:rsidR="005A547A" w:rsidRPr="00A12E20" w:rsidRDefault="005A547A" w:rsidP="006F62BD">
      <w:pPr>
        <w:pStyle w:val="Akapitzlist"/>
        <w:spacing w:after="0" w:line="276" w:lineRule="auto"/>
        <w:ind w:left="851"/>
        <w:jc w:val="both"/>
        <w:rPr>
          <w:rFonts w:asciiTheme="minorHAnsi" w:hAnsiTheme="minorHAnsi" w:cstheme="minorHAnsi"/>
          <w:iCs/>
          <w:sz w:val="24"/>
          <w:lang w:eastAsia="x-none"/>
        </w:rPr>
      </w:pPr>
    </w:p>
    <w:p w14:paraId="2D8AA6B9" w14:textId="240E5299" w:rsidR="005A547A" w:rsidRPr="00A12E20" w:rsidRDefault="005A547A" w:rsidP="00A27F68">
      <w:pPr>
        <w:pStyle w:val="Akapitzlist"/>
        <w:spacing w:after="0" w:line="276" w:lineRule="auto"/>
        <w:ind w:left="851"/>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przypadku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wspólnie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ubiegających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udzielenie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każdy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zobowiązany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wezwanie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dokumentów,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pkt.</w:t>
      </w:r>
      <w:r w:rsidR="00901F1F" w:rsidRPr="00A12E20">
        <w:rPr>
          <w:rFonts w:asciiTheme="minorHAnsi" w:hAnsiTheme="minorHAnsi" w:cstheme="minorHAnsi"/>
          <w:iCs/>
          <w:sz w:val="24"/>
          <w:lang w:eastAsia="x-none"/>
        </w:rPr>
        <w:t xml:space="preserve"> </w:t>
      </w:r>
      <w:r w:rsidR="00E21C8A" w:rsidRPr="00A12E20">
        <w:rPr>
          <w:rFonts w:asciiTheme="minorHAnsi" w:hAnsiTheme="minorHAnsi" w:cstheme="minorHAnsi"/>
          <w:iCs/>
          <w:sz w:val="24"/>
          <w:lang w:eastAsia="x-none"/>
        </w:rPr>
        <w:t>11</w:t>
      </w:r>
      <w:r w:rsidR="005F7454" w:rsidRPr="00A12E20">
        <w:rPr>
          <w:rFonts w:asciiTheme="minorHAnsi" w:hAnsiTheme="minorHAnsi" w:cstheme="minorHAnsi"/>
          <w:iCs/>
          <w:sz w:val="24"/>
          <w:lang w:eastAsia="x-none"/>
        </w:rPr>
        <w:t>.5.1)-2)</w:t>
      </w:r>
      <w:r w:rsidR="00901F1F" w:rsidRPr="00A12E20">
        <w:rPr>
          <w:rFonts w:asciiTheme="minorHAnsi" w:hAnsiTheme="minorHAnsi" w:cstheme="minorHAnsi"/>
          <w:iCs/>
          <w:sz w:val="24"/>
          <w:lang w:eastAsia="x-none"/>
        </w:rPr>
        <w:t xml:space="preserve"> </w:t>
      </w:r>
      <w:r w:rsidR="00EA6BE8"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dotyczących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każdego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nich.</w:t>
      </w:r>
    </w:p>
    <w:p w14:paraId="3B2AC76C" w14:textId="43DBCCDC" w:rsidR="005A547A" w:rsidRPr="00A12E20" w:rsidRDefault="005A547A" w:rsidP="00DA4128">
      <w:pPr>
        <w:pStyle w:val="Akapitzlist"/>
        <w:numPr>
          <w:ilvl w:val="0"/>
          <w:numId w:val="16"/>
        </w:numPr>
        <w:spacing w:before="240"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celu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u w:val="single"/>
          <w:lang w:val="x-none" w:eastAsia="x-none"/>
        </w:rPr>
        <w:t>wyłącznie</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na</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wezwanie</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00DA4128" w:rsidRPr="00A12E20">
        <w:rPr>
          <w:rFonts w:asciiTheme="minorHAnsi" w:hAnsiTheme="minorHAnsi" w:cstheme="minorHAnsi"/>
          <w:iCs/>
          <w:sz w:val="24"/>
          <w:lang w:eastAsia="x-none"/>
        </w:rPr>
        <w:t>aktualną decyzję wymaganą przepisami prawa na prowadzenie działalności w zakresie zbiorowego odprowadzania ścieków</w:t>
      </w:r>
      <w:r w:rsidR="00761E89" w:rsidRPr="00A12E20">
        <w:rPr>
          <w:rFonts w:asciiTheme="minorHAnsi" w:hAnsiTheme="minorHAnsi" w:cstheme="minorHAnsi"/>
          <w:iCs/>
          <w:sz w:val="24"/>
          <w:lang w:eastAsia="x-none"/>
        </w:rPr>
        <w:t xml:space="preserve"> lub pozwolenie </w:t>
      </w:r>
      <w:r w:rsidR="00C37670" w:rsidRPr="00A12E20">
        <w:rPr>
          <w:rFonts w:asciiTheme="minorHAnsi" w:hAnsiTheme="minorHAnsi" w:cstheme="minorHAnsi"/>
          <w:iCs/>
          <w:sz w:val="24"/>
          <w:lang w:eastAsia="x-none"/>
        </w:rPr>
        <w:t>z</w:t>
      </w:r>
      <w:r w:rsidR="00761E89" w:rsidRPr="00A12E20">
        <w:rPr>
          <w:rFonts w:asciiTheme="minorHAnsi" w:hAnsiTheme="minorHAnsi" w:cstheme="minorHAnsi"/>
          <w:iCs/>
          <w:sz w:val="24"/>
          <w:lang w:eastAsia="x-none"/>
        </w:rPr>
        <w:t>integrowane na prowadzenie działalności w zakresie oczyszczania ścieków</w:t>
      </w:r>
      <w:r w:rsidR="00DA4128" w:rsidRPr="00A12E20">
        <w:rPr>
          <w:rFonts w:asciiTheme="minorHAnsi" w:hAnsiTheme="minorHAnsi" w:cstheme="minorHAnsi"/>
          <w:iCs/>
          <w:sz w:val="24"/>
          <w:lang w:eastAsia="x-none"/>
        </w:rPr>
        <w:t>.</w:t>
      </w:r>
    </w:p>
    <w:p w14:paraId="1B85052C" w14:textId="703E7A60" w:rsidR="005A547A" w:rsidRPr="00A12E20" w:rsidRDefault="005A547A"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Dokumenty,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005F7454" w:rsidRPr="00A12E20">
        <w:rPr>
          <w:rFonts w:asciiTheme="minorHAnsi" w:hAnsiTheme="minorHAnsi" w:cstheme="minorHAnsi"/>
          <w:iCs/>
          <w:sz w:val="24"/>
          <w:lang w:eastAsia="x-none"/>
        </w:rPr>
        <w:t>1</w:t>
      </w:r>
      <w:r w:rsidR="006E1FED" w:rsidRPr="00A12E20">
        <w:rPr>
          <w:rFonts w:asciiTheme="minorHAnsi" w:hAnsiTheme="minorHAnsi" w:cstheme="minorHAnsi"/>
          <w:iCs/>
          <w:sz w:val="24"/>
          <w:lang w:eastAsia="x-none"/>
        </w:rPr>
        <w:t>1</w:t>
      </w:r>
      <w:r w:rsidR="005F7454" w:rsidRPr="00A12E20">
        <w:rPr>
          <w:rFonts w:asciiTheme="minorHAnsi" w:hAnsiTheme="minorHAnsi" w:cstheme="minorHAnsi"/>
          <w:iCs/>
          <w:sz w:val="24"/>
          <w:lang w:eastAsia="x-none"/>
        </w:rPr>
        <w:t>.3.,</w:t>
      </w:r>
      <w:r w:rsidR="00901F1F" w:rsidRPr="00A12E20">
        <w:rPr>
          <w:rFonts w:asciiTheme="minorHAnsi" w:hAnsiTheme="minorHAnsi" w:cstheme="minorHAnsi"/>
          <w:iCs/>
          <w:sz w:val="24"/>
          <w:lang w:val="x-none" w:eastAsia="x-none"/>
        </w:rPr>
        <w:t xml:space="preserve"> </w:t>
      </w:r>
      <w:r w:rsidR="00450C36" w:rsidRPr="00A12E20">
        <w:rPr>
          <w:rFonts w:asciiTheme="minorHAnsi" w:hAnsiTheme="minorHAnsi" w:cstheme="minorHAnsi"/>
          <w:iCs/>
          <w:sz w:val="24"/>
          <w:lang w:val="x-none" w:eastAsia="x-none"/>
        </w:rPr>
        <w:t>1</w:t>
      </w:r>
      <w:r w:rsidR="006E1FED" w:rsidRPr="00A12E20">
        <w:rPr>
          <w:rFonts w:asciiTheme="minorHAnsi" w:hAnsiTheme="minorHAnsi" w:cstheme="minorHAnsi"/>
          <w:iCs/>
          <w:sz w:val="24"/>
          <w:lang w:eastAsia="x-none"/>
        </w:rPr>
        <w:t>1</w:t>
      </w:r>
      <w:r w:rsidR="00450C36" w:rsidRPr="00A12E20">
        <w:rPr>
          <w:rFonts w:asciiTheme="minorHAnsi" w:hAnsiTheme="minorHAnsi" w:cstheme="minorHAnsi"/>
          <w:iCs/>
          <w:sz w:val="24"/>
          <w:lang w:val="x-none" w:eastAsia="x-none"/>
        </w:rPr>
        <w:t>.5.</w:t>
      </w:r>
      <w:r w:rsidR="00450C36" w:rsidRPr="00A12E20">
        <w:rPr>
          <w:rFonts w:asciiTheme="minorHAnsi" w:hAnsiTheme="minorHAnsi" w:cstheme="minorHAnsi"/>
          <w:iCs/>
          <w:sz w:val="24"/>
          <w:lang w:eastAsia="x-none"/>
        </w:rPr>
        <w:t>1</w:t>
      </w:r>
      <w:r w:rsidR="00450C36" w:rsidRPr="00A12E20">
        <w:rPr>
          <w:rFonts w:asciiTheme="minorHAnsi" w:hAnsiTheme="minorHAnsi" w:cstheme="minorHAnsi"/>
          <w:iCs/>
          <w:sz w:val="24"/>
          <w:lang w:val="x-none" w:eastAsia="x-none"/>
        </w:rPr>
        <w:t>)-</w:t>
      </w:r>
      <w:r w:rsidR="005F7454" w:rsidRPr="00A12E20">
        <w:rPr>
          <w:rFonts w:asciiTheme="minorHAnsi" w:hAnsiTheme="minorHAnsi" w:cstheme="minorHAnsi"/>
          <w:iCs/>
          <w:sz w:val="24"/>
          <w:lang w:eastAsia="x-none"/>
        </w:rPr>
        <w:t>2</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6E1FED"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.6.</w:t>
      </w:r>
      <w:r w:rsidR="007D19CE"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oryginale</w:t>
      </w:r>
      <w:r w:rsidR="00046BA1" w:rsidRPr="00A12E20">
        <w:rPr>
          <w:rFonts w:asciiTheme="minorHAnsi" w:hAnsiTheme="minorHAnsi" w:cstheme="minorHAnsi"/>
          <w:iCs/>
          <w:sz w:val="24"/>
          <w:lang w:eastAsia="x-none"/>
        </w:rPr>
        <w:t xml:space="preserve"> lub kopii poświadczonej za zgodność z oryginałem</w:t>
      </w:r>
      <w:r w:rsidR="008A6E13" w:rsidRPr="00A12E20">
        <w:rPr>
          <w:rFonts w:asciiTheme="minorHAnsi" w:hAnsiTheme="minorHAnsi" w:cstheme="minorHAnsi"/>
          <w:iCs/>
          <w:sz w:val="24"/>
          <w:lang w:eastAsia="x-none"/>
        </w:rPr>
        <w:t xml:space="preserve"> zgodnie z zasadami o których mowa w pkt. 1</w:t>
      </w:r>
      <w:r w:rsidR="006E1FED" w:rsidRPr="00A12E20">
        <w:rPr>
          <w:rFonts w:asciiTheme="minorHAnsi" w:hAnsiTheme="minorHAnsi" w:cstheme="minorHAnsi"/>
          <w:iCs/>
          <w:sz w:val="24"/>
          <w:lang w:eastAsia="x-none"/>
        </w:rPr>
        <w:t>1</w:t>
      </w:r>
      <w:r w:rsidR="008A6E13" w:rsidRPr="00A12E20">
        <w:rPr>
          <w:rFonts w:asciiTheme="minorHAnsi" w:hAnsiTheme="minorHAnsi" w:cstheme="minorHAnsi"/>
          <w:iCs/>
          <w:sz w:val="24"/>
          <w:lang w:eastAsia="x-none"/>
        </w:rPr>
        <w:t>.10 – 1</w:t>
      </w:r>
      <w:r w:rsidR="006E1FED" w:rsidRPr="00A12E20">
        <w:rPr>
          <w:rFonts w:asciiTheme="minorHAnsi" w:hAnsiTheme="minorHAnsi" w:cstheme="minorHAnsi"/>
          <w:iCs/>
          <w:sz w:val="24"/>
          <w:lang w:eastAsia="x-none"/>
        </w:rPr>
        <w:t>1</w:t>
      </w:r>
      <w:r w:rsidR="008A6E13" w:rsidRPr="00A12E20">
        <w:rPr>
          <w:rFonts w:asciiTheme="minorHAnsi" w:hAnsiTheme="minorHAnsi" w:cstheme="minorHAnsi"/>
          <w:iCs/>
          <w:sz w:val="24"/>
          <w:lang w:eastAsia="x-none"/>
        </w:rPr>
        <w:t>.12 IDW</w:t>
      </w:r>
      <w:r w:rsidR="00046BA1" w:rsidRPr="00A12E20">
        <w:rPr>
          <w:rFonts w:asciiTheme="minorHAnsi" w:hAnsiTheme="minorHAnsi" w:cstheme="minorHAnsi"/>
          <w:iCs/>
          <w:sz w:val="24"/>
          <w:lang w:eastAsia="x-none"/>
        </w:rPr>
        <w:t xml:space="preserve">. </w:t>
      </w:r>
    </w:p>
    <w:p w14:paraId="59242500" w14:textId="1217A4CA" w:rsidR="0045674B" w:rsidRPr="00A12E20" w:rsidRDefault="00956CA5"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Oświadczenie</w:t>
      </w:r>
      <w:r w:rsidR="005A547A"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005A547A"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005A547A" w:rsidRPr="00A12E20">
        <w:rPr>
          <w:rFonts w:asciiTheme="minorHAnsi" w:hAnsiTheme="minorHAnsi" w:cstheme="minorHAnsi"/>
          <w:iCs/>
          <w:sz w:val="24"/>
          <w:lang w:val="x-none" w:eastAsia="x-none"/>
        </w:rPr>
        <w:t>który</w:t>
      </w:r>
      <w:r w:rsidRPr="00A12E20">
        <w:rPr>
          <w:rFonts w:asciiTheme="minorHAnsi" w:hAnsiTheme="minorHAnsi" w:cstheme="minorHAnsi"/>
          <w:iCs/>
          <w:sz w:val="24"/>
          <w:lang w:eastAsia="x-none"/>
        </w:rPr>
        <w:t>m</w:t>
      </w:r>
      <w:r w:rsidR="00901F1F" w:rsidRPr="00A12E20">
        <w:rPr>
          <w:rFonts w:asciiTheme="minorHAnsi" w:hAnsiTheme="minorHAnsi" w:cstheme="minorHAnsi"/>
          <w:iCs/>
          <w:sz w:val="24"/>
          <w:lang w:val="x-none" w:eastAsia="x-none"/>
        </w:rPr>
        <w:t xml:space="preserve"> </w:t>
      </w:r>
      <w:r w:rsidR="005A547A"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005A547A"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005A547A"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005A547A" w:rsidRPr="00A12E20">
        <w:rPr>
          <w:rFonts w:asciiTheme="minorHAnsi" w:hAnsiTheme="minorHAnsi" w:cstheme="minorHAnsi"/>
          <w:iCs/>
          <w:sz w:val="24"/>
          <w:lang w:val="x-none" w:eastAsia="x-none"/>
        </w:rPr>
        <w:t>1</w:t>
      </w:r>
      <w:r w:rsidR="006E1FED" w:rsidRPr="00A12E20">
        <w:rPr>
          <w:rFonts w:asciiTheme="minorHAnsi" w:hAnsiTheme="minorHAnsi" w:cstheme="minorHAnsi"/>
          <w:iCs/>
          <w:sz w:val="24"/>
          <w:lang w:eastAsia="x-none"/>
        </w:rPr>
        <w:t>1</w:t>
      </w:r>
      <w:r w:rsidR="005A547A" w:rsidRPr="00A12E20">
        <w:rPr>
          <w:rFonts w:asciiTheme="minorHAnsi" w:hAnsiTheme="minorHAnsi" w:cstheme="minorHAnsi"/>
          <w:iCs/>
          <w:sz w:val="24"/>
          <w:lang w:val="x-none" w:eastAsia="x-none"/>
        </w:rPr>
        <w:t>.</w:t>
      </w:r>
      <w:r w:rsidRPr="00A12E20">
        <w:rPr>
          <w:rFonts w:asciiTheme="minorHAnsi" w:hAnsiTheme="minorHAnsi" w:cstheme="minorHAnsi"/>
          <w:iCs/>
          <w:sz w:val="24"/>
          <w:lang w:eastAsia="x-none"/>
        </w:rPr>
        <w:t>1</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5A547A" w:rsidRPr="00A12E20">
        <w:rPr>
          <w:rFonts w:asciiTheme="minorHAnsi" w:hAnsiTheme="minorHAnsi" w:cstheme="minorHAnsi"/>
          <w:iCs/>
          <w:sz w:val="24"/>
          <w:lang w:val="x-none" w:eastAsia="x-none"/>
        </w:rPr>
        <w:t>,</w:t>
      </w:r>
      <w:r w:rsidR="0045674B" w:rsidRPr="00A12E20">
        <w:rPr>
          <w:rFonts w:asciiTheme="minorHAnsi" w:hAnsiTheme="minorHAnsi" w:cstheme="minorHAnsi"/>
          <w:iCs/>
          <w:sz w:val="24"/>
          <w:lang w:eastAsia="x-none"/>
        </w:rPr>
        <w:t xml:space="preserve"> </w:t>
      </w:r>
      <w:r w:rsidR="0045674B" w:rsidRPr="00A12E20">
        <w:rPr>
          <w:rFonts w:asciiTheme="minorHAnsi" w:hAnsiTheme="minorHAnsi" w:cstheme="minorHAnsi"/>
          <w:iCs/>
          <w:sz w:val="24"/>
          <w:lang w:val="x-none" w:eastAsia="x-none"/>
        </w:rPr>
        <w:t>należy złożyć</w:t>
      </w:r>
      <w:r w:rsidR="009F1BB5" w:rsidRPr="00A12E20">
        <w:rPr>
          <w:rFonts w:asciiTheme="minorHAnsi" w:hAnsiTheme="minorHAnsi" w:cstheme="minorHAnsi"/>
          <w:iCs/>
          <w:sz w:val="24"/>
          <w:lang w:eastAsia="x-none"/>
        </w:rPr>
        <w:t xml:space="preserve"> pod rygorem nieważności w formie pisemnej, opatrzone własnoręcznym podpisem </w:t>
      </w:r>
      <w:r w:rsidR="0045674B" w:rsidRPr="00A12E20">
        <w:rPr>
          <w:rFonts w:asciiTheme="minorHAnsi" w:hAnsiTheme="minorHAnsi" w:cstheme="minorHAnsi"/>
          <w:iCs/>
          <w:sz w:val="24"/>
          <w:lang w:eastAsia="x-none"/>
        </w:rPr>
        <w:t>przez osobę</w:t>
      </w:r>
      <w:r w:rsidR="0045674B" w:rsidRPr="00A12E20">
        <w:rPr>
          <w:rFonts w:asciiTheme="minorHAnsi" w:hAnsiTheme="minorHAnsi" w:cstheme="minorHAnsi"/>
          <w:iCs/>
          <w:sz w:val="24"/>
          <w:lang w:val="x-none" w:eastAsia="x-none"/>
        </w:rPr>
        <w:t xml:space="preserve"> uprawnion</w:t>
      </w:r>
      <w:r w:rsidR="0045674B" w:rsidRPr="00A12E20">
        <w:rPr>
          <w:rFonts w:asciiTheme="minorHAnsi" w:hAnsiTheme="minorHAnsi" w:cstheme="minorHAnsi"/>
          <w:iCs/>
          <w:sz w:val="24"/>
          <w:lang w:eastAsia="x-none"/>
        </w:rPr>
        <w:t>ą</w:t>
      </w:r>
      <w:r w:rsidR="0045674B" w:rsidRPr="00A12E20">
        <w:rPr>
          <w:rFonts w:asciiTheme="minorHAnsi" w:hAnsiTheme="minorHAnsi" w:cstheme="minorHAnsi"/>
          <w:iCs/>
          <w:sz w:val="24"/>
          <w:lang w:val="x-none" w:eastAsia="x-none"/>
        </w:rPr>
        <w:t xml:space="preserve"> do reprezentacji</w:t>
      </w:r>
      <w:r w:rsidR="00B027E2" w:rsidRPr="00A12E20">
        <w:rPr>
          <w:rFonts w:asciiTheme="minorHAnsi" w:hAnsiTheme="minorHAnsi" w:cstheme="minorHAnsi"/>
          <w:iCs/>
          <w:sz w:val="24"/>
          <w:lang w:val="x-none" w:eastAsia="x-none"/>
        </w:rPr>
        <w:t>.</w:t>
      </w:r>
    </w:p>
    <w:p w14:paraId="5AAC5DCB" w14:textId="0C53CF9A" w:rsidR="005A547A" w:rsidRPr="00A12E20" w:rsidRDefault="005A547A"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6E1FED"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.3.</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dopuszcza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złożeni</w:t>
      </w:r>
      <w:r w:rsidR="00AA6A00" w:rsidRPr="00A12E20">
        <w:rPr>
          <w:rFonts w:asciiTheme="minorHAnsi" w:hAnsiTheme="minorHAnsi" w:cstheme="minorHAnsi"/>
          <w:iCs/>
          <w:sz w:val="24"/>
          <w:lang w:eastAsia="x-none"/>
        </w:rPr>
        <w:t>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sposób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określony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7D19CE" w:rsidRPr="00A12E20">
        <w:rPr>
          <w:rFonts w:asciiTheme="minorHAnsi" w:hAnsiTheme="minorHAnsi" w:cstheme="minorHAnsi"/>
          <w:iCs/>
          <w:sz w:val="24"/>
          <w:lang w:eastAsia="x-none"/>
        </w:rPr>
        <w:t>4</w:t>
      </w:r>
      <w:r w:rsidRPr="00A12E20">
        <w:rPr>
          <w:rFonts w:asciiTheme="minorHAnsi" w:hAnsiTheme="minorHAnsi" w:cstheme="minorHAnsi"/>
          <w:iCs/>
          <w:sz w:val="24"/>
          <w:lang w:val="x-none" w:eastAsia="x-none"/>
        </w:rPr>
        <w:t>.2.2)</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6E1FED" w:rsidRPr="00A12E20">
        <w:rPr>
          <w:rFonts w:asciiTheme="minorHAnsi" w:hAnsiTheme="minorHAnsi" w:cstheme="minorHAnsi"/>
          <w:iCs/>
          <w:sz w:val="24"/>
          <w:lang w:eastAsia="x-none"/>
        </w:rPr>
        <w:t>4</w:t>
      </w:r>
      <w:r w:rsidRPr="00A12E20">
        <w:rPr>
          <w:rFonts w:asciiTheme="minorHAnsi" w:hAnsiTheme="minorHAnsi" w:cstheme="minorHAnsi"/>
          <w:iCs/>
          <w:sz w:val="24"/>
          <w:lang w:val="x-none" w:eastAsia="x-none"/>
        </w:rPr>
        <w:t>.2.3)</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niezwłocznym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dostarczeniem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4B0371" w:rsidRPr="00A12E20">
        <w:rPr>
          <w:rFonts w:asciiTheme="minorHAnsi" w:hAnsiTheme="minorHAnsi" w:cstheme="minorHAnsi"/>
          <w:iCs/>
          <w:sz w:val="24"/>
          <w:lang w:eastAsia="x-none"/>
        </w:rPr>
        <w:t xml:space="preserve"> formie określonej w pkt 1</w:t>
      </w:r>
      <w:r w:rsidR="006E1FED" w:rsidRPr="00A12E20">
        <w:rPr>
          <w:rFonts w:asciiTheme="minorHAnsi" w:hAnsiTheme="minorHAnsi" w:cstheme="minorHAnsi"/>
          <w:iCs/>
          <w:sz w:val="24"/>
          <w:lang w:eastAsia="x-none"/>
        </w:rPr>
        <w:t>1</w:t>
      </w:r>
      <w:r w:rsidR="004B0371" w:rsidRPr="00A12E20">
        <w:rPr>
          <w:rFonts w:asciiTheme="minorHAnsi" w:hAnsiTheme="minorHAnsi" w:cstheme="minorHAnsi"/>
          <w:iCs/>
          <w:sz w:val="24"/>
          <w:lang w:eastAsia="x-none"/>
        </w:rPr>
        <w:t>.7 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(osobiście,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pośrednictwem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operatora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pocztowego,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posłańca).</w:t>
      </w:r>
    </w:p>
    <w:p w14:paraId="21972B0F" w14:textId="77777777" w:rsidR="00CF4784" w:rsidRPr="00A12E20" w:rsidRDefault="00CF4784"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Poświadczenie za zgodność z oryginałem następuje przez opatrzenie kopii dokumentu lub kopii oświadczenia sporządzonych w postaci papierowej własnoręcznym podpisem przez osobę</w:t>
      </w:r>
      <w:r w:rsidRPr="00A12E20">
        <w:rPr>
          <w:rFonts w:asciiTheme="minorHAnsi" w:hAnsiTheme="minorHAnsi" w:cstheme="minorHAnsi"/>
          <w:iCs/>
          <w:sz w:val="24"/>
          <w:lang w:val="x-none" w:eastAsia="x-none"/>
        </w:rPr>
        <w:t xml:space="preserve"> uprawnion</w:t>
      </w:r>
      <w:r w:rsidRPr="00A12E20">
        <w:rPr>
          <w:rFonts w:asciiTheme="minorHAnsi" w:hAnsiTheme="minorHAnsi" w:cstheme="minorHAnsi"/>
          <w:iCs/>
          <w:sz w:val="24"/>
          <w:lang w:eastAsia="x-none"/>
        </w:rPr>
        <w:t>ą</w:t>
      </w:r>
      <w:r w:rsidRPr="00A12E20">
        <w:rPr>
          <w:rFonts w:asciiTheme="minorHAnsi" w:hAnsiTheme="minorHAnsi" w:cstheme="minorHAnsi"/>
          <w:iCs/>
          <w:sz w:val="24"/>
          <w:lang w:val="x-none" w:eastAsia="x-none"/>
        </w:rPr>
        <w:t xml:space="preserve"> do reprezentacji</w:t>
      </w:r>
      <w:r w:rsidRPr="00A12E20">
        <w:rPr>
          <w:rFonts w:asciiTheme="minorHAnsi" w:hAnsiTheme="minorHAnsi" w:cstheme="minorHAnsi"/>
          <w:iCs/>
          <w:sz w:val="24"/>
          <w:lang w:eastAsia="x-none"/>
        </w:rPr>
        <w:t xml:space="preserve">. </w:t>
      </w:r>
    </w:p>
    <w:p w14:paraId="3F5BB105" w14:textId="77777777" w:rsidR="005A547A" w:rsidRPr="00A12E20" w:rsidRDefault="00CF4784"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 przypadku dokumentu wielostronicowego/dwustronnego należy poświadczyć każdą stronę.</w:t>
      </w:r>
      <w:r w:rsidR="00901F1F" w:rsidRPr="00A12E20">
        <w:rPr>
          <w:rFonts w:asciiTheme="minorHAnsi" w:hAnsiTheme="minorHAnsi" w:cstheme="minorHAnsi"/>
          <w:iCs/>
          <w:sz w:val="24"/>
          <w:lang w:val="x-none" w:eastAsia="x-none"/>
        </w:rPr>
        <w:t xml:space="preserve"> </w:t>
      </w:r>
    </w:p>
    <w:p w14:paraId="3BA2ED1A" w14:textId="77777777" w:rsidR="005A547A" w:rsidRPr="00A12E20" w:rsidRDefault="005A547A" w:rsidP="00CF6E30">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w:t>
      </w:r>
      <w:r w:rsidR="00CF4784" w:rsidRPr="00A12E20">
        <w:rPr>
          <w:rFonts w:asciiTheme="minorHAnsi" w:hAnsiTheme="minorHAnsi" w:cstheme="minorHAnsi"/>
          <w:iCs/>
          <w:sz w:val="24"/>
          <w:lang w:eastAsia="x-none"/>
        </w:rPr>
        <w:t>oświadczenia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zgodność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dokonuje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podmiot,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zdolnościach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sytuacji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polega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lastRenderedPageBreak/>
        <w:t>ubiegający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publicznego,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odpowiednio,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zakresie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każdego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dotyczą.</w:t>
      </w:r>
    </w:p>
    <w:p w14:paraId="58054160" w14:textId="2D1EDAF6" w:rsidR="009E3B98" w:rsidRPr="00A12E20" w:rsidRDefault="005A547A" w:rsidP="00A27F68">
      <w:pPr>
        <w:pStyle w:val="Akapitzlist"/>
        <w:numPr>
          <w:ilvl w:val="0"/>
          <w:numId w:val="16"/>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Dokumenty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napisane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(sporządzone)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języku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obcym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muszą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tłumaczeniem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język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polski.</w:t>
      </w:r>
    </w:p>
    <w:p w14:paraId="5CA9EE65" w14:textId="77777777" w:rsidR="005A547A" w:rsidRPr="00A12E20" w:rsidRDefault="005A547A" w:rsidP="004D2608">
      <w:pPr>
        <w:pStyle w:val="Nowy2"/>
      </w:pPr>
      <w:r w:rsidRPr="00A12E20">
        <w:t>Informacja</w:t>
      </w:r>
      <w:r w:rsidR="00901F1F" w:rsidRPr="00A12E20">
        <w:t xml:space="preserve"> </w:t>
      </w:r>
      <w:r w:rsidRPr="00A12E20">
        <w:t>dla</w:t>
      </w:r>
      <w:r w:rsidR="00901F1F" w:rsidRPr="00A12E20">
        <w:t xml:space="preserve"> </w:t>
      </w:r>
      <w:r w:rsidRPr="00A12E20">
        <w:t>Wykonawców</w:t>
      </w:r>
      <w:r w:rsidR="00901F1F" w:rsidRPr="00A12E20">
        <w:t xml:space="preserve"> </w:t>
      </w:r>
      <w:r w:rsidRPr="00A12E20">
        <w:t>polegających</w:t>
      </w:r>
      <w:r w:rsidR="00901F1F" w:rsidRPr="00A12E20">
        <w:t xml:space="preserve"> </w:t>
      </w:r>
      <w:r w:rsidRPr="00A12E20">
        <w:t>na</w:t>
      </w:r>
      <w:r w:rsidR="00901F1F" w:rsidRPr="00A12E20">
        <w:t xml:space="preserve"> </w:t>
      </w:r>
      <w:r w:rsidRPr="00A12E20">
        <w:t>zasobach</w:t>
      </w:r>
      <w:r w:rsidR="00901F1F" w:rsidRPr="00A12E20">
        <w:t xml:space="preserve"> </w:t>
      </w:r>
      <w:r w:rsidRPr="00A12E20">
        <w:t>innych</w:t>
      </w:r>
      <w:r w:rsidR="00901F1F" w:rsidRPr="00A12E20">
        <w:t xml:space="preserve"> </w:t>
      </w:r>
      <w:r w:rsidRPr="00A12E20">
        <w:t>podmiotów,</w:t>
      </w:r>
      <w:r w:rsidR="00901F1F" w:rsidRPr="00A12E20">
        <w:t xml:space="preserve"> </w:t>
      </w:r>
      <w:r w:rsidRPr="00A12E20">
        <w:t>na</w:t>
      </w:r>
      <w:r w:rsidR="00901F1F" w:rsidRPr="00A12E20">
        <w:t xml:space="preserve"> </w:t>
      </w:r>
      <w:r w:rsidRPr="00A12E20">
        <w:t>zasadach</w:t>
      </w:r>
      <w:r w:rsidR="00901F1F" w:rsidRPr="00A12E20">
        <w:t xml:space="preserve"> </w:t>
      </w:r>
      <w:r w:rsidRPr="00A12E20">
        <w:t>określonych</w:t>
      </w:r>
      <w:r w:rsidR="00901F1F" w:rsidRPr="00A12E20">
        <w:t xml:space="preserve"> </w:t>
      </w:r>
      <w:r w:rsidRPr="00A12E20">
        <w:t>w</w:t>
      </w:r>
      <w:r w:rsidR="00901F1F" w:rsidRPr="00A12E20">
        <w:t xml:space="preserve"> </w:t>
      </w:r>
      <w:r w:rsidRPr="00A12E20">
        <w:t>art.</w:t>
      </w:r>
      <w:r w:rsidR="00901F1F" w:rsidRPr="00A12E20">
        <w:t xml:space="preserve"> </w:t>
      </w:r>
      <w:r w:rsidRPr="00A12E20">
        <w:t>22a</w:t>
      </w:r>
      <w:r w:rsidR="00901F1F" w:rsidRPr="00A12E20">
        <w:t xml:space="preserve"> </w:t>
      </w:r>
      <w:r w:rsidRPr="00A12E20">
        <w:t>ustawy</w:t>
      </w:r>
      <w:r w:rsidR="00901F1F" w:rsidRPr="00A12E20">
        <w:t xml:space="preserve"> </w:t>
      </w:r>
      <w:r w:rsidRPr="00A12E20">
        <w:t>Pzp</w:t>
      </w:r>
      <w:r w:rsidR="00901F1F" w:rsidRPr="00A12E20">
        <w:t xml:space="preserve"> </w:t>
      </w:r>
      <w:r w:rsidRPr="00A12E20">
        <w:t>oraz</w:t>
      </w:r>
      <w:r w:rsidR="00901F1F" w:rsidRPr="00A12E20">
        <w:t xml:space="preserve"> </w:t>
      </w:r>
      <w:r w:rsidRPr="00A12E20">
        <w:t>zamierzających</w:t>
      </w:r>
      <w:r w:rsidR="00901F1F" w:rsidRPr="00A12E20">
        <w:t xml:space="preserve"> </w:t>
      </w:r>
      <w:r w:rsidRPr="00A12E20">
        <w:t>powierzyć</w:t>
      </w:r>
      <w:r w:rsidR="00901F1F" w:rsidRPr="00A12E20">
        <w:t xml:space="preserve"> </w:t>
      </w:r>
      <w:r w:rsidRPr="00A12E20">
        <w:t>wykonanie</w:t>
      </w:r>
      <w:r w:rsidR="00901F1F" w:rsidRPr="00A12E20">
        <w:t xml:space="preserve"> </w:t>
      </w:r>
      <w:r w:rsidRPr="00A12E20">
        <w:t>części</w:t>
      </w:r>
      <w:r w:rsidR="00901F1F" w:rsidRPr="00A12E20">
        <w:t xml:space="preserve"> </w:t>
      </w:r>
      <w:r w:rsidRPr="00A12E20">
        <w:t>zamówienia</w:t>
      </w:r>
      <w:r w:rsidR="00901F1F" w:rsidRPr="00A12E20">
        <w:t xml:space="preserve"> </w:t>
      </w:r>
      <w:r w:rsidRPr="00A12E20">
        <w:t>podwykonawcom</w:t>
      </w:r>
    </w:p>
    <w:p w14:paraId="42ADA5C1" w14:textId="1B3EA76B" w:rsidR="005A547A" w:rsidRPr="00E364BC" w:rsidRDefault="005A547A">
      <w:pPr>
        <w:pStyle w:val="Akapitzlist"/>
        <w:numPr>
          <w:ilvl w:val="0"/>
          <w:numId w:val="19"/>
        </w:numPr>
        <w:spacing w:after="0" w:line="276" w:lineRule="auto"/>
        <w:ind w:left="993" w:hanging="709"/>
        <w:jc w:val="both"/>
        <w:rPr>
          <w:rFonts w:asciiTheme="minorHAnsi" w:hAnsiTheme="minorHAnsi" w:cstheme="minorHAnsi"/>
          <w:iCs/>
          <w:sz w:val="24"/>
          <w:lang w:val="x-none" w:eastAsia="x-none"/>
        </w:rPr>
      </w:pPr>
      <w:bookmarkStart w:id="15" w:name="_GoBack"/>
      <w:r w:rsidRPr="00BE6ADF">
        <w:rPr>
          <w:rFonts w:asciiTheme="minorHAnsi" w:hAnsiTheme="minorHAnsi" w:cstheme="minorHAnsi"/>
          <w:iCs/>
          <w:sz w:val="24"/>
          <w:lang w:val="x-none" w:eastAsia="x-none"/>
        </w:rPr>
        <w:t>Zamawiający</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żąda</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wskazania</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przez</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Wykonawcę</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w</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„Formularzu</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oferty”</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części</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zamówienia,</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których</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wykonanie</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zamierza</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powierzyć</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podwykonawcom</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i</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podania</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przez</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Wykonawcę</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firm</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(nazw)</w:t>
      </w:r>
      <w:r w:rsidR="00901F1F" w:rsidRPr="00BE6ADF">
        <w:rPr>
          <w:rFonts w:asciiTheme="minorHAnsi" w:hAnsiTheme="minorHAnsi" w:cstheme="minorHAnsi"/>
          <w:iCs/>
          <w:sz w:val="24"/>
          <w:lang w:val="x-none" w:eastAsia="x-none"/>
        </w:rPr>
        <w:t xml:space="preserve"> </w:t>
      </w:r>
      <w:r w:rsidRPr="00BE6ADF">
        <w:rPr>
          <w:rFonts w:asciiTheme="minorHAnsi" w:hAnsiTheme="minorHAnsi" w:cstheme="minorHAnsi"/>
          <w:iCs/>
          <w:sz w:val="24"/>
          <w:lang w:val="x-none" w:eastAsia="x-none"/>
        </w:rPr>
        <w:t>podwykonawców</w:t>
      </w:r>
      <w:r w:rsidR="004379AA" w:rsidRPr="00BE6ADF">
        <w:rPr>
          <w:rFonts w:asciiTheme="minorHAnsi" w:hAnsiTheme="minorHAnsi" w:cstheme="minorHAnsi"/>
          <w:iCs/>
          <w:sz w:val="24"/>
          <w:lang w:eastAsia="x-none"/>
        </w:rPr>
        <w:t>, o ile są znane na etapie składania ofert</w:t>
      </w:r>
      <w:r w:rsidRPr="00BE6ADF">
        <w:rPr>
          <w:rFonts w:asciiTheme="minorHAnsi" w:hAnsiTheme="minorHAnsi" w:cstheme="minorHAnsi"/>
          <w:iCs/>
          <w:sz w:val="24"/>
          <w:lang w:val="x-none" w:eastAsia="x-none"/>
        </w:rPr>
        <w:t>.</w:t>
      </w:r>
      <w:r w:rsidR="005A2C28" w:rsidRPr="00BE6ADF">
        <w:rPr>
          <w:rFonts w:asciiTheme="minorHAnsi" w:hAnsiTheme="minorHAnsi" w:cstheme="minorHAnsi"/>
          <w:iCs/>
          <w:sz w:val="24"/>
          <w:lang w:eastAsia="x-none"/>
        </w:rPr>
        <w:t xml:space="preserve"> Zamawiający zaleca podanie kwoty lub procentowego udziału w stosunku do całości zamówienia, który Wykonawca zamierza powierzyć podwykonawcy. Wskazanie niniejszego nastąpi w „Formularzu oferty”.</w:t>
      </w:r>
      <w:bookmarkEnd w:id="15"/>
    </w:p>
    <w:p w14:paraId="1ABCADF7" w14:textId="77777777" w:rsidR="00012D6A" w:rsidRPr="00A12E20" w:rsidRDefault="005A547A" w:rsidP="00C21B36">
      <w:pPr>
        <w:pStyle w:val="Akapitzlist"/>
        <w:numPr>
          <w:ilvl w:val="0"/>
          <w:numId w:val="19"/>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pozostaje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odpowiedzialny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stosunku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zlecone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podwykonawstwa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części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p>
    <w:p w14:paraId="536A8FD5" w14:textId="77777777" w:rsidR="005A547A" w:rsidRPr="00A12E20" w:rsidRDefault="005A547A" w:rsidP="004D2608">
      <w:pPr>
        <w:pStyle w:val="Nowy2"/>
      </w:pPr>
      <w:r w:rsidRPr="00A12E20">
        <w:t>Informacja</w:t>
      </w:r>
      <w:r w:rsidR="00901F1F" w:rsidRPr="00A12E20">
        <w:t xml:space="preserve"> </w:t>
      </w:r>
      <w:r w:rsidRPr="00A12E20">
        <w:t>dla</w:t>
      </w:r>
      <w:r w:rsidR="00901F1F" w:rsidRPr="00A12E20">
        <w:t xml:space="preserve"> </w:t>
      </w:r>
      <w:r w:rsidRPr="00A12E20">
        <w:t>Wykonawców</w:t>
      </w:r>
      <w:r w:rsidR="00901F1F" w:rsidRPr="00A12E20">
        <w:t xml:space="preserve"> </w:t>
      </w:r>
      <w:r w:rsidRPr="00A12E20">
        <w:t>wspólnie</w:t>
      </w:r>
      <w:r w:rsidR="00901F1F" w:rsidRPr="00A12E20">
        <w:t xml:space="preserve"> </w:t>
      </w:r>
      <w:r w:rsidRPr="00A12E20">
        <w:t>ubiegających</w:t>
      </w:r>
      <w:r w:rsidR="00901F1F" w:rsidRPr="00A12E20">
        <w:t xml:space="preserve"> </w:t>
      </w:r>
      <w:r w:rsidRPr="00A12E20">
        <w:t>się</w:t>
      </w:r>
      <w:r w:rsidR="00901F1F" w:rsidRPr="00A12E20">
        <w:t xml:space="preserve"> </w:t>
      </w:r>
      <w:r w:rsidRPr="00A12E20">
        <w:t>o</w:t>
      </w:r>
      <w:r w:rsidR="00901F1F" w:rsidRPr="00A12E20">
        <w:t xml:space="preserve"> </w:t>
      </w:r>
      <w:r w:rsidRPr="00A12E20">
        <w:t>udzielenie</w:t>
      </w:r>
      <w:r w:rsidR="00901F1F" w:rsidRPr="00A12E20">
        <w:t xml:space="preserve"> </w:t>
      </w:r>
      <w:r w:rsidRPr="00A12E20">
        <w:t>zamówienia</w:t>
      </w:r>
      <w:r w:rsidR="00901F1F" w:rsidRPr="00A12E20">
        <w:t xml:space="preserve"> </w:t>
      </w:r>
      <w:r w:rsidRPr="00A12E20">
        <w:t>(w</w:t>
      </w:r>
      <w:r w:rsidR="00901F1F" w:rsidRPr="00A12E20">
        <w:t xml:space="preserve"> </w:t>
      </w:r>
      <w:r w:rsidRPr="00A12E20">
        <w:t>tym:</w:t>
      </w:r>
      <w:r w:rsidR="00901F1F" w:rsidRPr="00A12E20">
        <w:t xml:space="preserve"> </w:t>
      </w:r>
      <w:r w:rsidRPr="00A12E20">
        <w:t>członkowie</w:t>
      </w:r>
      <w:r w:rsidR="00901F1F" w:rsidRPr="00A12E20">
        <w:t xml:space="preserve"> </w:t>
      </w:r>
      <w:r w:rsidRPr="00A12E20">
        <w:t>konsorcjum,</w:t>
      </w:r>
      <w:r w:rsidR="00901F1F" w:rsidRPr="00A12E20">
        <w:t xml:space="preserve"> </w:t>
      </w:r>
      <w:r w:rsidRPr="00A12E20">
        <w:t>wspólnicy</w:t>
      </w:r>
      <w:r w:rsidR="00901F1F" w:rsidRPr="00A12E20">
        <w:t xml:space="preserve"> </w:t>
      </w:r>
      <w:r w:rsidRPr="00A12E20">
        <w:t>spółki</w:t>
      </w:r>
      <w:r w:rsidR="00901F1F" w:rsidRPr="00A12E20">
        <w:t xml:space="preserve"> </w:t>
      </w:r>
      <w:r w:rsidRPr="00A12E20">
        <w:t>cywilnej)</w:t>
      </w:r>
    </w:p>
    <w:p w14:paraId="3A1CB393" w14:textId="77777777" w:rsidR="00012D6A" w:rsidRPr="00A12E20"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mogą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takim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ustanawiają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pełnomocnika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reprezentowania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reprezentowania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zawarcia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umowy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sprawie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publicznego.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Pełnomocnictwo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winno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załączone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notarialnie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poświadczonej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kopii.</w:t>
      </w:r>
    </w:p>
    <w:p w14:paraId="7A21D608" w14:textId="69EB0F19" w:rsidR="00012D6A" w:rsidRPr="00A12E20"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żaden</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podlegać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powodów,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art.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24</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ustawy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Pzp,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natomiast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wykazują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00E168BB"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0</w:t>
      </w:r>
      <w:r w:rsidRPr="00A12E20">
        <w:rPr>
          <w:rFonts w:asciiTheme="minorHAnsi" w:hAnsiTheme="minorHAnsi" w:cstheme="minorHAnsi"/>
          <w:iCs/>
          <w:sz w:val="24"/>
          <w:lang w:val="x-none" w:eastAsia="x-none"/>
        </w:rPr>
        <w:t>.2.</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1B5164" w:rsidRPr="00A12E20">
        <w:rPr>
          <w:rFonts w:asciiTheme="minorHAnsi" w:hAnsiTheme="minorHAnsi" w:cstheme="minorHAnsi"/>
          <w:iCs/>
          <w:sz w:val="24"/>
          <w:lang w:eastAsia="x-none"/>
        </w:rPr>
        <w:t xml:space="preserve">. </w:t>
      </w:r>
    </w:p>
    <w:p w14:paraId="7F1CE39E" w14:textId="239C5014" w:rsidR="00012D6A" w:rsidRPr="00A12E20"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każdy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podstaw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zakresie,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każdy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wykazuje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w:t>
      </w:r>
      <w:r w:rsidR="00EC766C" w:rsidRPr="00A12E20">
        <w:rPr>
          <w:rFonts w:asciiTheme="minorHAnsi" w:hAnsiTheme="minorHAnsi" w:cstheme="minorHAnsi"/>
          <w:iCs/>
          <w:sz w:val="24"/>
          <w:lang w:eastAsia="x-none"/>
        </w:rPr>
        <w: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p>
    <w:p w14:paraId="12552833" w14:textId="6B83E285" w:rsidR="00012D6A" w:rsidRPr="00A12E20"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celu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podstaw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wykluczenia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art.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24</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ustawy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w:t>
      </w:r>
      <w:r w:rsidR="00EC766C" w:rsidRPr="00A12E20">
        <w:rPr>
          <w:rFonts w:asciiTheme="minorHAnsi" w:hAnsiTheme="minorHAnsi" w:cstheme="minorHAnsi"/>
          <w:iCs/>
          <w:sz w:val="24"/>
          <w:lang w:eastAsia="x-none"/>
        </w:rPr>
        <w: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00EC766C" w:rsidRPr="00A12E20">
        <w:rPr>
          <w:rFonts w:asciiTheme="minorHAnsi" w:hAnsiTheme="minorHAnsi" w:cstheme="minorHAnsi"/>
          <w:iCs/>
          <w:sz w:val="24"/>
          <w:lang w:val="x-none" w:eastAsia="x-none"/>
        </w:rPr>
        <w:t>który</w:t>
      </w:r>
      <w:r w:rsidR="00EC766C" w:rsidRPr="00A12E20">
        <w:rPr>
          <w:rFonts w:asciiTheme="minorHAnsi" w:hAnsiTheme="minorHAnsi" w:cstheme="minorHAnsi"/>
          <w:iCs/>
          <w:sz w:val="24"/>
          <w:lang w:eastAsia="x-none"/>
        </w:rPr>
        <w:t>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0</w:t>
      </w:r>
      <w:r w:rsidRPr="00A12E20">
        <w:rPr>
          <w:rFonts w:asciiTheme="minorHAnsi" w:hAnsiTheme="minorHAnsi" w:cstheme="minorHAnsi"/>
          <w:iCs/>
          <w:sz w:val="24"/>
          <w:lang w:val="x-none" w:eastAsia="x-none"/>
        </w:rPr>
        <w:t>.2.</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każdy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u w:val="single"/>
          <w:lang w:val="x-none" w:eastAsia="x-none"/>
        </w:rPr>
        <w:t>na</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wezwanie</w:t>
      </w:r>
      <w:r w:rsidR="00901F1F" w:rsidRPr="00A12E20">
        <w:rPr>
          <w:rFonts w:asciiTheme="minorHAnsi" w:hAnsiTheme="minorHAnsi" w:cstheme="minorHAnsi"/>
          <w:iCs/>
          <w:sz w:val="24"/>
          <w:u w:val="single"/>
          <w:lang w:val="x-none" w:eastAsia="x-none"/>
        </w:rPr>
        <w:t xml:space="preserve"> </w:t>
      </w:r>
      <w:r w:rsidRPr="00A12E20">
        <w:rPr>
          <w:rFonts w:asciiTheme="minorHAnsi" w:hAnsiTheme="minorHAnsi" w:cstheme="minorHAnsi"/>
          <w:iCs/>
          <w:sz w:val="24"/>
          <w:u w:val="single"/>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.5.</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w:t>
      </w:r>
      <w:r w:rsidR="00EC766C" w:rsidRPr="00A12E20">
        <w:rPr>
          <w:rFonts w:asciiTheme="minorHAnsi" w:hAnsiTheme="minorHAnsi" w:cstheme="minorHAnsi"/>
          <w:iCs/>
          <w:sz w:val="24"/>
          <w:lang w:eastAsia="x-none"/>
        </w:rPr>
        <w:t>u</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w:t>
      </w:r>
      <w:r w:rsidR="00EC766C" w:rsidRPr="00A12E20">
        <w:rPr>
          <w:rFonts w:asciiTheme="minorHAnsi" w:hAnsiTheme="minorHAnsi" w:cstheme="minorHAnsi"/>
          <w:iCs/>
          <w:sz w:val="24"/>
          <w:lang w:eastAsia="x-none"/>
        </w:rPr>
        <w:t>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.6.</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zakresie,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wykazuje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spełnianie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w:t>
      </w:r>
      <w:r w:rsidR="00EC766C" w:rsidRPr="00A12E20">
        <w:rPr>
          <w:rFonts w:asciiTheme="minorHAnsi" w:hAnsiTheme="minorHAnsi" w:cstheme="minorHAnsi"/>
          <w:iCs/>
          <w:sz w:val="24"/>
          <w:lang w:eastAsia="x-none"/>
        </w:rPr>
        <w: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postępowaniu.</w:t>
      </w:r>
    </w:p>
    <w:p w14:paraId="67F3F37B" w14:textId="6BC43E2C" w:rsidR="00012D6A" w:rsidRPr="00A12E20" w:rsidRDefault="00012D6A" w:rsidP="00C21B36">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przynależności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przynależności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samej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grupy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kapitałowej,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.3.</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każdy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p>
    <w:p w14:paraId="14D0B66A" w14:textId="77777777" w:rsidR="00012D6A" w:rsidRPr="00A12E20" w:rsidRDefault="00012D6A" w:rsidP="004D2608">
      <w:pPr>
        <w:pStyle w:val="Nowy2"/>
      </w:pPr>
      <w:r w:rsidRPr="00A12E20">
        <w:lastRenderedPageBreak/>
        <w:t>Informacje</w:t>
      </w:r>
      <w:r w:rsidR="00901F1F" w:rsidRPr="00A12E20">
        <w:t xml:space="preserve"> </w:t>
      </w:r>
      <w:r w:rsidRPr="00A12E20">
        <w:t>o</w:t>
      </w:r>
      <w:r w:rsidR="00901F1F" w:rsidRPr="00A12E20">
        <w:t xml:space="preserve"> </w:t>
      </w:r>
      <w:r w:rsidRPr="00A12E20">
        <w:t>sposobie</w:t>
      </w:r>
      <w:r w:rsidR="00901F1F" w:rsidRPr="00A12E20">
        <w:t xml:space="preserve"> </w:t>
      </w:r>
      <w:r w:rsidRPr="00A12E20">
        <w:t>porozumiewania</w:t>
      </w:r>
      <w:r w:rsidR="00901F1F" w:rsidRPr="00A12E20">
        <w:t xml:space="preserve"> </w:t>
      </w:r>
      <w:r w:rsidRPr="00A12E20">
        <w:t>się</w:t>
      </w:r>
      <w:r w:rsidR="00901F1F" w:rsidRPr="00A12E20">
        <w:t xml:space="preserve"> </w:t>
      </w:r>
      <w:r w:rsidRPr="00A12E20">
        <w:t>Zamawiającego</w:t>
      </w:r>
      <w:r w:rsidR="00901F1F" w:rsidRPr="00A12E20">
        <w:t xml:space="preserve"> </w:t>
      </w:r>
      <w:r w:rsidRPr="00A12E20">
        <w:t>z</w:t>
      </w:r>
      <w:r w:rsidR="00901F1F" w:rsidRPr="00A12E20">
        <w:t xml:space="preserve"> </w:t>
      </w:r>
      <w:r w:rsidRPr="00A12E20">
        <w:t>Wykonawcami</w:t>
      </w:r>
      <w:r w:rsidR="00901F1F" w:rsidRPr="00A12E20">
        <w:t xml:space="preserve"> </w:t>
      </w:r>
      <w:r w:rsidRPr="00A12E20">
        <w:t>oraz</w:t>
      </w:r>
      <w:r w:rsidR="00901F1F" w:rsidRPr="00A12E20">
        <w:t xml:space="preserve"> </w:t>
      </w:r>
      <w:r w:rsidRPr="00A12E20">
        <w:t>przekazywania</w:t>
      </w:r>
      <w:r w:rsidR="00901F1F" w:rsidRPr="00A12E20">
        <w:t xml:space="preserve"> </w:t>
      </w:r>
      <w:r w:rsidRPr="00A12E20">
        <w:t>oświadczeń</w:t>
      </w:r>
      <w:r w:rsidR="00901F1F" w:rsidRPr="00A12E20">
        <w:t xml:space="preserve"> </w:t>
      </w:r>
      <w:r w:rsidRPr="00A12E20">
        <w:t>lub</w:t>
      </w:r>
      <w:r w:rsidR="00901F1F" w:rsidRPr="00A12E20">
        <w:t xml:space="preserve"> </w:t>
      </w:r>
      <w:r w:rsidRPr="00A12E20">
        <w:t>dokumentów</w:t>
      </w:r>
      <w:r w:rsidR="00901F1F" w:rsidRPr="00A12E20">
        <w:t xml:space="preserve"> </w:t>
      </w:r>
      <w:r w:rsidRPr="00A12E20">
        <w:t>(za</w:t>
      </w:r>
      <w:r w:rsidR="00901F1F" w:rsidRPr="00A12E20">
        <w:t xml:space="preserve"> </w:t>
      </w:r>
      <w:r w:rsidRPr="00A12E20">
        <w:t>wyjątkiem</w:t>
      </w:r>
      <w:r w:rsidR="00901F1F" w:rsidRPr="00A12E20">
        <w:t xml:space="preserve"> </w:t>
      </w:r>
      <w:r w:rsidRPr="00A12E20">
        <w:t>oferty),</w:t>
      </w:r>
      <w:r w:rsidR="00901F1F" w:rsidRPr="00A12E20">
        <w:t xml:space="preserve"> </w:t>
      </w:r>
      <w:r w:rsidRPr="00A12E20">
        <w:t>a</w:t>
      </w:r>
      <w:r w:rsidR="00901F1F" w:rsidRPr="00A12E20">
        <w:t xml:space="preserve"> </w:t>
      </w:r>
      <w:r w:rsidRPr="00A12E20">
        <w:t>także</w:t>
      </w:r>
      <w:r w:rsidR="00901F1F" w:rsidRPr="00A12E20">
        <w:t xml:space="preserve"> </w:t>
      </w:r>
      <w:r w:rsidRPr="00A12E20">
        <w:t>wskazanie</w:t>
      </w:r>
      <w:r w:rsidR="00901F1F" w:rsidRPr="00A12E20">
        <w:t xml:space="preserve"> </w:t>
      </w:r>
      <w:r w:rsidRPr="00A12E20">
        <w:t>osób</w:t>
      </w:r>
      <w:r w:rsidR="00901F1F" w:rsidRPr="00A12E20">
        <w:t xml:space="preserve"> </w:t>
      </w:r>
      <w:r w:rsidRPr="00A12E20">
        <w:t>uprawnionych</w:t>
      </w:r>
      <w:r w:rsidR="00901F1F" w:rsidRPr="00A12E20">
        <w:t xml:space="preserve"> </w:t>
      </w:r>
      <w:r w:rsidRPr="00A12E20">
        <w:t>do</w:t>
      </w:r>
      <w:r w:rsidR="00901F1F" w:rsidRPr="00A12E20">
        <w:t xml:space="preserve"> </w:t>
      </w:r>
      <w:r w:rsidRPr="00A12E20">
        <w:t>porozumiewania</w:t>
      </w:r>
      <w:r w:rsidR="00901F1F" w:rsidRPr="00A12E20">
        <w:t xml:space="preserve"> </w:t>
      </w:r>
      <w:r w:rsidRPr="00A12E20">
        <w:t>się</w:t>
      </w:r>
      <w:r w:rsidR="00901F1F" w:rsidRPr="00A12E20">
        <w:t xml:space="preserve"> </w:t>
      </w:r>
      <w:r w:rsidRPr="00A12E20">
        <w:t>z</w:t>
      </w:r>
      <w:r w:rsidR="00901F1F" w:rsidRPr="00A12E20">
        <w:t xml:space="preserve"> </w:t>
      </w:r>
      <w:r w:rsidRPr="00A12E20">
        <w:t>Wykonawcami</w:t>
      </w:r>
    </w:p>
    <w:p w14:paraId="25F2B63C" w14:textId="77777777" w:rsidR="004379AA" w:rsidRPr="00A12E20" w:rsidRDefault="004379AA" w:rsidP="00C21B36">
      <w:pPr>
        <w:pStyle w:val="Akapitzlist"/>
        <w:numPr>
          <w:ilvl w:val="0"/>
          <w:numId w:val="21"/>
        </w:numPr>
        <w:spacing w:line="276" w:lineRule="auto"/>
        <w:ind w:left="993" w:hanging="709"/>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 niniejszym postępowaniu komunikacja pomiędzy Zamawiającym</w:t>
      </w:r>
      <w:r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a Wykonawcami odbywa się:</w:t>
      </w:r>
    </w:p>
    <w:p w14:paraId="6B45D856" w14:textId="6354EDAF" w:rsidR="004379AA" w:rsidRPr="00A12E20"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za pośrednictwem operatora pocztowego w rozumieniu ustawy z dnia 23 listopada 2012 r. – Prawo pocztowe (</w:t>
      </w:r>
      <w:proofErr w:type="spellStart"/>
      <w:r w:rsidRPr="00A12E20">
        <w:rPr>
          <w:rFonts w:asciiTheme="minorHAnsi" w:hAnsiTheme="minorHAnsi" w:cstheme="minorHAnsi"/>
          <w:iCs/>
          <w:sz w:val="24"/>
          <w:lang w:val="x-none" w:eastAsia="x-none"/>
        </w:rPr>
        <w:t>t.j</w:t>
      </w:r>
      <w:proofErr w:type="spellEnd"/>
      <w:r w:rsidRPr="00A12E20">
        <w:rPr>
          <w:rFonts w:asciiTheme="minorHAnsi" w:hAnsiTheme="minorHAnsi" w:cstheme="minorHAnsi"/>
          <w:iCs/>
          <w:sz w:val="24"/>
          <w:lang w:val="x-none" w:eastAsia="x-none"/>
        </w:rPr>
        <w:t>. Dz. U. z 20</w:t>
      </w:r>
      <w:r w:rsidR="0086059D" w:rsidRPr="00A12E20">
        <w:rPr>
          <w:rFonts w:asciiTheme="minorHAnsi" w:hAnsiTheme="minorHAnsi" w:cstheme="minorHAnsi"/>
          <w:iCs/>
          <w:sz w:val="24"/>
          <w:lang w:eastAsia="x-none"/>
        </w:rPr>
        <w:t>20</w:t>
      </w:r>
      <w:r w:rsidRPr="00A12E20">
        <w:rPr>
          <w:rFonts w:asciiTheme="minorHAnsi" w:hAnsiTheme="minorHAnsi" w:cstheme="minorHAnsi"/>
          <w:iCs/>
          <w:sz w:val="24"/>
          <w:lang w:val="x-none" w:eastAsia="x-none"/>
        </w:rPr>
        <w:t xml:space="preserve"> r., poz. </w:t>
      </w:r>
      <w:r w:rsidR="0086059D" w:rsidRPr="00A12E20">
        <w:rPr>
          <w:rFonts w:asciiTheme="minorHAnsi" w:hAnsiTheme="minorHAnsi" w:cstheme="minorHAnsi"/>
          <w:iCs/>
          <w:sz w:val="24"/>
          <w:lang w:eastAsia="x-none"/>
        </w:rPr>
        <w:t>1041</w:t>
      </w:r>
      <w:r w:rsidRPr="00A12E20">
        <w:rPr>
          <w:rFonts w:asciiTheme="minorHAnsi" w:hAnsiTheme="minorHAnsi" w:cstheme="minorHAnsi"/>
          <w:iCs/>
          <w:sz w:val="24"/>
          <w:lang w:val="x-none" w:eastAsia="x-none"/>
        </w:rPr>
        <w:t>),</w:t>
      </w:r>
    </w:p>
    <w:p w14:paraId="71895273" w14:textId="77777777" w:rsidR="004379AA" w:rsidRPr="00A12E20"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osobiście,</w:t>
      </w:r>
    </w:p>
    <w:p w14:paraId="3C2D05AE" w14:textId="77777777" w:rsidR="004379AA" w:rsidRPr="00A12E20"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za pośrednictwem posłańca,</w:t>
      </w:r>
    </w:p>
    <w:p w14:paraId="263FC073" w14:textId="77777777" w:rsidR="004379AA" w:rsidRPr="00A12E20" w:rsidRDefault="004379AA" w:rsidP="00C21B36">
      <w:pPr>
        <w:pStyle w:val="Akapitzlist"/>
        <w:numPr>
          <w:ilvl w:val="0"/>
          <w:numId w:val="52"/>
        </w:numPr>
        <w:spacing w:line="276" w:lineRule="auto"/>
        <w:ind w:left="1418"/>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za pośrednictwem faksu,</w:t>
      </w:r>
    </w:p>
    <w:p w14:paraId="76C6C641" w14:textId="16BED648" w:rsidR="008A6E13" w:rsidRPr="00A12E20" w:rsidRDefault="004379AA" w:rsidP="00C21B36">
      <w:pPr>
        <w:pStyle w:val="Akapitzlist"/>
        <w:numPr>
          <w:ilvl w:val="0"/>
          <w:numId w:val="52"/>
        </w:numPr>
        <w:spacing w:after="0" w:line="276" w:lineRule="auto"/>
        <w:ind w:left="1418"/>
        <w:contextualSpacing/>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A12E20">
        <w:rPr>
          <w:rFonts w:asciiTheme="minorHAnsi" w:hAnsiTheme="minorHAnsi" w:cstheme="minorHAnsi"/>
          <w:iCs/>
          <w:sz w:val="24"/>
          <w:lang w:val="x-none" w:eastAsia="x-none"/>
        </w:rPr>
        <w:t>t.j</w:t>
      </w:r>
      <w:proofErr w:type="spellEnd"/>
      <w:r w:rsidRPr="00A12E20">
        <w:rPr>
          <w:rFonts w:asciiTheme="minorHAnsi" w:hAnsiTheme="minorHAnsi" w:cstheme="minorHAnsi"/>
          <w:iCs/>
          <w:sz w:val="24"/>
          <w:lang w:val="x-none" w:eastAsia="x-none"/>
        </w:rPr>
        <w:t>. Dz. U. z 20</w:t>
      </w:r>
      <w:r w:rsidR="0086059D" w:rsidRPr="00A12E20">
        <w:rPr>
          <w:rFonts w:asciiTheme="minorHAnsi" w:hAnsiTheme="minorHAnsi" w:cstheme="minorHAnsi"/>
          <w:iCs/>
          <w:sz w:val="24"/>
          <w:lang w:eastAsia="x-none"/>
        </w:rPr>
        <w:t>20</w:t>
      </w:r>
      <w:r w:rsidRPr="00A12E20">
        <w:rPr>
          <w:rFonts w:asciiTheme="minorHAnsi" w:hAnsiTheme="minorHAnsi" w:cstheme="minorHAnsi"/>
          <w:iCs/>
          <w:sz w:val="24"/>
          <w:lang w:val="x-none" w:eastAsia="x-none"/>
        </w:rPr>
        <w:t xml:space="preserve"> r., poz.</w:t>
      </w:r>
      <w:r w:rsidR="0086059D" w:rsidRPr="00A12E20">
        <w:rPr>
          <w:rFonts w:asciiTheme="minorHAnsi" w:hAnsiTheme="minorHAnsi" w:cstheme="minorHAnsi"/>
          <w:iCs/>
          <w:sz w:val="24"/>
          <w:lang w:eastAsia="x-none"/>
        </w:rPr>
        <w:t xml:space="preserve"> 344</w:t>
      </w:r>
      <w:r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eastAsia="x-none"/>
        </w:rPr>
        <w:t>)</w:t>
      </w:r>
      <w:r w:rsidR="005A2C28" w:rsidRPr="00A12E20">
        <w:rPr>
          <w:rFonts w:asciiTheme="minorHAnsi" w:hAnsiTheme="minorHAnsi" w:cstheme="minorHAnsi"/>
          <w:iCs/>
          <w:sz w:val="24"/>
          <w:lang w:eastAsia="x-none"/>
        </w:rPr>
        <w:t xml:space="preserve">, </w:t>
      </w:r>
    </w:p>
    <w:p w14:paraId="42B09A95" w14:textId="3478FFED" w:rsidR="00012D6A" w:rsidRPr="00A12E20" w:rsidRDefault="005A2C28" w:rsidP="00A27F68">
      <w:pPr>
        <w:pStyle w:val="Akapitzlist"/>
        <w:spacing w:after="0" w:line="276" w:lineRule="auto"/>
        <w:ind w:left="993"/>
        <w:contextualSpacing/>
        <w:jc w:val="both"/>
        <w:rPr>
          <w:rFonts w:asciiTheme="minorHAnsi" w:hAnsiTheme="minorHAnsi" w:cstheme="minorHAnsi"/>
          <w:b/>
          <w:iCs/>
          <w:sz w:val="24"/>
          <w:lang w:val="x-none" w:eastAsia="x-none"/>
        </w:rPr>
      </w:pPr>
      <w:r w:rsidRPr="00A12E20">
        <w:rPr>
          <w:rFonts w:asciiTheme="minorHAnsi" w:hAnsiTheme="minorHAnsi" w:cstheme="minorHAnsi"/>
          <w:b/>
          <w:iCs/>
          <w:sz w:val="24"/>
          <w:lang w:eastAsia="x-none"/>
        </w:rPr>
        <w:t>z zastrzeżeniem pkt.</w:t>
      </w:r>
      <w:r w:rsidR="006A11BC" w:rsidRPr="00A12E20">
        <w:rPr>
          <w:rFonts w:asciiTheme="minorHAnsi" w:hAnsiTheme="minorHAnsi" w:cstheme="minorHAnsi"/>
          <w:b/>
          <w:iCs/>
          <w:sz w:val="24"/>
          <w:lang w:eastAsia="x-none"/>
        </w:rPr>
        <w:t xml:space="preserve"> 1</w:t>
      </w:r>
      <w:r w:rsidR="00E168BB" w:rsidRPr="00A12E20">
        <w:rPr>
          <w:rFonts w:asciiTheme="minorHAnsi" w:hAnsiTheme="minorHAnsi" w:cstheme="minorHAnsi"/>
          <w:b/>
          <w:iCs/>
          <w:sz w:val="24"/>
          <w:lang w:eastAsia="x-none"/>
        </w:rPr>
        <w:t>7</w:t>
      </w:r>
      <w:r w:rsidR="006A11BC" w:rsidRPr="00A12E20">
        <w:rPr>
          <w:rFonts w:asciiTheme="minorHAnsi" w:hAnsiTheme="minorHAnsi" w:cstheme="minorHAnsi"/>
          <w:b/>
          <w:iCs/>
          <w:sz w:val="24"/>
          <w:lang w:eastAsia="x-none"/>
        </w:rPr>
        <w:t>.2</w:t>
      </w:r>
      <w:r w:rsidR="006A6C3C" w:rsidRPr="00A12E20">
        <w:rPr>
          <w:rFonts w:asciiTheme="minorHAnsi" w:hAnsiTheme="minorHAnsi" w:cstheme="minorHAnsi"/>
          <w:b/>
          <w:iCs/>
          <w:sz w:val="24"/>
          <w:lang w:eastAsia="x-none"/>
        </w:rPr>
        <w:t xml:space="preserve"> IDW.</w:t>
      </w:r>
    </w:p>
    <w:p w14:paraId="0C27206C" w14:textId="58FC232F"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Korespondencję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oznaczoną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przynajmniej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numerem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sprawy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336AAB" w:rsidRPr="00A12E20">
        <w:rPr>
          <w:rFonts w:asciiTheme="minorHAnsi" w:hAnsiTheme="minorHAnsi" w:cstheme="minorHAnsi"/>
          <w:iCs/>
          <w:sz w:val="24"/>
          <w:lang w:eastAsia="x-none"/>
        </w:rPr>
        <w:t>UA.271.1</w:t>
      </w:r>
      <w:r w:rsidR="00035018" w:rsidRPr="00A12E20">
        <w:rPr>
          <w:rFonts w:asciiTheme="minorHAnsi" w:hAnsiTheme="minorHAnsi" w:cstheme="minorHAnsi"/>
          <w:iCs/>
          <w:sz w:val="24"/>
          <w:lang w:eastAsia="x-none"/>
        </w:rPr>
        <w:t>.</w:t>
      </w:r>
      <w:r w:rsidR="00FA5B7F" w:rsidRPr="00A12E20">
        <w:rPr>
          <w:rFonts w:asciiTheme="minorHAnsi" w:hAnsiTheme="minorHAnsi" w:cstheme="minorHAnsi"/>
          <w:iCs/>
          <w:sz w:val="24"/>
          <w:lang w:eastAsia="x-none"/>
        </w:rPr>
        <w:t>13.</w:t>
      </w:r>
      <w:r w:rsidR="00336AAB" w:rsidRPr="00A12E20">
        <w:rPr>
          <w:rFonts w:asciiTheme="minorHAnsi" w:hAnsiTheme="minorHAnsi" w:cstheme="minorHAnsi"/>
          <w:iCs/>
          <w:sz w:val="24"/>
          <w:lang w:eastAsia="x-none"/>
        </w:rPr>
        <w:t>.20</w:t>
      </w:r>
      <w:r w:rsidR="0086059D" w:rsidRPr="00A12E20">
        <w:rPr>
          <w:rFonts w:asciiTheme="minorHAnsi" w:hAnsiTheme="minorHAnsi" w:cstheme="minorHAnsi"/>
          <w:iCs/>
          <w:sz w:val="24"/>
          <w:lang w:eastAsia="x-none"/>
        </w:rPr>
        <w:t>20</w:t>
      </w:r>
      <w:r w:rsidRPr="00A12E20">
        <w:rPr>
          <w:rFonts w:asciiTheme="minorHAnsi" w:hAnsiTheme="minorHAnsi" w:cstheme="minorHAnsi"/>
          <w:iCs/>
          <w:sz w:val="24"/>
          <w:lang w:val="x-none" w:eastAsia="x-none"/>
        </w:rPr>
        <w:t>):</w:t>
      </w:r>
    </w:p>
    <w:p w14:paraId="54137DFD" w14:textId="70F2A752" w:rsidR="00012D6A" w:rsidRPr="00A12E20" w:rsidRDefault="00012D6A" w:rsidP="00C21B36">
      <w:pPr>
        <w:pStyle w:val="Akapitzlist"/>
        <w:numPr>
          <w:ilvl w:val="0"/>
          <w:numId w:val="22"/>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pisemnej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kierować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adres:</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Zakład</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Unieszkodliwiania</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Odpadów</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Komunalnych</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„Orli</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Staw”</w:t>
      </w:r>
      <w:r w:rsidR="002E2321"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00874AA3" w:rsidRPr="00A12E20">
        <w:rPr>
          <w:rFonts w:asciiTheme="minorHAnsi" w:hAnsiTheme="minorHAnsi" w:cstheme="minorHAnsi"/>
          <w:iCs/>
          <w:sz w:val="24"/>
          <w:lang w:val="x-none" w:eastAsia="x-none"/>
        </w:rPr>
        <w:t>Orli</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Staw</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2</w:t>
      </w:r>
      <w:r w:rsidR="00874AA3"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00874AA3" w:rsidRPr="00A12E20">
        <w:rPr>
          <w:rFonts w:asciiTheme="minorHAnsi" w:hAnsiTheme="minorHAnsi" w:cstheme="minorHAnsi"/>
          <w:iCs/>
          <w:sz w:val="24"/>
          <w:lang w:val="x-none" w:eastAsia="x-none"/>
        </w:rPr>
        <w:t>62-834</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Ceków</w:t>
      </w:r>
      <w:r w:rsidRPr="00A12E20">
        <w:rPr>
          <w:rFonts w:asciiTheme="minorHAnsi" w:hAnsiTheme="minorHAnsi" w:cstheme="minorHAnsi"/>
          <w:iCs/>
          <w:sz w:val="24"/>
          <w:lang w:val="x-none" w:eastAsia="x-none"/>
        </w:rPr>
        <w:t>;</w:t>
      </w:r>
    </w:p>
    <w:p w14:paraId="0AD539F1" w14:textId="5BDE9E9C" w:rsidR="00012D6A" w:rsidRPr="00A12E20" w:rsidRDefault="00012D6A" w:rsidP="00C21B36">
      <w:pPr>
        <w:pStyle w:val="Akapitzlist"/>
        <w:numPr>
          <w:ilvl w:val="0"/>
          <w:numId w:val="22"/>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przy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użyciu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środków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komunikacji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elektronicznej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kierować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wyłącznie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następujący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adres</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elektronicznej:</w:t>
      </w:r>
      <w:r w:rsidR="00901F1F" w:rsidRPr="00A12E20">
        <w:rPr>
          <w:rFonts w:asciiTheme="minorHAnsi" w:hAnsiTheme="minorHAnsi" w:cstheme="minorHAnsi"/>
          <w:iCs/>
          <w:sz w:val="24"/>
          <w:lang w:val="x-none" w:eastAsia="x-none"/>
        </w:rPr>
        <w:t xml:space="preserve"> </w:t>
      </w:r>
      <w:proofErr w:type="spellStart"/>
      <w:r w:rsidRPr="00A12E20">
        <w:rPr>
          <w:rFonts w:asciiTheme="minorHAnsi" w:hAnsiTheme="minorHAnsi" w:cstheme="minorHAnsi"/>
          <w:iCs/>
          <w:sz w:val="24"/>
          <w:lang w:val="x-none" w:eastAsia="x-none"/>
        </w:rPr>
        <w:t>przetargi@</w:t>
      </w:r>
      <w:r w:rsidR="00EA6BE8" w:rsidRPr="00A12E20">
        <w:rPr>
          <w:rFonts w:asciiTheme="minorHAnsi" w:hAnsiTheme="minorHAnsi" w:cstheme="minorHAnsi"/>
          <w:iCs/>
          <w:sz w:val="24"/>
          <w:lang w:eastAsia="x-none"/>
        </w:rPr>
        <w:t>czystemiasto</w:t>
      </w:r>
      <w:proofErr w:type="spellEnd"/>
      <w:r w:rsidRPr="00A12E20">
        <w:rPr>
          <w:rFonts w:asciiTheme="minorHAnsi" w:hAnsiTheme="minorHAnsi" w:cstheme="minorHAnsi"/>
          <w:iCs/>
          <w:sz w:val="24"/>
          <w:lang w:val="x-none" w:eastAsia="x-none"/>
        </w:rPr>
        <w:t>.</w:t>
      </w:r>
      <w:proofErr w:type="spellStart"/>
      <w:r w:rsidRPr="00A12E20">
        <w:rPr>
          <w:rFonts w:asciiTheme="minorHAnsi" w:hAnsiTheme="minorHAnsi" w:cstheme="minorHAnsi"/>
          <w:iCs/>
          <w:sz w:val="24"/>
          <w:lang w:val="x-none" w:eastAsia="x-none"/>
        </w:rPr>
        <w:t>pl</w:t>
      </w:r>
      <w:proofErr w:type="spellEnd"/>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zastrzeżeniem,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przesyłane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pliki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mogą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spakowane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szczególności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posiadać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rozszerzenia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proofErr w:type="spellStart"/>
      <w:r w:rsidRPr="00A12E20">
        <w:rPr>
          <w:rFonts w:asciiTheme="minorHAnsi" w:hAnsiTheme="minorHAnsi" w:cstheme="minorHAnsi"/>
          <w:iCs/>
          <w:sz w:val="24"/>
          <w:lang w:val="x-none" w:eastAsia="x-none"/>
        </w:rPr>
        <w:t>rar</w:t>
      </w:r>
      <w:proofErr w:type="spellEnd"/>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„zip”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itp.)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uwagi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funkcjonujące</w:t>
      </w:r>
      <w:r w:rsidR="00901F1F" w:rsidRPr="00A12E20">
        <w:rPr>
          <w:rFonts w:asciiTheme="minorHAnsi" w:hAnsiTheme="minorHAnsi" w:cstheme="minorHAnsi"/>
          <w:iCs/>
          <w:sz w:val="24"/>
          <w:lang w:val="x-none" w:eastAsia="x-none"/>
        </w:rPr>
        <w:t xml:space="preserve"> </w:t>
      </w:r>
      <w:r w:rsidR="00B9589B" w:rsidRPr="00A12E20">
        <w:rPr>
          <w:rFonts w:asciiTheme="minorHAnsi" w:hAnsiTheme="minorHAnsi" w:cstheme="minorHAnsi"/>
          <w:iCs/>
          <w:sz w:val="24"/>
          <w:lang w:eastAsia="x-none"/>
        </w:rPr>
        <w:br/>
      </w:r>
      <w:r w:rsidRPr="00A12E20">
        <w:rPr>
          <w:rFonts w:asciiTheme="minorHAnsi" w:hAnsiTheme="minorHAnsi" w:cstheme="minorHAnsi"/>
          <w:iCs/>
          <w:sz w:val="24"/>
          <w:lang w:val="x-none" w:eastAsia="x-none"/>
        </w:rPr>
        <w: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zabezpieczenia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zakresie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bezpieczeństwa</w:t>
      </w:r>
      <w:r w:rsidR="00205A46"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teleinformatycznego;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przesłanie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korespondencji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adres</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elektronicznej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będzie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bezskuteczne;</w:t>
      </w:r>
    </w:p>
    <w:p w14:paraId="311C7CA9" w14:textId="77777777" w:rsidR="00012D6A" w:rsidRPr="00A12E20" w:rsidRDefault="00012D6A" w:rsidP="00C21B36">
      <w:pPr>
        <w:pStyle w:val="Akapitzlist"/>
        <w:numPr>
          <w:ilvl w:val="0"/>
          <w:numId w:val="22"/>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pośrednictwem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faksu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kierować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wyłącznie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następujący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numer:</w:t>
      </w:r>
      <w:r w:rsidR="00EA6BE8" w:rsidRPr="00A12E20">
        <w:rPr>
          <w:rFonts w:asciiTheme="minorHAnsi" w:hAnsiTheme="minorHAnsi" w:cstheme="minorHAnsi"/>
          <w:iCs/>
          <w:sz w:val="24"/>
          <w:lang w:eastAsia="x-none"/>
        </w:rPr>
        <w:br/>
      </w:r>
      <w:r w:rsidR="00901F1F" w:rsidRPr="00A12E20">
        <w:rPr>
          <w:rFonts w:asciiTheme="minorHAnsi" w:hAnsiTheme="minorHAnsi" w:cstheme="minorHAnsi"/>
        </w:rPr>
        <w:t xml:space="preserve"> </w:t>
      </w:r>
      <w:r w:rsidR="00874AA3" w:rsidRPr="00A12E20">
        <w:rPr>
          <w:rFonts w:asciiTheme="minorHAnsi" w:hAnsiTheme="minorHAnsi" w:cstheme="minorHAnsi"/>
          <w:iCs/>
          <w:sz w:val="24"/>
          <w:lang w:val="x-none" w:eastAsia="x-none"/>
        </w:rPr>
        <w:t>+48</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62</w:t>
      </w:r>
      <w:r w:rsidR="00901F1F" w:rsidRPr="00A12E20">
        <w:rPr>
          <w:rFonts w:asciiTheme="minorHAnsi" w:hAnsiTheme="minorHAnsi" w:cstheme="minorHAnsi"/>
          <w:iCs/>
          <w:sz w:val="24"/>
          <w:lang w:val="x-none" w:eastAsia="x-none"/>
        </w:rPr>
        <w:t xml:space="preserve"> </w:t>
      </w:r>
      <w:r w:rsidR="00874AA3" w:rsidRPr="00A12E20">
        <w:rPr>
          <w:rFonts w:asciiTheme="minorHAnsi" w:hAnsiTheme="minorHAnsi" w:cstheme="minorHAnsi"/>
          <w:iCs/>
          <w:sz w:val="24"/>
          <w:lang w:val="x-none" w:eastAsia="x-none"/>
        </w:rPr>
        <w:t>7635651</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w:t>
      </w:r>
    </w:p>
    <w:p w14:paraId="2CE73C62" w14:textId="02AB0806"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korespondencji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przekazywanej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pośrednictwem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operatora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pocztowego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rozumieniu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ustawy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23</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listopada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2012</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Prawo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pocztowe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00E82703" w:rsidRPr="00A12E20">
        <w:rPr>
          <w:rFonts w:asciiTheme="minorHAnsi" w:hAnsiTheme="minorHAnsi" w:cstheme="minorHAnsi"/>
          <w:iCs/>
          <w:sz w:val="24"/>
          <w:lang w:val="x-none" w:eastAsia="x-none"/>
        </w:rPr>
        <w:t>20</w:t>
      </w:r>
      <w:r w:rsidR="00B9589B" w:rsidRPr="00A12E20">
        <w:rPr>
          <w:rFonts w:asciiTheme="minorHAnsi" w:hAnsiTheme="minorHAnsi" w:cstheme="minorHAnsi"/>
          <w:iCs/>
          <w:sz w:val="24"/>
          <w:lang w:eastAsia="x-none"/>
        </w:rPr>
        <w:t>20</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w:t>
      </w:r>
      <w:r w:rsidR="00EA6BE8" w:rsidRPr="00A12E20">
        <w:rPr>
          <w:rFonts w:asciiTheme="minorHAnsi" w:hAnsiTheme="minorHAnsi" w:cstheme="minorHAnsi"/>
          <w:iCs/>
          <w:sz w:val="24"/>
          <w:lang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poz.</w:t>
      </w:r>
      <w:r w:rsidR="00901F1F" w:rsidRPr="00A12E20">
        <w:rPr>
          <w:rFonts w:asciiTheme="minorHAnsi" w:hAnsiTheme="minorHAnsi" w:cstheme="minorHAnsi"/>
          <w:iCs/>
          <w:sz w:val="24"/>
          <w:lang w:val="x-none" w:eastAsia="x-none"/>
        </w:rPr>
        <w:t xml:space="preserve"> </w:t>
      </w:r>
      <w:r w:rsidR="00B9589B" w:rsidRPr="00A12E20">
        <w:rPr>
          <w:rFonts w:asciiTheme="minorHAnsi" w:hAnsiTheme="minorHAnsi" w:cstheme="minorHAnsi"/>
          <w:iCs/>
          <w:sz w:val="24"/>
          <w:lang w:eastAsia="x-none"/>
        </w:rPr>
        <w:t>1041</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uwzględnić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godziny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pracy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wskazane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p>
    <w:p w14:paraId="3E043F0A" w14:textId="2C827F8E"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korespondencji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przekazywanej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pośrednictwem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elektronicznej,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ponosi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odpowiedzialności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zdarzenia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wynikające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niezachowania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wymogu,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4</w:t>
      </w:r>
      <w:r w:rsidRPr="00A12E20">
        <w:rPr>
          <w:rFonts w:asciiTheme="minorHAnsi" w:hAnsiTheme="minorHAnsi" w:cstheme="minorHAnsi"/>
          <w:iCs/>
          <w:sz w:val="24"/>
          <w:lang w:val="x-none" w:eastAsia="x-none"/>
        </w:rPr>
        <w:t>.2.2)</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sugeruje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przekazywanie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drogą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plików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formacie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„pdf”,</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„jpg”</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(jako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skanów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dokumentów).</w:t>
      </w:r>
    </w:p>
    <w:p w14:paraId="43F32864" w14:textId="77777777"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Jeżeli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przekazują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wnioski,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zawiadomienia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pośrednictwem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faksu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elektronicznej,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każda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stron</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val="x-none" w:eastAsia="x-none"/>
        </w:rPr>
        <w:t>żądanie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drugiej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strony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niezwłocznie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fakt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otrzymania.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Jednocześnie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sugeruje,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aby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korespondencji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przekazanej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ten</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sposób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przekazywać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godzinach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pracy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także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dzień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wolny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pracy.</w:t>
      </w:r>
    </w:p>
    <w:p w14:paraId="62616249" w14:textId="77777777"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potwierdzenia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otrzymania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korespondencji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domniema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(przyjmuje),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iż</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pismo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wysłane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lastRenderedPageBreak/>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numer</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faksu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adres</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poczty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elektronicznej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zostało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doręczone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sposób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umożliwiający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zapoznanie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pisma.</w:t>
      </w:r>
    </w:p>
    <w:p w14:paraId="4D04822E" w14:textId="77777777"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otrzymania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pisma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nieczytelnego,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niepełnej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itp.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jest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zobowiązany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powiadomić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niezwłocznie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p>
    <w:p w14:paraId="4102FB9F" w14:textId="77777777"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korespondencja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prowadzona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będzie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wyłącznie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pełnomocnikiem.</w:t>
      </w:r>
    </w:p>
    <w:p w14:paraId="2A7BE598" w14:textId="765F8D57"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wezwanie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otwarciu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uzna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skutecznie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złożone</w:t>
      </w:r>
      <w:r w:rsidR="00581FBB" w:rsidRPr="00A12E20">
        <w:rPr>
          <w:rFonts w:asciiTheme="minorHAnsi" w:hAnsiTheme="minorHAnsi" w:cstheme="minorHAnsi"/>
          <w:iCs/>
          <w:sz w:val="24"/>
          <w:lang w:eastAsia="x-none"/>
        </w:rPr>
        <w:t xml:space="preserve"> jeżeli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zostaną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Zamawiającemu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terminie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wyznaczonym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zachowaniem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określonej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zapisami</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przepisami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ustawy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Pzp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aktów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wykonawczych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wydanych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podstawie,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pełnomocnictw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kopii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poświadczonej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zgodność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notariusza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rygorem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nieważności).</w:t>
      </w:r>
    </w:p>
    <w:p w14:paraId="6E23C218" w14:textId="0DED7176"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Wykonawca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zwrócić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wyjaśnienie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specyfikacji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istotnych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warunków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(SIWZ),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kierując</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wniosek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sposób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określony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4</w:t>
      </w:r>
      <w:r w:rsidRPr="00A12E20">
        <w:rPr>
          <w:rFonts w:asciiTheme="minorHAnsi" w:hAnsiTheme="minorHAnsi" w:cstheme="minorHAnsi"/>
          <w:iCs/>
          <w:sz w:val="24"/>
          <w:lang w:val="x-none" w:eastAsia="x-none"/>
        </w:rPr>
        <w:t>.2.</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sugeruje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przekazanie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wniosku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również</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edytowalnej,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pozwoli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skrócenie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czasu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udzielanie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wyjaśnień.</w:t>
      </w:r>
    </w:p>
    <w:p w14:paraId="6CDA16AA" w14:textId="77777777" w:rsidR="00012D6A" w:rsidRPr="00A12E20" w:rsidRDefault="00012D6A" w:rsidP="00C21B36">
      <w:pPr>
        <w:pStyle w:val="Akapitzlist"/>
        <w:numPr>
          <w:ilvl w:val="0"/>
          <w:numId w:val="21"/>
        </w:numPr>
        <w:spacing w:after="0" w:line="276" w:lineRule="auto"/>
        <w:ind w:left="993" w:hanging="720"/>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przypadku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rozbieżności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pomiędzy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SIWZ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udzielonych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wyjaśnień,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jako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obowiązującą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przyjąć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pisma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zawierającego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późniejsze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p>
    <w:p w14:paraId="05A47305" w14:textId="06C43BAF" w:rsidR="00012D6A" w:rsidRPr="00A12E20" w:rsidRDefault="00012D6A" w:rsidP="00C21B36">
      <w:pPr>
        <w:pStyle w:val="Akapitzlist"/>
        <w:numPr>
          <w:ilvl w:val="0"/>
          <w:numId w:val="21"/>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Osob</w:t>
      </w:r>
      <w:r w:rsidR="00581FBB" w:rsidRPr="00A12E20">
        <w:rPr>
          <w:rFonts w:asciiTheme="minorHAnsi" w:hAnsiTheme="minorHAnsi" w:cstheme="minorHAnsi"/>
          <w:iCs/>
          <w:sz w:val="24"/>
          <w:lang w:eastAsia="x-none"/>
        </w:rPr>
        <w:t>ami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uprawnion</w:t>
      </w:r>
      <w:r w:rsidR="00581FBB" w:rsidRPr="00A12E20">
        <w:rPr>
          <w:rFonts w:asciiTheme="minorHAnsi" w:hAnsiTheme="minorHAnsi" w:cstheme="minorHAnsi"/>
          <w:iCs/>
          <w:sz w:val="24"/>
          <w:lang w:eastAsia="x-none"/>
        </w:rPr>
        <w:t>ymi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porozumiewania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Wykonawcami</w:t>
      </w:r>
      <w:r w:rsidR="00581FBB" w:rsidRPr="00A12E20">
        <w:rPr>
          <w:rFonts w:asciiTheme="minorHAnsi" w:hAnsiTheme="minorHAnsi" w:cstheme="minorHAnsi"/>
          <w:iCs/>
          <w:sz w:val="24"/>
          <w:lang w:eastAsia="x-none"/>
        </w:rPr>
        <w:t xml:space="preserve"> jedynie w zakresie procedury </w:t>
      </w:r>
      <w:r w:rsidR="00E13F3C" w:rsidRPr="00A12E20">
        <w:rPr>
          <w:rFonts w:asciiTheme="minorHAnsi" w:hAnsiTheme="minorHAnsi" w:cstheme="minorHAnsi"/>
          <w:iCs/>
          <w:sz w:val="24"/>
          <w:lang w:eastAsia="x-none"/>
        </w:rPr>
        <w:t>jest</w:t>
      </w:r>
      <w:r w:rsidR="00581FBB" w:rsidRPr="00A12E20">
        <w:rPr>
          <w:rFonts w:asciiTheme="minorHAnsi" w:hAnsiTheme="minorHAnsi" w:cstheme="minorHAnsi"/>
          <w:iCs/>
          <w:sz w:val="24"/>
          <w:lang w:eastAsia="x-none"/>
        </w:rPr>
        <w:t xml:space="preserve"> Pani </w:t>
      </w:r>
      <w:r w:rsidR="00CA6160" w:rsidRPr="00A12E20">
        <w:rPr>
          <w:rFonts w:asciiTheme="minorHAnsi" w:hAnsiTheme="minorHAnsi" w:cstheme="minorHAnsi"/>
          <w:iCs/>
          <w:sz w:val="24"/>
          <w:lang w:eastAsia="x-none"/>
        </w:rPr>
        <w:t>Beata Wiktorowska</w:t>
      </w:r>
      <w:r w:rsidR="00581FBB" w:rsidRPr="00A12E20">
        <w:rPr>
          <w:rFonts w:asciiTheme="minorHAnsi" w:hAnsiTheme="minorHAnsi" w:cstheme="minorHAnsi"/>
          <w:iCs/>
          <w:sz w:val="24"/>
          <w:lang w:eastAsia="x-none"/>
        </w:rPr>
        <w:t xml:space="preserve"> nr tel. 62/7635670</w:t>
      </w:r>
      <w:r w:rsidR="00E168BB" w:rsidRPr="00A12E20">
        <w:rPr>
          <w:rFonts w:asciiTheme="minorHAnsi" w:hAnsiTheme="minorHAnsi" w:cstheme="minorHAnsi"/>
          <w:iCs/>
          <w:sz w:val="24"/>
          <w:lang w:eastAsia="x-none"/>
        </w:rPr>
        <w:t xml:space="preserve">, </w:t>
      </w:r>
      <w:r w:rsidR="00581FBB" w:rsidRPr="00A12E20">
        <w:rPr>
          <w:rFonts w:asciiTheme="minorHAnsi" w:hAnsiTheme="minorHAnsi" w:cstheme="minorHAnsi"/>
          <w:iCs/>
          <w:sz w:val="24"/>
          <w:lang w:eastAsia="x-none"/>
        </w:rPr>
        <w:t xml:space="preserve">. </w:t>
      </w:r>
    </w:p>
    <w:p w14:paraId="10DD32A7" w14:textId="77777777" w:rsidR="00012D6A" w:rsidRPr="00A12E20" w:rsidRDefault="00012D6A" w:rsidP="004D2608">
      <w:pPr>
        <w:pStyle w:val="Nowy2"/>
      </w:pPr>
      <w:r w:rsidRPr="00A12E20">
        <w:t>Wadium</w:t>
      </w:r>
    </w:p>
    <w:p w14:paraId="6C777FE9" w14:textId="0555F4FE" w:rsidR="00E77C7D" w:rsidRPr="00A12E20" w:rsidRDefault="008D76EA" w:rsidP="00A27F68">
      <w:pPr>
        <w:spacing w:line="276" w:lineRule="auto"/>
        <w:jc w:val="both"/>
        <w:rPr>
          <w:rFonts w:asciiTheme="minorHAnsi" w:hAnsiTheme="minorHAnsi" w:cstheme="minorHAnsi"/>
          <w:iCs/>
          <w:lang w:eastAsia="x-none"/>
        </w:rPr>
      </w:pPr>
      <w:r w:rsidRPr="00A12E20">
        <w:rPr>
          <w:rFonts w:asciiTheme="minorHAnsi" w:hAnsiTheme="minorHAnsi" w:cstheme="minorHAnsi"/>
          <w:iCs/>
          <w:lang w:eastAsia="x-none"/>
        </w:rPr>
        <w:t xml:space="preserve">Zamawiający </w:t>
      </w:r>
      <w:r w:rsidR="001B3873" w:rsidRPr="00A12E20">
        <w:rPr>
          <w:rFonts w:asciiTheme="minorHAnsi" w:hAnsiTheme="minorHAnsi" w:cstheme="minorHAnsi"/>
          <w:iCs/>
          <w:lang w:eastAsia="x-none"/>
        </w:rPr>
        <w:t xml:space="preserve">nie wymaga </w:t>
      </w:r>
      <w:r w:rsidRPr="00A12E20">
        <w:rPr>
          <w:rFonts w:asciiTheme="minorHAnsi" w:hAnsiTheme="minorHAnsi" w:cstheme="minorHAnsi"/>
          <w:iCs/>
          <w:lang w:eastAsia="x-none"/>
        </w:rPr>
        <w:t>wniesienia wadium.</w:t>
      </w:r>
    </w:p>
    <w:p w14:paraId="3F730262" w14:textId="77777777" w:rsidR="00C2413D" w:rsidRPr="00A12E20" w:rsidRDefault="00C2413D" w:rsidP="004D2608">
      <w:pPr>
        <w:pStyle w:val="Nowy2"/>
      </w:pPr>
      <w:r w:rsidRPr="00A12E20">
        <w:t>Termin</w:t>
      </w:r>
      <w:r w:rsidR="00901F1F" w:rsidRPr="00A12E20">
        <w:t xml:space="preserve"> </w:t>
      </w:r>
      <w:r w:rsidRPr="00A12E20">
        <w:t>związania</w:t>
      </w:r>
      <w:r w:rsidR="00901F1F" w:rsidRPr="00A12E20">
        <w:t xml:space="preserve"> </w:t>
      </w:r>
      <w:r w:rsidRPr="00A12E20">
        <w:t>ofertą</w:t>
      </w:r>
    </w:p>
    <w:p w14:paraId="3A2F4371" w14:textId="77777777" w:rsidR="00C2413D" w:rsidRPr="00A12E20" w:rsidRDefault="00C2413D" w:rsidP="00A27F68">
      <w:pPr>
        <w:pStyle w:val="Akapitzlist"/>
        <w:spacing w:after="0" w:line="276" w:lineRule="auto"/>
        <w:ind w:left="284"/>
        <w:jc w:val="both"/>
        <w:rPr>
          <w:rFonts w:asciiTheme="minorHAnsi" w:hAnsiTheme="minorHAnsi" w:cstheme="minorHAnsi"/>
          <w:iCs/>
          <w:sz w:val="24"/>
          <w:lang w:eastAsia="x-none"/>
        </w:rPr>
      </w:pPr>
      <w:r w:rsidRPr="00A12E20">
        <w:rPr>
          <w:rFonts w:asciiTheme="minorHAnsi" w:hAnsiTheme="minorHAnsi" w:cstheme="minorHAnsi"/>
          <w:iCs/>
          <w:sz w:val="24"/>
          <w:lang w:val="x-none" w:eastAsia="x-none"/>
        </w:rPr>
        <w:t>Składający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pozostaje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związany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okres</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30</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dni.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Bieg</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terminu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związania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rozpoczyna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upływem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terminu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w:t>
      </w:r>
    </w:p>
    <w:p w14:paraId="423B17B9" w14:textId="77777777" w:rsidR="00C2413D" w:rsidRPr="00A12E20" w:rsidRDefault="00C2413D" w:rsidP="004D2608">
      <w:pPr>
        <w:pStyle w:val="Nowy2"/>
      </w:pPr>
      <w:r w:rsidRPr="00A12E20">
        <w:t>Opis</w:t>
      </w:r>
      <w:r w:rsidR="00901F1F" w:rsidRPr="00A12E20">
        <w:t xml:space="preserve"> </w:t>
      </w:r>
      <w:r w:rsidRPr="00A12E20">
        <w:t>sposobu</w:t>
      </w:r>
      <w:r w:rsidR="00901F1F" w:rsidRPr="00A12E20">
        <w:t xml:space="preserve"> </w:t>
      </w:r>
      <w:r w:rsidRPr="00A12E20">
        <w:t>przygotowywania</w:t>
      </w:r>
      <w:r w:rsidR="00901F1F" w:rsidRPr="00A12E20">
        <w:t xml:space="preserve"> </w:t>
      </w:r>
      <w:r w:rsidRPr="00A12E20">
        <w:t>oferty</w:t>
      </w:r>
    </w:p>
    <w:p w14:paraId="7009ED98" w14:textId="3078F34C"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Każdy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tylko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jedną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ofertę</w:t>
      </w:r>
      <w:r w:rsidR="00D837C4" w:rsidRPr="00A12E20">
        <w:rPr>
          <w:rFonts w:asciiTheme="minorHAnsi" w:hAnsiTheme="minorHAnsi" w:cstheme="minorHAnsi"/>
          <w:iCs/>
          <w:sz w:val="24"/>
          <w:lang w:eastAsia="x-none"/>
        </w:rPr>
        <w:t xml:space="preserve"> w ramach wybranego Zadania/Zadań</w:t>
      </w:r>
      <w:r w:rsidRPr="00A12E20">
        <w:rPr>
          <w:rFonts w:asciiTheme="minorHAnsi" w:hAnsiTheme="minorHAnsi" w:cstheme="minorHAnsi"/>
          <w:iCs/>
          <w:sz w:val="24"/>
          <w:lang w:val="x-none" w:eastAsia="x-none"/>
        </w:rPr>
        <w:t>.</w:t>
      </w:r>
    </w:p>
    <w:p w14:paraId="47ECD4CF" w14:textId="0CA8A38D"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Ofertę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przygotować</w:t>
      </w:r>
      <w:r w:rsidR="00901F1F" w:rsidRPr="00A12E20">
        <w:rPr>
          <w:rFonts w:asciiTheme="minorHAnsi" w:hAnsiTheme="minorHAnsi" w:cstheme="minorHAnsi"/>
          <w:iCs/>
          <w:sz w:val="24"/>
          <w:lang w:val="x-none" w:eastAsia="x-none"/>
        </w:rPr>
        <w:t xml:space="preserve"> </w:t>
      </w:r>
      <w:r w:rsidR="006E3717" w:rsidRPr="00A12E20">
        <w:rPr>
          <w:rFonts w:asciiTheme="minorHAnsi" w:hAnsiTheme="minorHAnsi" w:cstheme="minorHAnsi"/>
          <w:iCs/>
          <w:sz w:val="24"/>
          <w:lang w:eastAsia="x-none"/>
        </w:rPr>
        <w:t>i złożyć pod rygorem nieważności w formie pisemnej, w języku polskim, opatrzoną własnoręcznym podpisem</w:t>
      </w:r>
      <w:r w:rsidRPr="00A12E20">
        <w:rPr>
          <w:rFonts w:asciiTheme="minorHAnsi" w:hAnsiTheme="minorHAnsi" w:cstheme="minorHAnsi"/>
          <w:iCs/>
          <w:sz w:val="24"/>
          <w:lang w:val="x-none" w:eastAsia="x-none"/>
        </w:rPr>
        <w:t>,</w:t>
      </w:r>
      <w:r w:rsidR="006E3717" w:rsidRPr="00A12E20">
        <w:rPr>
          <w:rFonts w:asciiTheme="minorHAnsi" w:hAnsiTheme="minorHAnsi" w:cstheme="minorHAnsi"/>
          <w:iCs/>
          <w:sz w:val="24"/>
          <w:lang w:eastAsia="x-none"/>
        </w:rPr>
        <w:t xml:space="preserve"> sporządzoną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sposób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czytelny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trwały.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Wszelkie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poprawki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ofercie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muszą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naniesione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czytelnie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opatrzone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podpisem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osoby/osób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uprawnionej/</w:t>
      </w:r>
      <w:proofErr w:type="spellStart"/>
      <w:r w:rsidRPr="00A12E20">
        <w:rPr>
          <w:rFonts w:asciiTheme="minorHAnsi" w:hAnsiTheme="minorHAnsi" w:cstheme="minorHAnsi"/>
          <w:iCs/>
          <w:sz w:val="24"/>
          <w:lang w:val="x-none" w:eastAsia="x-none"/>
        </w:rPr>
        <w:t>ych</w:t>
      </w:r>
      <w:proofErr w:type="spellEnd"/>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reprezentowania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5A2C28" w:rsidRPr="00A12E20">
        <w:rPr>
          <w:rFonts w:asciiTheme="minorHAnsi" w:hAnsiTheme="minorHAnsi" w:cstheme="minorHAnsi"/>
          <w:iCs/>
          <w:sz w:val="24"/>
          <w:lang w:eastAsia="x-none"/>
        </w:rPr>
        <w:t xml:space="preserve"> </w:t>
      </w:r>
    </w:p>
    <w:p w14:paraId="63ACD4F3" w14:textId="77777777" w:rsidR="006F0918" w:rsidRPr="00A12E20" w:rsidRDefault="006F0918" w:rsidP="00A27F68">
      <w:pPr>
        <w:pStyle w:val="Akapitzlist"/>
        <w:spacing w:after="0" w:line="276" w:lineRule="auto"/>
        <w:ind w:left="993"/>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Forma pisemna zastrzeżona jest do złożenia oferty, pełnomocnictw oraz oświadcze</w:t>
      </w:r>
      <w:r w:rsidR="008A6E13" w:rsidRPr="00A12E20">
        <w:rPr>
          <w:rFonts w:asciiTheme="minorHAnsi" w:hAnsiTheme="minorHAnsi" w:cstheme="minorHAnsi"/>
          <w:iCs/>
          <w:sz w:val="24"/>
          <w:lang w:eastAsia="x-none"/>
        </w:rPr>
        <w:t>ń</w:t>
      </w:r>
      <w:r w:rsidRPr="00A12E20">
        <w:rPr>
          <w:rFonts w:asciiTheme="minorHAnsi" w:hAnsiTheme="minorHAnsi" w:cstheme="minorHAnsi"/>
          <w:iCs/>
          <w:sz w:val="24"/>
          <w:lang w:eastAsia="x-none"/>
        </w:rPr>
        <w:t xml:space="preserve"> i dokumentów potwierdzających spełnienie warunków udziału, brak podstaw wykluczenia, w tym oświadczenia o przynale</w:t>
      </w:r>
      <w:r w:rsidR="008A6E13" w:rsidRPr="00A12E20">
        <w:rPr>
          <w:rFonts w:asciiTheme="minorHAnsi" w:hAnsiTheme="minorHAnsi" w:cstheme="minorHAnsi"/>
          <w:iCs/>
          <w:sz w:val="24"/>
          <w:lang w:eastAsia="x-none"/>
        </w:rPr>
        <w:t>żności</w:t>
      </w:r>
      <w:r w:rsidRPr="00A12E20">
        <w:rPr>
          <w:rFonts w:asciiTheme="minorHAnsi" w:hAnsiTheme="minorHAnsi" w:cstheme="minorHAnsi"/>
          <w:iCs/>
          <w:sz w:val="24"/>
          <w:lang w:eastAsia="x-none"/>
        </w:rPr>
        <w:t xml:space="preserve"> lub braku przynależności do tej samej grupy kapitałowej</w:t>
      </w:r>
      <w:r w:rsidR="008A6E13" w:rsidRPr="00A12E20">
        <w:rPr>
          <w:rFonts w:asciiTheme="minorHAnsi" w:hAnsiTheme="minorHAnsi" w:cstheme="minorHAnsi"/>
          <w:iCs/>
          <w:sz w:val="24"/>
          <w:lang w:eastAsia="x-none"/>
        </w:rPr>
        <w:t>.</w:t>
      </w:r>
      <w:r w:rsidRPr="00A12E20">
        <w:rPr>
          <w:rFonts w:asciiTheme="minorHAnsi" w:hAnsiTheme="minorHAnsi" w:cstheme="minorHAnsi"/>
          <w:iCs/>
          <w:sz w:val="24"/>
          <w:lang w:eastAsia="x-none"/>
        </w:rPr>
        <w:t xml:space="preserve"> Zamawiający nie dopuszcza składania oświadczenia z art. 25a ustawy, dokumentów i </w:t>
      </w:r>
      <w:proofErr w:type="spellStart"/>
      <w:r w:rsidRPr="00A12E20">
        <w:rPr>
          <w:rFonts w:asciiTheme="minorHAnsi" w:hAnsiTheme="minorHAnsi" w:cstheme="minorHAnsi"/>
          <w:iCs/>
          <w:sz w:val="24"/>
          <w:lang w:eastAsia="x-none"/>
        </w:rPr>
        <w:t>oświadzczeń</w:t>
      </w:r>
      <w:proofErr w:type="spellEnd"/>
      <w:r w:rsidRPr="00A12E20">
        <w:rPr>
          <w:rFonts w:asciiTheme="minorHAnsi" w:hAnsiTheme="minorHAnsi" w:cstheme="minorHAnsi"/>
          <w:iCs/>
          <w:sz w:val="24"/>
          <w:lang w:eastAsia="x-none"/>
        </w:rPr>
        <w:t xml:space="preserve"> z art. 26 ust. 2 ustawy przy użyciu środków komunikacji</w:t>
      </w:r>
      <w:r w:rsidR="008A6E13" w:rsidRPr="00A12E20">
        <w:rPr>
          <w:rFonts w:asciiTheme="minorHAnsi" w:hAnsiTheme="minorHAnsi" w:cstheme="minorHAnsi"/>
          <w:iCs/>
          <w:sz w:val="24"/>
          <w:lang w:eastAsia="x-none"/>
        </w:rPr>
        <w:t xml:space="preserve"> elektronicznej</w:t>
      </w:r>
      <w:r w:rsidRPr="00A12E20">
        <w:rPr>
          <w:rFonts w:asciiTheme="minorHAnsi" w:hAnsiTheme="minorHAnsi" w:cstheme="minorHAnsi"/>
          <w:iCs/>
          <w:sz w:val="24"/>
          <w:lang w:eastAsia="x-none"/>
        </w:rPr>
        <w:t xml:space="preserve">. </w:t>
      </w:r>
    </w:p>
    <w:p w14:paraId="7872609D" w14:textId="77777777"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lastRenderedPageBreak/>
        <w:t>Zaleca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aby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wszystkie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kartki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ponumerować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kolejno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trwale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spiąć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zszyć,</w:t>
      </w:r>
      <w:r w:rsidR="00901F1F" w:rsidRPr="00A12E20">
        <w:rPr>
          <w:rFonts w:asciiTheme="minorHAnsi" w:hAnsiTheme="minorHAnsi" w:cstheme="minorHAnsi"/>
          <w:iCs/>
          <w:sz w:val="24"/>
          <w:lang w:val="x-none" w:eastAsia="x-none"/>
        </w:rPr>
        <w:t xml:space="preserve"> </w:t>
      </w:r>
      <w:proofErr w:type="spellStart"/>
      <w:r w:rsidRPr="00A12E20">
        <w:rPr>
          <w:rFonts w:asciiTheme="minorHAnsi" w:hAnsiTheme="minorHAnsi" w:cstheme="minorHAnsi"/>
          <w:iCs/>
          <w:sz w:val="24"/>
          <w:lang w:val="x-none" w:eastAsia="x-none"/>
        </w:rPr>
        <w:t>zbindować</w:t>
      </w:r>
      <w:proofErr w:type="spellEnd"/>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wpiąć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skoroszytu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segregatora),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strony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zawierające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jakąkolwiek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zaparafować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podpisać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osobę/y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uprawnioną/e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reprezentowania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kompletność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złożonej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została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ponumerowana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bierze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odpowiedzialności.</w:t>
      </w:r>
    </w:p>
    <w:p w14:paraId="56F16E48" w14:textId="29F1E578"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Przy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2E2321" w:rsidRPr="00A12E20">
        <w:rPr>
          <w:rFonts w:asciiTheme="minorHAnsi" w:hAnsiTheme="minorHAnsi" w:cstheme="minorHAnsi"/>
          <w:iCs/>
          <w:sz w:val="24"/>
          <w:lang w:eastAsia="x-none"/>
        </w:rPr>
        <w:t xml:space="preserve"> zleca się </w:t>
      </w:r>
      <w:r w:rsidRPr="00A12E20">
        <w:rPr>
          <w:rFonts w:asciiTheme="minorHAnsi" w:hAnsiTheme="minorHAnsi" w:cstheme="minorHAnsi"/>
          <w:iCs/>
          <w:sz w:val="24"/>
          <w:lang w:val="x-none" w:eastAsia="x-none"/>
        </w:rPr>
        <w:t>wykorzysta</w:t>
      </w:r>
      <w:r w:rsidR="002E2321"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wzo</w:t>
      </w:r>
      <w:r w:rsidR="002E2321" w:rsidRPr="00A12E20">
        <w:rPr>
          <w:rFonts w:asciiTheme="minorHAnsi" w:hAnsiTheme="minorHAnsi" w:cstheme="minorHAnsi"/>
          <w:iCs/>
          <w:sz w:val="24"/>
          <w:lang w:eastAsia="x-none"/>
        </w:rPr>
        <w:t>rów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załączone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niniejszej</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p>
    <w:p w14:paraId="072094C1" w14:textId="77777777" w:rsidR="00C2413D" w:rsidRPr="00A12E20" w:rsidRDefault="00C2413D" w:rsidP="00A27F68">
      <w:pPr>
        <w:pStyle w:val="Akapitzlist"/>
        <w:spacing w:after="0" w:line="276" w:lineRule="auto"/>
        <w:ind w:left="993"/>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Ryzyko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błędu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przepisywaniu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wyżej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wymienionych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wzorów,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brak</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wszystkich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wymaganych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Zamawiającego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obciąża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Wykonawcę.</w:t>
      </w:r>
    </w:p>
    <w:p w14:paraId="07F7665D" w14:textId="65DA1FD0"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Strony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powinny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trwale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sobą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połączone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kolejno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ponumerowane,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zastrzeżeniem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sytuacji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opisanej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7</w:t>
      </w:r>
      <w:r w:rsidRPr="00A12E20">
        <w:rPr>
          <w:rFonts w:asciiTheme="minorHAnsi" w:hAnsiTheme="minorHAnsi" w:cstheme="minorHAnsi"/>
          <w:iCs/>
          <w:sz w:val="24"/>
          <w:lang w:val="x-none" w:eastAsia="x-none"/>
        </w:rPr>
        <w:t>.10.</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powinna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umieszczona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liczbie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stron</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(np.</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przed</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podpisem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„Formularzu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p>
    <w:p w14:paraId="391EC4BE" w14:textId="7E8A563D" w:rsidR="00C2413D" w:rsidRPr="00A12E20" w:rsidRDefault="00205A46"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Podstawowym elementem oferty jest</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złożony</w:t>
      </w:r>
      <w:r w:rsidR="00901F1F" w:rsidRPr="00A12E20">
        <w:rPr>
          <w:rFonts w:asciiTheme="minorHAnsi" w:hAnsiTheme="minorHAnsi" w:cstheme="minorHAnsi"/>
          <w:iCs/>
          <w:sz w:val="24"/>
          <w:lang w:val="x-none" w:eastAsia="x-none"/>
        </w:rPr>
        <w:t xml:space="preserve"> </w:t>
      </w:r>
      <w:r w:rsidR="006913BA" w:rsidRPr="00A12E20">
        <w:rPr>
          <w:rFonts w:asciiTheme="minorHAnsi" w:hAnsiTheme="minorHAnsi" w:cstheme="minorHAnsi"/>
          <w:iCs/>
          <w:sz w:val="24"/>
          <w:lang w:eastAsia="x-none"/>
        </w:rPr>
        <w:t xml:space="preserve">pod rygorem nieważności w formie pisemnej, </w:t>
      </w:r>
      <w:r w:rsidR="00C2413D" w:rsidRPr="00A12E20">
        <w:rPr>
          <w:rFonts w:asciiTheme="minorHAnsi" w:hAnsiTheme="minorHAnsi" w:cstheme="minorHAnsi"/>
          <w:iCs/>
          <w:sz w:val="24"/>
          <w:lang w:val="x-none" w:eastAsia="x-none"/>
        </w:rPr>
        <w:t>wypełniony</w:t>
      </w:r>
      <w:r w:rsidR="006913BA" w:rsidRPr="00A12E20">
        <w:rPr>
          <w:rFonts w:asciiTheme="minorHAnsi" w:hAnsiTheme="minorHAnsi" w:cstheme="minorHAnsi"/>
          <w:iCs/>
          <w:sz w:val="24"/>
          <w:lang w:eastAsia="x-none"/>
        </w:rPr>
        <w:t>, opatrzony własnoręcznym</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podpis</w:t>
      </w:r>
      <w:r w:rsidR="006913BA" w:rsidRPr="00A12E20">
        <w:rPr>
          <w:rFonts w:asciiTheme="minorHAnsi" w:hAnsiTheme="minorHAnsi" w:cstheme="minorHAnsi"/>
          <w:iCs/>
          <w:sz w:val="24"/>
          <w:lang w:eastAsia="x-none"/>
        </w:rPr>
        <w:t>em</w:t>
      </w:r>
      <w:r w:rsidR="00901F1F" w:rsidRPr="00A12E20">
        <w:rPr>
          <w:rFonts w:asciiTheme="minorHAnsi" w:hAnsiTheme="minorHAnsi" w:cstheme="minorHAnsi"/>
          <w:iCs/>
          <w:sz w:val="24"/>
          <w:lang w:eastAsia="x-none"/>
        </w:rPr>
        <w:t xml:space="preserve"> </w:t>
      </w:r>
      <w:r w:rsidR="00C2413D" w:rsidRPr="00A12E20">
        <w:rPr>
          <w:rFonts w:asciiTheme="minorHAnsi" w:hAnsiTheme="minorHAnsi" w:cstheme="minorHAnsi"/>
          <w:iCs/>
          <w:sz w:val="24"/>
          <w:lang w:val="x-none" w:eastAsia="x-none"/>
        </w:rPr>
        <w:t>„Formularz</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zgodnie</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ze</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wzorem</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(wymagany</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zakres</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informacji)</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stanowiącym</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załącznik</w:t>
      </w:r>
      <w:r w:rsidR="003356AB" w:rsidRPr="00A12E20">
        <w:rPr>
          <w:rFonts w:asciiTheme="minorHAnsi" w:hAnsiTheme="minorHAnsi" w:cstheme="minorHAnsi"/>
          <w:iCs/>
          <w:sz w:val="24"/>
          <w:lang w:eastAsia="x-none"/>
        </w:rPr>
        <w:t xml:space="preserve"> nr 1</w:t>
      </w:r>
      <w:r w:rsidR="00901F1F" w:rsidRPr="00A12E20">
        <w:rPr>
          <w:rFonts w:asciiTheme="minorHAnsi" w:hAnsiTheme="minorHAnsi" w:cstheme="minorHAnsi"/>
          <w:iCs/>
          <w:sz w:val="24"/>
          <w:lang w:val="x-none" w:eastAsia="x-none"/>
        </w:rPr>
        <w:t xml:space="preserve"> </w:t>
      </w:r>
      <w:r w:rsidR="00C2413D"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C2413D" w:rsidRPr="00A12E20">
        <w:rPr>
          <w:rFonts w:asciiTheme="minorHAnsi" w:hAnsiTheme="minorHAnsi" w:cstheme="minorHAnsi"/>
          <w:iCs/>
          <w:sz w:val="24"/>
          <w:lang w:val="x-none" w:eastAsia="x-none"/>
        </w:rPr>
        <w:t>.</w:t>
      </w:r>
    </w:p>
    <w:p w14:paraId="4D011F52" w14:textId="63F19DBB" w:rsidR="00A573A8" w:rsidRPr="00A12E20" w:rsidRDefault="00A573A8" w:rsidP="00C21B36">
      <w:pPr>
        <w:pStyle w:val="Akapitzlist"/>
        <w:numPr>
          <w:ilvl w:val="0"/>
          <w:numId w:val="23"/>
        </w:numPr>
        <w:suppressLineNumbers/>
        <w:spacing w:after="0" w:line="276" w:lineRule="auto"/>
        <w:ind w:left="992" w:hanging="709"/>
        <w:jc w:val="both"/>
        <w:rPr>
          <w:rFonts w:asciiTheme="minorHAnsi" w:hAnsiTheme="minorHAnsi" w:cstheme="minorHAnsi"/>
          <w:iCs/>
          <w:sz w:val="24"/>
          <w:lang w:val="x-none" w:eastAsia="x-none"/>
        </w:rPr>
      </w:pPr>
      <w:r w:rsidRPr="00A12E20">
        <w:rPr>
          <w:rFonts w:asciiTheme="minorHAnsi" w:hAnsiTheme="minorHAnsi" w:cstheme="minorHAnsi"/>
          <w:iCs/>
          <w:sz w:val="24"/>
          <w:lang w:eastAsia="x-none"/>
        </w:rPr>
        <w:t>Każdy z Wykonawców może złożyć tylko jedną ofertę dla wybranego Zadania. Wykonawca może złożyć ofertę na każde wybrane przez siebie Zadanie. Złożenie większej liczby ofert lub oferty zawierającej propozycje wariantowe spowoduje odrzucenie wszystkich ofert złożonych przez danego Wykonawcę.</w:t>
      </w:r>
    </w:p>
    <w:p w14:paraId="6C6E8762" w14:textId="77777777"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Oferta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musi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podpisana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osoby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uprawnione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oświadczeń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woli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imieniu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tj.:</w:t>
      </w:r>
    </w:p>
    <w:p w14:paraId="674CBD0D" w14:textId="77777777" w:rsidR="00C2413D" w:rsidRPr="00A12E20" w:rsidRDefault="00C2413D" w:rsidP="00C21B36">
      <w:pPr>
        <w:pStyle w:val="Akapitzlist"/>
        <w:numPr>
          <w:ilvl w:val="0"/>
          <w:numId w:val="24"/>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osoby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uprawnione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reprezentacją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ujawnioną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aktualnym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odpisie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właściwego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rejestru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centralnej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ewidencji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informacji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działalności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gospodarczej,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p>
    <w:p w14:paraId="05FD7EB5" w14:textId="77777777" w:rsidR="00C2413D" w:rsidRPr="00A12E20" w:rsidRDefault="00C2413D" w:rsidP="00C21B36">
      <w:pPr>
        <w:pStyle w:val="Akapitzlist"/>
        <w:numPr>
          <w:ilvl w:val="0"/>
          <w:numId w:val="24"/>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osoby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posiadające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ważne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pełnomocnictwo,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którego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kopię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poświadczoną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notarialnie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zgodność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odpis</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wyciąg</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sporządzony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notariusza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dołączyć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p>
    <w:p w14:paraId="68F29734" w14:textId="77777777" w:rsidR="00C2413D" w:rsidRPr="00A12E20" w:rsidRDefault="00C2413D" w:rsidP="00A27F68">
      <w:pPr>
        <w:pStyle w:val="Akapitzlist"/>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Przyjmuje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pełnomocnictwo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złożenia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lub</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podpisania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upoważnia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również</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poświadczania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zgodność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kopii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wszystkich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dokumentów</w:t>
      </w:r>
      <w:r w:rsidR="00581FBB" w:rsidRPr="00A12E20">
        <w:rPr>
          <w:rFonts w:asciiTheme="minorHAnsi" w:hAnsiTheme="minorHAnsi" w:cstheme="minorHAnsi"/>
          <w:iCs/>
          <w:sz w:val="24"/>
          <w:lang w:eastAsia="x-none"/>
        </w:rPr>
        <w:t xml:space="preserve"> lub oświadczeń</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składanych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wraz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ofertą,</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chyba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że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treści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pełnomocnictwa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wynika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co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innego.</w:t>
      </w:r>
    </w:p>
    <w:p w14:paraId="3D9FA199" w14:textId="62027E06" w:rsidR="00C2413D" w:rsidRPr="00A12E20" w:rsidRDefault="00C2413D" w:rsidP="00C21B36">
      <w:pPr>
        <w:pStyle w:val="Akapitzlist"/>
        <w:numPr>
          <w:ilvl w:val="0"/>
          <w:numId w:val="23"/>
        </w:numPr>
        <w:spacing w:after="0" w:line="276" w:lineRule="auto"/>
        <w:ind w:left="993" w:hanging="709"/>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oferty</w:t>
      </w:r>
      <w:r w:rsidR="00483AB5" w:rsidRPr="00A12E20">
        <w:rPr>
          <w:rFonts w:asciiTheme="minorHAnsi" w:hAnsiTheme="minorHAnsi" w:cstheme="minorHAnsi"/>
          <w:iCs/>
          <w:sz w:val="24"/>
          <w:lang w:eastAsia="x-none"/>
        </w:rPr>
        <w:t xml:space="preserve"> (Formularza oferty)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należy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dołączyć:</w:t>
      </w:r>
    </w:p>
    <w:p w14:paraId="30074027" w14:textId="554F16B4" w:rsidR="00D006A9" w:rsidRPr="00A12E20" w:rsidRDefault="00C2413D" w:rsidP="00C21B36">
      <w:pPr>
        <w:pStyle w:val="Akapitzlist"/>
        <w:numPr>
          <w:ilvl w:val="0"/>
          <w:numId w:val="25"/>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oświadczenie,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1</w:t>
      </w:r>
      <w:r w:rsidRPr="00A12E20">
        <w:rPr>
          <w:rFonts w:asciiTheme="minorHAnsi" w:hAnsiTheme="minorHAnsi" w:cstheme="minorHAnsi"/>
          <w:iCs/>
          <w:sz w:val="24"/>
          <w:lang w:val="x-none" w:eastAsia="x-none"/>
        </w:rPr>
        <w:t>.1.</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val="x-none" w:eastAsia="x-none"/>
        </w:rPr>
        <w:t>;</w:t>
      </w:r>
    </w:p>
    <w:p w14:paraId="03F36DE8" w14:textId="77777777" w:rsidR="00D006A9" w:rsidRPr="00A12E20" w:rsidRDefault="00C2413D" w:rsidP="00C21B36">
      <w:pPr>
        <w:pStyle w:val="Akapitzlist"/>
        <w:numPr>
          <w:ilvl w:val="0"/>
          <w:numId w:val="25"/>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pełnomocnictwo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reprezentowania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wszystkich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Wykonawców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ubiegających</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się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udzielenie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zamówienia,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ewentualnie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umowę</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współdziałaniu,</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będzie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wynikać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przedmiotowe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pełnomocnictwo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(jeśli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dotyczy)</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oryginale</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albo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kopii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poświadczonej</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zgodność</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oryginałem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przez</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notariusza;</w:t>
      </w:r>
    </w:p>
    <w:p w14:paraId="2CCC1627" w14:textId="7989180C" w:rsidR="00D006A9" w:rsidRPr="00A12E20" w:rsidRDefault="00C2413D" w:rsidP="00C21B36">
      <w:pPr>
        <w:pStyle w:val="Akapitzlist"/>
        <w:numPr>
          <w:ilvl w:val="0"/>
          <w:numId w:val="25"/>
        </w:numPr>
        <w:spacing w:after="0" w:line="276" w:lineRule="auto"/>
        <w:ind w:left="1418"/>
        <w:jc w:val="both"/>
        <w:rPr>
          <w:rFonts w:asciiTheme="minorHAnsi" w:hAnsiTheme="minorHAnsi" w:cstheme="minorHAnsi"/>
          <w:iCs/>
          <w:sz w:val="24"/>
          <w:lang w:val="x-none" w:eastAsia="x-none"/>
        </w:rPr>
      </w:pPr>
      <w:r w:rsidRPr="00A12E20">
        <w:rPr>
          <w:rFonts w:asciiTheme="minorHAnsi" w:hAnsiTheme="minorHAnsi" w:cstheme="minorHAnsi"/>
          <w:iCs/>
          <w:sz w:val="24"/>
          <w:lang w:val="x-none" w:eastAsia="x-none"/>
        </w:rPr>
        <w:t>pełnomocnictwo,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o</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którym</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mowa</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pkt.</w:t>
      </w:r>
      <w:r w:rsidR="00901F1F" w:rsidRPr="00A12E20">
        <w:rPr>
          <w:rFonts w:asciiTheme="minorHAnsi" w:hAnsiTheme="minorHAnsi" w:cstheme="minorHAnsi"/>
          <w:iCs/>
          <w:sz w:val="24"/>
          <w:lang w:val="x-none" w:eastAsia="x-none"/>
        </w:rPr>
        <w:t xml:space="preserve"> </w:t>
      </w:r>
      <w:r w:rsidR="00E168BB" w:rsidRPr="00A12E20">
        <w:rPr>
          <w:rFonts w:asciiTheme="minorHAnsi" w:hAnsiTheme="minorHAnsi" w:cstheme="minorHAnsi"/>
          <w:iCs/>
          <w:sz w:val="24"/>
          <w:lang w:val="x-none" w:eastAsia="x-none"/>
        </w:rPr>
        <w:t>1</w:t>
      </w:r>
      <w:r w:rsidR="00E168BB" w:rsidRPr="00A12E20">
        <w:rPr>
          <w:rFonts w:asciiTheme="minorHAnsi" w:hAnsiTheme="minorHAnsi" w:cstheme="minorHAnsi"/>
          <w:iCs/>
          <w:sz w:val="24"/>
          <w:lang w:eastAsia="x-none"/>
        </w:rPr>
        <w:t>7</w:t>
      </w:r>
      <w:r w:rsidR="006D15E6" w:rsidRPr="00A12E20">
        <w:rPr>
          <w:rFonts w:asciiTheme="minorHAnsi" w:hAnsiTheme="minorHAnsi" w:cstheme="minorHAnsi"/>
          <w:iCs/>
          <w:sz w:val="24"/>
          <w:lang w:val="x-none" w:eastAsia="x-none"/>
        </w:rPr>
        <w:t>.</w:t>
      </w:r>
      <w:r w:rsidR="002E2321" w:rsidRPr="00A12E20">
        <w:rPr>
          <w:rFonts w:asciiTheme="minorHAnsi" w:hAnsiTheme="minorHAnsi" w:cstheme="minorHAnsi"/>
          <w:iCs/>
          <w:sz w:val="24"/>
          <w:lang w:eastAsia="x-none"/>
        </w:rPr>
        <w:t>8</w:t>
      </w:r>
      <w:r w:rsidR="006D15E6" w:rsidRPr="00A12E20">
        <w:rPr>
          <w:rFonts w:asciiTheme="minorHAnsi" w:hAnsiTheme="minorHAnsi" w:cstheme="minorHAnsi"/>
          <w:iCs/>
          <w:sz w:val="24"/>
          <w:lang w:val="x-none" w:eastAsia="x-none"/>
        </w:rPr>
        <w:t>.2</w:t>
      </w:r>
      <w:r w:rsidR="006D15E6" w:rsidRPr="00A12E20">
        <w:rPr>
          <w:rFonts w:asciiTheme="minorHAnsi" w:hAnsiTheme="minorHAnsi" w:cstheme="minorHAnsi"/>
          <w:iCs/>
          <w:sz w:val="24"/>
          <w:lang w:eastAsia="x-none"/>
        </w:rPr>
        <w:t>)</w:t>
      </w:r>
      <w:r w:rsidR="00901F1F" w:rsidRPr="00A12E20">
        <w:rPr>
          <w:rFonts w:asciiTheme="minorHAnsi" w:hAnsiTheme="minorHAnsi" w:cstheme="minorHAnsi"/>
          <w:iCs/>
          <w:sz w:val="24"/>
          <w:lang w:val="x-none"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(jeśli</w:t>
      </w:r>
      <w:r w:rsidR="00901F1F" w:rsidRPr="00A12E20">
        <w:rPr>
          <w:rFonts w:asciiTheme="minorHAnsi" w:hAnsiTheme="minorHAnsi" w:cstheme="minorHAnsi"/>
          <w:iCs/>
          <w:sz w:val="24"/>
          <w:lang w:val="x-none" w:eastAsia="x-none"/>
        </w:rPr>
        <w:t xml:space="preserve"> </w:t>
      </w:r>
      <w:r w:rsidRPr="00A12E20">
        <w:rPr>
          <w:rFonts w:asciiTheme="minorHAnsi" w:hAnsiTheme="minorHAnsi" w:cstheme="minorHAnsi"/>
          <w:iCs/>
          <w:sz w:val="24"/>
          <w:lang w:val="x-none" w:eastAsia="x-none"/>
        </w:rPr>
        <w:t>dotyczy)</w:t>
      </w:r>
      <w:r w:rsidR="00901F1F" w:rsidRPr="00A12E20">
        <w:rPr>
          <w:rFonts w:asciiTheme="minorHAnsi" w:hAnsiTheme="minorHAnsi" w:cstheme="minorHAnsi"/>
          <w:iCs/>
          <w:sz w:val="24"/>
          <w:lang w:val="x-none" w:eastAsia="x-none"/>
        </w:rPr>
        <w:t xml:space="preserve"> </w:t>
      </w:r>
      <w:r w:rsidR="00CB7C70" w:rsidRPr="00A12E20">
        <w:rPr>
          <w:rFonts w:asciiTheme="minorHAnsi" w:hAnsiTheme="minorHAnsi" w:cstheme="minorHAnsi"/>
          <w:iCs/>
          <w:sz w:val="24"/>
          <w:lang w:val="x-none" w:eastAsia="x-none"/>
        </w:rPr>
        <w:t>- w</w:t>
      </w:r>
      <w:r w:rsidR="00CB7C70" w:rsidRPr="00A12E20">
        <w:rPr>
          <w:rFonts w:asciiTheme="minorHAnsi" w:hAnsiTheme="minorHAnsi" w:cstheme="minorHAnsi"/>
          <w:iCs/>
          <w:sz w:val="24"/>
          <w:lang w:eastAsia="x-none"/>
        </w:rPr>
        <w:t xml:space="preserve"> formie tam wskazanej</w:t>
      </w:r>
      <w:r w:rsidR="00571340" w:rsidRPr="00A12E20">
        <w:rPr>
          <w:rFonts w:asciiTheme="minorHAnsi" w:hAnsiTheme="minorHAnsi" w:cstheme="minorHAnsi"/>
          <w:iCs/>
          <w:sz w:val="24"/>
          <w:lang w:eastAsia="x-none"/>
        </w:rPr>
        <w:t>.</w:t>
      </w:r>
    </w:p>
    <w:p w14:paraId="78F8B752" w14:textId="1FD70531" w:rsidR="00C2413D" w:rsidRPr="00A12E20" w:rsidRDefault="00C2413D" w:rsidP="00A27F68">
      <w:pPr>
        <w:pStyle w:val="Akapitzlist"/>
        <w:spacing w:after="0" w:line="276" w:lineRule="auto"/>
        <w:ind w:left="993"/>
        <w:jc w:val="both"/>
        <w:rPr>
          <w:rFonts w:asciiTheme="minorHAnsi" w:hAnsiTheme="minorHAnsi" w:cstheme="minorHAnsi"/>
          <w:iCs/>
          <w:sz w:val="24"/>
          <w:u w:val="single"/>
          <w:lang w:eastAsia="x-none"/>
        </w:rPr>
      </w:pPr>
      <w:r w:rsidRPr="00A12E20">
        <w:rPr>
          <w:rFonts w:asciiTheme="minorHAnsi" w:hAnsiTheme="minorHAnsi" w:cstheme="minorHAnsi"/>
          <w:iCs/>
          <w:sz w:val="24"/>
          <w:u w:val="single"/>
          <w:lang w:eastAsia="x-none"/>
        </w:rPr>
        <w:lastRenderedPageBreak/>
        <w:t>Dokumentów,</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o</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których</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mowa</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w</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pkt.</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1</w:t>
      </w:r>
      <w:r w:rsidR="00E168BB" w:rsidRPr="00A12E20">
        <w:rPr>
          <w:rFonts w:asciiTheme="minorHAnsi" w:hAnsiTheme="minorHAnsi" w:cstheme="minorHAnsi"/>
          <w:iCs/>
          <w:sz w:val="24"/>
          <w:u w:val="single"/>
          <w:lang w:eastAsia="x-none"/>
        </w:rPr>
        <w:t>1</w:t>
      </w:r>
      <w:r w:rsidRPr="00A12E20">
        <w:rPr>
          <w:rFonts w:asciiTheme="minorHAnsi" w:hAnsiTheme="minorHAnsi" w:cstheme="minorHAnsi"/>
          <w:iCs/>
          <w:sz w:val="24"/>
          <w:u w:val="single"/>
          <w:lang w:eastAsia="x-none"/>
        </w:rPr>
        <w:t>.5.</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i</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1</w:t>
      </w:r>
      <w:r w:rsidR="00E168BB" w:rsidRPr="00A12E20">
        <w:rPr>
          <w:rFonts w:asciiTheme="minorHAnsi" w:hAnsiTheme="minorHAnsi" w:cstheme="minorHAnsi"/>
          <w:iCs/>
          <w:sz w:val="24"/>
          <w:u w:val="single"/>
          <w:lang w:eastAsia="x-none"/>
        </w:rPr>
        <w:t>1</w:t>
      </w:r>
      <w:r w:rsidRPr="00A12E20">
        <w:rPr>
          <w:rFonts w:asciiTheme="minorHAnsi" w:hAnsiTheme="minorHAnsi" w:cstheme="minorHAnsi"/>
          <w:iCs/>
          <w:sz w:val="24"/>
          <w:u w:val="single"/>
          <w:lang w:eastAsia="x-none"/>
        </w:rPr>
        <w:t>.6.</w:t>
      </w:r>
      <w:r w:rsidR="00901F1F" w:rsidRPr="00A12E20">
        <w:rPr>
          <w:rFonts w:asciiTheme="minorHAnsi" w:hAnsiTheme="minorHAnsi" w:cstheme="minorHAnsi"/>
          <w:iCs/>
          <w:sz w:val="24"/>
          <w:u w:val="single"/>
          <w:lang w:eastAsia="x-none"/>
        </w:rPr>
        <w:t xml:space="preserve"> </w:t>
      </w:r>
      <w:r w:rsidR="00EF1284" w:rsidRPr="00A12E20">
        <w:rPr>
          <w:rFonts w:asciiTheme="minorHAnsi" w:hAnsiTheme="minorHAnsi" w:cstheme="minorHAnsi"/>
          <w:iCs/>
          <w:sz w:val="24"/>
          <w:u w:val="single"/>
          <w:lang w:eastAsia="x-none"/>
        </w:rPr>
        <w:t>IDW</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nie</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należy</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składać</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wraz</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z</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ofertą,</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są</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one</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składane</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na</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wezwanie</w:t>
      </w:r>
      <w:r w:rsidR="00901F1F" w:rsidRPr="00A12E20">
        <w:rPr>
          <w:rFonts w:asciiTheme="minorHAnsi" w:hAnsiTheme="minorHAnsi" w:cstheme="minorHAnsi"/>
          <w:iCs/>
          <w:sz w:val="24"/>
          <w:u w:val="single"/>
          <w:lang w:eastAsia="x-none"/>
        </w:rPr>
        <w:t xml:space="preserve"> </w:t>
      </w:r>
      <w:r w:rsidRPr="00A12E20">
        <w:rPr>
          <w:rFonts w:asciiTheme="minorHAnsi" w:hAnsiTheme="minorHAnsi" w:cstheme="minorHAnsi"/>
          <w:iCs/>
          <w:sz w:val="24"/>
          <w:u w:val="single"/>
          <w:lang w:eastAsia="x-none"/>
        </w:rPr>
        <w:t>Zamawiającego</w:t>
      </w:r>
      <w:r w:rsidR="00901F1F" w:rsidRPr="00A12E20">
        <w:rPr>
          <w:rFonts w:asciiTheme="minorHAnsi" w:hAnsiTheme="minorHAnsi" w:cstheme="minorHAnsi"/>
          <w:iCs/>
          <w:sz w:val="24"/>
          <w:u w:val="single"/>
          <w:lang w:eastAsia="x-none"/>
        </w:rPr>
        <w:t xml:space="preserve"> </w:t>
      </w:r>
      <w:r w:rsidR="00D006A9" w:rsidRPr="00A12E20">
        <w:rPr>
          <w:rFonts w:asciiTheme="minorHAnsi" w:hAnsiTheme="minorHAnsi" w:cstheme="minorHAnsi"/>
          <w:iCs/>
          <w:sz w:val="24"/>
          <w:u w:val="single"/>
          <w:lang w:eastAsia="x-none"/>
        </w:rPr>
        <w:t>wystosowane</w:t>
      </w:r>
      <w:r w:rsidR="00901F1F" w:rsidRPr="00A12E20">
        <w:rPr>
          <w:rFonts w:asciiTheme="minorHAnsi" w:hAnsiTheme="minorHAnsi" w:cstheme="minorHAnsi"/>
          <w:iCs/>
          <w:sz w:val="24"/>
          <w:u w:val="single"/>
          <w:lang w:eastAsia="x-none"/>
        </w:rPr>
        <w:t xml:space="preserve"> </w:t>
      </w:r>
      <w:r w:rsidR="00D006A9" w:rsidRPr="00A12E20">
        <w:rPr>
          <w:rFonts w:asciiTheme="minorHAnsi" w:hAnsiTheme="minorHAnsi" w:cstheme="minorHAnsi"/>
          <w:iCs/>
          <w:sz w:val="24"/>
          <w:u w:val="single"/>
          <w:lang w:eastAsia="x-none"/>
        </w:rPr>
        <w:t>po</w:t>
      </w:r>
      <w:r w:rsidR="00901F1F" w:rsidRPr="00A12E20">
        <w:rPr>
          <w:rFonts w:asciiTheme="minorHAnsi" w:hAnsiTheme="minorHAnsi" w:cstheme="minorHAnsi"/>
          <w:iCs/>
          <w:sz w:val="24"/>
          <w:u w:val="single"/>
          <w:lang w:eastAsia="x-none"/>
        </w:rPr>
        <w:t xml:space="preserve"> </w:t>
      </w:r>
      <w:r w:rsidR="00D006A9" w:rsidRPr="00A12E20">
        <w:rPr>
          <w:rFonts w:asciiTheme="minorHAnsi" w:hAnsiTheme="minorHAnsi" w:cstheme="minorHAnsi"/>
          <w:iCs/>
          <w:sz w:val="24"/>
          <w:u w:val="single"/>
          <w:lang w:eastAsia="x-none"/>
        </w:rPr>
        <w:t>otwarciu</w:t>
      </w:r>
      <w:r w:rsidR="00901F1F" w:rsidRPr="00A12E20">
        <w:rPr>
          <w:rFonts w:asciiTheme="minorHAnsi" w:hAnsiTheme="minorHAnsi" w:cstheme="minorHAnsi"/>
          <w:iCs/>
          <w:sz w:val="24"/>
          <w:u w:val="single"/>
          <w:lang w:eastAsia="x-none"/>
        </w:rPr>
        <w:t xml:space="preserve"> </w:t>
      </w:r>
      <w:r w:rsidR="00D006A9" w:rsidRPr="00A12E20">
        <w:rPr>
          <w:rFonts w:asciiTheme="minorHAnsi" w:hAnsiTheme="minorHAnsi" w:cstheme="minorHAnsi"/>
          <w:iCs/>
          <w:sz w:val="24"/>
          <w:u w:val="single"/>
          <w:lang w:eastAsia="x-none"/>
        </w:rPr>
        <w:t>ofert.</w:t>
      </w:r>
    </w:p>
    <w:p w14:paraId="789DADFC" w14:textId="65237A5A" w:rsidR="00C2413D" w:rsidRPr="00A12E20" w:rsidRDefault="00C2413D" w:rsidP="00A27F68">
      <w:pPr>
        <w:pStyle w:val="Akapitzlist"/>
        <w:spacing w:after="0" w:line="276" w:lineRule="auto"/>
        <w:ind w:left="993"/>
        <w:jc w:val="both"/>
        <w:rPr>
          <w:rFonts w:asciiTheme="minorHAnsi" w:hAnsiTheme="minorHAnsi" w:cstheme="minorHAnsi"/>
          <w:iCs/>
          <w:sz w:val="24"/>
          <w:lang w:eastAsia="x-none"/>
        </w:rPr>
      </w:pPr>
      <w:r w:rsidRPr="00A12E20">
        <w:rPr>
          <w:rFonts w:asciiTheme="minorHAnsi" w:hAnsiTheme="minorHAnsi" w:cstheme="minorHAnsi"/>
          <w:iCs/>
          <w:sz w:val="24"/>
          <w:lang w:eastAsia="x-none"/>
        </w:rPr>
        <w:t>Oświadczenie,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pkt.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w:t>
      </w:r>
      <w:r w:rsidR="00E168BB" w:rsidRPr="00A12E20">
        <w:rPr>
          <w:rFonts w:asciiTheme="minorHAnsi" w:hAnsiTheme="minorHAnsi" w:cstheme="minorHAnsi"/>
          <w:iCs/>
          <w:sz w:val="24"/>
          <w:lang w:eastAsia="x-none"/>
        </w:rPr>
        <w:t>1</w:t>
      </w:r>
      <w:r w:rsidRPr="00A12E20">
        <w:rPr>
          <w:rFonts w:asciiTheme="minorHAnsi" w:hAnsiTheme="minorHAnsi" w:cstheme="minorHAnsi"/>
          <w:iCs/>
          <w:sz w:val="24"/>
          <w:lang w:eastAsia="x-none"/>
        </w:rPr>
        <w:t>.3.</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D006A9" w:rsidRPr="00A12E20">
        <w:rPr>
          <w:rFonts w:asciiTheme="minorHAnsi" w:hAnsiTheme="minorHAnsi" w:cstheme="minorHAnsi"/>
          <w:iCs/>
          <w:sz w:val="24"/>
          <w:lang w:eastAsia="x-none"/>
        </w:rPr>
        <w:t>łożyć</w:t>
      </w:r>
      <w:r w:rsidR="00901F1F" w:rsidRPr="00A12E20">
        <w:rPr>
          <w:rFonts w:asciiTheme="minorHAnsi" w:hAnsiTheme="minorHAnsi" w:cstheme="minorHAnsi"/>
          <w:iCs/>
          <w:sz w:val="24"/>
          <w:lang w:eastAsia="x-none"/>
        </w:rPr>
        <w:t xml:space="preserve"> </w:t>
      </w:r>
      <w:r w:rsidR="00D006A9"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00D006A9" w:rsidRPr="00A12E20">
        <w:rPr>
          <w:rFonts w:asciiTheme="minorHAnsi" w:hAnsiTheme="minorHAnsi" w:cstheme="minorHAnsi"/>
          <w:iCs/>
          <w:sz w:val="24"/>
          <w:lang w:eastAsia="x-none"/>
        </w:rPr>
        <w:t>po</w:t>
      </w:r>
      <w:r w:rsidR="00901F1F" w:rsidRPr="00A12E20">
        <w:rPr>
          <w:rFonts w:asciiTheme="minorHAnsi" w:hAnsiTheme="minorHAnsi" w:cstheme="minorHAnsi"/>
          <w:iCs/>
          <w:sz w:val="24"/>
          <w:lang w:eastAsia="x-none"/>
        </w:rPr>
        <w:t xml:space="preserve"> </w:t>
      </w:r>
      <w:r w:rsidR="00D006A9" w:rsidRPr="00A12E20">
        <w:rPr>
          <w:rFonts w:asciiTheme="minorHAnsi" w:hAnsiTheme="minorHAnsi" w:cstheme="minorHAnsi"/>
          <w:iCs/>
          <w:sz w:val="24"/>
          <w:lang w:eastAsia="x-none"/>
        </w:rPr>
        <w:t>otwarciu</w:t>
      </w:r>
      <w:r w:rsidR="00901F1F" w:rsidRPr="00A12E20">
        <w:rPr>
          <w:rFonts w:asciiTheme="minorHAnsi" w:hAnsiTheme="minorHAnsi" w:cstheme="minorHAnsi"/>
          <w:iCs/>
          <w:sz w:val="24"/>
          <w:lang w:eastAsia="x-none"/>
        </w:rPr>
        <w:t xml:space="preserve"> </w:t>
      </w:r>
      <w:r w:rsidR="00D006A9"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00D006A9"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3</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dni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zamieszczenia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stronie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internetowej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86</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5</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Pzp,</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chyba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żadnej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grupy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kapitałowej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wtedy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oświadczenie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takiej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treści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złożone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wraz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ofertą.</w:t>
      </w:r>
    </w:p>
    <w:p w14:paraId="54289DA6" w14:textId="77777777" w:rsidR="00D006A9" w:rsidRPr="00A12E20" w:rsidRDefault="00D006A9" w:rsidP="00C21B36">
      <w:pPr>
        <w:pStyle w:val="Akapitzlist"/>
        <w:numPr>
          <w:ilvl w:val="0"/>
          <w:numId w:val="26"/>
        </w:numPr>
        <w:spacing w:after="0" w:line="276" w:lineRule="auto"/>
        <w:ind w:left="993" w:hanging="709"/>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przypadku,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gdyby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zawierała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stanowiące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tajemnicę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przedsiębiorstwa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rozumieniu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przepisów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zwalczaniu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nieuczciwej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konkurencji,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winien:</w:t>
      </w:r>
    </w:p>
    <w:p w14:paraId="3534C1F2" w14:textId="77777777" w:rsidR="00D006A9" w:rsidRPr="00A12E20" w:rsidRDefault="00D006A9" w:rsidP="00C21B36">
      <w:pPr>
        <w:pStyle w:val="Akapitzlist"/>
        <w:numPr>
          <w:ilvl w:val="0"/>
          <w:numId w:val="27"/>
        </w:numPr>
        <w:spacing w:after="0" w:line="276" w:lineRule="auto"/>
        <w:ind w:left="1418"/>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sposób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budzący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wątpliwości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zastrzec</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„Formularzu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sporządzenie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odpowiedniego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oświadczenia),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spośród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zawartych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stanowią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tajemnicę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przedsiębiorstwa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rozumieniu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11</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4</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16</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kwietnia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1993</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zwalczaniu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nieuczciwej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konkurencji;</w:t>
      </w:r>
    </w:p>
    <w:p w14:paraId="4401362F" w14:textId="77777777" w:rsidR="00D006A9" w:rsidRPr="00A12E20" w:rsidRDefault="00D006A9" w:rsidP="00C21B36">
      <w:pPr>
        <w:pStyle w:val="Akapitzlist"/>
        <w:numPr>
          <w:ilvl w:val="0"/>
          <w:numId w:val="27"/>
        </w:numPr>
        <w:spacing w:after="0" w:line="276" w:lineRule="auto"/>
        <w:ind w:left="1418"/>
        <w:jc w:val="both"/>
        <w:rPr>
          <w:rFonts w:asciiTheme="minorHAnsi" w:hAnsiTheme="minorHAnsi" w:cstheme="minorHAnsi"/>
          <w:iCs/>
          <w:sz w:val="24"/>
          <w:lang w:eastAsia="x-none"/>
        </w:rPr>
      </w:pPr>
      <w:r w:rsidRPr="00A12E20">
        <w:rPr>
          <w:rFonts w:asciiTheme="minorHAnsi" w:hAnsiTheme="minorHAnsi" w:cstheme="minorHAnsi"/>
          <w:iCs/>
          <w:sz w:val="24"/>
          <w:lang w:eastAsia="x-none"/>
        </w:rPr>
        <w:t>odpowiednio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zastrzeżone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oznaczyć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np.</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spięcie,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zszycie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sposób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oddzielny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pozostałej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części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opatrzyć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napisem: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b/>
          <w:iCs/>
          <w:sz w:val="24"/>
          <w:lang w:eastAsia="x-none"/>
        </w:rPr>
        <w:t>„Informacje</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stanowiące</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tajemnicę</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przedsiębiorstwa</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nie</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udostępniać”;</w:t>
      </w:r>
    </w:p>
    <w:p w14:paraId="7D8877AC" w14:textId="77777777" w:rsidR="00D006A9" w:rsidRPr="00A12E20" w:rsidRDefault="00D006A9" w:rsidP="00C21B36">
      <w:pPr>
        <w:pStyle w:val="Akapitzlist"/>
        <w:numPr>
          <w:ilvl w:val="0"/>
          <w:numId w:val="27"/>
        </w:numPr>
        <w:spacing w:after="0" w:line="276" w:lineRule="auto"/>
        <w:ind w:left="1418"/>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wykazać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dlaczego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zastrzeżone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stanowią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tajemnice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przedsiębiorstwa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rozumieniu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11</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4</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16</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kwietnia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1993</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zwalczaniu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nieuczciwej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konkurencji.</w:t>
      </w:r>
    </w:p>
    <w:p w14:paraId="7763F013" w14:textId="77777777" w:rsidR="00D006A9" w:rsidRPr="00A12E20" w:rsidRDefault="00D006A9" w:rsidP="00A27F68">
      <w:pPr>
        <w:pStyle w:val="Akapitzlist"/>
        <w:spacing w:after="0" w:line="276" w:lineRule="auto"/>
        <w:ind w:left="993"/>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zastrzec</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86</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4</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Pzp.</w:t>
      </w:r>
    </w:p>
    <w:p w14:paraId="4FFE0D00" w14:textId="77777777" w:rsidR="0003556F" w:rsidRPr="00A12E20" w:rsidRDefault="0003556F" w:rsidP="004D2608">
      <w:pPr>
        <w:pStyle w:val="Nowy2"/>
      </w:pPr>
      <w:r w:rsidRPr="00A12E20">
        <w:t>Wycofanie</w:t>
      </w:r>
      <w:r w:rsidR="00901F1F" w:rsidRPr="00A12E20">
        <w:t xml:space="preserve"> </w:t>
      </w:r>
      <w:r w:rsidRPr="00A12E20">
        <w:t>lub</w:t>
      </w:r>
      <w:r w:rsidR="00901F1F" w:rsidRPr="00A12E20">
        <w:t xml:space="preserve"> </w:t>
      </w:r>
      <w:r w:rsidRPr="00A12E20">
        <w:t>zmiana</w:t>
      </w:r>
      <w:r w:rsidR="00901F1F" w:rsidRPr="00A12E20">
        <w:t xml:space="preserve"> </w:t>
      </w:r>
      <w:r w:rsidRPr="00A12E20">
        <w:t>złożonej</w:t>
      </w:r>
      <w:r w:rsidR="00901F1F" w:rsidRPr="00A12E20">
        <w:t xml:space="preserve"> </w:t>
      </w:r>
      <w:r w:rsidRPr="00A12E20">
        <w:t>oferty</w:t>
      </w:r>
    </w:p>
    <w:p w14:paraId="60459BD4" w14:textId="77777777" w:rsidR="0003556F" w:rsidRPr="00A12E20"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wycofać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złożoną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warunkiem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Zamawiającemu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upływem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składania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pisemnego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oświadczenia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sprawie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osobę/y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uprawnioną/e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reprezentacji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wykazać.</w:t>
      </w:r>
    </w:p>
    <w:p w14:paraId="69780442" w14:textId="77777777" w:rsidR="0003556F" w:rsidRPr="00A12E20"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przypadku,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gdy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chce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dokonać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modyfikacji,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uzupełnienia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złożonej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dokonać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wyłącznie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upływem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składania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Pisemne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oświadczenie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sprawie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wraz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zmianami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musi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dostarczone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Zamawiającemu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zamkniętej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oznakowanej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jak</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dodatkowym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widocznym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napisem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p>
    <w:p w14:paraId="3C483590" w14:textId="6B49F176" w:rsidR="0003556F" w:rsidRPr="00A12E20"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A12E20">
        <w:rPr>
          <w:rFonts w:asciiTheme="minorHAnsi" w:hAnsiTheme="minorHAnsi" w:cstheme="minorHAnsi"/>
          <w:iCs/>
          <w:sz w:val="24"/>
          <w:lang w:eastAsia="x-none"/>
        </w:rPr>
        <w:t>Oświadczenia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składane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pkt.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w:t>
      </w:r>
      <w:r w:rsidR="00E168BB" w:rsidRPr="00A12E20">
        <w:rPr>
          <w:rFonts w:asciiTheme="minorHAnsi" w:hAnsiTheme="minorHAnsi" w:cstheme="minorHAnsi"/>
          <w:iCs/>
          <w:sz w:val="24"/>
          <w:lang w:eastAsia="x-none"/>
        </w:rPr>
        <w:t>8</w:t>
      </w:r>
      <w:r w:rsidRPr="00A12E20">
        <w:rPr>
          <w:rFonts w:asciiTheme="minorHAnsi" w:hAnsiTheme="minorHAnsi" w:cstheme="minorHAnsi"/>
          <w:iCs/>
          <w:sz w:val="24"/>
          <w:lang w:eastAsia="x-none"/>
        </w:rPr>
        <w:t>.1.</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w:t>
      </w:r>
      <w:r w:rsidR="00E168BB" w:rsidRPr="00A12E20">
        <w:rPr>
          <w:rFonts w:asciiTheme="minorHAnsi" w:hAnsiTheme="minorHAnsi" w:cstheme="minorHAnsi"/>
          <w:iCs/>
          <w:sz w:val="24"/>
          <w:lang w:eastAsia="x-none"/>
        </w:rPr>
        <w:t>8</w:t>
      </w:r>
      <w:r w:rsidRPr="00A12E20">
        <w:rPr>
          <w:rFonts w:asciiTheme="minorHAnsi" w:hAnsiTheme="minorHAnsi" w:cstheme="minorHAnsi"/>
          <w:iCs/>
          <w:sz w:val="24"/>
          <w:lang w:eastAsia="x-none"/>
        </w:rPr>
        <w:t>.2.</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muszą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złożone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upływem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składania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zachowaniem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zasad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dotyczących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składania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określonych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(np.</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reprezentacja).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Oświadczenia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powinny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jednoznaczne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powodujące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wątpliwości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treści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zamiarów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p>
    <w:p w14:paraId="393BAA22" w14:textId="77777777" w:rsidR="0003556F" w:rsidRPr="00A12E20" w:rsidRDefault="0003556F" w:rsidP="00C21B36">
      <w:pPr>
        <w:pStyle w:val="Akapitzlist"/>
        <w:numPr>
          <w:ilvl w:val="0"/>
          <w:numId w:val="28"/>
        </w:numPr>
        <w:spacing w:after="0" w:line="276" w:lineRule="auto"/>
        <w:ind w:left="993" w:hanging="709"/>
        <w:jc w:val="both"/>
        <w:rPr>
          <w:rFonts w:asciiTheme="minorHAnsi" w:hAnsiTheme="minorHAnsi" w:cstheme="minorHAnsi"/>
          <w:iCs/>
          <w:sz w:val="24"/>
          <w:lang w:eastAsia="x-none"/>
        </w:rPr>
      </w:pPr>
      <w:r w:rsidRPr="00A12E20">
        <w:rPr>
          <w:rFonts w:asciiTheme="minorHAnsi" w:hAnsiTheme="minorHAnsi" w:cstheme="minorHAnsi"/>
          <w:iCs/>
          <w:sz w:val="24"/>
          <w:lang w:eastAsia="x-none"/>
        </w:rPr>
        <w:t>Zwrócenie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wycofanie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zachowania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wymogu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pisemności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(drogą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telefoniczną,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faksem,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osobiście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pracowników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pisemnie,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lecz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formie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spełniającej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powyższych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wymogów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skuteczne.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Oświadczenie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wycofaniu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musi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osoby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umocowane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reprezentacji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p>
    <w:p w14:paraId="6AAC26D1" w14:textId="77777777" w:rsidR="0076524E" w:rsidRPr="00A12E20" w:rsidRDefault="0076524E" w:rsidP="004D2608">
      <w:pPr>
        <w:pStyle w:val="Nowy2"/>
      </w:pPr>
      <w:r w:rsidRPr="00A12E20">
        <w:lastRenderedPageBreak/>
        <w:t>Miejsce</w:t>
      </w:r>
      <w:r w:rsidR="00901F1F" w:rsidRPr="00A12E20">
        <w:t xml:space="preserve"> </w:t>
      </w:r>
      <w:r w:rsidRPr="00A12E20">
        <w:t>oraz</w:t>
      </w:r>
      <w:r w:rsidR="00901F1F" w:rsidRPr="00A12E20">
        <w:t xml:space="preserve"> </w:t>
      </w:r>
      <w:r w:rsidRPr="00A12E20">
        <w:t>termin</w:t>
      </w:r>
      <w:r w:rsidR="00901F1F" w:rsidRPr="00A12E20">
        <w:t xml:space="preserve"> </w:t>
      </w:r>
      <w:r w:rsidRPr="00A12E20">
        <w:t>składania</w:t>
      </w:r>
      <w:r w:rsidR="00901F1F" w:rsidRPr="00A12E20">
        <w:t xml:space="preserve"> </w:t>
      </w:r>
      <w:r w:rsidRPr="00A12E20">
        <w:t>i</w:t>
      </w:r>
      <w:r w:rsidR="00901F1F" w:rsidRPr="00A12E20">
        <w:t xml:space="preserve"> </w:t>
      </w:r>
      <w:r w:rsidRPr="00A12E20">
        <w:t>otwarcia</w:t>
      </w:r>
      <w:r w:rsidR="00901F1F" w:rsidRPr="00A12E20">
        <w:t xml:space="preserve"> </w:t>
      </w:r>
      <w:r w:rsidRPr="00A12E20">
        <w:t>ofert</w:t>
      </w:r>
    </w:p>
    <w:p w14:paraId="695A21C6" w14:textId="77777777" w:rsidR="00040A6D" w:rsidRPr="00A12E20" w:rsidRDefault="00040A6D" w:rsidP="00C21B36">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Ofertę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Zakładzie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Unieszkodliwiania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Odpadów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Komunalnych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„Orli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sekretariat,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Orli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2,</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62</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834</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Ceków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nieprzekraczalnym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118"/>
        <w:gridCol w:w="1666"/>
        <w:gridCol w:w="2020"/>
      </w:tblGrid>
      <w:tr w:rsidR="00475A55" w:rsidRPr="00A12E20" w14:paraId="059BAF80" w14:textId="77777777" w:rsidTr="00981D38">
        <w:trPr>
          <w:trHeight w:val="697"/>
        </w:trPr>
        <w:tc>
          <w:tcPr>
            <w:tcW w:w="1276" w:type="dxa"/>
            <w:vAlign w:val="center"/>
          </w:tcPr>
          <w:p w14:paraId="41CEA0D1" w14:textId="77777777" w:rsidR="00040A6D" w:rsidRPr="00A12E20" w:rsidRDefault="00895319" w:rsidP="00146672">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do</w:t>
            </w:r>
            <w:r w:rsidR="00901F1F" w:rsidRPr="00A12E20">
              <w:rPr>
                <w:rFonts w:asciiTheme="minorHAnsi" w:hAnsiTheme="minorHAnsi" w:cstheme="minorHAnsi"/>
                <w:b/>
              </w:rPr>
              <w:t xml:space="preserve"> </w:t>
            </w:r>
            <w:r w:rsidR="00040A6D" w:rsidRPr="00A12E20">
              <w:rPr>
                <w:rFonts w:asciiTheme="minorHAnsi" w:hAnsiTheme="minorHAnsi" w:cstheme="minorHAnsi"/>
                <w:b/>
              </w:rPr>
              <w:t>dni</w:t>
            </w:r>
            <w:r w:rsidRPr="00A12E20">
              <w:rPr>
                <w:rFonts w:asciiTheme="minorHAnsi" w:hAnsiTheme="minorHAnsi" w:cstheme="minorHAnsi"/>
                <w:b/>
              </w:rPr>
              <w:t>a</w:t>
            </w:r>
          </w:p>
        </w:tc>
        <w:tc>
          <w:tcPr>
            <w:tcW w:w="3118" w:type="dxa"/>
            <w:vAlign w:val="center"/>
          </w:tcPr>
          <w:p w14:paraId="2EFC3D61" w14:textId="49CAD4A6" w:rsidR="00040A6D" w:rsidRPr="00A12E20" w:rsidRDefault="0009692D" w:rsidP="00A40A8E">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 xml:space="preserve"> </w:t>
            </w:r>
            <w:r w:rsidR="00477FC9" w:rsidRPr="00A433AF">
              <w:rPr>
                <w:rFonts w:asciiTheme="minorHAnsi" w:hAnsiTheme="minorHAnsi" w:cstheme="minorHAnsi"/>
                <w:b/>
              </w:rPr>
              <w:t xml:space="preserve">16 </w:t>
            </w:r>
            <w:r w:rsidRPr="00A12E20">
              <w:rPr>
                <w:rFonts w:asciiTheme="minorHAnsi" w:hAnsiTheme="minorHAnsi" w:cstheme="minorHAnsi"/>
                <w:b/>
              </w:rPr>
              <w:t>listopada</w:t>
            </w:r>
            <w:r w:rsidR="00901F1F" w:rsidRPr="00A12E20">
              <w:rPr>
                <w:rFonts w:asciiTheme="minorHAnsi" w:hAnsiTheme="minorHAnsi" w:cstheme="minorHAnsi"/>
                <w:b/>
              </w:rPr>
              <w:t xml:space="preserve"> </w:t>
            </w:r>
            <w:r w:rsidR="00040A6D" w:rsidRPr="00A12E20">
              <w:rPr>
                <w:rFonts w:asciiTheme="minorHAnsi" w:hAnsiTheme="minorHAnsi" w:cstheme="minorHAnsi"/>
                <w:b/>
              </w:rPr>
              <w:t>20</w:t>
            </w:r>
            <w:r w:rsidR="00A40A8E" w:rsidRPr="00A12E20">
              <w:rPr>
                <w:rFonts w:asciiTheme="minorHAnsi" w:hAnsiTheme="minorHAnsi" w:cstheme="minorHAnsi"/>
                <w:b/>
              </w:rPr>
              <w:t>20</w:t>
            </w:r>
            <w:r w:rsidR="00901F1F" w:rsidRPr="00A12E20">
              <w:rPr>
                <w:rFonts w:asciiTheme="minorHAnsi" w:hAnsiTheme="minorHAnsi" w:cstheme="minorHAnsi"/>
                <w:b/>
              </w:rPr>
              <w:t xml:space="preserve"> </w:t>
            </w:r>
            <w:r w:rsidR="00040A6D" w:rsidRPr="00A12E20">
              <w:rPr>
                <w:rFonts w:asciiTheme="minorHAnsi" w:hAnsiTheme="minorHAnsi" w:cstheme="minorHAnsi"/>
                <w:b/>
              </w:rPr>
              <w:t>r.</w:t>
            </w:r>
          </w:p>
        </w:tc>
        <w:tc>
          <w:tcPr>
            <w:tcW w:w="1666" w:type="dxa"/>
            <w:vAlign w:val="center"/>
          </w:tcPr>
          <w:p w14:paraId="1DCB88B5" w14:textId="111B07E5" w:rsidR="00040A6D" w:rsidRPr="00A12E20" w:rsidRDefault="001139EE" w:rsidP="00146672">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d</w:t>
            </w:r>
            <w:r w:rsidR="00040A6D" w:rsidRPr="00A12E20">
              <w:rPr>
                <w:rFonts w:asciiTheme="minorHAnsi" w:hAnsiTheme="minorHAnsi" w:cstheme="minorHAnsi"/>
                <w:b/>
              </w:rPr>
              <w:t>o</w:t>
            </w:r>
            <w:r w:rsidR="00901F1F" w:rsidRPr="00A12E20">
              <w:rPr>
                <w:rFonts w:asciiTheme="minorHAnsi" w:hAnsiTheme="minorHAnsi" w:cstheme="minorHAnsi"/>
                <w:b/>
              </w:rPr>
              <w:t xml:space="preserve"> </w:t>
            </w:r>
            <w:r w:rsidR="00040A6D" w:rsidRPr="00A12E20">
              <w:rPr>
                <w:rFonts w:asciiTheme="minorHAnsi" w:hAnsiTheme="minorHAnsi" w:cstheme="minorHAnsi"/>
                <w:b/>
              </w:rPr>
              <w:t>godz.</w:t>
            </w:r>
          </w:p>
        </w:tc>
        <w:tc>
          <w:tcPr>
            <w:tcW w:w="2020" w:type="dxa"/>
            <w:vAlign w:val="center"/>
          </w:tcPr>
          <w:p w14:paraId="244852C2" w14:textId="70DB126F" w:rsidR="00040A6D" w:rsidRPr="00A12E20" w:rsidRDefault="00324443" w:rsidP="00146672">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12</w:t>
            </w:r>
            <w:r w:rsidR="007E0587" w:rsidRPr="00A12E20">
              <w:rPr>
                <w:rFonts w:asciiTheme="minorHAnsi" w:hAnsiTheme="minorHAnsi" w:cstheme="minorHAnsi"/>
                <w:b/>
              </w:rPr>
              <w:t>:</w:t>
            </w:r>
            <w:r w:rsidRPr="00A12E20">
              <w:rPr>
                <w:rFonts w:asciiTheme="minorHAnsi" w:hAnsiTheme="minorHAnsi" w:cstheme="minorHAnsi"/>
                <w:b/>
              </w:rPr>
              <w:t>00</w:t>
            </w:r>
          </w:p>
        </w:tc>
      </w:tr>
    </w:tbl>
    <w:p w14:paraId="0A422F40" w14:textId="6EDC14F7" w:rsidR="00E77C7D" w:rsidRPr="00A12E20" w:rsidRDefault="00040A6D" w:rsidP="00C21B36">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Ofertę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nieprzezroczystej,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zabezpieczonej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otwarciem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(paczce).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Kopertę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(paczkę)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opisać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następująco:</w:t>
      </w:r>
    </w:p>
    <w:p w14:paraId="281B7182" w14:textId="77777777" w:rsidR="00040A6D" w:rsidRPr="00A12E20" w:rsidRDefault="00040A6D" w:rsidP="00E168BB">
      <w:pPr>
        <w:pStyle w:val="Akapitzlist"/>
        <w:spacing w:after="0" w:line="276" w:lineRule="auto"/>
        <w:ind w:left="1146"/>
        <w:jc w:val="center"/>
        <w:rPr>
          <w:rFonts w:asciiTheme="minorHAnsi" w:hAnsiTheme="minorHAnsi" w:cstheme="minorHAnsi"/>
          <w:b/>
          <w:iCs/>
          <w:sz w:val="24"/>
          <w:lang w:eastAsia="x-none"/>
        </w:rPr>
      </w:pPr>
      <w:r w:rsidRPr="00A12E20">
        <w:rPr>
          <w:rFonts w:asciiTheme="minorHAnsi" w:hAnsiTheme="minorHAnsi" w:cstheme="minorHAnsi"/>
          <w:b/>
          <w:iCs/>
          <w:sz w:val="24"/>
          <w:lang w:eastAsia="x-none"/>
        </w:rPr>
        <w:t>Związek</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Komunalny</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Gmin</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„Czyste</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Miasto,</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Czysta</w:t>
      </w:r>
      <w:r w:rsidR="00901F1F" w:rsidRPr="00A12E20">
        <w:rPr>
          <w:rFonts w:asciiTheme="minorHAnsi" w:hAnsiTheme="minorHAnsi" w:cstheme="minorHAnsi"/>
          <w:b/>
          <w:iCs/>
          <w:sz w:val="24"/>
          <w:lang w:eastAsia="x-none"/>
        </w:rPr>
        <w:t xml:space="preserve"> </w:t>
      </w:r>
      <w:r w:rsidR="00E77C7D" w:rsidRPr="00A12E20">
        <w:rPr>
          <w:rFonts w:asciiTheme="minorHAnsi" w:hAnsiTheme="minorHAnsi" w:cstheme="minorHAnsi"/>
          <w:b/>
          <w:iCs/>
          <w:sz w:val="24"/>
          <w:lang w:eastAsia="x-none"/>
        </w:rPr>
        <w:t>Gmina”</w:t>
      </w:r>
    </w:p>
    <w:p w14:paraId="7FE1E27B" w14:textId="71739FC2" w:rsidR="006D6FAB" w:rsidRPr="00A12E20" w:rsidRDefault="00040A6D" w:rsidP="00E168BB">
      <w:pPr>
        <w:autoSpaceDE w:val="0"/>
        <w:autoSpaceDN w:val="0"/>
        <w:adjustRightInd w:val="0"/>
        <w:spacing w:line="276" w:lineRule="auto"/>
        <w:jc w:val="center"/>
        <w:rPr>
          <w:rFonts w:asciiTheme="minorHAnsi" w:hAnsiTheme="minorHAnsi" w:cstheme="minorHAnsi"/>
          <w:b/>
          <w:iCs/>
          <w:lang w:eastAsia="x-none"/>
        </w:rPr>
      </w:pPr>
      <w:r w:rsidRPr="00A12E20">
        <w:rPr>
          <w:rFonts w:asciiTheme="minorHAnsi" w:hAnsiTheme="minorHAnsi" w:cstheme="minorHAnsi"/>
          <w:b/>
          <w:iCs/>
          <w:lang w:eastAsia="x-none"/>
        </w:rPr>
        <w:t>Oferta</w:t>
      </w:r>
      <w:r w:rsidR="00901F1F" w:rsidRPr="00A12E20">
        <w:rPr>
          <w:rFonts w:asciiTheme="minorHAnsi" w:hAnsiTheme="minorHAnsi" w:cstheme="minorHAnsi"/>
          <w:b/>
          <w:iCs/>
          <w:lang w:eastAsia="x-none"/>
        </w:rPr>
        <w:t xml:space="preserve"> </w:t>
      </w:r>
      <w:r w:rsidRPr="00A12E20">
        <w:rPr>
          <w:rFonts w:asciiTheme="minorHAnsi" w:hAnsiTheme="minorHAnsi" w:cstheme="minorHAnsi"/>
          <w:b/>
          <w:iCs/>
          <w:lang w:eastAsia="x-none"/>
        </w:rPr>
        <w:t>w</w:t>
      </w:r>
      <w:r w:rsidR="00901F1F" w:rsidRPr="00A12E20">
        <w:rPr>
          <w:rFonts w:asciiTheme="minorHAnsi" w:hAnsiTheme="minorHAnsi" w:cstheme="minorHAnsi"/>
          <w:b/>
          <w:iCs/>
          <w:lang w:eastAsia="x-none"/>
        </w:rPr>
        <w:t xml:space="preserve"> </w:t>
      </w:r>
      <w:r w:rsidRPr="00A12E20">
        <w:rPr>
          <w:rFonts w:asciiTheme="minorHAnsi" w:hAnsiTheme="minorHAnsi" w:cstheme="minorHAnsi"/>
          <w:b/>
          <w:iCs/>
          <w:lang w:eastAsia="x-none"/>
        </w:rPr>
        <w:t>postępowaniu</w:t>
      </w:r>
      <w:r w:rsidR="00901F1F" w:rsidRPr="00A12E20">
        <w:rPr>
          <w:rFonts w:asciiTheme="minorHAnsi" w:hAnsiTheme="minorHAnsi" w:cstheme="minorHAnsi"/>
          <w:b/>
          <w:iCs/>
          <w:lang w:eastAsia="x-none"/>
        </w:rPr>
        <w:t xml:space="preserve"> </w:t>
      </w:r>
      <w:r w:rsidRPr="00A12E20">
        <w:rPr>
          <w:rFonts w:asciiTheme="minorHAnsi" w:hAnsiTheme="minorHAnsi" w:cstheme="minorHAnsi"/>
          <w:b/>
          <w:iCs/>
          <w:lang w:eastAsia="x-none"/>
        </w:rPr>
        <w:t>pn.</w:t>
      </w:r>
      <w:r w:rsidR="00901F1F" w:rsidRPr="00A12E20">
        <w:rPr>
          <w:rFonts w:asciiTheme="minorHAnsi" w:hAnsiTheme="minorHAnsi" w:cstheme="minorHAnsi"/>
          <w:b/>
          <w:iCs/>
          <w:lang w:eastAsia="x-none"/>
        </w:rPr>
        <w:t xml:space="preserve"> </w:t>
      </w:r>
      <w:r w:rsidRPr="00A12E20">
        <w:rPr>
          <w:rFonts w:asciiTheme="minorHAnsi" w:hAnsiTheme="minorHAnsi" w:cstheme="minorHAnsi"/>
          <w:b/>
          <w:iCs/>
          <w:lang w:eastAsia="x-none"/>
        </w:rPr>
        <w:t>„</w:t>
      </w:r>
      <w:r w:rsidR="00E168BB" w:rsidRPr="00A12E20">
        <w:rPr>
          <w:rFonts w:asciiTheme="minorHAnsi" w:hAnsiTheme="minorHAnsi" w:cstheme="minorHAnsi"/>
          <w:b/>
          <w:iCs/>
          <w:lang w:eastAsia="x-none"/>
        </w:rPr>
        <w:t>Świadczenie usługi ostatecznego oczyszczenia ścieków przemysłowych pochodzących z terenu Zakładu Unieszkodliwiania Odpadów Komunalnych „Orli Staw” i w podziale na Zadanie nr 1, Zadanie nr 2 i Zadanie nr 3</w:t>
      </w:r>
      <w:r w:rsidR="006D6FAB" w:rsidRPr="00A12E20">
        <w:rPr>
          <w:rFonts w:asciiTheme="minorHAnsi" w:hAnsiTheme="minorHAnsi" w:cstheme="minorHAnsi"/>
          <w:b/>
          <w:i/>
        </w:rPr>
        <w:t>”</w:t>
      </w:r>
    </w:p>
    <w:p w14:paraId="5EF015C3" w14:textId="362C91CF" w:rsidR="00040A6D" w:rsidRPr="00A12E20" w:rsidRDefault="00040A6D" w:rsidP="00E168BB">
      <w:pPr>
        <w:pStyle w:val="Akapitzlist"/>
        <w:spacing w:after="0" w:line="276" w:lineRule="auto"/>
        <w:ind w:left="1146"/>
        <w:jc w:val="center"/>
        <w:rPr>
          <w:rFonts w:asciiTheme="minorHAnsi" w:hAnsiTheme="minorHAnsi" w:cstheme="minorHAnsi"/>
          <w:b/>
          <w:iCs/>
          <w:sz w:val="24"/>
          <w:lang w:eastAsia="x-none"/>
        </w:rPr>
      </w:pPr>
      <w:r w:rsidRPr="00A12E20">
        <w:rPr>
          <w:rFonts w:asciiTheme="minorHAnsi" w:hAnsiTheme="minorHAnsi" w:cstheme="minorHAnsi"/>
          <w:b/>
          <w:iCs/>
          <w:sz w:val="24"/>
          <w:lang w:eastAsia="x-none"/>
        </w:rPr>
        <w:t>Nie</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otwierać</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przed</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dniem:</w:t>
      </w:r>
      <w:r w:rsidR="00901F1F" w:rsidRPr="00A12E20">
        <w:rPr>
          <w:rFonts w:asciiTheme="minorHAnsi" w:hAnsiTheme="minorHAnsi" w:cstheme="minorHAnsi"/>
          <w:b/>
          <w:iCs/>
          <w:sz w:val="24"/>
          <w:lang w:eastAsia="x-none"/>
        </w:rPr>
        <w:t xml:space="preserve"> </w:t>
      </w:r>
      <w:r w:rsidR="00477FC9" w:rsidRPr="00A433AF">
        <w:rPr>
          <w:rFonts w:asciiTheme="minorHAnsi" w:hAnsiTheme="minorHAnsi" w:cstheme="minorHAnsi"/>
          <w:b/>
          <w:iCs/>
          <w:sz w:val="24"/>
          <w:lang w:eastAsia="x-none"/>
        </w:rPr>
        <w:t xml:space="preserve">16 </w:t>
      </w:r>
      <w:r w:rsidR="0009692D" w:rsidRPr="00A12E20">
        <w:rPr>
          <w:rFonts w:asciiTheme="minorHAnsi" w:hAnsiTheme="minorHAnsi" w:cstheme="minorHAnsi"/>
          <w:b/>
          <w:iCs/>
          <w:sz w:val="24"/>
          <w:lang w:eastAsia="x-none"/>
        </w:rPr>
        <w:t>listopada</w:t>
      </w:r>
      <w:r w:rsidR="00981D38"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20</w:t>
      </w:r>
      <w:r w:rsidR="00A40A8E" w:rsidRPr="00A12E20">
        <w:rPr>
          <w:rFonts w:asciiTheme="minorHAnsi" w:hAnsiTheme="minorHAnsi" w:cstheme="minorHAnsi"/>
          <w:b/>
          <w:iCs/>
          <w:sz w:val="24"/>
          <w:lang w:eastAsia="x-none"/>
        </w:rPr>
        <w:t>20</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r.</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godz.</w:t>
      </w:r>
      <w:r w:rsidR="00901F1F" w:rsidRPr="00A12E20">
        <w:rPr>
          <w:rFonts w:asciiTheme="minorHAnsi" w:hAnsiTheme="minorHAnsi" w:cstheme="minorHAnsi"/>
          <w:b/>
          <w:iCs/>
          <w:sz w:val="24"/>
          <w:lang w:eastAsia="x-none"/>
        </w:rPr>
        <w:t xml:space="preserve"> </w:t>
      </w:r>
      <w:r w:rsidRPr="00A12E20">
        <w:rPr>
          <w:rFonts w:asciiTheme="minorHAnsi" w:hAnsiTheme="minorHAnsi" w:cstheme="minorHAnsi"/>
          <w:b/>
          <w:iCs/>
          <w:sz w:val="24"/>
          <w:lang w:eastAsia="x-none"/>
        </w:rPr>
        <w:t>12.05</w:t>
      </w:r>
    </w:p>
    <w:p w14:paraId="2F675180" w14:textId="77777777" w:rsidR="00040A6D" w:rsidRPr="00A12E20" w:rsidRDefault="00040A6D" w:rsidP="00C21B36">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kopercie(paczce)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oprócz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opisu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zaleca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umieścić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nazwę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adres</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p>
    <w:p w14:paraId="29AE7830" w14:textId="77777777" w:rsidR="00C351B8" w:rsidRPr="00A12E20" w:rsidRDefault="00C351B8" w:rsidP="00A27F68">
      <w:pPr>
        <w:pStyle w:val="Akapitzlist"/>
        <w:tabs>
          <w:tab w:val="left" w:pos="1560"/>
        </w:tabs>
        <w:spacing w:after="0" w:line="276" w:lineRule="auto"/>
        <w:ind w:left="993"/>
        <w:jc w:val="both"/>
        <w:rPr>
          <w:rFonts w:asciiTheme="minorHAnsi" w:hAnsiTheme="minorHAnsi" w:cstheme="minorHAnsi"/>
          <w:iCs/>
          <w:sz w:val="24"/>
          <w:lang w:eastAsia="x-none"/>
        </w:rPr>
      </w:pP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ponosi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odpowiedzialności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zdarzenia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wynikające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nieprawidłowego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oznakowania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opakowania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braku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opakowaniu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którejkolwiek</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wyżej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wymienionych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informacji.</w:t>
      </w:r>
    </w:p>
    <w:p w14:paraId="79CCA106" w14:textId="77777777" w:rsidR="0006535C" w:rsidRPr="00A12E20" w:rsidRDefault="0006535C" w:rsidP="004D2608">
      <w:pPr>
        <w:pStyle w:val="Nowy2"/>
      </w:pPr>
      <w:r w:rsidRPr="00A12E20">
        <w:t>Miejsce</w:t>
      </w:r>
      <w:r w:rsidR="00901F1F" w:rsidRPr="00A12E20">
        <w:t xml:space="preserve"> </w:t>
      </w:r>
      <w:r w:rsidRPr="00A12E20">
        <w:t>i</w:t>
      </w:r>
      <w:r w:rsidR="00901F1F" w:rsidRPr="00A12E20">
        <w:t xml:space="preserve"> </w:t>
      </w:r>
      <w:r w:rsidRPr="00A12E20">
        <w:t>termin</w:t>
      </w:r>
      <w:r w:rsidR="00901F1F" w:rsidRPr="00A12E20">
        <w:t xml:space="preserve"> </w:t>
      </w:r>
      <w:r w:rsidRPr="00A12E20">
        <w:t>otwarcia</w:t>
      </w:r>
      <w:r w:rsidR="00901F1F" w:rsidRPr="00A12E20">
        <w:t xml:space="preserve"> </w:t>
      </w:r>
      <w:r w:rsidRPr="00A12E20">
        <w:t>ofert</w:t>
      </w:r>
    </w:p>
    <w:p w14:paraId="3A4A6601" w14:textId="77777777" w:rsidR="00F109B0" w:rsidRPr="00A12E20" w:rsidRDefault="00F109B0"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Otwarcie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nastąpi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Zakładzie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Unieszkodliwiania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Odpadów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Komunalnych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„Orli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Orli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2,</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62</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834</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118"/>
        <w:gridCol w:w="1666"/>
        <w:gridCol w:w="2020"/>
      </w:tblGrid>
      <w:tr w:rsidR="00475A55" w:rsidRPr="00A12E20" w14:paraId="570EC332" w14:textId="77777777" w:rsidTr="00BF58E5">
        <w:trPr>
          <w:trHeight w:val="697"/>
        </w:trPr>
        <w:tc>
          <w:tcPr>
            <w:tcW w:w="1276" w:type="dxa"/>
            <w:vAlign w:val="center"/>
          </w:tcPr>
          <w:p w14:paraId="533813E5" w14:textId="77777777" w:rsidR="004D29EB" w:rsidRPr="00A12E20" w:rsidRDefault="004D29EB" w:rsidP="00337F66">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w</w:t>
            </w:r>
            <w:r w:rsidR="00901F1F" w:rsidRPr="00A12E20">
              <w:rPr>
                <w:rFonts w:asciiTheme="minorHAnsi" w:hAnsiTheme="minorHAnsi" w:cstheme="minorHAnsi"/>
                <w:b/>
              </w:rPr>
              <w:t xml:space="preserve"> </w:t>
            </w:r>
            <w:r w:rsidRPr="00A12E20">
              <w:rPr>
                <w:rFonts w:asciiTheme="minorHAnsi" w:hAnsiTheme="minorHAnsi" w:cstheme="minorHAnsi"/>
                <w:b/>
              </w:rPr>
              <w:t>dniu</w:t>
            </w:r>
          </w:p>
        </w:tc>
        <w:tc>
          <w:tcPr>
            <w:tcW w:w="3118" w:type="dxa"/>
            <w:vAlign w:val="center"/>
          </w:tcPr>
          <w:p w14:paraId="296028BC" w14:textId="538D1244" w:rsidR="004D29EB" w:rsidRPr="00A12E20" w:rsidRDefault="00477FC9" w:rsidP="00395CCD">
            <w:pPr>
              <w:tabs>
                <w:tab w:val="left" w:pos="360"/>
              </w:tabs>
              <w:spacing w:line="276" w:lineRule="auto"/>
              <w:ind w:firstLine="316"/>
              <w:jc w:val="both"/>
              <w:rPr>
                <w:rFonts w:asciiTheme="minorHAnsi" w:hAnsiTheme="minorHAnsi" w:cstheme="minorHAnsi"/>
                <w:b/>
              </w:rPr>
            </w:pPr>
            <w:r w:rsidRPr="00A433AF">
              <w:rPr>
                <w:rFonts w:asciiTheme="minorHAnsi" w:hAnsiTheme="minorHAnsi" w:cstheme="minorHAnsi"/>
                <w:b/>
              </w:rPr>
              <w:t>16</w:t>
            </w:r>
            <w:r w:rsidR="0009692D" w:rsidRPr="00A12E20">
              <w:rPr>
                <w:rFonts w:asciiTheme="minorHAnsi" w:hAnsiTheme="minorHAnsi" w:cstheme="minorHAnsi"/>
                <w:b/>
              </w:rPr>
              <w:t xml:space="preserve"> listopada</w:t>
            </w:r>
            <w:r w:rsidR="00901F1F" w:rsidRPr="00A12E20">
              <w:rPr>
                <w:rFonts w:asciiTheme="minorHAnsi" w:hAnsiTheme="minorHAnsi" w:cstheme="minorHAnsi"/>
                <w:b/>
              </w:rPr>
              <w:t xml:space="preserve"> </w:t>
            </w:r>
            <w:r w:rsidR="004D29EB" w:rsidRPr="00A12E20">
              <w:rPr>
                <w:rFonts w:asciiTheme="minorHAnsi" w:hAnsiTheme="minorHAnsi" w:cstheme="minorHAnsi"/>
                <w:b/>
              </w:rPr>
              <w:t>20</w:t>
            </w:r>
            <w:r w:rsidR="00395CCD" w:rsidRPr="00A12E20">
              <w:rPr>
                <w:rFonts w:asciiTheme="minorHAnsi" w:hAnsiTheme="minorHAnsi" w:cstheme="minorHAnsi"/>
                <w:b/>
              </w:rPr>
              <w:t>20</w:t>
            </w:r>
            <w:r w:rsidR="00901F1F" w:rsidRPr="00A12E20">
              <w:rPr>
                <w:rFonts w:asciiTheme="minorHAnsi" w:hAnsiTheme="minorHAnsi" w:cstheme="minorHAnsi"/>
                <w:b/>
              </w:rPr>
              <w:t xml:space="preserve"> </w:t>
            </w:r>
            <w:r w:rsidR="004D29EB" w:rsidRPr="00A12E20">
              <w:rPr>
                <w:rFonts w:asciiTheme="minorHAnsi" w:hAnsiTheme="minorHAnsi" w:cstheme="minorHAnsi"/>
                <w:b/>
              </w:rPr>
              <w:t>r.</w:t>
            </w:r>
          </w:p>
        </w:tc>
        <w:tc>
          <w:tcPr>
            <w:tcW w:w="1666" w:type="dxa"/>
            <w:vAlign w:val="center"/>
          </w:tcPr>
          <w:p w14:paraId="69078764" w14:textId="77777777" w:rsidR="004D29EB" w:rsidRPr="00A12E20" w:rsidRDefault="004D29EB" w:rsidP="00337F66">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o</w:t>
            </w:r>
            <w:r w:rsidR="00901F1F" w:rsidRPr="00A12E20">
              <w:rPr>
                <w:rFonts w:asciiTheme="minorHAnsi" w:hAnsiTheme="minorHAnsi" w:cstheme="minorHAnsi"/>
                <w:b/>
              </w:rPr>
              <w:t xml:space="preserve"> </w:t>
            </w:r>
            <w:r w:rsidRPr="00A12E20">
              <w:rPr>
                <w:rFonts w:asciiTheme="minorHAnsi" w:hAnsiTheme="minorHAnsi" w:cstheme="minorHAnsi"/>
                <w:b/>
              </w:rPr>
              <w:t>godz.</w:t>
            </w:r>
          </w:p>
        </w:tc>
        <w:tc>
          <w:tcPr>
            <w:tcW w:w="2020" w:type="dxa"/>
            <w:vAlign w:val="center"/>
          </w:tcPr>
          <w:p w14:paraId="60E1F206" w14:textId="46354D16" w:rsidR="004D29EB" w:rsidRPr="00A12E20" w:rsidRDefault="004D29EB" w:rsidP="00337F66">
            <w:pPr>
              <w:tabs>
                <w:tab w:val="left" w:pos="360"/>
              </w:tabs>
              <w:spacing w:line="276" w:lineRule="auto"/>
              <w:ind w:firstLine="316"/>
              <w:jc w:val="both"/>
              <w:rPr>
                <w:rFonts w:asciiTheme="minorHAnsi" w:hAnsiTheme="minorHAnsi" w:cstheme="minorHAnsi"/>
                <w:b/>
              </w:rPr>
            </w:pPr>
            <w:r w:rsidRPr="00A12E20">
              <w:rPr>
                <w:rFonts w:asciiTheme="minorHAnsi" w:hAnsiTheme="minorHAnsi" w:cstheme="minorHAnsi"/>
                <w:b/>
              </w:rPr>
              <w:t>12</w:t>
            </w:r>
            <w:r w:rsidR="007E0587" w:rsidRPr="00A12E20">
              <w:rPr>
                <w:rFonts w:asciiTheme="minorHAnsi" w:hAnsiTheme="minorHAnsi" w:cstheme="minorHAnsi"/>
                <w:b/>
              </w:rPr>
              <w:t>:</w:t>
            </w:r>
            <w:r w:rsidRPr="00A12E20">
              <w:rPr>
                <w:rFonts w:asciiTheme="minorHAnsi" w:hAnsiTheme="minorHAnsi" w:cstheme="minorHAnsi"/>
                <w:b/>
              </w:rPr>
              <w:t>05</w:t>
            </w:r>
          </w:p>
        </w:tc>
      </w:tr>
    </w:tbl>
    <w:p w14:paraId="6C632808" w14:textId="56725FCA" w:rsidR="004D29EB" w:rsidRPr="00A12E20" w:rsidRDefault="004D29EB"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Bezpośrednio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otwarciem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kwotę,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jaką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zamierza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przeznaczyć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sfinansowanie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zamówienia</w:t>
      </w:r>
      <w:r w:rsidR="00A573A8" w:rsidRPr="00A12E20">
        <w:rPr>
          <w:rFonts w:asciiTheme="minorHAnsi" w:hAnsiTheme="minorHAnsi" w:cstheme="minorHAnsi"/>
          <w:iCs/>
          <w:sz w:val="24"/>
          <w:lang w:eastAsia="x-none"/>
        </w:rPr>
        <w:t xml:space="preserve"> (kwota dla każdego Zadania)</w:t>
      </w:r>
      <w:r w:rsidRPr="00A12E20">
        <w:rPr>
          <w:rFonts w:asciiTheme="minorHAnsi" w:hAnsiTheme="minorHAnsi" w:cstheme="minorHAnsi"/>
          <w:iCs/>
          <w:sz w:val="24"/>
          <w:lang w:eastAsia="x-none"/>
        </w:rPr>
        <w:t>.</w:t>
      </w:r>
    </w:p>
    <w:p w14:paraId="3303B710" w14:textId="77777777" w:rsidR="004D29EB" w:rsidRPr="00A12E20" w:rsidRDefault="004D29EB"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Koperty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oznakowane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dopiskiem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otwarte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otwarciem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zawierających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dotyczą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stwierdzeniu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poprawności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procedury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dokonania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dołączone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p>
    <w:p w14:paraId="3092B9E7" w14:textId="77777777" w:rsidR="004D29EB" w:rsidRPr="00A12E20" w:rsidRDefault="004D29EB" w:rsidP="00C21B36">
      <w:pPr>
        <w:pStyle w:val="Akapitzlist"/>
        <w:numPr>
          <w:ilvl w:val="0"/>
          <w:numId w:val="37"/>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trakcie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otwierania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każdorazowo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obecnym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szczególności:</w:t>
      </w:r>
    </w:p>
    <w:p w14:paraId="07F2ABA3" w14:textId="77777777" w:rsidR="004D29EB" w:rsidRPr="00A12E20" w:rsidRDefault="004D29EB" w:rsidP="00C21B36">
      <w:pPr>
        <w:pStyle w:val="Akapitzlist"/>
        <w:numPr>
          <w:ilvl w:val="0"/>
          <w:numId w:val="38"/>
        </w:numPr>
        <w:spacing w:after="0" w:line="276" w:lineRule="auto"/>
        <w:ind w:left="1418" w:hanging="425"/>
        <w:jc w:val="both"/>
        <w:rPr>
          <w:rFonts w:asciiTheme="minorHAnsi" w:hAnsiTheme="minorHAnsi" w:cstheme="minorHAnsi"/>
          <w:iCs/>
          <w:sz w:val="24"/>
          <w:lang w:eastAsia="x-none"/>
        </w:rPr>
      </w:pPr>
      <w:r w:rsidRPr="00A12E20">
        <w:rPr>
          <w:rFonts w:asciiTheme="minorHAnsi" w:hAnsiTheme="minorHAnsi" w:cstheme="minorHAnsi"/>
          <w:iCs/>
          <w:sz w:val="24"/>
          <w:lang w:eastAsia="x-none"/>
        </w:rPr>
        <w:t>stan</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koperty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zawierającej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otwieraną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ofertę,</w:t>
      </w:r>
    </w:p>
    <w:p w14:paraId="03AF4218" w14:textId="77777777" w:rsidR="004D29EB" w:rsidRPr="00A12E20" w:rsidRDefault="004D29EB" w:rsidP="00C21B36">
      <w:pPr>
        <w:pStyle w:val="Akapitzlist"/>
        <w:numPr>
          <w:ilvl w:val="0"/>
          <w:numId w:val="38"/>
        </w:numPr>
        <w:spacing w:after="0" w:line="276" w:lineRule="auto"/>
        <w:ind w:left="1418" w:hanging="425"/>
        <w:jc w:val="both"/>
        <w:rPr>
          <w:rFonts w:asciiTheme="minorHAnsi" w:hAnsiTheme="minorHAnsi" w:cstheme="minorHAnsi"/>
          <w:iCs/>
          <w:sz w:val="24"/>
          <w:lang w:eastAsia="x-none"/>
        </w:rPr>
      </w:pPr>
      <w:r w:rsidRPr="00A12E20">
        <w:rPr>
          <w:rFonts w:asciiTheme="minorHAnsi" w:hAnsiTheme="minorHAnsi" w:cstheme="minorHAnsi"/>
          <w:iCs/>
          <w:sz w:val="24"/>
          <w:lang w:eastAsia="x-none"/>
        </w:rPr>
        <w:t>nazwę(firmę)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adres</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otwierana,</w:t>
      </w:r>
    </w:p>
    <w:p w14:paraId="758736D5" w14:textId="69F86B48" w:rsidR="004D29EB" w:rsidRPr="00A12E20" w:rsidRDefault="004D29EB" w:rsidP="00C21B36">
      <w:pPr>
        <w:pStyle w:val="Akapitzlist"/>
        <w:numPr>
          <w:ilvl w:val="0"/>
          <w:numId w:val="38"/>
        </w:numPr>
        <w:spacing w:after="0" w:line="276" w:lineRule="auto"/>
        <w:ind w:left="1418" w:hanging="425"/>
        <w:jc w:val="both"/>
        <w:rPr>
          <w:rFonts w:asciiTheme="minorHAnsi" w:hAnsiTheme="minorHAnsi" w:cstheme="minorHAnsi"/>
          <w:iCs/>
          <w:sz w:val="24"/>
          <w:lang w:eastAsia="x-none"/>
        </w:rPr>
      </w:pPr>
      <w:r w:rsidRPr="00A12E20">
        <w:rPr>
          <w:rFonts w:asciiTheme="minorHAnsi" w:hAnsiTheme="minorHAnsi" w:cstheme="minorHAnsi"/>
          <w:iCs/>
          <w:sz w:val="24"/>
          <w:lang w:eastAsia="x-none"/>
        </w:rPr>
        <w:t>informacje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dotyczące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ceny,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wykonania</w:t>
      </w:r>
      <w:r w:rsidR="00BF58E5" w:rsidRPr="00A12E20">
        <w:rPr>
          <w:rFonts w:asciiTheme="minorHAnsi" w:hAnsiTheme="minorHAnsi" w:cstheme="minorHAnsi"/>
          <w:iCs/>
          <w:sz w:val="24"/>
          <w:lang w:eastAsia="x-none"/>
        </w:rPr>
        <w:t xml:space="preserve"> zamówienia</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okresu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gwarancji</w:t>
      </w:r>
      <w:r w:rsidR="00901F1F" w:rsidRPr="00A12E20">
        <w:rPr>
          <w:rFonts w:asciiTheme="minorHAnsi" w:hAnsiTheme="minorHAnsi" w:cstheme="minorHAnsi"/>
          <w:iCs/>
          <w:sz w:val="24"/>
          <w:lang w:eastAsia="x-none"/>
        </w:rPr>
        <w:t xml:space="preserve"> </w:t>
      </w:r>
      <w:r w:rsidR="009C520E" w:rsidRPr="00A12E20">
        <w:rPr>
          <w:rFonts w:asciiTheme="minorHAnsi" w:hAnsiTheme="minorHAnsi" w:cstheme="minorHAnsi"/>
          <w:iCs/>
          <w:sz w:val="24"/>
          <w:lang w:eastAsia="x-none"/>
        </w:rPr>
        <w:t xml:space="preserve">oraz </w:t>
      </w:r>
      <w:r w:rsidRPr="00A12E20">
        <w:rPr>
          <w:rFonts w:asciiTheme="minorHAnsi" w:hAnsiTheme="minorHAnsi" w:cstheme="minorHAnsi"/>
          <w:iCs/>
          <w:sz w:val="24"/>
          <w:lang w:eastAsia="x-none"/>
        </w:rPr>
        <w:t>warunków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płatności.</w:t>
      </w:r>
      <w:r w:rsidR="00901F1F" w:rsidRPr="00A12E20">
        <w:rPr>
          <w:rFonts w:asciiTheme="minorHAnsi" w:hAnsiTheme="minorHAnsi" w:cstheme="minorHAnsi"/>
          <w:iCs/>
          <w:sz w:val="24"/>
          <w:lang w:eastAsia="x-none"/>
        </w:rPr>
        <w:t xml:space="preserve"> </w:t>
      </w:r>
    </w:p>
    <w:p w14:paraId="06C8C8A0" w14:textId="77777777" w:rsidR="0076524E" w:rsidRPr="00A12E20" w:rsidRDefault="0076524E" w:rsidP="004D2608">
      <w:pPr>
        <w:pStyle w:val="Nowy2"/>
      </w:pPr>
      <w:r w:rsidRPr="00A12E20">
        <w:t>Opis</w:t>
      </w:r>
      <w:r w:rsidR="00901F1F" w:rsidRPr="00A12E20">
        <w:t xml:space="preserve"> </w:t>
      </w:r>
      <w:r w:rsidRPr="00A12E20">
        <w:t>sposobu</w:t>
      </w:r>
      <w:r w:rsidR="00901F1F" w:rsidRPr="00A12E20">
        <w:t xml:space="preserve"> </w:t>
      </w:r>
      <w:r w:rsidRPr="00A12E20">
        <w:t>obliczenia</w:t>
      </w:r>
      <w:r w:rsidR="00901F1F" w:rsidRPr="00A12E20">
        <w:t xml:space="preserve"> </w:t>
      </w:r>
      <w:r w:rsidRPr="00A12E20">
        <w:t>ceny</w:t>
      </w:r>
    </w:p>
    <w:p w14:paraId="5FC550E1" w14:textId="3F007951" w:rsidR="0076524E" w:rsidRPr="00A12E20" w:rsidRDefault="0076524E"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przedmiotu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„Formularzu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zobowiązany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podania</w:t>
      </w:r>
      <w:r w:rsidR="00901F1F" w:rsidRPr="00A12E20">
        <w:rPr>
          <w:rFonts w:asciiTheme="minorHAnsi" w:hAnsiTheme="minorHAnsi" w:cstheme="minorHAnsi"/>
          <w:iCs/>
          <w:sz w:val="24"/>
          <w:lang w:eastAsia="x-none"/>
        </w:rPr>
        <w:t xml:space="preserve"> </w:t>
      </w:r>
      <w:r w:rsidR="00337E16" w:rsidRPr="00A12E20">
        <w:rPr>
          <w:rFonts w:asciiTheme="minorHAnsi" w:hAnsiTheme="minorHAnsi" w:cstheme="minorHAnsi"/>
          <w:iCs/>
          <w:sz w:val="24"/>
          <w:lang w:eastAsia="x-none"/>
        </w:rPr>
        <w:t>ceny</w:t>
      </w:r>
      <w:r w:rsidR="00901F1F" w:rsidRPr="00A12E20">
        <w:rPr>
          <w:rFonts w:asciiTheme="minorHAnsi" w:hAnsiTheme="minorHAnsi" w:cstheme="minorHAnsi"/>
          <w:iCs/>
          <w:sz w:val="24"/>
          <w:lang w:eastAsia="x-none"/>
        </w:rPr>
        <w:t xml:space="preserve"> </w:t>
      </w:r>
      <w:r w:rsidR="00337E16" w:rsidRPr="00A12E20">
        <w:rPr>
          <w:rFonts w:asciiTheme="minorHAnsi" w:hAnsiTheme="minorHAnsi" w:cstheme="minorHAnsi"/>
          <w:iCs/>
          <w:sz w:val="24"/>
          <w:lang w:eastAsia="x-none"/>
        </w:rPr>
        <w:t>brutto</w:t>
      </w:r>
      <w:r w:rsidR="00895319" w:rsidRPr="00A12E20">
        <w:rPr>
          <w:rFonts w:asciiTheme="minorHAnsi" w:hAnsiTheme="minorHAnsi" w:cstheme="minorHAnsi"/>
          <w:iCs/>
          <w:sz w:val="24"/>
          <w:lang w:eastAsia="x-none"/>
        </w:rPr>
        <w:t xml:space="preserve"> oferty</w:t>
      </w:r>
      <w:r w:rsidR="00A573A8" w:rsidRPr="00A12E20">
        <w:rPr>
          <w:rFonts w:asciiTheme="minorHAnsi" w:hAnsiTheme="minorHAnsi" w:cstheme="minorHAnsi"/>
          <w:iCs/>
          <w:sz w:val="24"/>
          <w:lang w:eastAsia="x-none"/>
        </w:rPr>
        <w:t xml:space="preserve"> w ramach wybranego Zadania/Zadań</w:t>
      </w:r>
      <w:r w:rsidRPr="00A12E20">
        <w:rPr>
          <w:rFonts w:asciiTheme="minorHAnsi" w:hAnsiTheme="minorHAnsi" w:cstheme="minorHAnsi"/>
          <w:iCs/>
          <w:sz w:val="24"/>
          <w:lang w:eastAsia="x-none"/>
        </w:rPr>
        <w:t>.</w:t>
      </w:r>
    </w:p>
    <w:p w14:paraId="560E7AD5" w14:textId="05DB1C83" w:rsidR="0076524E" w:rsidRPr="00A12E20" w:rsidRDefault="0076524E"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Cenę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007E0587" w:rsidRPr="00A12E20">
        <w:rPr>
          <w:rFonts w:asciiTheme="minorHAnsi" w:hAnsiTheme="minorHAnsi" w:cstheme="minorHAnsi"/>
          <w:iCs/>
          <w:sz w:val="24"/>
          <w:lang w:eastAsia="x-none"/>
        </w:rPr>
        <w:t>polskich złotych</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dokładnością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jedynie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dwóch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miejsc</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przecinku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grosza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zgodnie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polskim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systemem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płatniczym),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dokonując</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ewentualnych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zaokrągleń</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według</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zasady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matematycznej,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iż</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końcówki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poniżej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0,5</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grosza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pomija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końcówkę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0,5</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grosza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powyżej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0,5</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grosza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zaokrągla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grosza.</w:t>
      </w:r>
    </w:p>
    <w:p w14:paraId="048B2742" w14:textId="77777777" w:rsidR="0076524E" w:rsidRPr="00A12E20" w:rsidRDefault="0076524E"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lastRenderedPageBreak/>
        <w:t>Przy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poprawianiu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omyłek,</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87</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2</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kierował</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zasadami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tam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zawartymi.</w:t>
      </w:r>
    </w:p>
    <w:p w14:paraId="696DB556" w14:textId="639EA959" w:rsidR="00E62DF1" w:rsidRPr="00A12E20" w:rsidRDefault="00717754" w:rsidP="00C21B36">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D6FAB" w:rsidRPr="00A12E20">
        <w:rPr>
          <w:rFonts w:asciiTheme="minorHAnsi" w:hAnsiTheme="minorHAnsi" w:cstheme="minorHAnsi"/>
          <w:iCs/>
          <w:sz w:val="24"/>
          <w:lang w:eastAsia="x-none"/>
        </w:rPr>
        <w:t xml:space="preserve"> </w:t>
      </w:r>
    </w:p>
    <w:p w14:paraId="1BFB7B17" w14:textId="7053A830" w:rsidR="0076524E" w:rsidRPr="00A12E20" w:rsidRDefault="0076524E" w:rsidP="004D2608">
      <w:pPr>
        <w:pStyle w:val="Nowy2"/>
      </w:pPr>
      <w:r w:rsidRPr="00A12E20">
        <w:t>Opis</w:t>
      </w:r>
      <w:r w:rsidR="00901F1F" w:rsidRPr="00A12E20">
        <w:t xml:space="preserve"> </w:t>
      </w:r>
      <w:r w:rsidRPr="00A12E20">
        <w:t>kryteriów,</w:t>
      </w:r>
      <w:r w:rsidR="00901F1F" w:rsidRPr="00A12E20">
        <w:t xml:space="preserve"> </w:t>
      </w:r>
      <w:r w:rsidRPr="00A12E20">
        <w:t>którymi</w:t>
      </w:r>
      <w:r w:rsidR="00901F1F" w:rsidRPr="00A12E20">
        <w:t xml:space="preserve"> </w:t>
      </w:r>
      <w:r w:rsidRPr="00A12E20">
        <w:t>Zamawiający</w:t>
      </w:r>
      <w:r w:rsidR="00901F1F" w:rsidRPr="00A12E20">
        <w:t xml:space="preserve"> </w:t>
      </w:r>
      <w:r w:rsidRPr="00A12E20">
        <w:t>będzie</w:t>
      </w:r>
      <w:r w:rsidR="00901F1F" w:rsidRPr="00A12E20">
        <w:t xml:space="preserve"> </w:t>
      </w:r>
      <w:r w:rsidRPr="00A12E20">
        <w:t>się</w:t>
      </w:r>
      <w:r w:rsidR="00901F1F" w:rsidRPr="00A12E20">
        <w:t xml:space="preserve"> </w:t>
      </w:r>
      <w:r w:rsidRPr="00A12E20">
        <w:t>kierował</w:t>
      </w:r>
      <w:r w:rsidR="00901F1F" w:rsidRPr="00A12E20">
        <w:t xml:space="preserve"> </w:t>
      </w:r>
      <w:r w:rsidRPr="00A12E20">
        <w:t>przy</w:t>
      </w:r>
      <w:r w:rsidR="00901F1F" w:rsidRPr="00A12E20">
        <w:t xml:space="preserve"> </w:t>
      </w:r>
      <w:r w:rsidRPr="00A12E20">
        <w:t>wyborze</w:t>
      </w:r>
      <w:r w:rsidR="00901F1F" w:rsidRPr="00A12E20">
        <w:t xml:space="preserve"> </w:t>
      </w:r>
      <w:r w:rsidRPr="00A12E20">
        <w:t>oferty,</w:t>
      </w:r>
      <w:r w:rsidR="00901F1F" w:rsidRPr="00A12E20">
        <w:t xml:space="preserve"> </w:t>
      </w:r>
      <w:r w:rsidRPr="00A12E20">
        <w:t>wraz</w:t>
      </w:r>
      <w:r w:rsidR="00901F1F" w:rsidRPr="00A12E20">
        <w:t xml:space="preserve"> </w:t>
      </w:r>
      <w:r w:rsidRPr="00A12E20">
        <w:t>z</w:t>
      </w:r>
      <w:r w:rsidR="00901F1F" w:rsidRPr="00A12E20">
        <w:t xml:space="preserve"> </w:t>
      </w:r>
      <w:r w:rsidRPr="00A12E20">
        <w:t>podaniem</w:t>
      </w:r>
      <w:r w:rsidR="00901F1F" w:rsidRPr="00A12E20">
        <w:t xml:space="preserve"> </w:t>
      </w:r>
      <w:r w:rsidRPr="00A12E20">
        <w:t>znaczenia</w:t>
      </w:r>
      <w:r w:rsidR="00901F1F" w:rsidRPr="00A12E20">
        <w:t xml:space="preserve"> </w:t>
      </w:r>
      <w:r w:rsidRPr="00A12E20">
        <w:t>tych</w:t>
      </w:r>
      <w:r w:rsidR="00901F1F" w:rsidRPr="00A12E20">
        <w:t xml:space="preserve"> </w:t>
      </w:r>
      <w:r w:rsidRPr="00A12E20">
        <w:t>kryteriów</w:t>
      </w:r>
      <w:r w:rsidR="00901F1F" w:rsidRPr="00A12E20">
        <w:t xml:space="preserve"> </w:t>
      </w:r>
      <w:r w:rsidRPr="00A12E20">
        <w:t>i</w:t>
      </w:r>
      <w:r w:rsidR="00901F1F" w:rsidRPr="00A12E20">
        <w:t xml:space="preserve"> </w:t>
      </w:r>
      <w:r w:rsidRPr="00A12E20">
        <w:t>sposobu</w:t>
      </w:r>
      <w:r w:rsidR="00901F1F" w:rsidRPr="00A12E20">
        <w:t xml:space="preserve"> </w:t>
      </w:r>
      <w:r w:rsidRPr="00A12E20">
        <w:t>oceny</w:t>
      </w:r>
      <w:r w:rsidR="00901F1F" w:rsidRPr="00A12E20">
        <w:t xml:space="preserve"> </w:t>
      </w:r>
      <w:r w:rsidRPr="00A12E20">
        <w:t>ofert</w:t>
      </w:r>
      <w:r w:rsidR="00D870F5" w:rsidRPr="00A12E20">
        <w:rPr>
          <w:lang w:val="pl-PL"/>
        </w:rPr>
        <w:t xml:space="preserve"> – dotyczy</w:t>
      </w:r>
      <w:r w:rsidR="00124BFA" w:rsidRPr="00A12E20">
        <w:rPr>
          <w:lang w:val="pl-PL"/>
        </w:rPr>
        <w:t xml:space="preserve"> odpowiednio</w:t>
      </w:r>
      <w:r w:rsidR="00D870F5" w:rsidRPr="00A12E20">
        <w:rPr>
          <w:lang w:val="pl-PL"/>
        </w:rPr>
        <w:t xml:space="preserve"> każdego z Zadań</w:t>
      </w:r>
    </w:p>
    <w:p w14:paraId="19ADD462" w14:textId="77777777" w:rsidR="0076524E" w:rsidRPr="00A12E20" w:rsidRDefault="0076524E" w:rsidP="00C21B36">
      <w:pPr>
        <w:pStyle w:val="Akapitzlist"/>
        <w:numPr>
          <w:ilvl w:val="0"/>
          <w:numId w:val="31"/>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wyborze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najkorzystniejszej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kierował</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następującymi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kryteriami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oceny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znaczeniem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(wagami):</w:t>
      </w:r>
    </w:p>
    <w:p w14:paraId="3CB981D4" w14:textId="77DAB90E" w:rsidR="0076524E" w:rsidRPr="00A12E20" w:rsidRDefault="00DC689A" w:rsidP="00C21B36">
      <w:pPr>
        <w:pStyle w:val="Akapitzlist"/>
        <w:numPr>
          <w:ilvl w:val="0"/>
          <w:numId w:val="32"/>
        </w:numPr>
        <w:spacing w:after="0" w:line="276" w:lineRule="auto"/>
        <w:ind w:left="1276"/>
        <w:jc w:val="both"/>
        <w:rPr>
          <w:rFonts w:asciiTheme="minorHAnsi" w:hAnsiTheme="minorHAnsi" w:cstheme="minorHAnsi"/>
          <w:b/>
          <w:iCs/>
          <w:sz w:val="24"/>
          <w:lang w:eastAsia="x-none"/>
        </w:rPr>
      </w:pPr>
      <w:r w:rsidRPr="00A12E20">
        <w:rPr>
          <w:rFonts w:asciiTheme="minorHAnsi" w:hAnsiTheme="minorHAnsi" w:cstheme="minorHAnsi"/>
          <w:b/>
          <w:iCs/>
          <w:sz w:val="24"/>
          <w:lang w:eastAsia="x-none"/>
        </w:rPr>
        <w:t>Kryterium nr 1 - c</w:t>
      </w:r>
      <w:r w:rsidR="00D66542" w:rsidRPr="00A12E20">
        <w:rPr>
          <w:rFonts w:asciiTheme="minorHAnsi" w:hAnsiTheme="minorHAnsi" w:cstheme="minorHAnsi"/>
          <w:b/>
          <w:iCs/>
          <w:sz w:val="24"/>
          <w:lang w:eastAsia="x-none"/>
        </w:rPr>
        <w:t>ena brutto za oczyszczenie 1m</w:t>
      </w:r>
      <w:r w:rsidR="00D66542" w:rsidRPr="00A12E20">
        <w:rPr>
          <w:rFonts w:asciiTheme="minorHAnsi" w:hAnsiTheme="minorHAnsi" w:cstheme="minorHAnsi"/>
          <w:b/>
          <w:iCs/>
          <w:sz w:val="24"/>
          <w:vertAlign w:val="superscript"/>
          <w:lang w:eastAsia="x-none"/>
        </w:rPr>
        <w:t xml:space="preserve">3 </w:t>
      </w:r>
      <w:r w:rsidR="00D46B70" w:rsidRPr="00A12E20">
        <w:rPr>
          <w:rFonts w:asciiTheme="minorHAnsi" w:hAnsiTheme="minorHAnsi" w:cstheme="minorHAnsi"/>
          <w:b/>
          <w:iCs/>
          <w:sz w:val="24"/>
          <w:lang w:eastAsia="x-none"/>
        </w:rPr>
        <w:t>ścieków przemysłowych – 5</w:t>
      </w:r>
      <w:r w:rsidR="00D66542" w:rsidRPr="00A12E20">
        <w:rPr>
          <w:rFonts w:asciiTheme="minorHAnsi" w:hAnsiTheme="minorHAnsi" w:cstheme="minorHAnsi"/>
          <w:b/>
          <w:iCs/>
          <w:sz w:val="24"/>
          <w:lang w:eastAsia="x-none"/>
        </w:rPr>
        <w:t>0 % (waga kryterium) odpowiednio w ramach danego Zadania</w:t>
      </w:r>
      <w:r w:rsidR="0076524E" w:rsidRPr="00A12E20">
        <w:rPr>
          <w:rFonts w:asciiTheme="minorHAnsi" w:hAnsiTheme="minorHAnsi" w:cstheme="minorHAnsi"/>
          <w:b/>
          <w:iCs/>
          <w:sz w:val="24"/>
          <w:lang w:eastAsia="x-none"/>
        </w:rPr>
        <w:t>,</w:t>
      </w:r>
    </w:p>
    <w:p w14:paraId="33B66DC5" w14:textId="3BB94198" w:rsidR="0076524E" w:rsidRPr="00A12E20" w:rsidRDefault="00DC689A" w:rsidP="00C21B36">
      <w:pPr>
        <w:pStyle w:val="Akapitzlist"/>
        <w:numPr>
          <w:ilvl w:val="0"/>
          <w:numId w:val="32"/>
        </w:numPr>
        <w:spacing w:after="0" w:line="276" w:lineRule="auto"/>
        <w:ind w:left="1276"/>
        <w:jc w:val="both"/>
        <w:rPr>
          <w:rFonts w:asciiTheme="minorHAnsi" w:hAnsiTheme="minorHAnsi" w:cstheme="minorHAnsi"/>
          <w:b/>
          <w:iCs/>
          <w:sz w:val="24"/>
          <w:lang w:eastAsia="x-none"/>
        </w:rPr>
      </w:pPr>
      <w:r w:rsidRPr="00A12E20">
        <w:rPr>
          <w:rFonts w:asciiTheme="minorHAnsi" w:hAnsiTheme="minorHAnsi" w:cstheme="minorHAnsi"/>
          <w:b/>
          <w:iCs/>
          <w:sz w:val="24"/>
          <w:lang w:eastAsia="x-none"/>
        </w:rPr>
        <w:t xml:space="preserve">Kryterium nr 2 - odległość pomiędzy Zakładem Unieszkodliwiania Odpadów Komunalnych „Orli Staw” a stacją zlewną Wykonawcy, do której Zamawiający dostarczy ścieki przemysłowe – </w:t>
      </w:r>
      <w:r w:rsidR="00D46B70" w:rsidRPr="00A12E20">
        <w:rPr>
          <w:rFonts w:asciiTheme="minorHAnsi" w:hAnsiTheme="minorHAnsi" w:cstheme="minorHAnsi"/>
          <w:b/>
          <w:iCs/>
          <w:sz w:val="24"/>
          <w:lang w:eastAsia="x-none"/>
        </w:rPr>
        <w:t>5</w:t>
      </w:r>
      <w:r w:rsidRPr="00A12E20">
        <w:rPr>
          <w:rFonts w:asciiTheme="minorHAnsi" w:hAnsiTheme="minorHAnsi" w:cstheme="minorHAnsi"/>
          <w:b/>
          <w:iCs/>
          <w:sz w:val="24"/>
          <w:lang w:eastAsia="x-none"/>
        </w:rPr>
        <w:t>0 % (waga kryterium) odpowiednio w ramach danego Zadania</w:t>
      </w:r>
      <w:r w:rsidR="002B5F9B" w:rsidRPr="00A12E20">
        <w:rPr>
          <w:rFonts w:asciiTheme="minorHAnsi" w:hAnsiTheme="minorHAnsi" w:cstheme="minorHAnsi"/>
          <w:b/>
          <w:iCs/>
          <w:sz w:val="24"/>
          <w:lang w:eastAsia="x-none"/>
        </w:rPr>
        <w:t>.</w:t>
      </w:r>
    </w:p>
    <w:p w14:paraId="5D3BB760" w14:textId="77777777" w:rsidR="0076524E" w:rsidRPr="00A12E20" w:rsidRDefault="0076524E" w:rsidP="00C21B36">
      <w:pPr>
        <w:pStyle w:val="Akapitzlist"/>
        <w:numPr>
          <w:ilvl w:val="0"/>
          <w:numId w:val="31"/>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Sposób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oceny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poszczególnych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kryteriach:</w:t>
      </w:r>
    </w:p>
    <w:p w14:paraId="56F6D8D5" w14:textId="289B17D2" w:rsidR="0076524E" w:rsidRPr="00A12E20" w:rsidRDefault="0076524E" w:rsidP="00C21B36">
      <w:pPr>
        <w:pStyle w:val="Akapitzlist"/>
        <w:numPr>
          <w:ilvl w:val="0"/>
          <w:numId w:val="33"/>
        </w:numPr>
        <w:spacing w:after="0" w:line="276" w:lineRule="auto"/>
        <w:ind w:left="1276"/>
        <w:jc w:val="both"/>
        <w:rPr>
          <w:rFonts w:asciiTheme="minorHAnsi" w:hAnsiTheme="minorHAnsi" w:cstheme="minorHAnsi"/>
          <w:iCs/>
          <w:sz w:val="24"/>
          <w:lang w:eastAsia="x-none"/>
        </w:rPr>
      </w:pPr>
      <w:r w:rsidRPr="00A12E20">
        <w:rPr>
          <w:rFonts w:asciiTheme="minorHAnsi" w:hAnsiTheme="minorHAnsi" w:cstheme="minorHAnsi"/>
          <w:iCs/>
          <w:sz w:val="24"/>
          <w:lang w:eastAsia="x-none"/>
        </w:rPr>
        <w:t>Kryterium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DC572A" w:rsidRPr="00A12E20">
        <w:rPr>
          <w:rFonts w:asciiTheme="minorHAnsi" w:hAnsiTheme="minorHAnsi" w:cstheme="minorHAnsi"/>
          <w:iCs/>
          <w:sz w:val="24"/>
          <w:lang w:eastAsia="x-none"/>
        </w:rPr>
        <w:t>Cena brutto za oczyszczenie 1m3 ścieków przemysłowych</w:t>
      </w:r>
      <w:r w:rsidRPr="00A12E20">
        <w:rPr>
          <w:rFonts w:asciiTheme="minorHAnsi" w:hAnsiTheme="minorHAnsi" w:cstheme="minorHAnsi"/>
          <w:iCs/>
          <w:sz w:val="24"/>
          <w:lang w:eastAsia="x-none"/>
        </w:rPr>
        <w:t>”</w:t>
      </w:r>
      <w:r w:rsidR="00A573A8" w:rsidRPr="00A12E20">
        <w:rPr>
          <w:rFonts w:asciiTheme="minorHAnsi" w:hAnsiTheme="minorHAnsi" w:cstheme="minorHAnsi"/>
          <w:iCs/>
          <w:sz w:val="24"/>
          <w:lang w:eastAsia="x-none"/>
        </w:rPr>
        <w:t xml:space="preserve"> odpowiednio w ramach danego Zadania</w:t>
      </w:r>
    </w:p>
    <w:p w14:paraId="56E93FFD" w14:textId="4A385797" w:rsidR="00B27EC4" w:rsidRPr="00A12E20" w:rsidRDefault="0076524E" w:rsidP="00A27F68">
      <w:pPr>
        <w:pStyle w:val="Akapitzlist"/>
        <w:spacing w:after="0" w:line="276" w:lineRule="auto"/>
        <w:ind w:left="1560"/>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powyższym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kryterium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oceniana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cena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brutto</w:t>
      </w:r>
      <w:r w:rsidR="00901F1F" w:rsidRPr="00A12E20">
        <w:rPr>
          <w:rFonts w:asciiTheme="minorHAnsi" w:hAnsiTheme="minorHAnsi" w:cstheme="minorHAnsi"/>
          <w:iCs/>
          <w:sz w:val="24"/>
          <w:lang w:eastAsia="x-none"/>
        </w:rPr>
        <w:t xml:space="preserve"> </w:t>
      </w:r>
      <w:r w:rsidR="00DC572A" w:rsidRPr="00A12E20">
        <w:rPr>
          <w:rFonts w:asciiTheme="minorHAnsi" w:hAnsiTheme="minorHAnsi" w:cstheme="minorHAnsi"/>
          <w:iCs/>
          <w:sz w:val="24"/>
          <w:lang w:eastAsia="x-none"/>
        </w:rPr>
        <w:t>za oczyszczenie 1m3 ścieków przemysłowych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„Formularzu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Maksymalną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ilość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punktów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tj.</w:t>
      </w:r>
      <w:r w:rsidR="00901F1F" w:rsidRPr="00A12E20">
        <w:rPr>
          <w:rFonts w:asciiTheme="minorHAnsi" w:hAnsiTheme="minorHAnsi" w:cstheme="minorHAnsi"/>
          <w:iCs/>
          <w:sz w:val="24"/>
          <w:lang w:eastAsia="x-none"/>
        </w:rPr>
        <w:t xml:space="preserve"> </w:t>
      </w:r>
      <w:r w:rsidR="00D46B70" w:rsidRPr="00A12E20">
        <w:rPr>
          <w:rFonts w:asciiTheme="minorHAnsi" w:hAnsiTheme="minorHAnsi" w:cstheme="minorHAnsi"/>
          <w:iCs/>
          <w:sz w:val="24"/>
          <w:lang w:eastAsia="x-none"/>
        </w:rPr>
        <w:t>5</w:t>
      </w:r>
      <w:r w:rsidRPr="00A12E20">
        <w:rPr>
          <w:rFonts w:asciiTheme="minorHAnsi" w:hAnsiTheme="minorHAnsi" w:cstheme="minorHAnsi"/>
          <w:iCs/>
          <w:sz w:val="24"/>
          <w:lang w:eastAsia="x-none"/>
        </w:rPr>
        <w:t>0</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otrzyma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zaproponuje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najniższą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cenę</w:t>
      </w:r>
      <w:r w:rsidR="00DC572A" w:rsidRPr="00A12E20">
        <w:rPr>
          <w:rFonts w:asciiTheme="minorHAnsi" w:hAnsiTheme="minorHAnsi" w:cstheme="minorHAnsi"/>
          <w:iCs/>
          <w:sz w:val="24"/>
          <w:lang w:eastAsia="x-none"/>
        </w:rPr>
        <w:t xml:space="preserve"> brutto za oczyszczenie 1m3 ścieków przemysłowych.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Ilość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punktów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kryterium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wyliczona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zgodnie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poniższym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wzorem,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dokładnością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dwóch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miejsc</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przecinku,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według</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zasady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matematycznej,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iż</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wartości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1-4</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zaokrągla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dół,</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5-9</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zaokrągla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górę:</w:t>
      </w:r>
    </w:p>
    <w:p w14:paraId="0212028B" w14:textId="77777777" w:rsidR="00DC572A" w:rsidRPr="00A12E20" w:rsidRDefault="00DC572A" w:rsidP="00A27F68">
      <w:pPr>
        <w:pStyle w:val="Akapitzlist"/>
        <w:spacing w:after="0" w:line="276" w:lineRule="auto"/>
        <w:ind w:left="1560"/>
        <w:jc w:val="both"/>
        <w:rPr>
          <w:rFonts w:asciiTheme="minorHAnsi" w:hAnsiTheme="minorHAnsi" w:cstheme="minorHAnsi"/>
          <w:iCs/>
          <w:sz w:val="24"/>
          <w:lang w:eastAsia="x-none"/>
        </w:rPr>
      </w:pPr>
    </w:p>
    <w:tbl>
      <w:tblPr>
        <w:tblW w:w="9375" w:type="dxa"/>
        <w:tblInd w:w="250" w:type="dxa"/>
        <w:tblLayout w:type="fixed"/>
        <w:tblLook w:val="04A0" w:firstRow="1" w:lastRow="0" w:firstColumn="1" w:lastColumn="0" w:noHBand="0" w:noVBand="1"/>
      </w:tblPr>
      <w:tblGrid>
        <w:gridCol w:w="1845"/>
        <w:gridCol w:w="362"/>
        <w:gridCol w:w="4171"/>
        <w:gridCol w:w="2997"/>
      </w:tblGrid>
      <w:tr w:rsidR="00DC572A" w:rsidRPr="00A12E20" w14:paraId="1B95203B" w14:textId="77777777" w:rsidTr="00FE5831">
        <w:trPr>
          <w:trHeight w:val="652"/>
        </w:trPr>
        <w:tc>
          <w:tcPr>
            <w:tcW w:w="1844" w:type="dxa"/>
            <w:vMerge w:val="restart"/>
            <w:vAlign w:val="center"/>
            <w:hideMark/>
          </w:tcPr>
          <w:p w14:paraId="4C476C50" w14:textId="77777777" w:rsidR="00DC572A" w:rsidRPr="00A12E20" w:rsidRDefault="00DC572A" w:rsidP="00DC572A">
            <w:pPr>
              <w:keepNext/>
              <w:autoSpaceDE w:val="0"/>
              <w:snapToGrid w:val="0"/>
              <w:spacing w:line="276" w:lineRule="auto"/>
              <w:jc w:val="center"/>
              <w:rPr>
                <w:sz w:val="16"/>
                <w:szCs w:val="16"/>
              </w:rPr>
            </w:pPr>
            <w:r w:rsidRPr="00A12E20">
              <w:rPr>
                <w:sz w:val="16"/>
                <w:szCs w:val="16"/>
              </w:rPr>
              <w:t>liczba uzyskanych punktów</w:t>
            </w:r>
          </w:p>
          <w:p w14:paraId="6B1315F9" w14:textId="77777777" w:rsidR="00DC572A" w:rsidRPr="00A12E20" w:rsidRDefault="00DC572A" w:rsidP="00DC572A">
            <w:pPr>
              <w:keepNext/>
              <w:autoSpaceDE w:val="0"/>
              <w:spacing w:line="276" w:lineRule="auto"/>
              <w:jc w:val="center"/>
              <w:rPr>
                <w:sz w:val="16"/>
                <w:szCs w:val="16"/>
              </w:rPr>
            </w:pPr>
            <w:r w:rsidRPr="00A12E20">
              <w:rPr>
                <w:sz w:val="16"/>
                <w:szCs w:val="16"/>
              </w:rPr>
              <w:t>przez ofertę  w kryterium  nr 1 w ramach danego Zadania</w:t>
            </w:r>
          </w:p>
        </w:tc>
        <w:tc>
          <w:tcPr>
            <w:tcW w:w="362" w:type="dxa"/>
            <w:vMerge w:val="restart"/>
            <w:vAlign w:val="center"/>
            <w:hideMark/>
          </w:tcPr>
          <w:p w14:paraId="563ED449" w14:textId="77777777" w:rsidR="00DC572A" w:rsidRPr="00A12E20" w:rsidRDefault="00DC572A" w:rsidP="00DC572A">
            <w:pPr>
              <w:keepNext/>
              <w:autoSpaceDE w:val="0"/>
              <w:snapToGrid w:val="0"/>
              <w:spacing w:line="276" w:lineRule="auto"/>
              <w:rPr>
                <w:sz w:val="16"/>
                <w:szCs w:val="16"/>
              </w:rPr>
            </w:pPr>
            <w:r w:rsidRPr="00A12E20">
              <w:rPr>
                <w:sz w:val="16"/>
                <w:szCs w:val="16"/>
              </w:rPr>
              <w:t>=</w:t>
            </w:r>
          </w:p>
        </w:tc>
        <w:tc>
          <w:tcPr>
            <w:tcW w:w="4171" w:type="dxa"/>
            <w:tcBorders>
              <w:top w:val="nil"/>
              <w:left w:val="nil"/>
              <w:bottom w:val="single" w:sz="4" w:space="0" w:color="auto"/>
              <w:right w:val="nil"/>
            </w:tcBorders>
            <w:vAlign w:val="center"/>
            <w:hideMark/>
          </w:tcPr>
          <w:p w14:paraId="4362E4D6" w14:textId="77777777" w:rsidR="00DC572A" w:rsidRPr="00A12E20" w:rsidRDefault="00DC572A" w:rsidP="00DC572A">
            <w:pPr>
              <w:keepNext/>
              <w:autoSpaceDE w:val="0"/>
              <w:snapToGrid w:val="0"/>
              <w:spacing w:line="276" w:lineRule="auto"/>
              <w:jc w:val="center"/>
              <w:rPr>
                <w:sz w:val="16"/>
                <w:szCs w:val="16"/>
              </w:rPr>
            </w:pPr>
            <w:r w:rsidRPr="00A12E20">
              <w:rPr>
                <w:sz w:val="16"/>
                <w:szCs w:val="16"/>
              </w:rPr>
              <w:t>najniższa cena brutto za oczyszczenie</w:t>
            </w:r>
          </w:p>
          <w:p w14:paraId="43F1CA4C" w14:textId="77777777" w:rsidR="00DC572A" w:rsidRPr="00A12E20" w:rsidRDefault="00DC572A" w:rsidP="00DC572A">
            <w:pPr>
              <w:keepNext/>
              <w:autoSpaceDE w:val="0"/>
              <w:spacing w:line="276" w:lineRule="auto"/>
              <w:jc w:val="center"/>
              <w:rPr>
                <w:sz w:val="16"/>
                <w:szCs w:val="16"/>
              </w:rPr>
            </w:pPr>
            <w:r w:rsidRPr="00A12E20">
              <w:rPr>
                <w:sz w:val="16"/>
                <w:szCs w:val="16"/>
              </w:rPr>
              <w:t>1m³ ścieków przemysłowych spośród wszystkich ofert podlegających ocenie w ramach danego Zadania</w:t>
            </w:r>
          </w:p>
        </w:tc>
        <w:tc>
          <w:tcPr>
            <w:tcW w:w="2997" w:type="dxa"/>
            <w:vMerge w:val="restart"/>
            <w:vAlign w:val="center"/>
            <w:hideMark/>
          </w:tcPr>
          <w:p w14:paraId="2DEA964F" w14:textId="052AA1FC" w:rsidR="00DC572A" w:rsidRPr="00A12E20" w:rsidRDefault="00DC572A" w:rsidP="00D46B70">
            <w:pPr>
              <w:keepNext/>
              <w:autoSpaceDE w:val="0"/>
              <w:snapToGrid w:val="0"/>
              <w:spacing w:line="276" w:lineRule="auto"/>
              <w:rPr>
                <w:sz w:val="16"/>
                <w:szCs w:val="16"/>
              </w:rPr>
            </w:pPr>
            <w:r w:rsidRPr="00A12E20">
              <w:rPr>
                <w:sz w:val="16"/>
                <w:szCs w:val="16"/>
              </w:rPr>
              <w:t xml:space="preserve">x 100 pkt x </w:t>
            </w:r>
            <w:r w:rsidR="00D46B70" w:rsidRPr="00A12E20">
              <w:rPr>
                <w:sz w:val="16"/>
                <w:szCs w:val="16"/>
              </w:rPr>
              <w:t>5</w:t>
            </w:r>
            <w:r w:rsidRPr="00A12E20">
              <w:rPr>
                <w:sz w:val="16"/>
                <w:szCs w:val="16"/>
              </w:rPr>
              <w:t>0 % (waga kryterium)</w:t>
            </w:r>
          </w:p>
        </w:tc>
      </w:tr>
      <w:tr w:rsidR="00DC572A" w:rsidRPr="00A12E20" w14:paraId="04D7906B" w14:textId="77777777" w:rsidTr="00FE5831">
        <w:trPr>
          <w:trHeight w:val="187"/>
        </w:trPr>
        <w:tc>
          <w:tcPr>
            <w:tcW w:w="1844" w:type="dxa"/>
            <w:vMerge/>
            <w:vAlign w:val="center"/>
            <w:hideMark/>
          </w:tcPr>
          <w:p w14:paraId="43022E82" w14:textId="77777777" w:rsidR="00DC572A" w:rsidRPr="00A12E20" w:rsidRDefault="00DC572A" w:rsidP="00DC572A">
            <w:pPr>
              <w:keepNext/>
              <w:spacing w:line="276" w:lineRule="auto"/>
              <w:rPr>
                <w:sz w:val="16"/>
                <w:szCs w:val="16"/>
              </w:rPr>
            </w:pPr>
          </w:p>
        </w:tc>
        <w:tc>
          <w:tcPr>
            <w:tcW w:w="362" w:type="dxa"/>
            <w:vMerge/>
            <w:vAlign w:val="center"/>
            <w:hideMark/>
          </w:tcPr>
          <w:p w14:paraId="45BEF81C" w14:textId="77777777" w:rsidR="00DC572A" w:rsidRPr="00A12E20" w:rsidRDefault="00DC572A" w:rsidP="00DC572A">
            <w:pPr>
              <w:keepNext/>
              <w:spacing w:line="276" w:lineRule="auto"/>
              <w:rPr>
                <w:sz w:val="16"/>
                <w:szCs w:val="16"/>
              </w:rPr>
            </w:pPr>
          </w:p>
        </w:tc>
        <w:tc>
          <w:tcPr>
            <w:tcW w:w="4171" w:type="dxa"/>
            <w:tcBorders>
              <w:top w:val="single" w:sz="4" w:space="0" w:color="auto"/>
              <w:left w:val="nil"/>
              <w:bottom w:val="nil"/>
              <w:right w:val="nil"/>
            </w:tcBorders>
            <w:vAlign w:val="center"/>
          </w:tcPr>
          <w:p w14:paraId="4A411D91" w14:textId="77777777" w:rsidR="00DC572A" w:rsidRPr="00A12E20" w:rsidRDefault="00DC572A" w:rsidP="00DC572A">
            <w:pPr>
              <w:keepNext/>
              <w:autoSpaceDE w:val="0"/>
              <w:snapToGrid w:val="0"/>
              <w:spacing w:line="276" w:lineRule="auto"/>
              <w:jc w:val="center"/>
              <w:rPr>
                <w:sz w:val="16"/>
                <w:szCs w:val="16"/>
              </w:rPr>
            </w:pPr>
            <w:r w:rsidRPr="00A12E20">
              <w:rPr>
                <w:sz w:val="16"/>
                <w:szCs w:val="16"/>
              </w:rPr>
              <w:t>cena brutto za oczyszczenie</w:t>
            </w:r>
          </w:p>
          <w:p w14:paraId="3F1823E2" w14:textId="6D27AAD5" w:rsidR="00DC572A" w:rsidRPr="00A12E20" w:rsidRDefault="00DC572A" w:rsidP="00DC572A">
            <w:pPr>
              <w:keepNext/>
              <w:autoSpaceDE w:val="0"/>
              <w:spacing w:line="276" w:lineRule="auto"/>
              <w:jc w:val="center"/>
              <w:rPr>
                <w:sz w:val="16"/>
                <w:szCs w:val="16"/>
              </w:rPr>
            </w:pPr>
            <w:r w:rsidRPr="00A12E20">
              <w:rPr>
                <w:sz w:val="16"/>
                <w:szCs w:val="16"/>
              </w:rPr>
              <w:t>1m³ ścieków przemysłowych badanej oferty</w:t>
            </w:r>
            <w:r w:rsidR="006C75D5" w:rsidRPr="00A12E20">
              <w:rPr>
                <w:sz w:val="16"/>
                <w:szCs w:val="16"/>
              </w:rPr>
              <w:t xml:space="preserve"> w ramach danego Zadania</w:t>
            </w:r>
          </w:p>
          <w:p w14:paraId="1C2577A3" w14:textId="77777777" w:rsidR="00DC572A" w:rsidRPr="00A12E20" w:rsidRDefault="00DC572A" w:rsidP="00DC572A">
            <w:pPr>
              <w:keepNext/>
              <w:autoSpaceDE w:val="0"/>
              <w:spacing w:line="276" w:lineRule="auto"/>
              <w:jc w:val="center"/>
              <w:rPr>
                <w:sz w:val="16"/>
                <w:szCs w:val="16"/>
              </w:rPr>
            </w:pPr>
          </w:p>
        </w:tc>
        <w:tc>
          <w:tcPr>
            <w:tcW w:w="2997" w:type="dxa"/>
            <w:vMerge/>
            <w:vAlign w:val="center"/>
            <w:hideMark/>
          </w:tcPr>
          <w:p w14:paraId="646B5638" w14:textId="77777777" w:rsidR="00DC572A" w:rsidRPr="00A12E20" w:rsidRDefault="00DC572A" w:rsidP="00DC572A">
            <w:pPr>
              <w:keepNext/>
              <w:spacing w:line="276" w:lineRule="auto"/>
              <w:rPr>
                <w:sz w:val="16"/>
                <w:szCs w:val="16"/>
              </w:rPr>
            </w:pPr>
          </w:p>
        </w:tc>
      </w:tr>
    </w:tbl>
    <w:p w14:paraId="44047BEE" w14:textId="77777777" w:rsidR="00757BDD" w:rsidRPr="00A12E20" w:rsidRDefault="00757BDD" w:rsidP="00A27F68">
      <w:pPr>
        <w:pStyle w:val="Akapitzlist"/>
        <w:spacing w:after="0" w:line="276" w:lineRule="auto"/>
        <w:ind w:left="1560"/>
        <w:jc w:val="both"/>
        <w:rPr>
          <w:rFonts w:asciiTheme="minorHAnsi" w:hAnsiTheme="minorHAnsi" w:cstheme="minorHAnsi"/>
          <w:iCs/>
          <w:sz w:val="24"/>
          <w:lang w:eastAsia="x-none"/>
        </w:rPr>
      </w:pPr>
    </w:p>
    <w:p w14:paraId="7B132955" w14:textId="2888E6C7" w:rsidR="0076524E" w:rsidRPr="00A12E20" w:rsidRDefault="0076524E" w:rsidP="00C21B36">
      <w:pPr>
        <w:pStyle w:val="Akapitzlist"/>
        <w:numPr>
          <w:ilvl w:val="0"/>
          <w:numId w:val="33"/>
        </w:numPr>
        <w:spacing w:after="0" w:line="276" w:lineRule="auto"/>
        <w:ind w:left="1276"/>
        <w:jc w:val="both"/>
        <w:rPr>
          <w:rFonts w:asciiTheme="minorHAnsi" w:hAnsiTheme="minorHAnsi" w:cstheme="minorHAnsi"/>
          <w:iCs/>
          <w:sz w:val="24"/>
          <w:lang w:eastAsia="x-none"/>
        </w:rPr>
      </w:pPr>
      <w:r w:rsidRPr="00A12E20">
        <w:rPr>
          <w:rFonts w:asciiTheme="minorHAnsi" w:hAnsiTheme="minorHAnsi" w:cstheme="minorHAnsi"/>
          <w:iCs/>
          <w:sz w:val="24"/>
          <w:lang w:eastAsia="x-none"/>
        </w:rPr>
        <w:t>Kryterium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D46B70" w:rsidRPr="00A12E20">
        <w:rPr>
          <w:rFonts w:asciiTheme="minorHAnsi" w:hAnsiTheme="minorHAnsi" w:cstheme="minorHAnsi"/>
          <w:b/>
          <w:iCs/>
          <w:sz w:val="24"/>
          <w:lang w:eastAsia="x-none"/>
        </w:rPr>
        <w:t>odległość pomiędzy Zakładem Unieszkodliwiania Odpadów Komunalnych „Orli Staw” a stacją zlewną Wykonawcy, do której Zamawiający dostarczy ścieki przemysłowe</w:t>
      </w:r>
      <w:r w:rsidRPr="00A12E20">
        <w:rPr>
          <w:rFonts w:asciiTheme="minorHAnsi" w:hAnsiTheme="minorHAnsi" w:cstheme="minorHAnsi"/>
          <w:iCs/>
          <w:sz w:val="24"/>
          <w:lang w:eastAsia="x-none"/>
        </w:rPr>
        <w:t>”</w:t>
      </w:r>
      <w:r w:rsidR="00A573A8" w:rsidRPr="00A12E20">
        <w:rPr>
          <w:rFonts w:asciiTheme="minorHAnsi" w:hAnsiTheme="minorHAnsi" w:cstheme="minorHAnsi"/>
          <w:iCs/>
          <w:sz w:val="24"/>
          <w:lang w:eastAsia="x-none"/>
        </w:rPr>
        <w:t xml:space="preserve"> odpowiednio w ramach danego Zadania</w:t>
      </w:r>
    </w:p>
    <w:p w14:paraId="07E1091D" w14:textId="77777777" w:rsidR="00FE5831" w:rsidRPr="00A12E20" w:rsidRDefault="00FE5831" w:rsidP="00A27F68">
      <w:pPr>
        <w:pStyle w:val="Akapitzlist"/>
        <w:spacing w:after="0" w:line="276" w:lineRule="auto"/>
        <w:ind w:left="1276"/>
        <w:jc w:val="both"/>
        <w:rPr>
          <w:rFonts w:asciiTheme="minorHAnsi" w:hAnsiTheme="minorHAnsi" w:cstheme="minorHAnsi"/>
          <w:iCs/>
          <w:sz w:val="24"/>
          <w:lang w:eastAsia="x-none"/>
        </w:rPr>
      </w:pPr>
    </w:p>
    <w:p w14:paraId="49442B2D" w14:textId="71D625E1" w:rsidR="005E16EE" w:rsidRPr="00A12E20" w:rsidRDefault="0076524E" w:rsidP="00A27F68">
      <w:pPr>
        <w:pStyle w:val="Akapitzlist"/>
        <w:spacing w:after="0" w:line="276" w:lineRule="auto"/>
        <w:ind w:left="1560"/>
        <w:jc w:val="both"/>
        <w:rPr>
          <w:rFonts w:asciiTheme="minorHAnsi" w:hAnsiTheme="minorHAnsi" w:cstheme="minorHAnsi"/>
          <w:iCs/>
          <w:sz w:val="24"/>
          <w:lang w:eastAsia="x-none"/>
        </w:rPr>
      </w:pPr>
      <w:r w:rsidRPr="00A12E20">
        <w:rPr>
          <w:rFonts w:asciiTheme="minorHAnsi" w:hAnsiTheme="minorHAnsi" w:cstheme="minorHAnsi"/>
          <w:iCs/>
          <w:sz w:val="24"/>
          <w:lang w:eastAsia="x-none"/>
        </w:rPr>
        <w:lastRenderedPageBreak/>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powyższym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kryterium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ocenian</w:t>
      </w:r>
      <w:r w:rsidR="005E16EE" w:rsidRPr="00A12E20">
        <w:rPr>
          <w:rFonts w:asciiTheme="minorHAnsi" w:hAnsiTheme="minorHAnsi" w:cstheme="minorHAnsi"/>
          <w:iCs/>
          <w:sz w:val="24"/>
          <w:lang w:eastAsia="x-none"/>
        </w:rPr>
        <w: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5E16EE" w:rsidRPr="00A12E20">
        <w:rPr>
          <w:rFonts w:asciiTheme="minorHAnsi" w:hAnsiTheme="minorHAnsi" w:cstheme="minorHAnsi"/>
          <w:iCs/>
          <w:sz w:val="24"/>
          <w:lang w:eastAsia="x-none"/>
        </w:rPr>
        <w:t xml:space="preserve"> odległość pomiędzy Zakładem Unieszkodliwiania Odpadów Komunalnych „Orli Staw” a stacją zlewną Wykonawcy, do której Zamawiający dostarczy ścieki przemysłowe, która</w:t>
      </w:r>
      <w:r w:rsidR="00901F1F" w:rsidRPr="00A12E20">
        <w:rPr>
          <w:rFonts w:asciiTheme="minorHAnsi" w:hAnsiTheme="minorHAnsi" w:cstheme="minorHAnsi"/>
          <w:iCs/>
          <w:sz w:val="24"/>
          <w:lang w:eastAsia="x-none"/>
        </w:rPr>
        <w:t xml:space="preserve"> </w:t>
      </w:r>
      <w:r w:rsidR="005E16EE" w:rsidRPr="00A12E20">
        <w:rPr>
          <w:rFonts w:asciiTheme="minorHAnsi" w:hAnsiTheme="minorHAnsi" w:cstheme="minorHAnsi"/>
          <w:iCs/>
          <w:sz w:val="24"/>
          <w:lang w:eastAsia="x-none"/>
        </w:rPr>
        <w:t>liczona będzie po drogach publicznych dla pojazdów o dopuszczalnej masie całkowitej minimum 26 Mg. Ilość punktów w tym kryterium wyliczona będzie zgodnie z poniższym wzorem:</w:t>
      </w:r>
    </w:p>
    <w:p w14:paraId="3F781935" w14:textId="77777777" w:rsidR="005E16EE" w:rsidRPr="00A12E20" w:rsidRDefault="005E16EE" w:rsidP="00A27F68">
      <w:pPr>
        <w:pStyle w:val="Akapitzlist"/>
        <w:spacing w:after="0" w:line="276" w:lineRule="auto"/>
        <w:ind w:left="1560"/>
        <w:jc w:val="both"/>
        <w:rPr>
          <w:rFonts w:asciiTheme="minorHAnsi" w:hAnsiTheme="minorHAnsi" w:cstheme="minorHAnsi"/>
          <w:iCs/>
          <w:sz w:val="24"/>
          <w:lang w:eastAsia="x-none"/>
        </w:rPr>
      </w:pPr>
    </w:p>
    <w:tbl>
      <w:tblPr>
        <w:tblW w:w="9570" w:type="dxa"/>
        <w:tblInd w:w="250" w:type="dxa"/>
        <w:tblLayout w:type="fixed"/>
        <w:tblLook w:val="04A0" w:firstRow="1" w:lastRow="0" w:firstColumn="1" w:lastColumn="0" w:noHBand="0" w:noVBand="1"/>
      </w:tblPr>
      <w:tblGrid>
        <w:gridCol w:w="1855"/>
        <w:gridCol w:w="364"/>
        <w:gridCol w:w="4338"/>
        <w:gridCol w:w="3013"/>
      </w:tblGrid>
      <w:tr w:rsidR="005E16EE" w:rsidRPr="00A12E20" w14:paraId="55036B22" w14:textId="77777777" w:rsidTr="00A45A87">
        <w:trPr>
          <w:trHeight w:val="659"/>
        </w:trPr>
        <w:tc>
          <w:tcPr>
            <w:tcW w:w="1854" w:type="dxa"/>
            <w:vMerge w:val="restart"/>
            <w:vAlign w:val="center"/>
            <w:hideMark/>
          </w:tcPr>
          <w:p w14:paraId="6E52B173" w14:textId="77777777" w:rsidR="005E16EE" w:rsidRPr="00A12E20" w:rsidRDefault="005E16EE" w:rsidP="00A45A87">
            <w:pPr>
              <w:keepNext/>
              <w:keepLines/>
              <w:autoSpaceDE w:val="0"/>
              <w:snapToGrid w:val="0"/>
              <w:spacing w:line="276" w:lineRule="auto"/>
              <w:jc w:val="center"/>
              <w:rPr>
                <w:rFonts w:eastAsia="Times New Roman"/>
                <w:sz w:val="16"/>
                <w:szCs w:val="16"/>
                <w:lang w:eastAsia="pl-PL"/>
              </w:rPr>
            </w:pPr>
            <w:r w:rsidRPr="00A12E20">
              <w:rPr>
                <w:rFonts w:eastAsia="Times New Roman"/>
                <w:sz w:val="16"/>
                <w:szCs w:val="16"/>
                <w:lang w:eastAsia="pl-PL"/>
              </w:rPr>
              <w:t>liczba uzyskanych punktów</w:t>
            </w:r>
          </w:p>
          <w:p w14:paraId="756E76EB" w14:textId="77777777" w:rsidR="005E16EE" w:rsidRPr="00A12E20" w:rsidRDefault="005E16EE" w:rsidP="00A45A87">
            <w:pPr>
              <w:keepNext/>
              <w:keepLines/>
              <w:autoSpaceDE w:val="0"/>
              <w:spacing w:line="276" w:lineRule="auto"/>
              <w:jc w:val="center"/>
              <w:rPr>
                <w:rFonts w:eastAsia="Times New Roman"/>
                <w:sz w:val="16"/>
                <w:szCs w:val="16"/>
                <w:lang w:eastAsia="pl-PL"/>
              </w:rPr>
            </w:pPr>
            <w:r w:rsidRPr="00A12E20">
              <w:rPr>
                <w:rFonts w:eastAsia="Times New Roman"/>
                <w:sz w:val="16"/>
                <w:szCs w:val="16"/>
                <w:lang w:eastAsia="pl-PL"/>
              </w:rPr>
              <w:t>przez ofertę  w kryterium  nr 2 w ramach danego Zadania</w:t>
            </w:r>
          </w:p>
        </w:tc>
        <w:tc>
          <w:tcPr>
            <w:tcW w:w="364" w:type="dxa"/>
            <w:vMerge w:val="restart"/>
            <w:vAlign w:val="center"/>
            <w:hideMark/>
          </w:tcPr>
          <w:p w14:paraId="29D5162D" w14:textId="77777777" w:rsidR="005E16EE" w:rsidRPr="00A12E20" w:rsidRDefault="005E16EE" w:rsidP="00A45A87">
            <w:pPr>
              <w:keepNext/>
              <w:keepLines/>
              <w:autoSpaceDE w:val="0"/>
              <w:snapToGrid w:val="0"/>
              <w:spacing w:line="276" w:lineRule="auto"/>
              <w:rPr>
                <w:rFonts w:eastAsia="Times New Roman"/>
                <w:sz w:val="16"/>
                <w:szCs w:val="16"/>
                <w:lang w:eastAsia="pl-PL"/>
              </w:rPr>
            </w:pPr>
            <w:r w:rsidRPr="00A12E20">
              <w:rPr>
                <w:rFonts w:eastAsia="Times New Roman"/>
                <w:sz w:val="16"/>
                <w:szCs w:val="16"/>
                <w:lang w:eastAsia="pl-PL"/>
              </w:rPr>
              <w:t>=</w:t>
            </w:r>
          </w:p>
        </w:tc>
        <w:tc>
          <w:tcPr>
            <w:tcW w:w="4338" w:type="dxa"/>
            <w:tcBorders>
              <w:top w:val="nil"/>
              <w:left w:val="nil"/>
              <w:bottom w:val="single" w:sz="4" w:space="0" w:color="auto"/>
              <w:right w:val="nil"/>
            </w:tcBorders>
            <w:vAlign w:val="center"/>
            <w:hideMark/>
          </w:tcPr>
          <w:p w14:paraId="6EC0791D" w14:textId="77777777" w:rsidR="005E16EE" w:rsidRPr="00A12E20" w:rsidRDefault="005E16EE" w:rsidP="00A45A87">
            <w:pPr>
              <w:keepNext/>
              <w:keepLines/>
              <w:autoSpaceDE w:val="0"/>
              <w:spacing w:line="276" w:lineRule="auto"/>
              <w:jc w:val="center"/>
              <w:rPr>
                <w:rFonts w:eastAsia="Times New Roman"/>
                <w:sz w:val="16"/>
                <w:szCs w:val="16"/>
                <w:lang w:eastAsia="pl-PL"/>
              </w:rPr>
            </w:pPr>
            <w:r w:rsidRPr="00A12E20">
              <w:rPr>
                <w:rFonts w:eastAsia="Times New Roman"/>
                <w:sz w:val="16"/>
                <w:szCs w:val="16"/>
                <w:lang w:eastAsia="pl-PL"/>
              </w:rPr>
              <w:t>najkrótsza odległość pomiędzy Zakładem Unieszkodliwiania Odpadów Komunalnych „Orli Staw” a stacją zlewną Wykonawcy, do której Zamawiający dostarczy ścieki przemysłowe, spośród wszystkich ofert podlegających ocenie w ramach danego Zadania</w:t>
            </w:r>
          </w:p>
        </w:tc>
        <w:tc>
          <w:tcPr>
            <w:tcW w:w="3013" w:type="dxa"/>
            <w:vMerge w:val="restart"/>
            <w:vAlign w:val="center"/>
            <w:hideMark/>
          </w:tcPr>
          <w:p w14:paraId="68F33349" w14:textId="536F324B" w:rsidR="005E16EE" w:rsidRPr="00A12E20" w:rsidRDefault="005E16EE" w:rsidP="00A45A87">
            <w:pPr>
              <w:keepNext/>
              <w:keepLines/>
              <w:autoSpaceDE w:val="0"/>
              <w:snapToGrid w:val="0"/>
              <w:spacing w:line="276" w:lineRule="auto"/>
              <w:rPr>
                <w:rFonts w:eastAsia="Times New Roman"/>
                <w:sz w:val="16"/>
                <w:szCs w:val="16"/>
                <w:lang w:eastAsia="pl-PL"/>
              </w:rPr>
            </w:pPr>
            <w:r w:rsidRPr="00A12E20">
              <w:rPr>
                <w:rFonts w:eastAsia="Times New Roman"/>
                <w:sz w:val="16"/>
                <w:szCs w:val="16"/>
                <w:lang w:eastAsia="pl-PL"/>
              </w:rPr>
              <w:t>x 100 pkt x 50 % (waga kryterium)</w:t>
            </w:r>
          </w:p>
        </w:tc>
      </w:tr>
      <w:tr w:rsidR="005E16EE" w:rsidRPr="00A12E20" w14:paraId="273B3F91" w14:textId="77777777" w:rsidTr="00A45A87">
        <w:trPr>
          <w:trHeight w:val="189"/>
        </w:trPr>
        <w:tc>
          <w:tcPr>
            <w:tcW w:w="1854" w:type="dxa"/>
            <w:vMerge/>
            <w:vAlign w:val="center"/>
            <w:hideMark/>
          </w:tcPr>
          <w:p w14:paraId="7F31DB9A" w14:textId="77777777" w:rsidR="005E16EE" w:rsidRPr="00A12E20" w:rsidRDefault="005E16EE" w:rsidP="00A45A87">
            <w:pPr>
              <w:keepNext/>
              <w:keepLines/>
              <w:spacing w:line="276" w:lineRule="auto"/>
              <w:rPr>
                <w:rFonts w:eastAsia="Times New Roman"/>
                <w:sz w:val="16"/>
                <w:szCs w:val="16"/>
                <w:lang w:eastAsia="pl-PL"/>
              </w:rPr>
            </w:pPr>
          </w:p>
        </w:tc>
        <w:tc>
          <w:tcPr>
            <w:tcW w:w="364" w:type="dxa"/>
            <w:vMerge/>
            <w:vAlign w:val="center"/>
            <w:hideMark/>
          </w:tcPr>
          <w:p w14:paraId="36C2A47F" w14:textId="77777777" w:rsidR="005E16EE" w:rsidRPr="00A12E20" w:rsidRDefault="005E16EE" w:rsidP="00A45A87">
            <w:pPr>
              <w:keepNext/>
              <w:keepLines/>
              <w:spacing w:line="276" w:lineRule="auto"/>
              <w:rPr>
                <w:rFonts w:eastAsia="Times New Roman"/>
                <w:sz w:val="16"/>
                <w:szCs w:val="16"/>
                <w:lang w:eastAsia="pl-PL"/>
              </w:rPr>
            </w:pPr>
          </w:p>
        </w:tc>
        <w:tc>
          <w:tcPr>
            <w:tcW w:w="4338" w:type="dxa"/>
            <w:tcBorders>
              <w:top w:val="single" w:sz="4" w:space="0" w:color="auto"/>
              <w:left w:val="nil"/>
              <w:bottom w:val="nil"/>
              <w:right w:val="nil"/>
            </w:tcBorders>
            <w:vAlign w:val="center"/>
          </w:tcPr>
          <w:p w14:paraId="642D7839" w14:textId="08EA2A9D" w:rsidR="005E16EE" w:rsidRPr="00A12E20" w:rsidRDefault="005E16EE" w:rsidP="00A45A87">
            <w:pPr>
              <w:keepNext/>
              <w:keepLines/>
              <w:autoSpaceDE w:val="0"/>
              <w:spacing w:line="276" w:lineRule="auto"/>
              <w:jc w:val="center"/>
              <w:rPr>
                <w:rFonts w:eastAsia="Times New Roman"/>
                <w:sz w:val="16"/>
                <w:szCs w:val="16"/>
                <w:lang w:eastAsia="pl-PL"/>
              </w:rPr>
            </w:pPr>
            <w:r w:rsidRPr="00A12E20">
              <w:rPr>
                <w:rFonts w:eastAsia="Times New Roman"/>
                <w:sz w:val="16"/>
                <w:szCs w:val="16"/>
                <w:lang w:eastAsia="pl-PL"/>
              </w:rPr>
              <w:t>odległość pomiędzy Zakładem Unieszkodliwiania Odpadów Komunalnych „Orli Staw” a stacją zlewną Wykonawcy, do której Zamawiający dostarczy ścieki przemysłowe, badanej oferty</w:t>
            </w:r>
            <w:r w:rsidR="006C75D5" w:rsidRPr="00A12E20">
              <w:rPr>
                <w:rFonts w:eastAsia="Times New Roman"/>
                <w:sz w:val="16"/>
                <w:szCs w:val="16"/>
                <w:lang w:eastAsia="pl-PL"/>
              </w:rPr>
              <w:t xml:space="preserve"> w ramach danego Zadania</w:t>
            </w:r>
          </w:p>
          <w:p w14:paraId="3F6A059D" w14:textId="77777777" w:rsidR="005E16EE" w:rsidRPr="00A12E20" w:rsidRDefault="005E16EE" w:rsidP="00A45A87">
            <w:pPr>
              <w:keepNext/>
              <w:keepLines/>
              <w:autoSpaceDE w:val="0"/>
              <w:spacing w:line="276" w:lineRule="auto"/>
              <w:jc w:val="center"/>
              <w:rPr>
                <w:rFonts w:eastAsia="Times New Roman"/>
                <w:sz w:val="16"/>
                <w:szCs w:val="16"/>
                <w:lang w:eastAsia="pl-PL"/>
              </w:rPr>
            </w:pPr>
          </w:p>
        </w:tc>
        <w:tc>
          <w:tcPr>
            <w:tcW w:w="3013" w:type="dxa"/>
            <w:vMerge/>
            <w:vAlign w:val="center"/>
            <w:hideMark/>
          </w:tcPr>
          <w:p w14:paraId="616628E2" w14:textId="77777777" w:rsidR="005E16EE" w:rsidRPr="00A12E20" w:rsidRDefault="005E16EE" w:rsidP="00A45A87">
            <w:pPr>
              <w:keepNext/>
              <w:keepLines/>
              <w:spacing w:line="276" w:lineRule="auto"/>
              <w:rPr>
                <w:rFonts w:eastAsia="Times New Roman"/>
                <w:sz w:val="16"/>
                <w:szCs w:val="16"/>
                <w:lang w:eastAsia="pl-PL"/>
              </w:rPr>
            </w:pPr>
          </w:p>
        </w:tc>
      </w:tr>
    </w:tbl>
    <w:p w14:paraId="793CAB08" w14:textId="71C096F0" w:rsidR="00270639" w:rsidRPr="00A12E20" w:rsidRDefault="00270639" w:rsidP="005E16EE">
      <w:pPr>
        <w:pStyle w:val="Akapitzlist"/>
        <w:numPr>
          <w:ilvl w:val="0"/>
          <w:numId w:val="31"/>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sklasyfikowane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zgodnie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uzyskaną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łączną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ilością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punktów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przyjętych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kryteriach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oceny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otrzyma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największą,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łączną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ilość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punktów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uznana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najkorzystniejszą.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Pozostałe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sklasyfikowane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zgodnie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uzyskaną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łączną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ilością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punktów.</w:t>
      </w:r>
      <w:r w:rsidR="00583B86" w:rsidRPr="00A12E20">
        <w:rPr>
          <w:rFonts w:asciiTheme="minorHAnsi" w:hAnsiTheme="minorHAnsi" w:cstheme="minorHAnsi"/>
          <w:iCs/>
          <w:sz w:val="24"/>
          <w:lang w:eastAsia="x-none"/>
        </w:rPr>
        <w:t xml:space="preserve"> Zamawiający udzieli niniejszego zamówienia,</w:t>
      </w:r>
      <w:r w:rsidR="001139EE" w:rsidRPr="00A12E20">
        <w:rPr>
          <w:rFonts w:asciiTheme="minorHAnsi" w:hAnsiTheme="minorHAnsi" w:cstheme="minorHAnsi"/>
          <w:iCs/>
          <w:sz w:val="24"/>
          <w:lang w:eastAsia="x-none"/>
        </w:rPr>
        <w:t xml:space="preserve"> temu Wykonawcy, którego </w:t>
      </w:r>
      <w:r w:rsidR="00583B86" w:rsidRPr="00A12E20">
        <w:rPr>
          <w:rFonts w:asciiTheme="minorHAnsi" w:hAnsiTheme="minorHAnsi" w:cstheme="minorHAnsi"/>
          <w:iCs/>
          <w:sz w:val="24"/>
          <w:lang w:eastAsia="x-none"/>
        </w:rPr>
        <w:t xml:space="preserve">oferta otrzyma największą łączną ilość punktów oraz, który wykaże spełnienie warunków udziału i brak podstaw wykluczenia w niniejszym postępowaniu. </w:t>
      </w:r>
    </w:p>
    <w:p w14:paraId="277A479F" w14:textId="6630760D" w:rsidR="00012E5D" w:rsidRPr="00A12E20" w:rsidRDefault="00012E5D" w:rsidP="004D2608">
      <w:pPr>
        <w:pStyle w:val="Nowy2"/>
      </w:pPr>
      <w:r w:rsidRPr="00A12E20">
        <w:t>Informacje</w:t>
      </w:r>
      <w:r w:rsidR="00901F1F" w:rsidRPr="00A12E20">
        <w:t xml:space="preserve"> </w:t>
      </w:r>
      <w:r w:rsidRPr="00A12E20">
        <w:t>o</w:t>
      </w:r>
      <w:r w:rsidR="00901F1F" w:rsidRPr="00A12E20">
        <w:t xml:space="preserve"> </w:t>
      </w:r>
      <w:r w:rsidRPr="00A12E20">
        <w:t>formalnościach,</w:t>
      </w:r>
      <w:r w:rsidR="00901F1F" w:rsidRPr="00A12E20">
        <w:t xml:space="preserve"> </w:t>
      </w:r>
      <w:r w:rsidRPr="00A12E20">
        <w:t>jakie</w:t>
      </w:r>
      <w:r w:rsidR="00901F1F" w:rsidRPr="00A12E20">
        <w:t xml:space="preserve"> </w:t>
      </w:r>
      <w:r w:rsidRPr="00A12E20">
        <w:t>powinny</w:t>
      </w:r>
      <w:r w:rsidR="00901F1F" w:rsidRPr="00A12E20">
        <w:t xml:space="preserve"> </w:t>
      </w:r>
      <w:r w:rsidRPr="00A12E20">
        <w:t>zostać</w:t>
      </w:r>
      <w:r w:rsidR="00901F1F" w:rsidRPr="00A12E20">
        <w:t xml:space="preserve"> </w:t>
      </w:r>
      <w:r w:rsidRPr="00A12E20">
        <w:t>dopełnione</w:t>
      </w:r>
      <w:r w:rsidR="00901F1F" w:rsidRPr="00A12E20">
        <w:t xml:space="preserve"> </w:t>
      </w:r>
      <w:r w:rsidRPr="00A12E20">
        <w:t>po</w:t>
      </w:r>
      <w:r w:rsidR="00901F1F" w:rsidRPr="00A12E20">
        <w:t xml:space="preserve"> </w:t>
      </w:r>
      <w:r w:rsidRPr="00A12E20">
        <w:t>wyborze</w:t>
      </w:r>
      <w:r w:rsidR="00901F1F" w:rsidRPr="00A12E20">
        <w:t xml:space="preserve"> </w:t>
      </w:r>
      <w:r w:rsidRPr="00A12E20">
        <w:t>oferty</w:t>
      </w:r>
      <w:r w:rsidR="00901F1F" w:rsidRPr="00A12E20">
        <w:t xml:space="preserve"> </w:t>
      </w:r>
      <w:r w:rsidRPr="00A12E20">
        <w:t>w</w:t>
      </w:r>
      <w:r w:rsidR="00901F1F" w:rsidRPr="00A12E20">
        <w:t xml:space="preserve"> </w:t>
      </w:r>
      <w:r w:rsidRPr="00A12E20">
        <w:t>celu</w:t>
      </w:r>
      <w:r w:rsidR="00901F1F" w:rsidRPr="00A12E20">
        <w:t xml:space="preserve"> </w:t>
      </w:r>
      <w:r w:rsidRPr="00A12E20">
        <w:t>zawarcia</w:t>
      </w:r>
      <w:r w:rsidR="00901F1F" w:rsidRPr="00A12E20">
        <w:t xml:space="preserve"> </w:t>
      </w:r>
      <w:r w:rsidRPr="00A12E20">
        <w:t>umowy</w:t>
      </w:r>
      <w:r w:rsidR="00901F1F" w:rsidRPr="00A12E20">
        <w:t xml:space="preserve"> </w:t>
      </w:r>
      <w:r w:rsidRPr="00A12E20">
        <w:t>w</w:t>
      </w:r>
      <w:r w:rsidR="00901F1F" w:rsidRPr="00A12E20">
        <w:t xml:space="preserve"> </w:t>
      </w:r>
      <w:r w:rsidRPr="00A12E20">
        <w:t>sprawie</w:t>
      </w:r>
      <w:r w:rsidR="00901F1F" w:rsidRPr="00A12E20">
        <w:t xml:space="preserve"> </w:t>
      </w:r>
      <w:r w:rsidRPr="00A12E20">
        <w:t>zamówienia</w:t>
      </w:r>
      <w:r w:rsidR="00901F1F" w:rsidRPr="00A12E20">
        <w:t xml:space="preserve"> </w:t>
      </w:r>
      <w:r w:rsidRPr="00A12E20">
        <w:t>publicznego</w:t>
      </w:r>
      <w:r w:rsidR="00D870F5" w:rsidRPr="00A12E20">
        <w:rPr>
          <w:lang w:val="pl-PL"/>
        </w:rPr>
        <w:t xml:space="preserve"> – dotyczy każdego z Zadań</w:t>
      </w:r>
    </w:p>
    <w:p w14:paraId="191A6007" w14:textId="016413B0" w:rsidR="00012E5D" w:rsidRPr="00A12E20"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wybrana</w:t>
      </w:r>
      <w:r w:rsidR="00C514F8" w:rsidRPr="00A12E20">
        <w:rPr>
          <w:rFonts w:asciiTheme="minorHAnsi" w:hAnsiTheme="minorHAnsi" w:cstheme="minorHAnsi"/>
          <w:iCs/>
          <w:sz w:val="24"/>
          <w:lang w:eastAsia="x-none"/>
        </w:rPr>
        <w:t xml:space="preserve"> za najkorzystniejszą</w:t>
      </w:r>
      <w:r w:rsidR="00901F1F" w:rsidRPr="00A12E20">
        <w:rPr>
          <w:rFonts w:asciiTheme="minorHAnsi" w:hAnsiTheme="minorHAnsi" w:cstheme="minorHAnsi"/>
          <w:iCs/>
          <w:sz w:val="24"/>
          <w:lang w:eastAsia="x-none"/>
        </w:rPr>
        <w:t xml:space="preserve"> </w:t>
      </w:r>
      <w:r w:rsidR="00D870F5" w:rsidRPr="00A12E20">
        <w:rPr>
          <w:rFonts w:asciiTheme="minorHAnsi" w:hAnsiTheme="minorHAnsi" w:cstheme="minorHAnsi"/>
          <w:iCs/>
          <w:sz w:val="24"/>
          <w:lang w:eastAsia="x-none"/>
        </w:rPr>
        <w:t xml:space="preserve">odpowiednio w ramach każdego Zadania, </w:t>
      </w:r>
      <w:r w:rsidRPr="00A12E20">
        <w:rPr>
          <w:rFonts w:asciiTheme="minorHAnsi" w:hAnsiTheme="minorHAnsi" w:cstheme="minorHAnsi"/>
          <w:iCs/>
          <w:sz w:val="24"/>
          <w:lang w:eastAsia="x-none"/>
        </w:rPr>
        <w:t>zobowiązany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p>
    <w:p w14:paraId="5B2AE353" w14:textId="5ADA81CD" w:rsidR="002E636F" w:rsidRPr="00A12E20" w:rsidRDefault="00C514F8" w:rsidP="00C21B36">
      <w:pPr>
        <w:pStyle w:val="Akapitzlist"/>
        <w:numPr>
          <w:ilvl w:val="0"/>
          <w:numId w:val="35"/>
        </w:numPr>
        <w:ind w:left="1276" w:hanging="425"/>
        <w:jc w:val="both"/>
        <w:rPr>
          <w:rFonts w:asciiTheme="minorHAnsi" w:hAnsiTheme="minorHAnsi" w:cstheme="minorHAnsi"/>
          <w:bCs/>
          <w:iCs/>
          <w:sz w:val="24"/>
          <w:lang w:eastAsia="x-none"/>
        </w:rPr>
      </w:pPr>
      <w:r w:rsidRPr="00A12E20">
        <w:rPr>
          <w:rFonts w:asciiTheme="minorHAnsi" w:hAnsiTheme="minorHAnsi" w:cstheme="minorHAnsi"/>
          <w:bCs/>
          <w:iCs/>
          <w:sz w:val="24"/>
          <w:lang w:eastAsia="x-none"/>
        </w:rPr>
        <w:t>przedłożenia</w:t>
      </w:r>
      <w:r w:rsidR="002E636F" w:rsidRPr="00A12E20">
        <w:rPr>
          <w:rFonts w:asciiTheme="minorHAnsi" w:hAnsiTheme="minorHAnsi" w:cstheme="minorHAnsi"/>
          <w:bCs/>
          <w:iCs/>
          <w:sz w:val="24"/>
          <w:lang w:eastAsia="x-none"/>
        </w:rPr>
        <w:t xml:space="preserve"> zgod</w:t>
      </w:r>
      <w:r w:rsidRPr="00A12E20">
        <w:rPr>
          <w:rFonts w:asciiTheme="minorHAnsi" w:hAnsiTheme="minorHAnsi" w:cstheme="minorHAnsi"/>
          <w:bCs/>
          <w:iCs/>
          <w:sz w:val="24"/>
          <w:lang w:eastAsia="x-none"/>
        </w:rPr>
        <w:t>y</w:t>
      </w:r>
      <w:r w:rsidR="002E636F" w:rsidRPr="00A12E20">
        <w:rPr>
          <w:rFonts w:asciiTheme="minorHAnsi" w:hAnsiTheme="minorHAnsi" w:cstheme="minorHAnsi"/>
          <w:bCs/>
          <w:iCs/>
          <w:sz w:val="24"/>
          <w:lang w:eastAsia="x-none"/>
        </w:rPr>
        <w:t xml:space="preserve"> Wykonawcy (końcowego odbiorcy), na wprowadzanie taborem asenizacyjnym, ścieków przemysłowych, pochodzących z terenu Zakładu Unieszkodliwiania Odpadów Komunalnych „Orli Staw”, Orli Staw 2, 62 – 834 Ceków,  zawierających substancje szczególnie szkodliwe dla środowiska wodnego - do stacji zlewnej Wykonawcy (końcowego odbiorcy) wskazanej w Formularzu oferty. Dokument ten powinien określać dopuszczalne wartości substancji szczególnie szkodliwych dla środowiska wodnego wprowadzanych w ściekach przemysłowych, wartości te nie mogą być niższe niż określone w poniższej tabeli: </w:t>
      </w:r>
    </w:p>
    <w:tbl>
      <w:tblPr>
        <w:tblW w:w="0" w:type="auto"/>
        <w:tblInd w:w="817" w:type="dxa"/>
        <w:tblCellMar>
          <w:left w:w="0" w:type="dxa"/>
          <w:right w:w="0" w:type="dxa"/>
        </w:tblCellMar>
        <w:tblLook w:val="04A0" w:firstRow="1" w:lastRow="0" w:firstColumn="1" w:lastColumn="0" w:noHBand="0" w:noVBand="1"/>
      </w:tblPr>
      <w:tblGrid>
        <w:gridCol w:w="1224"/>
        <w:gridCol w:w="2714"/>
        <w:gridCol w:w="2528"/>
        <w:gridCol w:w="1981"/>
      </w:tblGrid>
      <w:tr w:rsidR="002E636F" w:rsidRPr="00A12E20" w14:paraId="1EC5F51E" w14:textId="77777777" w:rsidTr="00235C56">
        <w:trPr>
          <w:trHeight w:val="581"/>
        </w:trPr>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18ED5"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lastRenderedPageBreak/>
              <w:t>Lp.</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15BBE"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Nazwa wskaźnika</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9641C"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Dopuszczalna wartość</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26914"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Jednostka</w:t>
            </w:r>
          </w:p>
        </w:tc>
      </w:tr>
      <w:tr w:rsidR="002E636F" w:rsidRPr="00A12E20" w14:paraId="62AEAB3A"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93300"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1</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8065C32"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Rtęć (Hg)</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470BB1CC"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0,01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6B0AB77"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39026C2D" w14:textId="77777777" w:rsidTr="00235C56">
        <w:trPr>
          <w:trHeight w:val="281"/>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BB658"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2</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2ABF4BDA"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Kadm (Cd)</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07CDA3AB"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70C96CF"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4EFFF1AD"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C042"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3</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77686982"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 xml:space="preserve">Chrom (Cr </w:t>
            </w:r>
            <w:r w:rsidRPr="00A12E20">
              <w:rPr>
                <w:rFonts w:eastAsia="Times New Roman"/>
                <w:bCs/>
                <w:vertAlign w:val="superscript"/>
                <w:lang w:eastAsia="pl-PL"/>
              </w:rPr>
              <w:t>+6</w:t>
            </w:r>
            <w:r w:rsidRPr="00A12E20">
              <w:rPr>
                <w:rFonts w:eastAsia="Times New Roman"/>
                <w:bCs/>
                <w:lang w:eastAsia="pl-PL"/>
              </w:rPr>
              <w:t>)</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BA48FA4"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0,08</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3278AAD"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3D57D416"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76A2A"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4</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7E0B1D1"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Chrom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52124942"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1,0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2915ADF"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182CC884"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016DF"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5</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02A62C6"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Cynk (Zn)</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51BFFD9"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0,75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4E331155"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7729005C" w14:textId="77777777" w:rsidTr="00235C56">
        <w:trPr>
          <w:trHeight w:val="281"/>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5333E"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6</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D5B8959"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Miedź (Cu)</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0BB0DB2D"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AD4F789"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407033CB"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FAF19"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7</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DED3EA7"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Nikiel</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51896E26" w14:textId="66028F72" w:rsidR="002E636F" w:rsidRPr="00A12E20" w:rsidRDefault="00B019D2" w:rsidP="00B019D2">
            <w:pPr>
              <w:keepNext/>
              <w:spacing w:line="276" w:lineRule="auto"/>
              <w:ind w:left="720"/>
              <w:jc w:val="both"/>
              <w:rPr>
                <w:rFonts w:eastAsia="Times New Roman"/>
                <w:bCs/>
                <w:lang w:eastAsia="pl-PL"/>
              </w:rPr>
            </w:pPr>
            <w:r w:rsidRPr="00A12E20">
              <w:rPr>
                <w:rFonts w:eastAsia="Times New Roman"/>
                <w:bCs/>
                <w:lang w:eastAsia="pl-PL"/>
              </w:rPr>
              <w:t>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0538DB6"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6C169A39"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FC0D3"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8</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5F151C77"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Ołów (Pb)</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47F1FBD0"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29563AB2"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r w:rsidR="002E636F" w:rsidRPr="00A12E20" w14:paraId="7370337A" w14:textId="77777777" w:rsidTr="00235C56">
        <w:trPr>
          <w:trHeight w:val="299"/>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77B90"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9</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7BC0AB9"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Fosfor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23F412A8"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20,0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57C7A64" w14:textId="77777777" w:rsidR="002E636F" w:rsidRPr="00A12E20" w:rsidRDefault="002E636F" w:rsidP="00235C56">
            <w:pPr>
              <w:keepNext/>
              <w:spacing w:line="276" w:lineRule="auto"/>
              <w:ind w:left="720"/>
              <w:jc w:val="both"/>
              <w:rPr>
                <w:rFonts w:eastAsia="Times New Roman"/>
                <w:bCs/>
                <w:lang w:eastAsia="pl-PL"/>
              </w:rPr>
            </w:pPr>
            <w:r w:rsidRPr="00A12E20">
              <w:rPr>
                <w:rFonts w:eastAsia="Times New Roman"/>
                <w:bCs/>
                <w:lang w:eastAsia="pl-PL"/>
              </w:rPr>
              <w:t>mg/dm</w:t>
            </w:r>
            <w:r w:rsidRPr="00A12E20">
              <w:rPr>
                <w:rFonts w:eastAsia="Times New Roman"/>
                <w:bCs/>
                <w:vertAlign w:val="superscript"/>
                <w:lang w:eastAsia="pl-PL"/>
              </w:rPr>
              <w:t>3</w:t>
            </w:r>
          </w:p>
        </w:tc>
      </w:tr>
    </w:tbl>
    <w:p w14:paraId="168F8161" w14:textId="40F19811" w:rsidR="002E636F" w:rsidRPr="00A12E20" w:rsidRDefault="002E636F" w:rsidP="002E636F">
      <w:pPr>
        <w:pStyle w:val="Akapitzlist"/>
        <w:ind w:left="1276"/>
        <w:jc w:val="both"/>
        <w:rPr>
          <w:rFonts w:asciiTheme="minorHAnsi" w:hAnsiTheme="minorHAnsi" w:cstheme="minorHAnsi"/>
          <w:b/>
          <w:bCs/>
          <w:iCs/>
          <w:sz w:val="24"/>
          <w:lang w:eastAsia="x-none"/>
        </w:rPr>
      </w:pPr>
      <w:r w:rsidRPr="00A12E20">
        <w:rPr>
          <w:rFonts w:asciiTheme="minorHAnsi" w:hAnsiTheme="minorHAnsi" w:cstheme="minorHAnsi"/>
          <w:b/>
          <w:bCs/>
          <w:iCs/>
          <w:sz w:val="24"/>
          <w:lang w:eastAsia="x-none"/>
        </w:rPr>
        <w:t xml:space="preserve">Zamawiający zamieszcza pomocniczo wzór zgody końcowego odbiorcy, który stanowi załącznik nr </w:t>
      </w:r>
      <w:r w:rsidR="001408F7" w:rsidRPr="00A12E20">
        <w:rPr>
          <w:rFonts w:asciiTheme="minorHAnsi" w:hAnsiTheme="minorHAnsi" w:cstheme="minorHAnsi"/>
          <w:b/>
          <w:bCs/>
          <w:iCs/>
          <w:sz w:val="24"/>
          <w:lang w:eastAsia="x-none"/>
        </w:rPr>
        <w:t>7</w:t>
      </w:r>
      <w:r w:rsidRPr="00A12E20">
        <w:rPr>
          <w:rFonts w:asciiTheme="minorHAnsi" w:hAnsiTheme="minorHAnsi" w:cstheme="minorHAnsi"/>
          <w:b/>
          <w:bCs/>
          <w:iCs/>
          <w:sz w:val="24"/>
          <w:lang w:eastAsia="x-none"/>
        </w:rPr>
        <w:t xml:space="preserve"> do niniejszej IDW.</w:t>
      </w:r>
    </w:p>
    <w:p w14:paraId="1333F5DD" w14:textId="77777777" w:rsidR="00D870F5" w:rsidRPr="00A12E20" w:rsidRDefault="00012E5D" w:rsidP="00C21B36">
      <w:pPr>
        <w:pStyle w:val="Akapitzlist"/>
        <w:numPr>
          <w:ilvl w:val="0"/>
          <w:numId w:val="35"/>
        </w:numPr>
        <w:spacing w:after="0" w:line="276" w:lineRule="auto"/>
        <w:ind w:left="1276" w:hanging="425"/>
        <w:jc w:val="both"/>
        <w:rPr>
          <w:rFonts w:asciiTheme="minorHAnsi" w:hAnsiTheme="minorHAnsi" w:cstheme="minorHAnsi"/>
          <w:iCs/>
          <w:sz w:val="24"/>
          <w:lang w:eastAsia="x-none"/>
        </w:rPr>
      </w:pPr>
      <w:r w:rsidRPr="00A12E20">
        <w:rPr>
          <w:rFonts w:asciiTheme="minorHAnsi" w:hAnsiTheme="minorHAnsi" w:cstheme="minorHAnsi"/>
          <w:iCs/>
          <w:sz w:val="24"/>
          <w:lang w:eastAsia="x-none"/>
        </w:rPr>
        <w:t>okazania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aktualnego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opłaconego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ubezpieczenia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odpowiedzialności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cywilnej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zakresie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prowadzonej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działalności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związanej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przedmiotem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kwotę</w:t>
      </w:r>
      <w:r w:rsidR="00D870F5" w:rsidRPr="00A12E20">
        <w:rPr>
          <w:rFonts w:asciiTheme="minorHAnsi" w:hAnsiTheme="minorHAnsi" w:cstheme="minorHAnsi"/>
          <w:iCs/>
          <w:sz w:val="24"/>
          <w:lang w:eastAsia="x-none"/>
        </w:rPr>
        <w:t>:</w:t>
      </w:r>
    </w:p>
    <w:p w14:paraId="23E2A80A" w14:textId="2D6278F5" w:rsidR="00012E5D" w:rsidRPr="00A12E20" w:rsidRDefault="00012E5D" w:rsidP="00C21B36">
      <w:pPr>
        <w:pStyle w:val="Akapitzlist"/>
        <w:numPr>
          <w:ilvl w:val="0"/>
          <w:numId w:val="60"/>
        </w:numPr>
        <w:spacing w:after="0" w:line="276" w:lineRule="auto"/>
        <w:jc w:val="both"/>
        <w:rPr>
          <w:rFonts w:asciiTheme="minorHAnsi" w:hAnsiTheme="minorHAnsi" w:cstheme="minorHAnsi"/>
          <w:iCs/>
          <w:sz w:val="24"/>
          <w:lang w:eastAsia="x-none"/>
        </w:rPr>
      </w:pP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mniejszą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niż</w:t>
      </w:r>
      <w:r w:rsidR="00901F1F" w:rsidRPr="00A12E20">
        <w:rPr>
          <w:rFonts w:asciiTheme="minorHAnsi" w:hAnsiTheme="minorHAnsi" w:cstheme="minorHAnsi"/>
          <w:iCs/>
          <w:sz w:val="24"/>
          <w:lang w:eastAsia="x-none"/>
        </w:rPr>
        <w:t xml:space="preserve"> </w:t>
      </w:r>
      <w:r w:rsidR="00EE1B3E" w:rsidRPr="00A12E20">
        <w:rPr>
          <w:rFonts w:asciiTheme="minorHAnsi" w:hAnsiTheme="minorHAnsi" w:cstheme="minorHAnsi"/>
          <w:iCs/>
          <w:sz w:val="24"/>
          <w:lang w:eastAsia="x-none"/>
        </w:rPr>
        <w:t>2</w:t>
      </w:r>
      <w:r w:rsidR="007D2774" w:rsidRPr="00A12E20">
        <w:rPr>
          <w:rFonts w:asciiTheme="minorHAnsi" w:hAnsiTheme="minorHAnsi" w:cstheme="minorHAnsi"/>
          <w:iCs/>
          <w:sz w:val="24"/>
          <w:lang w:eastAsia="x-none"/>
        </w:rPr>
        <w:t xml:space="preserve">00 000,00 </w:t>
      </w:r>
      <w:r w:rsidR="00901F1F" w:rsidRPr="00A12E20">
        <w:rPr>
          <w:rFonts w:asciiTheme="minorHAnsi" w:hAnsiTheme="minorHAnsi" w:cstheme="minorHAnsi"/>
          <w:iCs/>
          <w:sz w:val="24"/>
          <w:lang w:eastAsia="x-none"/>
        </w:rPr>
        <w:t xml:space="preserve"> </w:t>
      </w:r>
      <w:r w:rsidR="00D3780A" w:rsidRPr="00A12E20">
        <w:rPr>
          <w:rFonts w:asciiTheme="minorHAnsi" w:hAnsiTheme="minorHAnsi" w:cstheme="minorHAnsi"/>
          <w:iCs/>
          <w:sz w:val="24"/>
          <w:lang w:eastAsia="x-none"/>
        </w:rPr>
        <w:t xml:space="preserve">zł </w:t>
      </w:r>
      <w:r w:rsidR="00D870F5" w:rsidRPr="00A12E20">
        <w:rPr>
          <w:rFonts w:asciiTheme="minorHAnsi" w:hAnsiTheme="minorHAnsi" w:cstheme="minorHAnsi"/>
          <w:iCs/>
          <w:sz w:val="24"/>
          <w:lang w:eastAsia="x-none"/>
        </w:rPr>
        <w:t>– dotyczy Zadania nr 1</w:t>
      </w:r>
      <w:r w:rsidRPr="00A12E20">
        <w:rPr>
          <w:rFonts w:asciiTheme="minorHAnsi" w:hAnsiTheme="minorHAnsi" w:cstheme="minorHAnsi"/>
          <w:iCs/>
          <w:sz w:val="24"/>
          <w:lang w:eastAsia="x-none"/>
        </w:rPr>
        <w:t>;</w:t>
      </w:r>
    </w:p>
    <w:p w14:paraId="53DA0AC0" w14:textId="65D726DB" w:rsidR="00D870F5" w:rsidRPr="00A12E20" w:rsidRDefault="00D870F5" w:rsidP="00C21B36">
      <w:pPr>
        <w:pStyle w:val="Akapitzlist"/>
        <w:numPr>
          <w:ilvl w:val="0"/>
          <w:numId w:val="60"/>
        </w:numPr>
        <w:spacing w:after="0" w:line="276" w:lineRule="auto"/>
        <w:jc w:val="both"/>
        <w:rPr>
          <w:rFonts w:asciiTheme="minorHAnsi" w:hAnsiTheme="minorHAnsi" w:cstheme="minorHAnsi"/>
          <w:iCs/>
          <w:sz w:val="24"/>
          <w:lang w:eastAsia="x-none"/>
        </w:rPr>
      </w:pPr>
      <w:r w:rsidRPr="00A12E20">
        <w:rPr>
          <w:rFonts w:asciiTheme="minorHAnsi" w:hAnsiTheme="minorHAnsi" w:cstheme="minorHAnsi"/>
          <w:iCs/>
          <w:sz w:val="24"/>
          <w:lang w:eastAsia="x-none"/>
        </w:rPr>
        <w:t xml:space="preserve">nie mniejszą niż </w:t>
      </w:r>
      <w:r w:rsidR="00EE1B3E" w:rsidRPr="00A12E20">
        <w:rPr>
          <w:rFonts w:asciiTheme="minorHAnsi" w:hAnsiTheme="minorHAnsi" w:cstheme="minorHAnsi"/>
          <w:iCs/>
          <w:sz w:val="24"/>
          <w:lang w:eastAsia="x-none"/>
        </w:rPr>
        <w:t>18</w:t>
      </w:r>
      <w:r w:rsidR="007D2774" w:rsidRPr="00A12E20">
        <w:rPr>
          <w:rFonts w:asciiTheme="minorHAnsi" w:hAnsiTheme="minorHAnsi" w:cstheme="minorHAnsi"/>
          <w:iCs/>
          <w:sz w:val="24"/>
          <w:lang w:eastAsia="x-none"/>
        </w:rPr>
        <w:t>0 000,00</w:t>
      </w:r>
      <w:r w:rsidR="00D3780A" w:rsidRPr="00A12E20">
        <w:rPr>
          <w:rFonts w:asciiTheme="minorHAnsi" w:hAnsiTheme="minorHAnsi" w:cstheme="minorHAnsi"/>
          <w:iCs/>
          <w:sz w:val="24"/>
          <w:lang w:eastAsia="x-none"/>
        </w:rPr>
        <w:t xml:space="preserve"> zł </w:t>
      </w:r>
      <w:r w:rsidRPr="00A12E20">
        <w:rPr>
          <w:rFonts w:asciiTheme="minorHAnsi" w:hAnsiTheme="minorHAnsi" w:cstheme="minorHAnsi"/>
          <w:iCs/>
          <w:sz w:val="24"/>
          <w:lang w:eastAsia="x-none"/>
        </w:rPr>
        <w:t>– dotyczy Zadania nr 2;</w:t>
      </w:r>
    </w:p>
    <w:p w14:paraId="09FA9580" w14:textId="3204F059" w:rsidR="00EE1B3E" w:rsidRPr="00A12E20" w:rsidRDefault="00EE1B3E" w:rsidP="00C21B36">
      <w:pPr>
        <w:pStyle w:val="Akapitzlist"/>
        <w:numPr>
          <w:ilvl w:val="0"/>
          <w:numId w:val="60"/>
        </w:numPr>
        <w:spacing w:after="0" w:line="276" w:lineRule="auto"/>
        <w:jc w:val="both"/>
        <w:rPr>
          <w:rFonts w:asciiTheme="minorHAnsi" w:hAnsiTheme="minorHAnsi" w:cstheme="minorHAnsi"/>
          <w:iCs/>
          <w:sz w:val="24"/>
          <w:lang w:eastAsia="x-none"/>
        </w:rPr>
      </w:pPr>
      <w:r w:rsidRPr="00A12E20">
        <w:rPr>
          <w:rFonts w:asciiTheme="minorHAnsi" w:hAnsiTheme="minorHAnsi" w:cstheme="minorHAnsi"/>
          <w:iCs/>
          <w:sz w:val="24"/>
          <w:lang w:eastAsia="x-none"/>
        </w:rPr>
        <w:t>nie mniejszą niż 120 000,00 zł - dotyczy Zadania nr 3;</w:t>
      </w:r>
    </w:p>
    <w:p w14:paraId="292342D5" w14:textId="383903C6" w:rsidR="002E636F" w:rsidRPr="00A12E20" w:rsidRDefault="002E636F" w:rsidP="002E636F">
      <w:pPr>
        <w:pStyle w:val="Akapitzlist"/>
        <w:spacing w:after="0" w:line="276" w:lineRule="auto"/>
        <w:ind w:left="1276"/>
        <w:jc w:val="both"/>
        <w:rPr>
          <w:rFonts w:asciiTheme="minorHAnsi" w:hAnsiTheme="minorHAnsi" w:cstheme="minorHAnsi"/>
          <w:iCs/>
          <w:sz w:val="24"/>
          <w:lang w:eastAsia="x-none"/>
        </w:rPr>
      </w:pPr>
      <w:r w:rsidRPr="00A12E20">
        <w:rPr>
          <w:rFonts w:asciiTheme="minorHAnsi" w:hAnsiTheme="minorHAnsi" w:cstheme="minorHAnsi"/>
          <w:iCs/>
          <w:sz w:val="24"/>
          <w:lang w:eastAsia="x-none"/>
        </w:rPr>
        <w:t>do którego posiadania zobowiązany będzie przez cały okres realizacji umowy.</w:t>
      </w:r>
    </w:p>
    <w:p w14:paraId="495543A6" w14:textId="77777777" w:rsidR="00012E5D" w:rsidRPr="00A12E20" w:rsidRDefault="00012E5D" w:rsidP="00C21B36">
      <w:pPr>
        <w:pStyle w:val="Akapitzlist"/>
        <w:numPr>
          <w:ilvl w:val="0"/>
          <w:numId w:val="35"/>
        </w:numPr>
        <w:spacing w:after="0" w:line="276" w:lineRule="auto"/>
        <w:ind w:left="1276" w:hanging="425"/>
        <w:jc w:val="both"/>
        <w:rPr>
          <w:rFonts w:asciiTheme="minorHAnsi" w:hAnsiTheme="minorHAnsi" w:cstheme="minorHAnsi"/>
          <w:iCs/>
          <w:sz w:val="24"/>
          <w:lang w:eastAsia="x-none"/>
        </w:rPr>
      </w:pPr>
      <w:r w:rsidRPr="00A12E20">
        <w:rPr>
          <w:rFonts w:asciiTheme="minorHAnsi" w:hAnsiTheme="minorHAnsi" w:cstheme="minorHAnsi"/>
          <w:iCs/>
          <w:sz w:val="24"/>
          <w:lang w:eastAsia="x-none"/>
        </w:rPr>
        <w:t>podania,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już</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znane,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nazw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albo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imion</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nazwisk</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oraz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danych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kontaktowych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osób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kontaktu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zaangażowanych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realizację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przedmiotu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zawiadamia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wszelkich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zmianach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danych,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zdaniu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pierwszym,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trakcie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realizacji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także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przekazuje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informacje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temat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nowych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późniejszym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okresie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zamierza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powierzyć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realizację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przedmiotu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w:t>
      </w:r>
      <w:r w:rsidR="00AF39D4" w:rsidRPr="00A12E20">
        <w:rPr>
          <w:rFonts w:asciiTheme="minorHAnsi" w:hAnsiTheme="minorHAnsi" w:cstheme="minorHAnsi"/>
          <w:iCs/>
          <w:sz w:val="24"/>
          <w:lang w:eastAsia="x-none"/>
        </w:rPr>
        <w:t>mowy.</w:t>
      </w:r>
    </w:p>
    <w:p w14:paraId="67112419" w14:textId="4CAC46F2" w:rsidR="00012E5D" w:rsidRPr="00A12E20"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Brak</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przedłożenia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dokumentów,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mowa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pkt.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2</w:t>
      </w:r>
      <w:r w:rsidR="004C7220" w:rsidRPr="00A12E20">
        <w:rPr>
          <w:rFonts w:asciiTheme="minorHAnsi" w:hAnsiTheme="minorHAnsi" w:cstheme="minorHAnsi"/>
          <w:iCs/>
          <w:sz w:val="24"/>
          <w:lang w:eastAsia="x-none"/>
        </w:rPr>
        <w:t>3</w:t>
      </w:r>
      <w:r w:rsidRPr="00A12E20">
        <w:rPr>
          <w:rFonts w:asciiTheme="minorHAnsi" w:hAnsiTheme="minorHAnsi" w:cstheme="minorHAnsi"/>
          <w:iCs/>
          <w:sz w:val="24"/>
          <w:lang w:eastAsia="x-none"/>
        </w:rPr>
        <w:t>.1.</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IDW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terminie</w:t>
      </w:r>
      <w:r w:rsidR="00901F1F" w:rsidRPr="00A12E20">
        <w:rPr>
          <w:rFonts w:asciiTheme="minorHAnsi" w:hAnsiTheme="minorHAnsi" w:cstheme="minorHAnsi"/>
          <w:iCs/>
          <w:sz w:val="24"/>
          <w:lang w:eastAsia="x-none"/>
        </w:rPr>
        <w:t xml:space="preserve"> </w:t>
      </w:r>
      <w:r w:rsidR="00F6077F" w:rsidRPr="00A12E20">
        <w:rPr>
          <w:rFonts w:asciiTheme="minorHAnsi" w:hAnsiTheme="minorHAnsi" w:cstheme="minorHAnsi"/>
          <w:iCs/>
          <w:sz w:val="24"/>
          <w:lang w:eastAsia="x-none"/>
        </w:rPr>
        <w:t>5</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dni</w:t>
      </w:r>
      <w:r w:rsidR="00901F1F" w:rsidRPr="00A12E20">
        <w:rPr>
          <w:rFonts w:asciiTheme="minorHAnsi" w:hAnsiTheme="minorHAnsi" w:cstheme="minorHAnsi"/>
          <w:iCs/>
          <w:sz w:val="24"/>
          <w:lang w:eastAsia="x-none"/>
        </w:rPr>
        <w:t xml:space="preserve"> </w:t>
      </w:r>
      <w:r w:rsidR="00F6077F" w:rsidRPr="00A12E20">
        <w:rPr>
          <w:rFonts w:asciiTheme="minorHAnsi" w:hAnsiTheme="minorHAnsi" w:cstheme="minorHAnsi"/>
          <w:iCs/>
          <w:sz w:val="24"/>
          <w:lang w:eastAsia="x-none"/>
        </w:rPr>
        <w:t>roboczych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otrzymania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pisemnego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wezwania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złożenia</w:t>
      </w:r>
      <w:r w:rsidR="00901F1F" w:rsidRPr="00A12E20">
        <w:rPr>
          <w:rFonts w:asciiTheme="minorHAnsi" w:hAnsiTheme="minorHAnsi" w:cstheme="minorHAnsi"/>
          <w:iCs/>
          <w:sz w:val="24"/>
          <w:lang w:eastAsia="x-none"/>
        </w:rPr>
        <w:t xml:space="preserve"> </w:t>
      </w:r>
      <w:r w:rsidR="002D48D4" w:rsidRPr="00A12E20">
        <w:rPr>
          <w:rFonts w:asciiTheme="minorHAnsi" w:hAnsiTheme="minorHAnsi" w:cstheme="minorHAnsi"/>
          <w:iCs/>
          <w:sz w:val="24"/>
          <w:lang w:eastAsia="x-none"/>
        </w:rPr>
        <w:t xml:space="preserve">może </w:t>
      </w:r>
      <w:r w:rsidRPr="00A12E20">
        <w:rPr>
          <w:rFonts w:asciiTheme="minorHAnsi" w:hAnsiTheme="minorHAnsi" w:cstheme="minorHAnsi"/>
          <w:iCs/>
          <w:sz w:val="24"/>
          <w:lang w:eastAsia="x-none"/>
        </w:rPr>
        <w:t>stanowi</w:t>
      </w:r>
      <w:r w:rsidR="002D48D4" w:rsidRPr="00A12E20">
        <w:rPr>
          <w:rFonts w:asciiTheme="minorHAnsi" w:hAnsiTheme="minorHAnsi" w:cstheme="minorHAnsi"/>
          <w:iCs/>
          <w:sz w:val="24"/>
          <w:lang w:eastAsia="x-none"/>
        </w:rPr>
        <w:t>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podstawę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uznania,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iż</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uchyla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p>
    <w:p w14:paraId="17A2C966" w14:textId="77777777" w:rsidR="00012E5D" w:rsidRPr="00A12E20"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wybrana,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powiadomiony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pisemnie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telefonicznie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terminie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miejscu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p>
    <w:p w14:paraId="5B14FA43" w14:textId="6CBBBFAF" w:rsidR="00012E5D" w:rsidRPr="00A12E20"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przypadku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wyboru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jako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najkorzystniejszej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wspólnie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ubiegających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001139EE"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001139EE" w:rsidRPr="00A12E20">
        <w:rPr>
          <w:rFonts w:asciiTheme="minorHAnsi" w:hAnsiTheme="minorHAnsi" w:cstheme="minorHAnsi"/>
          <w:iCs/>
          <w:sz w:val="24"/>
          <w:lang w:eastAsia="x-none"/>
        </w:rPr>
        <w:t>żądał</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dostarczenia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regulującej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współpracę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tych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(np.</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spółki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cywilnej,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konsorcjum).</w:t>
      </w:r>
    </w:p>
    <w:p w14:paraId="4ED1BC9F" w14:textId="77777777" w:rsidR="00012E5D" w:rsidRPr="00A12E20" w:rsidRDefault="00012E5D" w:rsidP="00C21B36">
      <w:pPr>
        <w:pStyle w:val="Akapitzlist"/>
        <w:numPr>
          <w:ilvl w:val="0"/>
          <w:numId w:val="34"/>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Przed</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uznana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najkorzystniejszą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zobowiązany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przekazania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dokumentów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potwierdzających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umocowanie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imieniu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ile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będzie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zawierała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złożona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oferta.</w:t>
      </w:r>
    </w:p>
    <w:p w14:paraId="69F61F96" w14:textId="77777777" w:rsidR="00012E5D" w:rsidRPr="00A12E20" w:rsidRDefault="00012E5D" w:rsidP="004D2608">
      <w:pPr>
        <w:pStyle w:val="Nowy2"/>
        <w:rPr>
          <w:lang w:val="pl-PL"/>
        </w:rPr>
      </w:pPr>
      <w:r w:rsidRPr="00A12E20">
        <w:t>Wymagania</w:t>
      </w:r>
      <w:r w:rsidR="00901F1F" w:rsidRPr="00A12E20">
        <w:t xml:space="preserve"> </w:t>
      </w:r>
      <w:r w:rsidRPr="00A12E20">
        <w:t>dotyczące</w:t>
      </w:r>
      <w:r w:rsidR="00901F1F" w:rsidRPr="00A12E20">
        <w:t xml:space="preserve"> </w:t>
      </w:r>
      <w:r w:rsidRPr="00A12E20">
        <w:t>zabezpieczenia</w:t>
      </w:r>
      <w:r w:rsidR="00901F1F" w:rsidRPr="00A12E20">
        <w:t xml:space="preserve"> </w:t>
      </w:r>
      <w:r w:rsidRPr="00A12E20">
        <w:t>należytego</w:t>
      </w:r>
      <w:r w:rsidR="00901F1F" w:rsidRPr="00A12E20">
        <w:t xml:space="preserve"> </w:t>
      </w:r>
      <w:r w:rsidRPr="00A12E20">
        <w:t>wykonania</w:t>
      </w:r>
      <w:r w:rsidR="00901F1F" w:rsidRPr="00A12E20">
        <w:t xml:space="preserve"> </w:t>
      </w:r>
      <w:r w:rsidRPr="00A12E20">
        <w:t>umowy</w:t>
      </w:r>
    </w:p>
    <w:p w14:paraId="2226ABF0" w14:textId="34FCDB5C" w:rsidR="00097185" w:rsidRPr="00A12E20" w:rsidRDefault="00097185" w:rsidP="00A27F68">
      <w:pPr>
        <w:pStyle w:val="Nagwek3"/>
        <w:keepNext w:val="0"/>
        <w:ind w:left="426"/>
        <w:jc w:val="both"/>
        <w:rPr>
          <w:rFonts w:asciiTheme="minorHAnsi" w:hAnsiTheme="minorHAnsi" w:cstheme="minorHAnsi"/>
          <w:b w:val="0"/>
          <w:lang w:eastAsia="x-none"/>
        </w:rPr>
      </w:pPr>
      <w:r w:rsidRPr="00A12E20">
        <w:rPr>
          <w:rFonts w:asciiTheme="minorHAnsi" w:hAnsiTheme="minorHAnsi" w:cstheme="minorHAnsi"/>
          <w:b w:val="0"/>
          <w:lang w:eastAsia="x-none"/>
        </w:rPr>
        <w:lastRenderedPageBreak/>
        <w:t xml:space="preserve">Zamawiający nie przewiduje </w:t>
      </w:r>
      <w:r w:rsidR="006D6FAB" w:rsidRPr="00A12E20">
        <w:rPr>
          <w:rFonts w:asciiTheme="minorHAnsi" w:hAnsiTheme="minorHAnsi" w:cstheme="minorHAnsi"/>
          <w:b w:val="0"/>
          <w:lang w:eastAsia="x-none"/>
        </w:rPr>
        <w:t xml:space="preserve">obowiązku </w:t>
      </w:r>
      <w:r w:rsidRPr="00A12E20">
        <w:rPr>
          <w:rFonts w:asciiTheme="minorHAnsi" w:hAnsiTheme="minorHAnsi" w:cstheme="minorHAnsi"/>
          <w:b w:val="0"/>
          <w:lang w:eastAsia="x-none"/>
        </w:rPr>
        <w:t xml:space="preserve">wniesienia zabezpieczenia </w:t>
      </w:r>
      <w:proofErr w:type="spellStart"/>
      <w:r w:rsidRPr="00A12E20">
        <w:rPr>
          <w:rFonts w:asciiTheme="minorHAnsi" w:hAnsiTheme="minorHAnsi" w:cstheme="minorHAnsi"/>
          <w:b w:val="0"/>
          <w:lang w:eastAsia="x-none"/>
        </w:rPr>
        <w:t>zależytego</w:t>
      </w:r>
      <w:proofErr w:type="spellEnd"/>
      <w:r w:rsidRPr="00A12E20">
        <w:rPr>
          <w:rFonts w:asciiTheme="minorHAnsi" w:hAnsiTheme="minorHAnsi" w:cstheme="minorHAnsi"/>
          <w:b w:val="0"/>
          <w:lang w:eastAsia="x-none"/>
        </w:rPr>
        <w:t xml:space="preserve"> wykonania umowy.</w:t>
      </w:r>
    </w:p>
    <w:p w14:paraId="409EE5FD" w14:textId="77777777" w:rsidR="00012E5D" w:rsidRPr="00A12E20" w:rsidRDefault="00012E5D" w:rsidP="004D2608">
      <w:pPr>
        <w:pStyle w:val="Nowy2"/>
      </w:pPr>
      <w:r w:rsidRPr="00A12E20">
        <w:t>Istotne</w:t>
      </w:r>
      <w:r w:rsidR="00901F1F" w:rsidRPr="00A12E20">
        <w:t xml:space="preserve"> </w:t>
      </w:r>
      <w:r w:rsidRPr="00A12E20">
        <w:t>dla</w:t>
      </w:r>
      <w:r w:rsidR="00901F1F" w:rsidRPr="00A12E20">
        <w:t xml:space="preserve"> </w:t>
      </w:r>
      <w:r w:rsidRPr="00A12E20">
        <w:t>stron</w:t>
      </w:r>
      <w:r w:rsidR="00901F1F" w:rsidRPr="00A12E20">
        <w:t xml:space="preserve"> </w:t>
      </w:r>
      <w:r w:rsidRPr="00A12E20">
        <w:t>postanowienia,</w:t>
      </w:r>
      <w:r w:rsidR="00901F1F" w:rsidRPr="00A12E20">
        <w:t xml:space="preserve"> </w:t>
      </w:r>
      <w:r w:rsidRPr="00A12E20">
        <w:t>które</w:t>
      </w:r>
      <w:r w:rsidR="00901F1F" w:rsidRPr="00A12E20">
        <w:t xml:space="preserve"> </w:t>
      </w:r>
      <w:r w:rsidRPr="00A12E20">
        <w:t>zostaną</w:t>
      </w:r>
      <w:r w:rsidR="00901F1F" w:rsidRPr="00A12E20">
        <w:t xml:space="preserve"> </w:t>
      </w:r>
      <w:r w:rsidRPr="00A12E20">
        <w:t>wprowadzone</w:t>
      </w:r>
      <w:r w:rsidR="00901F1F" w:rsidRPr="00A12E20">
        <w:t xml:space="preserve"> </w:t>
      </w:r>
      <w:r w:rsidRPr="00A12E20">
        <w:t>do</w:t>
      </w:r>
      <w:r w:rsidR="00901F1F" w:rsidRPr="00A12E20">
        <w:t xml:space="preserve"> </w:t>
      </w:r>
      <w:r w:rsidRPr="00A12E20">
        <w:t>treści</w:t>
      </w:r>
      <w:r w:rsidR="00901F1F" w:rsidRPr="00A12E20">
        <w:t xml:space="preserve"> </w:t>
      </w:r>
      <w:r w:rsidRPr="00A12E20">
        <w:t>zawieranej</w:t>
      </w:r>
      <w:r w:rsidR="00901F1F" w:rsidRPr="00A12E20">
        <w:t xml:space="preserve"> </w:t>
      </w:r>
      <w:r w:rsidRPr="00A12E20">
        <w:t>umowy,</w:t>
      </w:r>
      <w:r w:rsidR="00901F1F" w:rsidRPr="00A12E20">
        <w:t xml:space="preserve"> </w:t>
      </w:r>
      <w:r w:rsidRPr="00A12E20">
        <w:t>ogólne</w:t>
      </w:r>
      <w:r w:rsidR="00901F1F" w:rsidRPr="00A12E20">
        <w:t xml:space="preserve"> </w:t>
      </w:r>
      <w:r w:rsidRPr="00A12E20">
        <w:t>warunki</w:t>
      </w:r>
      <w:r w:rsidR="00901F1F" w:rsidRPr="00A12E20">
        <w:t xml:space="preserve"> </w:t>
      </w:r>
      <w:r w:rsidRPr="00A12E20">
        <w:t>umowy</w:t>
      </w:r>
      <w:r w:rsidR="00901F1F" w:rsidRPr="00A12E20">
        <w:t xml:space="preserve"> </w:t>
      </w:r>
      <w:r w:rsidRPr="00A12E20">
        <w:t>albo</w:t>
      </w:r>
      <w:r w:rsidR="00901F1F" w:rsidRPr="00A12E20">
        <w:t xml:space="preserve"> </w:t>
      </w:r>
      <w:r w:rsidRPr="00A12E20">
        <w:t>wzór</w:t>
      </w:r>
      <w:r w:rsidR="00901F1F" w:rsidRPr="00A12E20">
        <w:t xml:space="preserve"> </w:t>
      </w:r>
      <w:r w:rsidRPr="00A12E20">
        <w:t>umowy,</w:t>
      </w:r>
      <w:r w:rsidR="00901F1F" w:rsidRPr="00A12E20">
        <w:t xml:space="preserve"> </w:t>
      </w:r>
      <w:r w:rsidRPr="00A12E20">
        <w:t>jeżeli</w:t>
      </w:r>
      <w:r w:rsidR="00901F1F" w:rsidRPr="00A12E20">
        <w:t xml:space="preserve"> </w:t>
      </w:r>
      <w:r w:rsidRPr="00A12E20">
        <w:t>Zamawiający</w:t>
      </w:r>
      <w:r w:rsidR="00901F1F" w:rsidRPr="00A12E20">
        <w:t xml:space="preserve"> </w:t>
      </w:r>
      <w:r w:rsidRPr="00A12E20">
        <w:t>wymaga</w:t>
      </w:r>
      <w:r w:rsidR="00901F1F" w:rsidRPr="00A12E20">
        <w:t xml:space="preserve"> </w:t>
      </w:r>
      <w:r w:rsidRPr="00A12E20">
        <w:t>od</w:t>
      </w:r>
      <w:r w:rsidR="00901F1F" w:rsidRPr="00A12E20">
        <w:t xml:space="preserve"> </w:t>
      </w:r>
      <w:r w:rsidRPr="00A12E20">
        <w:t>Wykonawcy,</w:t>
      </w:r>
      <w:r w:rsidR="00901F1F" w:rsidRPr="00A12E20">
        <w:t xml:space="preserve"> </w:t>
      </w:r>
      <w:r w:rsidRPr="00A12E20">
        <w:t>aby</w:t>
      </w:r>
      <w:r w:rsidR="00901F1F" w:rsidRPr="00A12E20">
        <w:t xml:space="preserve"> </w:t>
      </w:r>
      <w:r w:rsidRPr="00A12E20">
        <w:t>zawarł</w:t>
      </w:r>
      <w:r w:rsidR="00901F1F" w:rsidRPr="00A12E20">
        <w:t xml:space="preserve"> </w:t>
      </w:r>
      <w:r w:rsidRPr="00A12E20">
        <w:t>z</w:t>
      </w:r>
      <w:r w:rsidR="00901F1F" w:rsidRPr="00A12E20">
        <w:t xml:space="preserve"> </w:t>
      </w:r>
      <w:r w:rsidRPr="00A12E20">
        <w:t>nim</w:t>
      </w:r>
      <w:r w:rsidR="00901F1F" w:rsidRPr="00A12E20">
        <w:t xml:space="preserve"> </w:t>
      </w:r>
      <w:r w:rsidRPr="00A12E20">
        <w:t>umowę</w:t>
      </w:r>
      <w:r w:rsidR="00901F1F" w:rsidRPr="00A12E20">
        <w:t xml:space="preserve"> </w:t>
      </w:r>
      <w:r w:rsidRPr="00A12E20">
        <w:t>na</w:t>
      </w:r>
      <w:r w:rsidR="00901F1F" w:rsidRPr="00A12E20">
        <w:t xml:space="preserve"> </w:t>
      </w:r>
      <w:r w:rsidRPr="00A12E20">
        <w:t>takich</w:t>
      </w:r>
      <w:r w:rsidR="00901F1F" w:rsidRPr="00A12E20">
        <w:t xml:space="preserve"> </w:t>
      </w:r>
      <w:r w:rsidRPr="00A12E20">
        <w:t>warunkach</w:t>
      </w:r>
    </w:p>
    <w:p w14:paraId="2AE9DF8C" w14:textId="1C828D9B" w:rsidR="00012E5D" w:rsidRPr="00A12E20" w:rsidRDefault="00012E5D" w:rsidP="00C21B36">
      <w:pPr>
        <w:pStyle w:val="Akapitzlist"/>
        <w:numPr>
          <w:ilvl w:val="0"/>
          <w:numId w:val="36"/>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zobowiązany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jest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podpisania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1408F7" w:rsidRPr="00A12E20">
        <w:rPr>
          <w:rFonts w:asciiTheme="minorHAnsi" w:hAnsiTheme="minorHAnsi" w:cstheme="minorHAnsi"/>
          <w:iCs/>
          <w:sz w:val="24"/>
          <w:lang w:eastAsia="x-none"/>
        </w:rPr>
        <w:t xml:space="preserve"> odpowiednio dla danego Zadania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warunkach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podanych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337E16" w:rsidRPr="00A12E20">
        <w:rPr>
          <w:rFonts w:asciiTheme="minorHAnsi" w:hAnsiTheme="minorHAnsi" w:cstheme="minorHAnsi"/>
          <w:iCs/>
          <w:sz w:val="24"/>
          <w:lang w:eastAsia="x-none"/>
        </w:rPr>
        <w:t>e</w:t>
      </w:r>
      <w:r w:rsidR="00901F1F" w:rsidRPr="00A12E20">
        <w:rPr>
          <w:rFonts w:asciiTheme="minorHAnsi" w:hAnsiTheme="minorHAnsi" w:cstheme="minorHAnsi"/>
          <w:iCs/>
          <w:sz w:val="24"/>
          <w:lang w:eastAsia="x-none"/>
        </w:rPr>
        <w:t xml:space="preserve"> </w:t>
      </w:r>
      <w:r w:rsidR="00337E16" w:rsidRPr="00A12E20">
        <w:rPr>
          <w:rFonts w:asciiTheme="minorHAnsi" w:hAnsiTheme="minorHAnsi" w:cstheme="minorHAnsi"/>
          <w:iCs/>
          <w:sz w:val="24"/>
          <w:lang w:eastAsia="x-none"/>
        </w:rPr>
        <w:t>wzor</w:t>
      </w:r>
      <w:r w:rsidR="001408F7" w:rsidRPr="00A12E20">
        <w:rPr>
          <w:rFonts w:asciiTheme="minorHAnsi" w:hAnsiTheme="minorHAnsi" w:cstheme="minorHAnsi"/>
          <w:iCs/>
          <w:sz w:val="24"/>
          <w:lang w:eastAsia="x-none"/>
        </w:rPr>
        <w:t>ach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w:t>
      </w:r>
      <w:r w:rsidR="001408F7" w:rsidRPr="00A12E20">
        <w:rPr>
          <w:rFonts w:asciiTheme="minorHAnsi" w:hAnsiTheme="minorHAnsi" w:cstheme="minorHAnsi"/>
          <w:iCs/>
          <w:sz w:val="24"/>
          <w:lang w:eastAsia="x-none"/>
        </w:rPr>
        <w: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stanowiący</w:t>
      </w:r>
      <w:r w:rsidR="001408F7" w:rsidRPr="00A12E20">
        <w:rPr>
          <w:rFonts w:asciiTheme="minorHAnsi" w:hAnsiTheme="minorHAnsi" w:cstheme="minorHAnsi"/>
          <w:iCs/>
          <w:sz w:val="24"/>
          <w:lang w:eastAsia="x-none"/>
        </w:rPr>
        <w:t>ch</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III</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część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SIWZ.</w:t>
      </w:r>
    </w:p>
    <w:p w14:paraId="6931C005" w14:textId="77777777" w:rsidR="00012E5D" w:rsidRPr="00A12E20" w:rsidRDefault="00012E5D" w:rsidP="00C21B36">
      <w:pPr>
        <w:pStyle w:val="Akapitzlist"/>
        <w:numPr>
          <w:ilvl w:val="0"/>
          <w:numId w:val="36"/>
        </w:numPr>
        <w:spacing w:after="0" w:line="276" w:lineRule="auto"/>
        <w:ind w:left="993" w:hanging="567"/>
        <w:jc w:val="both"/>
        <w:rPr>
          <w:rFonts w:asciiTheme="minorHAnsi" w:hAnsiTheme="minorHAnsi" w:cstheme="minorHAnsi"/>
          <w:iCs/>
          <w:sz w:val="24"/>
          <w:lang w:eastAsia="x-none"/>
        </w:rPr>
      </w:pP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przypadku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wspólnie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ubiegających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się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rozliczenia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dokonywane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będą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wyłącznie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pełnomocnikiem.</w:t>
      </w:r>
    </w:p>
    <w:p w14:paraId="34A06891" w14:textId="77777777" w:rsidR="00012E5D" w:rsidRPr="00A12E20" w:rsidRDefault="00012E5D" w:rsidP="004D2608">
      <w:pPr>
        <w:pStyle w:val="Nowy2"/>
      </w:pPr>
      <w:r w:rsidRPr="00A12E20">
        <w:t>Pouczenie</w:t>
      </w:r>
      <w:r w:rsidR="00901F1F" w:rsidRPr="00A12E20">
        <w:t xml:space="preserve"> </w:t>
      </w:r>
      <w:r w:rsidRPr="00A12E20">
        <w:t>o</w:t>
      </w:r>
      <w:r w:rsidR="00901F1F" w:rsidRPr="00A12E20">
        <w:t xml:space="preserve"> </w:t>
      </w:r>
      <w:r w:rsidRPr="00A12E20">
        <w:t>środkach</w:t>
      </w:r>
      <w:r w:rsidR="00901F1F" w:rsidRPr="00A12E20">
        <w:t xml:space="preserve"> </w:t>
      </w:r>
      <w:r w:rsidRPr="00A12E20">
        <w:t>ochrony</w:t>
      </w:r>
      <w:r w:rsidR="00901F1F" w:rsidRPr="00A12E20">
        <w:t xml:space="preserve"> </w:t>
      </w:r>
      <w:r w:rsidRPr="00A12E20">
        <w:t>prawnej</w:t>
      </w:r>
      <w:r w:rsidR="00901F1F" w:rsidRPr="00A12E20">
        <w:t xml:space="preserve"> </w:t>
      </w:r>
      <w:r w:rsidRPr="00A12E20">
        <w:t>przysługujących</w:t>
      </w:r>
      <w:r w:rsidR="00901F1F" w:rsidRPr="00A12E20">
        <w:t xml:space="preserve"> </w:t>
      </w:r>
      <w:r w:rsidRPr="00A12E20">
        <w:t>Wykonawcy</w:t>
      </w:r>
      <w:r w:rsidR="00901F1F" w:rsidRPr="00A12E20">
        <w:t xml:space="preserve"> </w:t>
      </w:r>
      <w:r w:rsidRPr="00A12E20">
        <w:t>w</w:t>
      </w:r>
      <w:r w:rsidR="00901F1F" w:rsidRPr="00A12E20">
        <w:t xml:space="preserve"> </w:t>
      </w:r>
      <w:r w:rsidRPr="00A12E20">
        <w:t>toku</w:t>
      </w:r>
      <w:r w:rsidR="00901F1F" w:rsidRPr="00A12E20">
        <w:t xml:space="preserve"> </w:t>
      </w:r>
      <w:r w:rsidRPr="00A12E20">
        <w:t>postępowania</w:t>
      </w:r>
      <w:r w:rsidR="00901F1F" w:rsidRPr="00A12E20">
        <w:t xml:space="preserve"> </w:t>
      </w:r>
      <w:r w:rsidRPr="00A12E20">
        <w:t>o</w:t>
      </w:r>
      <w:r w:rsidR="00901F1F" w:rsidRPr="00A12E20">
        <w:t xml:space="preserve"> </w:t>
      </w:r>
      <w:r w:rsidRPr="00A12E20">
        <w:t>udzielenie</w:t>
      </w:r>
      <w:r w:rsidR="00901F1F" w:rsidRPr="00A12E20">
        <w:t xml:space="preserve"> </w:t>
      </w:r>
      <w:r w:rsidRPr="00A12E20">
        <w:t>zamówienia</w:t>
      </w:r>
    </w:p>
    <w:p w14:paraId="08D859F9" w14:textId="77777777" w:rsidR="00012E5D" w:rsidRPr="00A12E20" w:rsidRDefault="00012E5D" w:rsidP="00A27F68">
      <w:pPr>
        <w:pStyle w:val="Akapitzlist"/>
        <w:spacing w:after="0" w:line="276" w:lineRule="auto"/>
        <w:ind w:left="357"/>
        <w:jc w:val="both"/>
        <w:rPr>
          <w:rFonts w:asciiTheme="minorHAnsi" w:hAnsiTheme="minorHAnsi" w:cstheme="minorHAnsi"/>
          <w:iCs/>
          <w:sz w:val="24"/>
          <w:lang w:eastAsia="x-none"/>
        </w:rPr>
      </w:pPr>
      <w:r w:rsidRPr="00A12E20">
        <w:rPr>
          <w:rFonts w:asciiTheme="minorHAnsi" w:hAnsiTheme="minorHAnsi" w:cstheme="minorHAnsi"/>
          <w:iCs/>
          <w:sz w:val="24"/>
          <w:lang w:eastAsia="x-none"/>
        </w:rPr>
        <w:t>Wykonawcom,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których</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interes</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prawny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uzyskaniu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zamówienia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doznał</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lub</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może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doznać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uszczerbku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wyniku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naruszenia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Zamawiającego</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przepisów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przysługują</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środki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ochrony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prawnej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przewidziane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Dziale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VI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„Środki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ochrony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prawnej”.</w:t>
      </w:r>
    </w:p>
    <w:p w14:paraId="6F004A05" w14:textId="77777777" w:rsidR="00012E5D" w:rsidRPr="00A12E20" w:rsidRDefault="00012E5D" w:rsidP="004D2608">
      <w:pPr>
        <w:pStyle w:val="Nowy2"/>
      </w:pPr>
      <w:r w:rsidRPr="00A12E20">
        <w:t>Maksymalna</w:t>
      </w:r>
      <w:r w:rsidR="00901F1F" w:rsidRPr="00A12E20">
        <w:t xml:space="preserve"> </w:t>
      </w:r>
      <w:r w:rsidRPr="00A12E20">
        <w:t>liczba</w:t>
      </w:r>
      <w:r w:rsidR="00901F1F" w:rsidRPr="00A12E20">
        <w:t xml:space="preserve"> </w:t>
      </w:r>
      <w:r w:rsidRPr="00A12E20">
        <w:t>Wykonawców,</w:t>
      </w:r>
      <w:r w:rsidR="00901F1F" w:rsidRPr="00A12E20">
        <w:t xml:space="preserve"> </w:t>
      </w:r>
      <w:r w:rsidRPr="00A12E20">
        <w:t>z</w:t>
      </w:r>
      <w:r w:rsidR="00901F1F" w:rsidRPr="00A12E20">
        <w:t xml:space="preserve"> </w:t>
      </w:r>
      <w:r w:rsidRPr="00A12E20">
        <w:t>którymi</w:t>
      </w:r>
      <w:r w:rsidR="00901F1F" w:rsidRPr="00A12E20">
        <w:t xml:space="preserve"> </w:t>
      </w:r>
      <w:r w:rsidRPr="00A12E20">
        <w:t>Zamawiający</w:t>
      </w:r>
      <w:r w:rsidR="00901F1F" w:rsidRPr="00A12E20">
        <w:t xml:space="preserve"> </w:t>
      </w:r>
      <w:r w:rsidRPr="00A12E20">
        <w:t>zawrze</w:t>
      </w:r>
      <w:r w:rsidR="00901F1F" w:rsidRPr="00A12E20">
        <w:t xml:space="preserve"> </w:t>
      </w:r>
      <w:r w:rsidRPr="00A12E20">
        <w:t>umowę</w:t>
      </w:r>
      <w:r w:rsidR="00901F1F" w:rsidRPr="00A12E20">
        <w:t xml:space="preserve"> </w:t>
      </w:r>
      <w:r w:rsidRPr="00A12E20">
        <w:t>ramową,</w:t>
      </w:r>
      <w:r w:rsidR="00901F1F" w:rsidRPr="00A12E20">
        <w:t xml:space="preserve"> </w:t>
      </w:r>
      <w:r w:rsidRPr="00A12E20">
        <w:t>jeżeli</w:t>
      </w:r>
      <w:r w:rsidR="00901F1F" w:rsidRPr="00A12E20">
        <w:t xml:space="preserve"> </w:t>
      </w:r>
      <w:r w:rsidRPr="00A12E20">
        <w:t>Zamawiający</w:t>
      </w:r>
      <w:r w:rsidR="00901F1F" w:rsidRPr="00A12E20">
        <w:t xml:space="preserve"> </w:t>
      </w:r>
      <w:r w:rsidRPr="00A12E20">
        <w:t>przewiduje</w:t>
      </w:r>
      <w:r w:rsidR="00901F1F" w:rsidRPr="00A12E20">
        <w:t xml:space="preserve"> </w:t>
      </w:r>
      <w:r w:rsidRPr="00A12E20">
        <w:t>zawarcie</w:t>
      </w:r>
      <w:r w:rsidR="00901F1F" w:rsidRPr="00A12E20">
        <w:t xml:space="preserve"> </w:t>
      </w:r>
      <w:r w:rsidRPr="00A12E20">
        <w:t>umowy</w:t>
      </w:r>
      <w:r w:rsidR="00901F1F" w:rsidRPr="00A12E20">
        <w:t xml:space="preserve"> </w:t>
      </w:r>
      <w:r w:rsidRPr="00A12E20">
        <w:t>ramowej</w:t>
      </w:r>
    </w:p>
    <w:p w14:paraId="7924943B" w14:textId="77777777" w:rsidR="00012E5D" w:rsidRPr="00A12E20" w:rsidRDefault="00012E5D" w:rsidP="00A27F68">
      <w:pPr>
        <w:pStyle w:val="Akapitzlist"/>
        <w:spacing w:after="0" w:line="276" w:lineRule="auto"/>
        <w:ind w:left="357"/>
        <w:jc w:val="both"/>
        <w:rPr>
          <w:rFonts w:asciiTheme="minorHAnsi" w:hAnsiTheme="minorHAnsi" w:cstheme="minorHAnsi"/>
          <w:iCs/>
          <w:sz w:val="24"/>
          <w:lang w:eastAsia="x-none"/>
        </w:rPr>
      </w:pP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przewiduje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zawarcia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umowy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ramowej.</w:t>
      </w:r>
    </w:p>
    <w:p w14:paraId="0B57835D" w14:textId="77777777" w:rsidR="00012E5D" w:rsidRPr="00A12E20" w:rsidRDefault="00012E5D" w:rsidP="004D2608">
      <w:pPr>
        <w:pStyle w:val="Nowy2"/>
      </w:pPr>
      <w:r w:rsidRPr="00A12E20">
        <w:t>Adres</w:t>
      </w:r>
      <w:r w:rsidR="00901F1F" w:rsidRPr="00A12E20">
        <w:t xml:space="preserve"> </w:t>
      </w:r>
      <w:r w:rsidRPr="00A12E20">
        <w:t>poczty</w:t>
      </w:r>
      <w:r w:rsidR="00901F1F" w:rsidRPr="00A12E20">
        <w:t xml:space="preserve"> </w:t>
      </w:r>
      <w:r w:rsidRPr="00A12E20">
        <w:t>elektronicznej</w:t>
      </w:r>
      <w:r w:rsidR="00901F1F" w:rsidRPr="00A12E20">
        <w:t xml:space="preserve"> </w:t>
      </w:r>
      <w:r w:rsidRPr="00A12E20">
        <w:t>lub</w:t>
      </w:r>
      <w:r w:rsidR="00901F1F" w:rsidRPr="00A12E20">
        <w:t xml:space="preserve"> </w:t>
      </w:r>
      <w:r w:rsidRPr="00A12E20">
        <w:t>strony</w:t>
      </w:r>
      <w:r w:rsidR="00901F1F" w:rsidRPr="00A12E20">
        <w:t xml:space="preserve"> </w:t>
      </w:r>
      <w:r w:rsidRPr="00A12E20">
        <w:t>internetowej</w:t>
      </w:r>
      <w:r w:rsidR="00901F1F" w:rsidRPr="00A12E20">
        <w:t xml:space="preserve"> </w:t>
      </w:r>
      <w:r w:rsidRPr="00A12E20">
        <w:t>Zamawiającego</w:t>
      </w:r>
    </w:p>
    <w:p w14:paraId="375737DD" w14:textId="77777777" w:rsidR="00012E5D" w:rsidRPr="00A12E20" w:rsidRDefault="00012E5D" w:rsidP="00A27F68">
      <w:pPr>
        <w:pStyle w:val="Akapitzlist"/>
        <w:spacing w:after="0" w:line="276" w:lineRule="auto"/>
        <w:ind w:left="357"/>
        <w:jc w:val="both"/>
        <w:rPr>
          <w:rFonts w:asciiTheme="minorHAnsi" w:hAnsiTheme="minorHAnsi" w:cstheme="minorHAnsi"/>
          <w:iCs/>
          <w:sz w:val="24"/>
          <w:lang w:eastAsia="x-none"/>
        </w:rPr>
      </w:pPr>
      <w:r w:rsidRPr="00A12E20">
        <w:rPr>
          <w:rFonts w:asciiTheme="minorHAnsi" w:hAnsiTheme="minorHAnsi" w:cstheme="minorHAnsi"/>
          <w:iCs/>
          <w:sz w:val="24"/>
          <w:lang w:eastAsia="x-none"/>
        </w:rPr>
        <w:t>Adres</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poczty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elektronicznej,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który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należy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kierować</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korespondencję</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został</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pkt.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15.2.</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eastAsia="x-none"/>
        </w:rPr>
        <w: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Adres</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strony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internetowej</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podany</w:t>
      </w:r>
      <w:r w:rsidR="00901F1F" w:rsidRPr="00A12E20">
        <w:rPr>
          <w:rFonts w:asciiTheme="minorHAnsi" w:hAnsiTheme="minorHAnsi" w:cstheme="minorHAnsi"/>
          <w:iCs/>
          <w:sz w:val="24"/>
          <w:lang w:eastAsia="x-none"/>
        </w:rPr>
        <w:t xml:space="preserve"> </w:t>
      </w:r>
      <w:r w:rsidR="00475912" w:rsidRPr="00A12E20">
        <w:rPr>
          <w:rFonts w:asciiTheme="minorHAnsi" w:hAnsiTheme="minorHAnsi" w:cstheme="minorHAnsi"/>
          <w:iCs/>
          <w:sz w:val="24"/>
          <w:lang w:eastAsia="x-none"/>
        </w:rPr>
        <w:t xml:space="preserve">został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pkt.</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1</w:t>
      </w:r>
      <w:r w:rsidR="00901F1F" w:rsidRPr="00A12E20">
        <w:rPr>
          <w:rFonts w:asciiTheme="minorHAnsi" w:hAnsiTheme="minorHAnsi" w:cstheme="minorHAnsi"/>
          <w:iCs/>
          <w:sz w:val="24"/>
          <w:lang w:eastAsia="x-none"/>
        </w:rPr>
        <w:t xml:space="preserve"> </w:t>
      </w:r>
      <w:r w:rsidR="00EF1284" w:rsidRPr="00A12E20">
        <w:rPr>
          <w:rFonts w:asciiTheme="minorHAnsi" w:hAnsiTheme="minorHAnsi" w:cstheme="minorHAnsi"/>
          <w:iCs/>
          <w:sz w:val="24"/>
          <w:lang w:eastAsia="x-none"/>
        </w:rPr>
        <w:t>IDW</w:t>
      </w:r>
      <w:r w:rsidRPr="00A12E20">
        <w:rPr>
          <w:rFonts w:asciiTheme="minorHAnsi" w:hAnsiTheme="minorHAnsi" w:cstheme="minorHAnsi"/>
          <w:iCs/>
          <w:sz w:val="24"/>
          <w:lang w:eastAsia="x-none"/>
        </w:rPr>
        <w:t>.</w:t>
      </w:r>
    </w:p>
    <w:p w14:paraId="2806F227" w14:textId="77777777" w:rsidR="00012E5D" w:rsidRPr="00A12E20" w:rsidRDefault="00012E5D" w:rsidP="004D2608">
      <w:pPr>
        <w:pStyle w:val="Nowy2"/>
      </w:pPr>
      <w:r w:rsidRPr="00A12E20">
        <w:t>Informacje</w:t>
      </w:r>
      <w:r w:rsidR="00901F1F" w:rsidRPr="00A12E20">
        <w:t xml:space="preserve"> </w:t>
      </w:r>
      <w:r w:rsidRPr="00A12E20">
        <w:t>dotyczące</w:t>
      </w:r>
      <w:r w:rsidR="00901F1F" w:rsidRPr="00A12E20">
        <w:t xml:space="preserve"> </w:t>
      </w:r>
      <w:r w:rsidRPr="00A12E20">
        <w:t>walut</w:t>
      </w:r>
      <w:r w:rsidR="00901F1F" w:rsidRPr="00A12E20">
        <w:t xml:space="preserve"> </w:t>
      </w:r>
      <w:r w:rsidRPr="00A12E20">
        <w:t>obcych,</w:t>
      </w:r>
      <w:r w:rsidR="00901F1F" w:rsidRPr="00A12E20">
        <w:t xml:space="preserve"> </w:t>
      </w:r>
      <w:r w:rsidRPr="00A12E20">
        <w:t>w</w:t>
      </w:r>
      <w:r w:rsidR="00901F1F" w:rsidRPr="00A12E20">
        <w:t xml:space="preserve"> </w:t>
      </w:r>
      <w:r w:rsidRPr="00A12E20">
        <w:t>jakich</w:t>
      </w:r>
      <w:r w:rsidR="00901F1F" w:rsidRPr="00A12E20">
        <w:t xml:space="preserve"> </w:t>
      </w:r>
      <w:r w:rsidRPr="00A12E20">
        <w:t>mogą</w:t>
      </w:r>
      <w:r w:rsidR="00901F1F" w:rsidRPr="00A12E20">
        <w:t xml:space="preserve"> </w:t>
      </w:r>
      <w:r w:rsidRPr="00A12E20">
        <w:t>być</w:t>
      </w:r>
      <w:r w:rsidR="00901F1F" w:rsidRPr="00A12E20">
        <w:t xml:space="preserve"> </w:t>
      </w:r>
      <w:r w:rsidRPr="00A12E20">
        <w:t>prowadzone</w:t>
      </w:r>
      <w:r w:rsidR="00901F1F" w:rsidRPr="00A12E20">
        <w:t xml:space="preserve"> </w:t>
      </w:r>
      <w:r w:rsidRPr="00A12E20">
        <w:t>rozliczenia</w:t>
      </w:r>
      <w:r w:rsidR="00901F1F" w:rsidRPr="00A12E20">
        <w:t xml:space="preserve"> </w:t>
      </w:r>
      <w:r w:rsidRPr="00A12E20">
        <w:t>między</w:t>
      </w:r>
      <w:r w:rsidR="00901F1F" w:rsidRPr="00A12E20">
        <w:t xml:space="preserve"> </w:t>
      </w:r>
      <w:r w:rsidRPr="00A12E20">
        <w:t>Zamawiającym</w:t>
      </w:r>
      <w:r w:rsidR="00901F1F" w:rsidRPr="00A12E20">
        <w:t xml:space="preserve"> </w:t>
      </w:r>
      <w:r w:rsidRPr="00A12E20">
        <w:t>a</w:t>
      </w:r>
      <w:r w:rsidR="00901F1F" w:rsidRPr="00A12E20">
        <w:t xml:space="preserve"> </w:t>
      </w:r>
      <w:r w:rsidRPr="00A12E20">
        <w:t>Wykonawcą,</w:t>
      </w:r>
      <w:r w:rsidR="00901F1F" w:rsidRPr="00A12E20">
        <w:t xml:space="preserve"> </w:t>
      </w:r>
      <w:r w:rsidRPr="00A12E20">
        <w:t>jeżeli</w:t>
      </w:r>
      <w:r w:rsidR="00901F1F" w:rsidRPr="00A12E20">
        <w:t xml:space="preserve"> </w:t>
      </w:r>
      <w:r w:rsidRPr="00A12E20">
        <w:t>Zamawiający</w:t>
      </w:r>
      <w:r w:rsidR="00901F1F" w:rsidRPr="00A12E20">
        <w:t xml:space="preserve"> </w:t>
      </w:r>
      <w:r w:rsidRPr="00A12E20">
        <w:t>przewiduje</w:t>
      </w:r>
      <w:r w:rsidR="00901F1F" w:rsidRPr="00A12E20">
        <w:t xml:space="preserve"> </w:t>
      </w:r>
      <w:r w:rsidRPr="00A12E20">
        <w:t>rozliczenia</w:t>
      </w:r>
      <w:r w:rsidR="00901F1F" w:rsidRPr="00A12E20">
        <w:t xml:space="preserve"> </w:t>
      </w:r>
      <w:r w:rsidRPr="00A12E20">
        <w:t>w</w:t>
      </w:r>
      <w:r w:rsidR="00901F1F" w:rsidRPr="00A12E20">
        <w:t xml:space="preserve"> </w:t>
      </w:r>
      <w:r w:rsidRPr="00A12E20">
        <w:t>walutach</w:t>
      </w:r>
      <w:r w:rsidR="00901F1F" w:rsidRPr="00A12E20">
        <w:t xml:space="preserve"> </w:t>
      </w:r>
      <w:r w:rsidRPr="00A12E20">
        <w:t>obcych</w:t>
      </w:r>
    </w:p>
    <w:p w14:paraId="2D8485FB" w14:textId="206BD643" w:rsidR="00FA0CF3" w:rsidRPr="00A12E20" w:rsidRDefault="000075E2" w:rsidP="00A27F68">
      <w:pPr>
        <w:pStyle w:val="Nowy3"/>
        <w:keepNext w:val="0"/>
        <w:numPr>
          <w:ilvl w:val="1"/>
          <w:numId w:val="8"/>
        </w:numPr>
        <w:ind w:left="851" w:hanging="567"/>
        <w:rPr>
          <w:rFonts w:asciiTheme="minorHAnsi" w:hAnsiTheme="minorHAnsi" w:cstheme="minorHAnsi"/>
        </w:rPr>
      </w:pPr>
      <w:r w:rsidRPr="00A12E20">
        <w:rPr>
          <w:rFonts w:asciiTheme="minorHAnsi" w:hAnsiTheme="minorHAnsi" w:cstheme="minorHAnsi"/>
        </w:rPr>
        <w:t>Zamawiający</w:t>
      </w:r>
      <w:r w:rsidR="00901F1F" w:rsidRPr="00A12E20">
        <w:rPr>
          <w:rFonts w:asciiTheme="minorHAnsi" w:hAnsiTheme="minorHAnsi" w:cstheme="minorHAnsi"/>
        </w:rPr>
        <w:t xml:space="preserve"> </w:t>
      </w:r>
      <w:r w:rsidRPr="00A12E20">
        <w:rPr>
          <w:rFonts w:asciiTheme="minorHAnsi" w:hAnsiTheme="minorHAnsi" w:cstheme="minorHAnsi"/>
        </w:rPr>
        <w:t>nie</w:t>
      </w:r>
      <w:r w:rsidR="00901F1F" w:rsidRPr="00A12E20">
        <w:rPr>
          <w:rFonts w:asciiTheme="minorHAnsi" w:hAnsiTheme="minorHAnsi" w:cstheme="minorHAnsi"/>
        </w:rPr>
        <w:t xml:space="preserve"> </w:t>
      </w:r>
      <w:r w:rsidRPr="00A12E20">
        <w:rPr>
          <w:rFonts w:asciiTheme="minorHAnsi" w:hAnsiTheme="minorHAnsi" w:cstheme="minorHAnsi"/>
        </w:rPr>
        <w:t>przewiduje</w:t>
      </w:r>
      <w:r w:rsidR="00901F1F" w:rsidRPr="00A12E20">
        <w:rPr>
          <w:rFonts w:asciiTheme="minorHAnsi" w:hAnsiTheme="minorHAnsi" w:cstheme="minorHAnsi"/>
        </w:rPr>
        <w:t xml:space="preserve"> </w:t>
      </w:r>
      <w:r w:rsidRPr="00A12E20">
        <w:rPr>
          <w:rFonts w:asciiTheme="minorHAnsi" w:hAnsiTheme="minorHAnsi" w:cstheme="minorHAnsi"/>
        </w:rPr>
        <w:t>rozliczenia</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walutach</w:t>
      </w:r>
      <w:r w:rsidR="00901F1F" w:rsidRPr="00A12E20">
        <w:rPr>
          <w:rFonts w:asciiTheme="minorHAnsi" w:hAnsiTheme="minorHAnsi" w:cstheme="minorHAnsi"/>
        </w:rPr>
        <w:t xml:space="preserve"> </w:t>
      </w:r>
      <w:r w:rsidRPr="00A12E20">
        <w:rPr>
          <w:rFonts w:asciiTheme="minorHAnsi" w:hAnsiTheme="minorHAnsi" w:cstheme="minorHAnsi"/>
        </w:rPr>
        <w:t>obcych.</w:t>
      </w:r>
      <w:r w:rsidR="00901F1F" w:rsidRPr="00A12E20">
        <w:rPr>
          <w:rFonts w:asciiTheme="minorHAnsi" w:hAnsiTheme="minorHAnsi" w:cstheme="minorHAnsi"/>
        </w:rPr>
        <w:t xml:space="preserve"> </w:t>
      </w:r>
      <w:r w:rsidRPr="00A12E20">
        <w:rPr>
          <w:rFonts w:asciiTheme="minorHAnsi" w:hAnsiTheme="minorHAnsi" w:cstheme="minorHAnsi"/>
        </w:rPr>
        <w:t>Wszelkie</w:t>
      </w:r>
      <w:r w:rsidR="00901F1F" w:rsidRPr="00A12E20">
        <w:rPr>
          <w:rFonts w:asciiTheme="minorHAnsi" w:hAnsiTheme="minorHAnsi" w:cstheme="minorHAnsi"/>
        </w:rPr>
        <w:t xml:space="preserve"> </w:t>
      </w:r>
      <w:r w:rsidRPr="00A12E20">
        <w:rPr>
          <w:rFonts w:asciiTheme="minorHAnsi" w:hAnsiTheme="minorHAnsi" w:cstheme="minorHAnsi"/>
        </w:rPr>
        <w:t>rozliczenia</w:t>
      </w:r>
      <w:r w:rsidR="00901F1F" w:rsidRPr="00A12E20">
        <w:rPr>
          <w:rFonts w:asciiTheme="minorHAnsi" w:hAnsiTheme="minorHAnsi" w:cstheme="minorHAnsi"/>
        </w:rPr>
        <w:t xml:space="preserve"> </w:t>
      </w:r>
      <w:r w:rsidRPr="00A12E20">
        <w:rPr>
          <w:rFonts w:asciiTheme="minorHAnsi" w:hAnsiTheme="minorHAnsi" w:cstheme="minorHAnsi"/>
        </w:rPr>
        <w:t>między</w:t>
      </w:r>
      <w:r w:rsidR="00901F1F" w:rsidRPr="00A12E20">
        <w:rPr>
          <w:rFonts w:asciiTheme="minorHAnsi" w:hAnsiTheme="minorHAnsi" w:cstheme="minorHAnsi"/>
        </w:rPr>
        <w:t xml:space="preserve"> </w:t>
      </w:r>
      <w:r w:rsidRPr="00A12E20">
        <w:rPr>
          <w:rFonts w:asciiTheme="minorHAnsi" w:hAnsiTheme="minorHAnsi" w:cstheme="minorHAnsi"/>
        </w:rPr>
        <w:t>Zamawiającym</w:t>
      </w:r>
      <w:r w:rsidR="00901F1F" w:rsidRPr="00A12E20">
        <w:rPr>
          <w:rFonts w:asciiTheme="minorHAnsi" w:hAnsiTheme="minorHAnsi" w:cstheme="minorHAnsi"/>
        </w:rPr>
        <w:t xml:space="preserve"> </w:t>
      </w:r>
      <w:r w:rsidRPr="00A12E20">
        <w:rPr>
          <w:rFonts w:asciiTheme="minorHAnsi" w:hAnsiTheme="minorHAnsi" w:cstheme="minorHAnsi"/>
        </w:rPr>
        <w:t>a</w:t>
      </w:r>
      <w:r w:rsidR="00901F1F" w:rsidRPr="00A12E20">
        <w:rPr>
          <w:rFonts w:asciiTheme="minorHAnsi" w:hAnsiTheme="minorHAnsi" w:cstheme="minorHAnsi"/>
        </w:rPr>
        <w:t xml:space="preserve"> </w:t>
      </w:r>
      <w:r w:rsidRPr="00A12E20">
        <w:rPr>
          <w:rFonts w:asciiTheme="minorHAnsi" w:hAnsiTheme="minorHAnsi" w:cstheme="minorHAnsi"/>
        </w:rPr>
        <w:t>Wykonawcą</w:t>
      </w:r>
      <w:r w:rsidR="00901F1F" w:rsidRPr="00A12E20">
        <w:rPr>
          <w:rFonts w:asciiTheme="minorHAnsi" w:hAnsiTheme="minorHAnsi" w:cstheme="minorHAnsi"/>
        </w:rPr>
        <w:t xml:space="preserve"> </w:t>
      </w:r>
      <w:r w:rsidRPr="00A12E20">
        <w:rPr>
          <w:rFonts w:asciiTheme="minorHAnsi" w:hAnsiTheme="minorHAnsi" w:cstheme="minorHAnsi"/>
        </w:rPr>
        <w:t>będą</w:t>
      </w:r>
      <w:r w:rsidR="00901F1F" w:rsidRPr="00A12E20">
        <w:rPr>
          <w:rFonts w:asciiTheme="minorHAnsi" w:hAnsiTheme="minorHAnsi" w:cstheme="minorHAnsi"/>
        </w:rPr>
        <w:t xml:space="preserve"> </w:t>
      </w:r>
      <w:r w:rsidRPr="00A12E20">
        <w:rPr>
          <w:rFonts w:asciiTheme="minorHAnsi" w:hAnsiTheme="minorHAnsi" w:cstheme="minorHAnsi"/>
        </w:rPr>
        <w:t>prowadzone</w:t>
      </w:r>
      <w:r w:rsidR="00901F1F" w:rsidRPr="00A12E20">
        <w:rPr>
          <w:rFonts w:asciiTheme="minorHAnsi" w:hAnsiTheme="minorHAnsi" w:cstheme="minorHAnsi"/>
        </w:rPr>
        <w:t xml:space="preserve"> </w:t>
      </w:r>
      <w:r w:rsidRPr="00A12E20">
        <w:rPr>
          <w:rFonts w:asciiTheme="minorHAnsi" w:hAnsiTheme="minorHAnsi" w:cstheme="minorHAnsi"/>
        </w:rPr>
        <w:t>wyłącznie</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00C42159" w:rsidRPr="00A12E20">
        <w:rPr>
          <w:rFonts w:asciiTheme="minorHAnsi" w:hAnsiTheme="minorHAnsi" w:cstheme="minorHAnsi"/>
        </w:rPr>
        <w:t>polskich złotych</w:t>
      </w:r>
      <w:r w:rsidRPr="00A12E20">
        <w:rPr>
          <w:rFonts w:asciiTheme="minorHAnsi" w:hAnsiTheme="minorHAnsi" w:cstheme="minorHAnsi"/>
        </w:rPr>
        <w:t>.</w:t>
      </w:r>
    </w:p>
    <w:p w14:paraId="44C0E897" w14:textId="030FCB1C" w:rsidR="009E3B98" w:rsidRPr="00A12E20" w:rsidRDefault="000075E2" w:rsidP="00A27F68">
      <w:pPr>
        <w:pStyle w:val="Nowy3"/>
        <w:keepNext w:val="0"/>
        <w:numPr>
          <w:ilvl w:val="1"/>
          <w:numId w:val="8"/>
        </w:numPr>
        <w:ind w:left="851" w:hanging="567"/>
        <w:rPr>
          <w:rFonts w:asciiTheme="minorHAnsi" w:hAnsiTheme="minorHAnsi" w:cstheme="minorHAnsi"/>
        </w:rPr>
      </w:pPr>
      <w:r w:rsidRPr="00A12E20">
        <w:rPr>
          <w:rFonts w:asciiTheme="minorHAnsi" w:hAnsiTheme="minorHAnsi" w:cstheme="minorHAnsi"/>
        </w:rPr>
        <w:t>Jeżeli</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dokumentach</w:t>
      </w:r>
      <w:r w:rsidR="00901F1F" w:rsidRPr="00A12E20">
        <w:rPr>
          <w:rFonts w:asciiTheme="minorHAnsi" w:hAnsiTheme="minorHAnsi" w:cstheme="minorHAnsi"/>
        </w:rPr>
        <w:t xml:space="preserve"> </w:t>
      </w:r>
      <w:r w:rsidRPr="00A12E20">
        <w:rPr>
          <w:rFonts w:asciiTheme="minorHAnsi" w:hAnsiTheme="minorHAnsi" w:cstheme="minorHAnsi"/>
        </w:rPr>
        <w:t>potwierdzających</w:t>
      </w:r>
      <w:r w:rsidR="00901F1F" w:rsidRPr="00A12E20">
        <w:rPr>
          <w:rFonts w:asciiTheme="minorHAnsi" w:hAnsiTheme="minorHAnsi" w:cstheme="minorHAnsi"/>
        </w:rPr>
        <w:t xml:space="preserve"> </w:t>
      </w:r>
      <w:r w:rsidRPr="00A12E20">
        <w:rPr>
          <w:rFonts w:asciiTheme="minorHAnsi" w:hAnsiTheme="minorHAnsi" w:cstheme="minorHAnsi"/>
        </w:rPr>
        <w:t>spełnianie</w:t>
      </w:r>
      <w:r w:rsidR="00901F1F" w:rsidRPr="00A12E20">
        <w:rPr>
          <w:rFonts w:asciiTheme="minorHAnsi" w:hAnsiTheme="minorHAnsi" w:cstheme="minorHAnsi"/>
        </w:rPr>
        <w:t xml:space="preserve"> </w:t>
      </w:r>
      <w:r w:rsidRPr="00A12E20">
        <w:rPr>
          <w:rFonts w:asciiTheme="minorHAnsi" w:hAnsiTheme="minorHAnsi" w:cstheme="minorHAnsi"/>
        </w:rPr>
        <w:t>warunków</w:t>
      </w:r>
      <w:r w:rsidR="00901F1F" w:rsidRPr="00A12E20">
        <w:rPr>
          <w:rFonts w:asciiTheme="minorHAnsi" w:hAnsiTheme="minorHAnsi" w:cstheme="minorHAnsi"/>
        </w:rPr>
        <w:t xml:space="preserve"> </w:t>
      </w:r>
      <w:r w:rsidRPr="00A12E20">
        <w:rPr>
          <w:rFonts w:asciiTheme="minorHAnsi" w:hAnsiTheme="minorHAnsi" w:cstheme="minorHAnsi"/>
        </w:rPr>
        <w:t>udziału</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postępowaniu</w:t>
      </w:r>
      <w:r w:rsidR="00901F1F" w:rsidRPr="00A12E20">
        <w:rPr>
          <w:rFonts w:asciiTheme="minorHAnsi" w:hAnsiTheme="minorHAnsi" w:cstheme="minorHAnsi"/>
        </w:rPr>
        <w:t xml:space="preserve"> </w:t>
      </w:r>
      <w:r w:rsidRPr="00A12E20">
        <w:rPr>
          <w:rFonts w:asciiTheme="minorHAnsi" w:hAnsiTheme="minorHAnsi" w:cstheme="minorHAnsi"/>
        </w:rPr>
        <w:t>podane</w:t>
      </w:r>
      <w:r w:rsidR="00901F1F" w:rsidRPr="00A12E20">
        <w:rPr>
          <w:rFonts w:asciiTheme="minorHAnsi" w:hAnsiTheme="minorHAnsi" w:cstheme="minorHAnsi"/>
        </w:rPr>
        <w:t xml:space="preserve"> </w:t>
      </w:r>
      <w:r w:rsidRPr="00A12E20">
        <w:rPr>
          <w:rFonts w:asciiTheme="minorHAnsi" w:hAnsiTheme="minorHAnsi" w:cstheme="minorHAnsi"/>
        </w:rPr>
        <w:t>będą</w:t>
      </w:r>
      <w:r w:rsidR="00901F1F" w:rsidRPr="00A12E20">
        <w:rPr>
          <w:rFonts w:asciiTheme="minorHAnsi" w:hAnsiTheme="minorHAnsi" w:cstheme="minorHAnsi"/>
        </w:rPr>
        <w:t xml:space="preserve"> </w:t>
      </w:r>
      <w:r w:rsidRPr="00A12E20">
        <w:rPr>
          <w:rFonts w:asciiTheme="minorHAnsi" w:hAnsiTheme="minorHAnsi" w:cstheme="minorHAnsi"/>
        </w:rPr>
        <w:t>wartości</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innej</w:t>
      </w:r>
      <w:r w:rsidR="00901F1F" w:rsidRPr="00A12E20">
        <w:rPr>
          <w:rFonts w:asciiTheme="minorHAnsi" w:hAnsiTheme="minorHAnsi" w:cstheme="minorHAnsi"/>
        </w:rPr>
        <w:t xml:space="preserve"> </w:t>
      </w:r>
      <w:r w:rsidRPr="00A12E20">
        <w:rPr>
          <w:rFonts w:asciiTheme="minorHAnsi" w:hAnsiTheme="minorHAnsi" w:cstheme="minorHAnsi"/>
        </w:rPr>
        <w:t>walucie</w:t>
      </w:r>
      <w:r w:rsidR="00901F1F" w:rsidRPr="00A12E20">
        <w:rPr>
          <w:rFonts w:asciiTheme="minorHAnsi" w:hAnsiTheme="minorHAnsi" w:cstheme="minorHAnsi"/>
        </w:rPr>
        <w:t xml:space="preserve"> </w:t>
      </w:r>
      <w:r w:rsidRPr="00A12E20">
        <w:rPr>
          <w:rFonts w:asciiTheme="minorHAnsi" w:hAnsiTheme="minorHAnsi" w:cstheme="minorHAnsi"/>
        </w:rPr>
        <w:t>niż</w:t>
      </w:r>
      <w:r w:rsidR="00901F1F" w:rsidRPr="00A12E20">
        <w:rPr>
          <w:rFonts w:asciiTheme="minorHAnsi" w:hAnsiTheme="minorHAnsi" w:cstheme="minorHAnsi"/>
        </w:rPr>
        <w:t xml:space="preserve"> </w:t>
      </w:r>
      <w:r w:rsidR="00C42159" w:rsidRPr="00A12E20">
        <w:rPr>
          <w:rFonts w:asciiTheme="minorHAnsi" w:hAnsiTheme="minorHAnsi" w:cstheme="minorHAnsi"/>
        </w:rPr>
        <w:t>polskie złote</w:t>
      </w:r>
      <w:r w:rsidRPr="00A12E20">
        <w:rPr>
          <w:rFonts w:asciiTheme="minorHAnsi" w:hAnsiTheme="minorHAnsi" w:cstheme="minorHAnsi"/>
        </w:rPr>
        <w:t>,</w:t>
      </w:r>
      <w:r w:rsidR="00901F1F" w:rsidRPr="00A12E20">
        <w:rPr>
          <w:rFonts w:asciiTheme="minorHAnsi" w:hAnsiTheme="minorHAnsi" w:cstheme="minorHAnsi"/>
        </w:rPr>
        <w:t xml:space="preserve"> </w:t>
      </w:r>
      <w:r w:rsidRPr="00A12E20">
        <w:rPr>
          <w:rFonts w:asciiTheme="minorHAnsi" w:hAnsiTheme="minorHAnsi" w:cstheme="minorHAnsi"/>
        </w:rPr>
        <w:t>będą</w:t>
      </w:r>
      <w:r w:rsidR="00901F1F" w:rsidRPr="00A12E20">
        <w:rPr>
          <w:rFonts w:asciiTheme="minorHAnsi" w:hAnsiTheme="minorHAnsi" w:cstheme="minorHAnsi"/>
        </w:rPr>
        <w:t xml:space="preserve"> </w:t>
      </w:r>
      <w:r w:rsidRPr="00A12E20">
        <w:rPr>
          <w:rFonts w:asciiTheme="minorHAnsi" w:hAnsiTheme="minorHAnsi" w:cstheme="minorHAnsi"/>
        </w:rPr>
        <w:t>one</w:t>
      </w:r>
      <w:r w:rsidR="00901F1F" w:rsidRPr="00A12E20">
        <w:rPr>
          <w:rFonts w:asciiTheme="minorHAnsi" w:hAnsiTheme="minorHAnsi" w:cstheme="minorHAnsi"/>
        </w:rPr>
        <w:t xml:space="preserve"> </w:t>
      </w:r>
      <w:r w:rsidRPr="00A12E20">
        <w:rPr>
          <w:rFonts w:asciiTheme="minorHAnsi" w:hAnsiTheme="minorHAnsi" w:cstheme="minorHAnsi"/>
        </w:rPr>
        <w:t>przeliczane</w:t>
      </w:r>
      <w:r w:rsidR="00901F1F" w:rsidRPr="00A12E20">
        <w:rPr>
          <w:rFonts w:asciiTheme="minorHAnsi" w:hAnsiTheme="minorHAnsi" w:cstheme="minorHAnsi"/>
        </w:rPr>
        <w:t xml:space="preserve"> </w:t>
      </w:r>
      <w:r w:rsidRPr="00A12E20">
        <w:rPr>
          <w:rFonts w:asciiTheme="minorHAnsi" w:hAnsiTheme="minorHAnsi" w:cstheme="minorHAnsi"/>
        </w:rPr>
        <w:t>na</w:t>
      </w:r>
      <w:r w:rsidR="00901F1F" w:rsidRPr="00A12E20">
        <w:rPr>
          <w:rFonts w:asciiTheme="minorHAnsi" w:hAnsiTheme="minorHAnsi" w:cstheme="minorHAnsi"/>
        </w:rPr>
        <w:t xml:space="preserve"> </w:t>
      </w:r>
      <w:r w:rsidR="00C42159" w:rsidRPr="00A12E20">
        <w:rPr>
          <w:rFonts w:asciiTheme="minorHAnsi" w:hAnsiTheme="minorHAnsi" w:cstheme="minorHAnsi"/>
        </w:rPr>
        <w:t>polskie złote</w:t>
      </w:r>
      <w:r w:rsidR="00901F1F" w:rsidRPr="00A12E20">
        <w:rPr>
          <w:rFonts w:asciiTheme="minorHAnsi" w:hAnsiTheme="minorHAnsi" w:cstheme="minorHAnsi"/>
        </w:rPr>
        <w:t xml:space="preserve"> </w:t>
      </w:r>
      <w:r w:rsidRPr="00A12E20">
        <w:rPr>
          <w:rFonts w:asciiTheme="minorHAnsi" w:hAnsiTheme="minorHAnsi" w:cstheme="minorHAnsi"/>
        </w:rPr>
        <w:t>według</w:t>
      </w:r>
      <w:r w:rsidR="00901F1F" w:rsidRPr="00A12E20">
        <w:rPr>
          <w:rFonts w:asciiTheme="minorHAnsi" w:hAnsiTheme="minorHAnsi" w:cstheme="minorHAnsi"/>
        </w:rPr>
        <w:t xml:space="preserve"> </w:t>
      </w:r>
      <w:r w:rsidRPr="00A12E20">
        <w:rPr>
          <w:rFonts w:asciiTheme="minorHAnsi" w:hAnsiTheme="minorHAnsi" w:cstheme="minorHAnsi"/>
        </w:rPr>
        <w:t>kursu</w:t>
      </w:r>
      <w:r w:rsidR="00901F1F" w:rsidRPr="00A12E20">
        <w:rPr>
          <w:rFonts w:asciiTheme="minorHAnsi" w:hAnsiTheme="minorHAnsi" w:cstheme="minorHAnsi"/>
        </w:rPr>
        <w:t xml:space="preserve"> </w:t>
      </w:r>
      <w:r w:rsidRPr="00A12E20">
        <w:rPr>
          <w:rFonts w:asciiTheme="minorHAnsi" w:hAnsiTheme="minorHAnsi" w:cstheme="minorHAnsi"/>
        </w:rPr>
        <w:t>średniego</w:t>
      </w:r>
      <w:r w:rsidR="00901F1F" w:rsidRPr="00A12E20">
        <w:rPr>
          <w:rFonts w:asciiTheme="minorHAnsi" w:hAnsiTheme="minorHAnsi" w:cstheme="minorHAnsi"/>
        </w:rPr>
        <w:t xml:space="preserve"> </w:t>
      </w:r>
      <w:r w:rsidRPr="00A12E20">
        <w:rPr>
          <w:rFonts w:asciiTheme="minorHAnsi" w:hAnsiTheme="minorHAnsi" w:cstheme="minorHAnsi"/>
        </w:rPr>
        <w:t>Narodowego</w:t>
      </w:r>
      <w:r w:rsidR="00901F1F" w:rsidRPr="00A12E20">
        <w:rPr>
          <w:rFonts w:asciiTheme="minorHAnsi" w:hAnsiTheme="minorHAnsi" w:cstheme="minorHAnsi"/>
        </w:rPr>
        <w:t xml:space="preserve"> </w:t>
      </w:r>
      <w:r w:rsidRPr="00A12E20">
        <w:rPr>
          <w:rFonts w:asciiTheme="minorHAnsi" w:hAnsiTheme="minorHAnsi" w:cstheme="minorHAnsi"/>
        </w:rPr>
        <w:t>Banku</w:t>
      </w:r>
      <w:r w:rsidR="00901F1F" w:rsidRPr="00A12E20">
        <w:rPr>
          <w:rFonts w:asciiTheme="minorHAnsi" w:hAnsiTheme="minorHAnsi" w:cstheme="minorHAnsi"/>
        </w:rPr>
        <w:t xml:space="preserve"> </w:t>
      </w:r>
      <w:r w:rsidRPr="00A12E20">
        <w:rPr>
          <w:rFonts w:asciiTheme="minorHAnsi" w:hAnsiTheme="minorHAnsi" w:cstheme="minorHAnsi"/>
        </w:rPr>
        <w:t>Polskiego</w:t>
      </w:r>
      <w:r w:rsidR="00901F1F" w:rsidRPr="00A12E20">
        <w:rPr>
          <w:rFonts w:asciiTheme="minorHAnsi" w:hAnsiTheme="minorHAnsi" w:cstheme="minorHAnsi"/>
        </w:rPr>
        <w:t xml:space="preserve"> </w:t>
      </w:r>
      <w:r w:rsidRPr="00A12E20">
        <w:rPr>
          <w:rFonts w:asciiTheme="minorHAnsi" w:hAnsiTheme="minorHAnsi" w:cstheme="minorHAnsi"/>
        </w:rPr>
        <w:t>danej</w:t>
      </w:r>
      <w:r w:rsidR="00901F1F" w:rsidRPr="00A12E20">
        <w:rPr>
          <w:rFonts w:asciiTheme="minorHAnsi" w:hAnsiTheme="minorHAnsi" w:cstheme="minorHAnsi"/>
        </w:rPr>
        <w:t xml:space="preserve"> </w:t>
      </w:r>
      <w:r w:rsidRPr="00A12E20">
        <w:rPr>
          <w:rFonts w:asciiTheme="minorHAnsi" w:hAnsiTheme="minorHAnsi" w:cstheme="minorHAnsi"/>
        </w:rPr>
        <w:t>waluty</w:t>
      </w:r>
      <w:r w:rsidR="00901F1F" w:rsidRPr="00A12E20">
        <w:rPr>
          <w:rFonts w:asciiTheme="minorHAnsi" w:hAnsiTheme="minorHAnsi" w:cstheme="minorHAnsi"/>
        </w:rPr>
        <w:t xml:space="preserve"> </w:t>
      </w:r>
      <w:r w:rsidRPr="00A12E20">
        <w:rPr>
          <w:rFonts w:asciiTheme="minorHAnsi" w:hAnsiTheme="minorHAnsi" w:cstheme="minorHAnsi"/>
        </w:rPr>
        <w:t>z</w:t>
      </w:r>
      <w:r w:rsidR="00901F1F" w:rsidRPr="00A12E20">
        <w:rPr>
          <w:rFonts w:asciiTheme="minorHAnsi" w:hAnsiTheme="minorHAnsi" w:cstheme="minorHAnsi"/>
        </w:rPr>
        <w:t xml:space="preserve"> </w:t>
      </w:r>
      <w:r w:rsidRPr="00A12E20">
        <w:rPr>
          <w:rFonts w:asciiTheme="minorHAnsi" w:hAnsiTheme="minorHAnsi" w:cstheme="minorHAnsi"/>
        </w:rPr>
        <w:t>daty</w:t>
      </w:r>
      <w:r w:rsidR="00901F1F" w:rsidRPr="00A12E20">
        <w:rPr>
          <w:rFonts w:asciiTheme="minorHAnsi" w:hAnsiTheme="minorHAnsi" w:cstheme="minorHAnsi"/>
        </w:rPr>
        <w:t xml:space="preserve"> </w:t>
      </w:r>
      <w:r w:rsidRPr="00A12E20">
        <w:rPr>
          <w:rFonts w:asciiTheme="minorHAnsi" w:hAnsiTheme="minorHAnsi" w:cstheme="minorHAnsi"/>
        </w:rPr>
        <w:t>zamieszczenia</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Biuletynie</w:t>
      </w:r>
      <w:r w:rsidR="00901F1F" w:rsidRPr="00A12E20">
        <w:rPr>
          <w:rFonts w:asciiTheme="minorHAnsi" w:hAnsiTheme="minorHAnsi" w:cstheme="minorHAnsi"/>
        </w:rPr>
        <w:t xml:space="preserve"> </w:t>
      </w:r>
      <w:r w:rsidRPr="00A12E20">
        <w:rPr>
          <w:rFonts w:asciiTheme="minorHAnsi" w:hAnsiTheme="minorHAnsi" w:cstheme="minorHAnsi"/>
        </w:rPr>
        <w:t>Zamówień</w:t>
      </w:r>
      <w:r w:rsidR="00901F1F" w:rsidRPr="00A12E20">
        <w:rPr>
          <w:rFonts w:asciiTheme="minorHAnsi" w:hAnsiTheme="minorHAnsi" w:cstheme="minorHAnsi"/>
        </w:rPr>
        <w:t xml:space="preserve"> </w:t>
      </w:r>
      <w:r w:rsidRPr="00A12E20">
        <w:rPr>
          <w:rFonts w:asciiTheme="minorHAnsi" w:hAnsiTheme="minorHAnsi" w:cstheme="minorHAnsi"/>
        </w:rPr>
        <w:t>Publicznych</w:t>
      </w:r>
      <w:r w:rsidR="00901F1F" w:rsidRPr="00A12E20">
        <w:rPr>
          <w:rFonts w:asciiTheme="minorHAnsi" w:hAnsiTheme="minorHAnsi" w:cstheme="minorHAnsi"/>
        </w:rPr>
        <w:t xml:space="preserve"> </w:t>
      </w:r>
      <w:r w:rsidRPr="00A12E20">
        <w:rPr>
          <w:rFonts w:asciiTheme="minorHAnsi" w:hAnsiTheme="minorHAnsi" w:cstheme="minorHAnsi"/>
        </w:rPr>
        <w:t>ogłoszenia</w:t>
      </w:r>
      <w:r w:rsidR="00901F1F" w:rsidRPr="00A12E20">
        <w:rPr>
          <w:rFonts w:asciiTheme="minorHAnsi" w:hAnsiTheme="minorHAnsi" w:cstheme="minorHAnsi"/>
        </w:rPr>
        <w:t xml:space="preserve"> </w:t>
      </w:r>
      <w:r w:rsidRPr="00A12E20">
        <w:rPr>
          <w:rFonts w:asciiTheme="minorHAnsi" w:hAnsiTheme="minorHAnsi" w:cstheme="minorHAnsi"/>
        </w:rPr>
        <w:t>o</w:t>
      </w:r>
      <w:r w:rsidR="00901F1F" w:rsidRPr="00A12E20">
        <w:rPr>
          <w:rFonts w:asciiTheme="minorHAnsi" w:hAnsiTheme="minorHAnsi" w:cstheme="minorHAnsi"/>
        </w:rPr>
        <w:t xml:space="preserve"> </w:t>
      </w:r>
      <w:r w:rsidRPr="00A12E20">
        <w:rPr>
          <w:rFonts w:asciiTheme="minorHAnsi" w:hAnsiTheme="minorHAnsi" w:cstheme="minorHAnsi"/>
        </w:rPr>
        <w:t>zamówieniu</w:t>
      </w:r>
      <w:r w:rsidR="00901F1F" w:rsidRPr="00A12E20">
        <w:rPr>
          <w:rFonts w:asciiTheme="minorHAnsi" w:hAnsiTheme="minorHAnsi" w:cstheme="minorHAnsi"/>
        </w:rPr>
        <w:t xml:space="preserve"> </w:t>
      </w:r>
      <w:r w:rsidRPr="00A12E20">
        <w:rPr>
          <w:rFonts w:asciiTheme="minorHAnsi" w:hAnsiTheme="minorHAnsi" w:cstheme="minorHAnsi"/>
        </w:rPr>
        <w:t>dotyczącego</w:t>
      </w:r>
      <w:r w:rsidR="00901F1F" w:rsidRPr="00A12E20">
        <w:rPr>
          <w:rFonts w:asciiTheme="minorHAnsi" w:hAnsiTheme="minorHAnsi" w:cstheme="minorHAnsi"/>
        </w:rPr>
        <w:t xml:space="preserve"> </w:t>
      </w:r>
      <w:r w:rsidRPr="00A12E20">
        <w:rPr>
          <w:rFonts w:asciiTheme="minorHAnsi" w:hAnsiTheme="minorHAnsi" w:cstheme="minorHAnsi"/>
        </w:rPr>
        <w:t>postępowania.</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przypadku,</w:t>
      </w:r>
      <w:r w:rsidR="00901F1F" w:rsidRPr="00A12E20">
        <w:rPr>
          <w:rFonts w:asciiTheme="minorHAnsi" w:hAnsiTheme="minorHAnsi" w:cstheme="minorHAnsi"/>
        </w:rPr>
        <w:t xml:space="preserve"> </w:t>
      </w:r>
      <w:r w:rsidRPr="00A12E20">
        <w:rPr>
          <w:rFonts w:asciiTheme="minorHAnsi" w:hAnsiTheme="minorHAnsi" w:cstheme="minorHAnsi"/>
        </w:rPr>
        <w:t>gdy</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dniu</w:t>
      </w:r>
      <w:r w:rsidR="00901F1F" w:rsidRPr="00A12E20">
        <w:rPr>
          <w:rFonts w:asciiTheme="minorHAnsi" w:hAnsiTheme="minorHAnsi" w:cstheme="minorHAnsi"/>
        </w:rPr>
        <w:t xml:space="preserve"> </w:t>
      </w:r>
      <w:r w:rsidRPr="00A12E20">
        <w:rPr>
          <w:rFonts w:asciiTheme="minorHAnsi" w:hAnsiTheme="minorHAnsi" w:cstheme="minorHAnsi"/>
        </w:rPr>
        <w:t>zamieszczenia</w:t>
      </w:r>
      <w:r w:rsidR="00901F1F" w:rsidRPr="00A12E20">
        <w:rPr>
          <w:rFonts w:asciiTheme="minorHAnsi" w:hAnsiTheme="minorHAnsi" w:cstheme="minorHAnsi"/>
        </w:rPr>
        <w:t xml:space="preserve"> </w:t>
      </w:r>
      <w:r w:rsidRPr="00A12E20">
        <w:rPr>
          <w:rFonts w:asciiTheme="minorHAnsi" w:hAnsiTheme="minorHAnsi" w:cstheme="minorHAnsi"/>
        </w:rPr>
        <w:t>ogłoszenia</w:t>
      </w:r>
      <w:r w:rsidR="00901F1F" w:rsidRPr="00A12E20">
        <w:rPr>
          <w:rFonts w:asciiTheme="minorHAnsi" w:hAnsiTheme="minorHAnsi" w:cstheme="minorHAnsi"/>
        </w:rPr>
        <w:t xml:space="preserve"> </w:t>
      </w:r>
      <w:r w:rsidRPr="00A12E20">
        <w:rPr>
          <w:rFonts w:asciiTheme="minorHAnsi" w:hAnsiTheme="minorHAnsi" w:cstheme="minorHAnsi"/>
        </w:rPr>
        <w:t>o</w:t>
      </w:r>
      <w:r w:rsidR="00901F1F" w:rsidRPr="00A12E20">
        <w:rPr>
          <w:rFonts w:asciiTheme="minorHAnsi" w:hAnsiTheme="minorHAnsi" w:cstheme="minorHAnsi"/>
        </w:rPr>
        <w:t xml:space="preserve"> </w:t>
      </w:r>
      <w:r w:rsidRPr="00A12E20">
        <w:rPr>
          <w:rFonts w:asciiTheme="minorHAnsi" w:hAnsiTheme="minorHAnsi" w:cstheme="minorHAnsi"/>
        </w:rPr>
        <w:t>zamówieniu</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Biuletynie</w:t>
      </w:r>
      <w:r w:rsidR="00901F1F" w:rsidRPr="00A12E20">
        <w:rPr>
          <w:rFonts w:asciiTheme="minorHAnsi" w:hAnsiTheme="minorHAnsi" w:cstheme="minorHAnsi"/>
        </w:rPr>
        <w:t xml:space="preserve"> </w:t>
      </w:r>
      <w:r w:rsidRPr="00A12E20">
        <w:rPr>
          <w:rFonts w:asciiTheme="minorHAnsi" w:hAnsiTheme="minorHAnsi" w:cstheme="minorHAnsi"/>
        </w:rPr>
        <w:t>Zamówień</w:t>
      </w:r>
      <w:r w:rsidR="00901F1F" w:rsidRPr="00A12E20">
        <w:rPr>
          <w:rFonts w:asciiTheme="minorHAnsi" w:hAnsiTheme="minorHAnsi" w:cstheme="minorHAnsi"/>
        </w:rPr>
        <w:t xml:space="preserve"> </w:t>
      </w:r>
      <w:r w:rsidRPr="00A12E20">
        <w:rPr>
          <w:rFonts w:asciiTheme="minorHAnsi" w:hAnsiTheme="minorHAnsi" w:cstheme="minorHAnsi"/>
        </w:rPr>
        <w:t>Publicznych</w:t>
      </w:r>
      <w:r w:rsidR="00901F1F" w:rsidRPr="00A12E20">
        <w:rPr>
          <w:rFonts w:asciiTheme="minorHAnsi" w:hAnsiTheme="minorHAnsi" w:cstheme="minorHAnsi"/>
        </w:rPr>
        <w:t xml:space="preserve"> </w:t>
      </w:r>
      <w:r w:rsidRPr="00A12E20">
        <w:rPr>
          <w:rFonts w:asciiTheme="minorHAnsi" w:hAnsiTheme="minorHAnsi" w:cstheme="minorHAnsi"/>
        </w:rPr>
        <w:t>Narodowy</w:t>
      </w:r>
      <w:r w:rsidR="00901F1F" w:rsidRPr="00A12E20">
        <w:rPr>
          <w:rFonts w:asciiTheme="minorHAnsi" w:hAnsiTheme="minorHAnsi" w:cstheme="minorHAnsi"/>
        </w:rPr>
        <w:t xml:space="preserve"> </w:t>
      </w:r>
      <w:r w:rsidRPr="00A12E20">
        <w:rPr>
          <w:rFonts w:asciiTheme="minorHAnsi" w:hAnsiTheme="minorHAnsi" w:cstheme="minorHAnsi"/>
        </w:rPr>
        <w:t>Bank</w:t>
      </w:r>
      <w:r w:rsidR="00901F1F" w:rsidRPr="00A12E20">
        <w:rPr>
          <w:rFonts w:asciiTheme="minorHAnsi" w:hAnsiTheme="minorHAnsi" w:cstheme="minorHAnsi"/>
        </w:rPr>
        <w:t xml:space="preserve"> </w:t>
      </w:r>
      <w:r w:rsidRPr="00A12E20">
        <w:rPr>
          <w:rFonts w:asciiTheme="minorHAnsi" w:hAnsiTheme="minorHAnsi" w:cstheme="minorHAnsi"/>
        </w:rPr>
        <w:t>Polski</w:t>
      </w:r>
      <w:r w:rsidR="00901F1F" w:rsidRPr="00A12E20">
        <w:rPr>
          <w:rFonts w:asciiTheme="minorHAnsi" w:hAnsiTheme="minorHAnsi" w:cstheme="minorHAnsi"/>
        </w:rPr>
        <w:t xml:space="preserve"> </w:t>
      </w:r>
      <w:r w:rsidRPr="00A12E20">
        <w:rPr>
          <w:rFonts w:asciiTheme="minorHAnsi" w:hAnsiTheme="minorHAnsi" w:cstheme="minorHAnsi"/>
        </w:rPr>
        <w:t>nie</w:t>
      </w:r>
      <w:r w:rsidR="00901F1F" w:rsidRPr="00A12E20">
        <w:rPr>
          <w:rFonts w:asciiTheme="minorHAnsi" w:hAnsiTheme="minorHAnsi" w:cstheme="minorHAnsi"/>
        </w:rPr>
        <w:t xml:space="preserve"> </w:t>
      </w:r>
      <w:r w:rsidRPr="00A12E20">
        <w:rPr>
          <w:rFonts w:asciiTheme="minorHAnsi" w:hAnsiTheme="minorHAnsi" w:cstheme="minorHAnsi"/>
        </w:rPr>
        <w:t>ogłasza</w:t>
      </w:r>
      <w:r w:rsidR="00901F1F" w:rsidRPr="00A12E20">
        <w:rPr>
          <w:rFonts w:asciiTheme="minorHAnsi" w:hAnsiTheme="minorHAnsi" w:cstheme="minorHAnsi"/>
        </w:rPr>
        <w:t xml:space="preserve"> </w:t>
      </w:r>
      <w:r w:rsidRPr="00A12E20">
        <w:rPr>
          <w:rFonts w:asciiTheme="minorHAnsi" w:hAnsiTheme="minorHAnsi" w:cstheme="minorHAnsi"/>
        </w:rPr>
        <w:t>średniego</w:t>
      </w:r>
      <w:r w:rsidR="00901F1F" w:rsidRPr="00A12E20">
        <w:rPr>
          <w:rFonts w:asciiTheme="minorHAnsi" w:hAnsiTheme="minorHAnsi" w:cstheme="minorHAnsi"/>
        </w:rPr>
        <w:t xml:space="preserve"> </w:t>
      </w:r>
      <w:r w:rsidRPr="00A12E20">
        <w:rPr>
          <w:rFonts w:asciiTheme="minorHAnsi" w:hAnsiTheme="minorHAnsi" w:cstheme="minorHAnsi"/>
        </w:rPr>
        <w:t>kursu</w:t>
      </w:r>
      <w:r w:rsidR="00901F1F" w:rsidRPr="00A12E20">
        <w:rPr>
          <w:rFonts w:asciiTheme="minorHAnsi" w:hAnsiTheme="minorHAnsi" w:cstheme="minorHAnsi"/>
        </w:rPr>
        <w:t xml:space="preserve"> </w:t>
      </w:r>
      <w:r w:rsidRPr="00A12E20">
        <w:rPr>
          <w:rFonts w:asciiTheme="minorHAnsi" w:hAnsiTheme="minorHAnsi" w:cstheme="minorHAnsi"/>
        </w:rPr>
        <w:t>danej</w:t>
      </w:r>
      <w:r w:rsidR="00901F1F" w:rsidRPr="00A12E20">
        <w:rPr>
          <w:rFonts w:asciiTheme="minorHAnsi" w:hAnsiTheme="minorHAnsi" w:cstheme="minorHAnsi"/>
        </w:rPr>
        <w:t xml:space="preserve"> </w:t>
      </w:r>
      <w:r w:rsidRPr="00A12E20">
        <w:rPr>
          <w:rFonts w:asciiTheme="minorHAnsi" w:hAnsiTheme="minorHAnsi" w:cstheme="minorHAnsi"/>
        </w:rPr>
        <w:t>waluty,</w:t>
      </w:r>
      <w:r w:rsidR="00901F1F" w:rsidRPr="00A12E20">
        <w:rPr>
          <w:rFonts w:asciiTheme="minorHAnsi" w:hAnsiTheme="minorHAnsi" w:cstheme="minorHAnsi"/>
        </w:rPr>
        <w:t xml:space="preserve"> </w:t>
      </w:r>
      <w:r w:rsidRPr="00A12E20">
        <w:rPr>
          <w:rFonts w:asciiTheme="minorHAnsi" w:hAnsiTheme="minorHAnsi" w:cstheme="minorHAnsi"/>
        </w:rPr>
        <w:t>za</w:t>
      </w:r>
      <w:r w:rsidR="00901F1F" w:rsidRPr="00A12E20">
        <w:rPr>
          <w:rFonts w:asciiTheme="minorHAnsi" w:hAnsiTheme="minorHAnsi" w:cstheme="minorHAnsi"/>
        </w:rPr>
        <w:t xml:space="preserve"> </w:t>
      </w:r>
      <w:r w:rsidRPr="00A12E20">
        <w:rPr>
          <w:rFonts w:asciiTheme="minorHAnsi" w:hAnsiTheme="minorHAnsi" w:cstheme="minorHAnsi"/>
        </w:rPr>
        <w:t>podstawę</w:t>
      </w:r>
      <w:r w:rsidR="00901F1F" w:rsidRPr="00A12E20">
        <w:rPr>
          <w:rFonts w:asciiTheme="minorHAnsi" w:hAnsiTheme="minorHAnsi" w:cstheme="minorHAnsi"/>
        </w:rPr>
        <w:t xml:space="preserve"> </w:t>
      </w:r>
      <w:r w:rsidRPr="00A12E20">
        <w:rPr>
          <w:rFonts w:asciiTheme="minorHAnsi" w:hAnsiTheme="minorHAnsi" w:cstheme="minorHAnsi"/>
        </w:rPr>
        <w:t>przeliczenia</w:t>
      </w:r>
      <w:r w:rsidR="00901F1F" w:rsidRPr="00A12E20">
        <w:rPr>
          <w:rFonts w:asciiTheme="minorHAnsi" w:hAnsiTheme="minorHAnsi" w:cstheme="minorHAnsi"/>
        </w:rPr>
        <w:t xml:space="preserve"> </w:t>
      </w:r>
      <w:r w:rsidRPr="00A12E20">
        <w:rPr>
          <w:rFonts w:asciiTheme="minorHAnsi" w:hAnsiTheme="minorHAnsi" w:cstheme="minorHAnsi"/>
        </w:rPr>
        <w:t>przyjmuje</w:t>
      </w:r>
      <w:r w:rsidR="00901F1F" w:rsidRPr="00A12E20">
        <w:rPr>
          <w:rFonts w:asciiTheme="minorHAnsi" w:hAnsiTheme="minorHAnsi" w:cstheme="minorHAnsi"/>
        </w:rPr>
        <w:t xml:space="preserve"> </w:t>
      </w:r>
      <w:r w:rsidRPr="00A12E20">
        <w:rPr>
          <w:rFonts w:asciiTheme="minorHAnsi" w:hAnsiTheme="minorHAnsi" w:cstheme="minorHAnsi"/>
        </w:rPr>
        <w:t>się</w:t>
      </w:r>
      <w:r w:rsidR="00901F1F" w:rsidRPr="00A12E20">
        <w:rPr>
          <w:rFonts w:asciiTheme="minorHAnsi" w:hAnsiTheme="minorHAnsi" w:cstheme="minorHAnsi"/>
        </w:rPr>
        <w:t xml:space="preserve"> </w:t>
      </w:r>
      <w:r w:rsidRPr="00A12E20">
        <w:rPr>
          <w:rFonts w:asciiTheme="minorHAnsi" w:hAnsiTheme="minorHAnsi" w:cstheme="minorHAnsi"/>
        </w:rPr>
        <w:t>średni</w:t>
      </w:r>
      <w:r w:rsidR="00901F1F" w:rsidRPr="00A12E20">
        <w:rPr>
          <w:rFonts w:asciiTheme="minorHAnsi" w:hAnsiTheme="minorHAnsi" w:cstheme="minorHAnsi"/>
        </w:rPr>
        <w:t xml:space="preserve"> </w:t>
      </w:r>
      <w:r w:rsidRPr="00A12E20">
        <w:rPr>
          <w:rFonts w:asciiTheme="minorHAnsi" w:hAnsiTheme="minorHAnsi" w:cstheme="minorHAnsi"/>
        </w:rPr>
        <w:t>kurs</w:t>
      </w:r>
      <w:r w:rsidR="00901F1F" w:rsidRPr="00A12E20">
        <w:rPr>
          <w:rFonts w:asciiTheme="minorHAnsi" w:hAnsiTheme="minorHAnsi" w:cstheme="minorHAnsi"/>
        </w:rPr>
        <w:t xml:space="preserve"> </w:t>
      </w:r>
      <w:r w:rsidRPr="00A12E20">
        <w:rPr>
          <w:rFonts w:asciiTheme="minorHAnsi" w:hAnsiTheme="minorHAnsi" w:cstheme="minorHAnsi"/>
        </w:rPr>
        <w:t>danej</w:t>
      </w:r>
      <w:r w:rsidR="00901F1F" w:rsidRPr="00A12E20">
        <w:rPr>
          <w:rFonts w:asciiTheme="minorHAnsi" w:hAnsiTheme="minorHAnsi" w:cstheme="minorHAnsi"/>
        </w:rPr>
        <w:t xml:space="preserve"> </w:t>
      </w:r>
      <w:r w:rsidRPr="00A12E20">
        <w:rPr>
          <w:rFonts w:asciiTheme="minorHAnsi" w:hAnsiTheme="minorHAnsi" w:cstheme="minorHAnsi"/>
        </w:rPr>
        <w:t>waluty</w:t>
      </w:r>
      <w:r w:rsidR="00901F1F" w:rsidRPr="00A12E20">
        <w:rPr>
          <w:rFonts w:asciiTheme="minorHAnsi" w:hAnsiTheme="minorHAnsi" w:cstheme="minorHAnsi"/>
        </w:rPr>
        <w:t xml:space="preserve"> </w:t>
      </w:r>
      <w:r w:rsidRPr="00A12E20">
        <w:rPr>
          <w:rFonts w:asciiTheme="minorHAnsi" w:hAnsiTheme="minorHAnsi" w:cstheme="minorHAnsi"/>
        </w:rPr>
        <w:t>ogłoszony</w:t>
      </w:r>
      <w:r w:rsidR="00901F1F" w:rsidRPr="00A12E20">
        <w:rPr>
          <w:rFonts w:asciiTheme="minorHAnsi" w:hAnsiTheme="minorHAnsi" w:cstheme="minorHAnsi"/>
        </w:rPr>
        <w:t xml:space="preserve"> </w:t>
      </w:r>
      <w:r w:rsidRPr="00A12E20">
        <w:rPr>
          <w:rFonts w:asciiTheme="minorHAnsi" w:hAnsiTheme="minorHAnsi" w:cstheme="minorHAnsi"/>
        </w:rPr>
        <w:t>przez</w:t>
      </w:r>
      <w:r w:rsidR="00901F1F" w:rsidRPr="00A12E20">
        <w:rPr>
          <w:rFonts w:asciiTheme="minorHAnsi" w:hAnsiTheme="minorHAnsi" w:cstheme="minorHAnsi"/>
        </w:rPr>
        <w:t xml:space="preserve"> </w:t>
      </w:r>
      <w:r w:rsidRPr="00A12E20">
        <w:rPr>
          <w:rFonts w:asciiTheme="minorHAnsi" w:hAnsiTheme="minorHAnsi" w:cstheme="minorHAnsi"/>
        </w:rPr>
        <w:t>NBP</w:t>
      </w:r>
      <w:r w:rsidR="00901F1F" w:rsidRPr="00A12E20">
        <w:rPr>
          <w:rFonts w:asciiTheme="minorHAnsi" w:hAnsiTheme="minorHAnsi" w:cstheme="minorHAnsi"/>
        </w:rPr>
        <w:t xml:space="preserve"> </w:t>
      </w:r>
      <w:r w:rsidRPr="00A12E20">
        <w:rPr>
          <w:rFonts w:asciiTheme="minorHAnsi" w:hAnsiTheme="minorHAnsi" w:cstheme="minorHAnsi"/>
        </w:rPr>
        <w:t>ostatniego</w:t>
      </w:r>
      <w:r w:rsidR="00901F1F" w:rsidRPr="00A12E20">
        <w:rPr>
          <w:rFonts w:asciiTheme="minorHAnsi" w:hAnsiTheme="minorHAnsi" w:cstheme="minorHAnsi"/>
        </w:rPr>
        <w:t xml:space="preserve"> </w:t>
      </w:r>
      <w:r w:rsidRPr="00A12E20">
        <w:rPr>
          <w:rFonts w:asciiTheme="minorHAnsi" w:hAnsiTheme="minorHAnsi" w:cstheme="minorHAnsi"/>
        </w:rPr>
        <w:t>dnia</w:t>
      </w:r>
      <w:r w:rsidR="00901F1F" w:rsidRPr="00A12E20">
        <w:rPr>
          <w:rFonts w:asciiTheme="minorHAnsi" w:hAnsiTheme="minorHAnsi" w:cstheme="minorHAnsi"/>
        </w:rPr>
        <w:t xml:space="preserve"> </w:t>
      </w:r>
      <w:r w:rsidRPr="00A12E20">
        <w:rPr>
          <w:rFonts w:asciiTheme="minorHAnsi" w:hAnsiTheme="minorHAnsi" w:cstheme="minorHAnsi"/>
        </w:rPr>
        <w:t>przed</w:t>
      </w:r>
      <w:r w:rsidR="00901F1F" w:rsidRPr="00A12E20">
        <w:rPr>
          <w:rFonts w:asciiTheme="minorHAnsi" w:hAnsiTheme="minorHAnsi" w:cstheme="minorHAnsi"/>
        </w:rPr>
        <w:t xml:space="preserve"> </w:t>
      </w:r>
      <w:r w:rsidRPr="00A12E20">
        <w:rPr>
          <w:rFonts w:asciiTheme="minorHAnsi" w:hAnsiTheme="minorHAnsi" w:cstheme="minorHAnsi"/>
        </w:rPr>
        <w:t>dniem</w:t>
      </w:r>
      <w:r w:rsidR="00901F1F" w:rsidRPr="00A12E20">
        <w:rPr>
          <w:rFonts w:asciiTheme="minorHAnsi" w:hAnsiTheme="minorHAnsi" w:cstheme="minorHAnsi"/>
        </w:rPr>
        <w:t xml:space="preserve"> </w:t>
      </w:r>
      <w:r w:rsidRPr="00A12E20">
        <w:rPr>
          <w:rFonts w:asciiTheme="minorHAnsi" w:hAnsiTheme="minorHAnsi" w:cstheme="minorHAnsi"/>
        </w:rPr>
        <w:t>zamieszczenia</w:t>
      </w:r>
      <w:r w:rsidR="00901F1F" w:rsidRPr="00A12E20">
        <w:rPr>
          <w:rFonts w:asciiTheme="minorHAnsi" w:hAnsiTheme="minorHAnsi" w:cstheme="minorHAnsi"/>
        </w:rPr>
        <w:t xml:space="preserve"> </w:t>
      </w:r>
      <w:r w:rsidRPr="00A12E20">
        <w:rPr>
          <w:rFonts w:asciiTheme="minorHAnsi" w:hAnsiTheme="minorHAnsi" w:cstheme="minorHAnsi"/>
        </w:rPr>
        <w:t>ogłoszenia</w:t>
      </w:r>
      <w:r w:rsidR="00901F1F" w:rsidRPr="00A12E20">
        <w:rPr>
          <w:rFonts w:asciiTheme="minorHAnsi" w:hAnsiTheme="minorHAnsi" w:cstheme="minorHAnsi"/>
        </w:rPr>
        <w:t xml:space="preserve"> </w:t>
      </w:r>
      <w:r w:rsidRPr="00A12E20">
        <w:rPr>
          <w:rFonts w:asciiTheme="minorHAnsi" w:hAnsiTheme="minorHAnsi" w:cstheme="minorHAnsi"/>
        </w:rPr>
        <w:t>w</w:t>
      </w:r>
      <w:r w:rsidR="00901F1F" w:rsidRPr="00A12E20">
        <w:rPr>
          <w:rFonts w:asciiTheme="minorHAnsi" w:hAnsiTheme="minorHAnsi" w:cstheme="minorHAnsi"/>
        </w:rPr>
        <w:t xml:space="preserve"> </w:t>
      </w:r>
      <w:r w:rsidRPr="00A12E20">
        <w:rPr>
          <w:rFonts w:asciiTheme="minorHAnsi" w:hAnsiTheme="minorHAnsi" w:cstheme="minorHAnsi"/>
        </w:rPr>
        <w:t>Biuletynie</w:t>
      </w:r>
      <w:r w:rsidR="00901F1F" w:rsidRPr="00A12E20">
        <w:rPr>
          <w:rFonts w:asciiTheme="minorHAnsi" w:hAnsiTheme="minorHAnsi" w:cstheme="minorHAnsi"/>
        </w:rPr>
        <w:t xml:space="preserve"> </w:t>
      </w:r>
      <w:r w:rsidRPr="00A12E20">
        <w:rPr>
          <w:rFonts w:asciiTheme="minorHAnsi" w:hAnsiTheme="minorHAnsi" w:cstheme="minorHAnsi"/>
        </w:rPr>
        <w:t>Zamówień</w:t>
      </w:r>
      <w:r w:rsidR="00901F1F" w:rsidRPr="00A12E20">
        <w:rPr>
          <w:rFonts w:asciiTheme="minorHAnsi" w:hAnsiTheme="minorHAnsi" w:cstheme="minorHAnsi"/>
        </w:rPr>
        <w:t xml:space="preserve"> </w:t>
      </w:r>
      <w:r w:rsidRPr="00A12E20">
        <w:rPr>
          <w:rFonts w:asciiTheme="minorHAnsi" w:hAnsiTheme="minorHAnsi" w:cstheme="minorHAnsi"/>
        </w:rPr>
        <w:t>Publicznych.</w:t>
      </w:r>
    </w:p>
    <w:p w14:paraId="37A7BC07" w14:textId="77777777" w:rsidR="00A6422B" w:rsidRPr="00A12E20" w:rsidRDefault="00A6422B" w:rsidP="004D2608">
      <w:pPr>
        <w:pStyle w:val="Nowy2"/>
      </w:pPr>
      <w:r w:rsidRPr="00A12E20">
        <w:t>Aukcja</w:t>
      </w:r>
      <w:r w:rsidR="00901F1F" w:rsidRPr="00A12E20">
        <w:t xml:space="preserve"> </w:t>
      </w:r>
      <w:r w:rsidRPr="00A12E20">
        <w:t>elektroniczna</w:t>
      </w:r>
    </w:p>
    <w:p w14:paraId="499D045D" w14:textId="0FEF973D" w:rsidR="009E3B98" w:rsidRPr="00A12E20" w:rsidRDefault="00A6422B" w:rsidP="00A27F68">
      <w:pPr>
        <w:spacing w:line="276" w:lineRule="auto"/>
        <w:ind w:left="357"/>
        <w:jc w:val="both"/>
        <w:rPr>
          <w:rFonts w:asciiTheme="minorHAnsi" w:hAnsiTheme="minorHAnsi" w:cstheme="minorHAnsi"/>
          <w:iCs/>
          <w:lang w:eastAsia="x-none"/>
        </w:rPr>
      </w:pPr>
      <w:r w:rsidRPr="00A12E20">
        <w:rPr>
          <w:rFonts w:asciiTheme="minorHAnsi" w:hAnsiTheme="minorHAnsi" w:cstheme="minorHAnsi"/>
          <w:iCs/>
          <w:lang w:eastAsia="x-none"/>
        </w:rPr>
        <w:t>Zamawiający</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nie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przewiduje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przeprowadzenia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aukcji</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elektronicznej.</w:t>
      </w:r>
    </w:p>
    <w:p w14:paraId="27BD3708" w14:textId="77777777" w:rsidR="006031A4" w:rsidRPr="00A12E20" w:rsidRDefault="006031A4" w:rsidP="004D2608">
      <w:pPr>
        <w:pStyle w:val="Nowy2"/>
      </w:pPr>
      <w:r w:rsidRPr="00A12E20">
        <w:t>Wysokość</w:t>
      </w:r>
      <w:r w:rsidR="00901F1F" w:rsidRPr="00A12E20">
        <w:t xml:space="preserve"> </w:t>
      </w:r>
      <w:r w:rsidRPr="00A12E20">
        <w:t>zwrotu</w:t>
      </w:r>
      <w:r w:rsidR="00901F1F" w:rsidRPr="00A12E20">
        <w:t xml:space="preserve"> </w:t>
      </w:r>
      <w:r w:rsidRPr="00A12E20">
        <w:t>kosztów</w:t>
      </w:r>
      <w:r w:rsidR="00901F1F" w:rsidRPr="00A12E20">
        <w:t xml:space="preserve"> </w:t>
      </w:r>
      <w:r w:rsidRPr="00A12E20">
        <w:t>udziału</w:t>
      </w:r>
      <w:r w:rsidR="00901F1F" w:rsidRPr="00A12E20">
        <w:t xml:space="preserve"> </w:t>
      </w:r>
      <w:r w:rsidRPr="00A12E20">
        <w:t>w</w:t>
      </w:r>
      <w:r w:rsidR="00901F1F" w:rsidRPr="00A12E20">
        <w:t xml:space="preserve"> </w:t>
      </w:r>
      <w:r w:rsidRPr="00A12E20">
        <w:t>postępowaniu,</w:t>
      </w:r>
      <w:r w:rsidR="00901F1F" w:rsidRPr="00A12E20">
        <w:t xml:space="preserve"> </w:t>
      </w:r>
      <w:r w:rsidRPr="00A12E20">
        <w:t>jeżeli</w:t>
      </w:r>
      <w:r w:rsidR="00901F1F" w:rsidRPr="00A12E20">
        <w:t xml:space="preserve"> </w:t>
      </w:r>
      <w:r w:rsidRPr="00A12E20">
        <w:t>Zamawiający</w:t>
      </w:r>
      <w:r w:rsidR="00901F1F" w:rsidRPr="00A12E20">
        <w:t xml:space="preserve"> </w:t>
      </w:r>
      <w:r w:rsidRPr="00A12E20">
        <w:t>przewiduje</w:t>
      </w:r>
      <w:r w:rsidR="00901F1F" w:rsidRPr="00A12E20">
        <w:t xml:space="preserve"> </w:t>
      </w:r>
      <w:r w:rsidRPr="00A12E20">
        <w:t>ich</w:t>
      </w:r>
      <w:r w:rsidR="00901F1F" w:rsidRPr="00A12E20">
        <w:t xml:space="preserve"> </w:t>
      </w:r>
      <w:r w:rsidRPr="00A12E20">
        <w:t>zwrot</w:t>
      </w:r>
    </w:p>
    <w:p w14:paraId="20F5002E" w14:textId="77777777" w:rsidR="006031A4" w:rsidRPr="00A12E20" w:rsidRDefault="006031A4" w:rsidP="00A27F68">
      <w:pPr>
        <w:pStyle w:val="Akapitzlist"/>
        <w:spacing w:after="0" w:line="276" w:lineRule="auto"/>
        <w:ind w:left="357"/>
        <w:jc w:val="both"/>
        <w:rPr>
          <w:rFonts w:asciiTheme="minorHAnsi" w:hAnsiTheme="minorHAnsi" w:cstheme="minorHAnsi"/>
          <w:iCs/>
          <w:sz w:val="24"/>
          <w:lang w:eastAsia="x-none"/>
        </w:rPr>
      </w:pPr>
      <w:r w:rsidRPr="00A12E20">
        <w:rPr>
          <w:rFonts w:asciiTheme="minorHAnsi" w:hAnsiTheme="minorHAnsi" w:cstheme="minorHAnsi"/>
          <w:iCs/>
          <w:sz w:val="24"/>
          <w:lang w:eastAsia="x-none"/>
        </w:rPr>
        <w:t>Koszty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związane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przygotowaniem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złożeniem</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oferty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ponosi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Wykonawca.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Zamawiający</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nie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przewiduje</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zwrotu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kosztów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udziału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postępowaniu,</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poza</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przypadkami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określonymi</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w</w:t>
      </w:r>
      <w:r w:rsidR="00901F1F" w:rsidRPr="00A12E20">
        <w:rPr>
          <w:rFonts w:asciiTheme="minorHAnsi" w:hAnsiTheme="minorHAnsi" w:cstheme="minorHAnsi"/>
          <w:iCs/>
          <w:sz w:val="24"/>
          <w:lang w:eastAsia="x-none"/>
        </w:rPr>
        <w:t xml:space="preserve"> </w:t>
      </w:r>
      <w:r w:rsidRPr="00A12E20">
        <w:rPr>
          <w:rFonts w:asciiTheme="minorHAnsi" w:hAnsiTheme="minorHAnsi" w:cstheme="minorHAnsi"/>
          <w:iCs/>
          <w:sz w:val="24"/>
          <w:lang w:eastAsia="x-none"/>
        </w:rPr>
        <w:t>ustawie.</w:t>
      </w:r>
    </w:p>
    <w:p w14:paraId="7214A91E" w14:textId="77777777" w:rsidR="00291EA4" w:rsidRPr="00A12E20" w:rsidRDefault="00291EA4" w:rsidP="004D2608">
      <w:pPr>
        <w:pStyle w:val="Nowy2"/>
      </w:pPr>
      <w:r w:rsidRPr="00A12E20">
        <w:t>Informacje</w:t>
      </w:r>
      <w:r w:rsidR="00901F1F" w:rsidRPr="00A12E20">
        <w:t xml:space="preserve"> </w:t>
      </w:r>
      <w:r w:rsidRPr="00A12E20">
        <w:t>dotyczące</w:t>
      </w:r>
      <w:r w:rsidR="00901F1F" w:rsidRPr="00A12E20">
        <w:t xml:space="preserve"> </w:t>
      </w:r>
      <w:r w:rsidRPr="00A12E20">
        <w:t>zastosowanego</w:t>
      </w:r>
      <w:r w:rsidR="00901F1F" w:rsidRPr="00A12E20">
        <w:t xml:space="preserve"> </w:t>
      </w:r>
      <w:r w:rsidRPr="00A12E20">
        <w:t>przez</w:t>
      </w:r>
      <w:r w:rsidR="00901F1F" w:rsidRPr="00A12E20">
        <w:t xml:space="preserve"> </w:t>
      </w:r>
      <w:r w:rsidRPr="00A12E20">
        <w:t>Zamawiającego</w:t>
      </w:r>
      <w:r w:rsidR="00901F1F" w:rsidRPr="00A12E20">
        <w:t xml:space="preserve"> </w:t>
      </w:r>
      <w:r w:rsidRPr="00A12E20">
        <w:t>szczególnego</w:t>
      </w:r>
      <w:r w:rsidR="00901F1F" w:rsidRPr="00A12E20">
        <w:t xml:space="preserve"> </w:t>
      </w:r>
      <w:r w:rsidRPr="00A12E20">
        <w:t>sposobu</w:t>
      </w:r>
      <w:r w:rsidR="00901F1F" w:rsidRPr="00A12E20">
        <w:t xml:space="preserve"> </w:t>
      </w:r>
      <w:r w:rsidRPr="00A12E20">
        <w:t>przeprowadzenia</w:t>
      </w:r>
      <w:r w:rsidR="00901F1F" w:rsidRPr="00A12E20">
        <w:t xml:space="preserve"> </w:t>
      </w:r>
      <w:r w:rsidRPr="00A12E20">
        <w:t>postępowania</w:t>
      </w:r>
    </w:p>
    <w:p w14:paraId="1DA8DDE2" w14:textId="77777777" w:rsidR="00291EA4" w:rsidRPr="00A12E20" w:rsidRDefault="00291EA4" w:rsidP="00A27F68">
      <w:pPr>
        <w:spacing w:line="276" w:lineRule="auto"/>
        <w:ind w:left="357"/>
        <w:jc w:val="both"/>
        <w:rPr>
          <w:rFonts w:asciiTheme="minorHAnsi" w:hAnsiTheme="minorHAnsi" w:cstheme="minorHAnsi"/>
          <w:iCs/>
          <w:lang w:eastAsia="x-none"/>
        </w:rPr>
      </w:pPr>
      <w:r w:rsidRPr="00A12E20">
        <w:rPr>
          <w:rFonts w:asciiTheme="minorHAnsi" w:hAnsiTheme="minorHAnsi" w:cstheme="minorHAnsi"/>
          <w:iCs/>
          <w:lang w:eastAsia="x-none"/>
        </w:rPr>
        <w:lastRenderedPageBreak/>
        <w:t>Zamawiający</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informuje,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iż</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przypadku</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niniejszego</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postępowania,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zgodnie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z</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art.</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24aa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ustawy</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Pzp,</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pierwszej</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kolejności</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dokona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oceny</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ofert,</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następnie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zbada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czy</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Wykonawca,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którego</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oferta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została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najwyżej</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oceniona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zgodnie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z</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kryteriami</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oceny</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ofert</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określonymi</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SIWZ,</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nie</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podlega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wykluczeniu</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oraz</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spełnia</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warunki</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udziału</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w</w:t>
      </w:r>
      <w:r w:rsidR="00901F1F" w:rsidRPr="00A12E20">
        <w:rPr>
          <w:rFonts w:asciiTheme="minorHAnsi" w:hAnsiTheme="minorHAnsi" w:cstheme="minorHAnsi"/>
          <w:iCs/>
          <w:lang w:eastAsia="x-none"/>
        </w:rPr>
        <w:t xml:space="preserve"> </w:t>
      </w:r>
      <w:r w:rsidRPr="00A12E20">
        <w:rPr>
          <w:rFonts w:asciiTheme="minorHAnsi" w:hAnsiTheme="minorHAnsi" w:cstheme="minorHAnsi"/>
          <w:iCs/>
          <w:lang w:eastAsia="x-none"/>
        </w:rPr>
        <w:t>postępowaniu.</w:t>
      </w:r>
    </w:p>
    <w:p w14:paraId="7254F5D9" w14:textId="7589BD20" w:rsidR="00257CE9" w:rsidRPr="00A12E20" w:rsidRDefault="00326E2A" w:rsidP="004D2608">
      <w:pPr>
        <w:pStyle w:val="Nowy2"/>
      </w:pPr>
      <w:r w:rsidRPr="00A12E20">
        <w:t>Ochrona</w:t>
      </w:r>
      <w:r w:rsidR="00901F1F" w:rsidRPr="00A12E20">
        <w:t xml:space="preserve"> </w:t>
      </w:r>
      <w:r w:rsidRPr="00A12E20">
        <w:t>danych</w:t>
      </w:r>
      <w:r w:rsidR="00901F1F" w:rsidRPr="00A12E20">
        <w:t xml:space="preserve"> </w:t>
      </w:r>
      <w:r w:rsidRPr="00A12E20">
        <w:t>osobowych</w:t>
      </w:r>
      <w:r w:rsidR="006D6FAB" w:rsidRPr="00A12E20">
        <w:rPr>
          <w:lang w:val="pl-PL"/>
        </w:rPr>
        <w:t xml:space="preserve"> </w:t>
      </w:r>
    </w:p>
    <w:p w14:paraId="7B3E6B60" w14:textId="77777777" w:rsidR="004447EC" w:rsidRPr="00A12E20" w:rsidRDefault="004447EC" w:rsidP="00A27F68">
      <w:pPr>
        <w:widowControl w:val="0"/>
        <w:numPr>
          <w:ilvl w:val="1"/>
          <w:numId w:val="8"/>
        </w:numPr>
        <w:autoSpaceDE w:val="0"/>
        <w:autoSpaceDN w:val="0"/>
        <w:spacing w:after="120" w:line="276" w:lineRule="auto"/>
        <w:ind w:left="567" w:hanging="567"/>
        <w:contextualSpacing/>
        <w:jc w:val="both"/>
        <w:outlineLvl w:val="2"/>
        <w:rPr>
          <w:rFonts w:asciiTheme="minorHAnsi" w:hAnsiTheme="minorHAnsi" w:cstheme="minorHAnsi"/>
          <w:noProof/>
          <w:sz w:val="20"/>
          <w:lang w:val="x-none" w:eastAsia="x-none"/>
        </w:rPr>
      </w:pPr>
      <w:r w:rsidRPr="00A12E20">
        <w:rPr>
          <w:rFonts w:asciiTheme="minorHAnsi" w:hAnsiTheme="minorHAnsi" w:cstheme="minorHAnsi"/>
          <w:lang w:bidi="fa-IR"/>
        </w:rPr>
        <w:t>Stosownie do treści art. 8a ust. 1 ustawy PZP</w:t>
      </w:r>
      <w:r w:rsidRPr="00A12E20">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A12E20">
        <w:rPr>
          <w:rFonts w:asciiTheme="minorHAnsi" w:hAnsiTheme="minorHAnsi" w:cstheme="minorHAnsi"/>
          <w:kern w:val="2"/>
          <w:lang w:val="x-none" w:eastAsia="x-none" w:bidi="fa-IR"/>
        </w:rPr>
        <w:t>godnie z art. 13 ust. 1</w:t>
      </w:r>
      <w:r w:rsidRPr="00A12E20">
        <w:rPr>
          <w:rFonts w:asciiTheme="minorHAnsi" w:hAnsiTheme="minorHAnsi" w:cstheme="minorHAnsi"/>
          <w:kern w:val="2"/>
          <w:lang w:eastAsia="x-none" w:bidi="fa-IR"/>
        </w:rPr>
        <w:t>-3</w:t>
      </w:r>
      <w:r w:rsidRPr="00A12E20">
        <w:rPr>
          <w:rFonts w:asciiTheme="minorHAnsi" w:hAnsiTheme="minorHAnsi" w:cstheme="minorHAnsi"/>
          <w:kern w:val="2"/>
          <w:lang w:val="x-none" w:eastAsia="x-none" w:bidi="fa-IR"/>
        </w:rPr>
        <w:t xml:space="preserve"> </w:t>
      </w:r>
      <w:r w:rsidRPr="00A12E20">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2E20">
        <w:rPr>
          <w:rFonts w:asciiTheme="minorHAnsi" w:eastAsia="Andale Sans UI" w:hAnsiTheme="minorHAnsi" w:cstheme="minorHAnsi"/>
          <w:kern w:val="2"/>
          <w:lang w:eastAsia="ja-JP" w:bidi="fa-IR"/>
        </w:rPr>
        <w:t xml:space="preserve">zwanym </w:t>
      </w:r>
      <w:r w:rsidRPr="00A12E20">
        <w:rPr>
          <w:rFonts w:asciiTheme="minorHAnsi" w:hAnsiTheme="minorHAnsi" w:cstheme="minorHAnsi"/>
          <w:kern w:val="2"/>
          <w:lang w:val="x-none" w:eastAsia="x-none" w:bidi="fa-IR"/>
        </w:rPr>
        <w:t xml:space="preserve">dalej „RODO”, informuje, że: </w:t>
      </w:r>
    </w:p>
    <w:p w14:paraId="24AA430E" w14:textId="77777777" w:rsidR="004447EC" w:rsidRPr="00A12E20" w:rsidRDefault="004447EC" w:rsidP="00C21B36">
      <w:pPr>
        <w:widowControl w:val="0"/>
        <w:numPr>
          <w:ilvl w:val="0"/>
          <w:numId w:val="39"/>
        </w:numPr>
        <w:spacing w:line="276" w:lineRule="auto"/>
        <w:ind w:left="1060" w:hanging="425"/>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Administratorem pozyskanych danych osobowych jest Związek Komunalny Gmin „Czyste Miasto, Czysta Gmina”</w:t>
      </w:r>
      <w:r w:rsidRPr="00A12E20">
        <w:rPr>
          <w:rFonts w:asciiTheme="minorHAnsi" w:eastAsia="Andale Sans UI" w:hAnsiTheme="minorHAnsi" w:cstheme="minorHAnsi"/>
          <w:i/>
          <w:kern w:val="2"/>
          <w:lang w:eastAsia="ja-JP" w:bidi="fa-IR"/>
        </w:rPr>
        <w:t>;</w:t>
      </w:r>
    </w:p>
    <w:p w14:paraId="32DB2942" w14:textId="77777777" w:rsidR="004447EC" w:rsidRPr="00A12E20" w:rsidRDefault="004447EC" w:rsidP="00C21B36">
      <w:pPr>
        <w:widowControl w:val="0"/>
        <w:numPr>
          <w:ilvl w:val="0"/>
          <w:numId w:val="39"/>
        </w:numPr>
        <w:spacing w:line="276" w:lineRule="auto"/>
        <w:ind w:left="1060" w:hanging="425"/>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14" w:history="1">
        <w:r w:rsidRPr="00A433AF">
          <w:rPr>
            <w:rFonts w:asciiTheme="minorHAnsi" w:hAnsiTheme="minorHAnsi" w:cstheme="minorHAnsi"/>
            <w:kern w:val="2"/>
            <w:u w:val="single"/>
            <w:lang w:bidi="fa-IR"/>
          </w:rPr>
          <w:t>iod@orlistaw.pl</w:t>
        </w:r>
      </w:hyperlink>
      <w:r w:rsidRPr="00A12E20">
        <w:rPr>
          <w:rFonts w:asciiTheme="minorHAnsi" w:hAnsiTheme="minorHAnsi" w:cstheme="minorHAnsi"/>
          <w:kern w:val="2"/>
          <w:lang w:bidi="fa-IR"/>
        </w:rPr>
        <w:t>, telefonicznie 62 763 56 75, pisemnie na adres: Zakład Unieszkodliwiania Odpadów Komunalnych „Orli Staw”, Orli Staw 2, 62-834 Ceków;</w:t>
      </w:r>
    </w:p>
    <w:p w14:paraId="1CCA9328" w14:textId="3E0AB9A2" w:rsidR="004447EC" w:rsidRPr="00A12E20" w:rsidRDefault="00471B50" w:rsidP="00C21B36">
      <w:pPr>
        <w:widowControl w:val="0"/>
        <w:numPr>
          <w:ilvl w:val="0"/>
          <w:numId w:val="39"/>
        </w:numPr>
        <w:spacing w:line="276" w:lineRule="auto"/>
        <w:ind w:left="1060" w:hanging="425"/>
        <w:contextualSpacing/>
        <w:jc w:val="both"/>
        <w:rPr>
          <w:rFonts w:asciiTheme="minorHAnsi" w:hAnsiTheme="minorHAnsi" w:cstheme="minorHAnsi"/>
          <w:kern w:val="2"/>
          <w:lang w:bidi="fa-IR"/>
        </w:rPr>
      </w:pPr>
      <w:r w:rsidRPr="00A12E20">
        <w:rPr>
          <w:rFonts w:asciiTheme="minorHAnsi" w:hAnsiTheme="minorHAnsi" w:cstheme="minorHAnsi"/>
          <w:kern w:val="2"/>
          <w:lang w:bidi="fa-IR"/>
        </w:rPr>
        <w:t xml:space="preserve">Pani/Pana </w:t>
      </w:r>
      <w:r w:rsidR="004447EC" w:rsidRPr="00A12E20">
        <w:rPr>
          <w:rFonts w:asciiTheme="minorHAnsi" w:hAnsiTheme="minorHAnsi" w:cstheme="minorHAnsi"/>
          <w:kern w:val="2"/>
          <w:lang w:bidi="fa-IR"/>
        </w:rPr>
        <w:t>pozyskane dane osobowe przetwarzane będą na podstawie art. 6 ust. 1 lit. b , c i e RODO w celu:</w:t>
      </w:r>
    </w:p>
    <w:p w14:paraId="227C38A1" w14:textId="77777777" w:rsidR="004447EC" w:rsidRPr="00A12E20" w:rsidRDefault="004447EC" w:rsidP="00C21B36">
      <w:pPr>
        <w:widowControl w:val="0"/>
        <w:numPr>
          <w:ilvl w:val="1"/>
          <w:numId w:val="49"/>
        </w:numPr>
        <w:spacing w:line="276" w:lineRule="auto"/>
        <w:ind w:left="1276"/>
        <w:contextualSpacing/>
        <w:jc w:val="both"/>
        <w:rPr>
          <w:rFonts w:asciiTheme="minorHAnsi" w:hAnsiTheme="minorHAnsi" w:cstheme="minorHAnsi"/>
          <w:kern w:val="2"/>
          <w:lang w:bidi="fa-IR"/>
        </w:rPr>
      </w:pPr>
      <w:r w:rsidRPr="00A12E20">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12953CD3" w14:textId="77777777" w:rsidR="004447EC" w:rsidRPr="00A12E20" w:rsidRDefault="004447EC" w:rsidP="00C21B36">
      <w:pPr>
        <w:widowControl w:val="0"/>
        <w:numPr>
          <w:ilvl w:val="1"/>
          <w:numId w:val="49"/>
        </w:numPr>
        <w:spacing w:line="276" w:lineRule="auto"/>
        <w:ind w:left="1276"/>
        <w:contextualSpacing/>
        <w:jc w:val="both"/>
        <w:rPr>
          <w:rFonts w:asciiTheme="minorHAnsi" w:hAnsiTheme="minorHAnsi" w:cstheme="minorHAnsi"/>
          <w:kern w:val="2"/>
          <w:lang w:bidi="fa-IR"/>
        </w:rPr>
      </w:pPr>
      <w:r w:rsidRPr="00A12E20">
        <w:rPr>
          <w:rFonts w:asciiTheme="minorHAnsi" w:eastAsia="Andale Sans UI" w:hAnsiTheme="minorHAnsi" w:cstheme="minorHAnsi"/>
          <w:kern w:val="2"/>
          <w:shd w:val="clear" w:color="auto" w:fill="FFFFFF"/>
          <w:lang w:eastAsia="ja-JP" w:bidi="fa-IR"/>
        </w:rPr>
        <w:t>wypełnienia obowiązku prawnego ciążącego na administratorze,</w:t>
      </w:r>
    </w:p>
    <w:p w14:paraId="024B374F" w14:textId="77777777" w:rsidR="004447EC" w:rsidRPr="00A12E20" w:rsidRDefault="004447EC" w:rsidP="00C21B36">
      <w:pPr>
        <w:widowControl w:val="0"/>
        <w:numPr>
          <w:ilvl w:val="1"/>
          <w:numId w:val="49"/>
        </w:numPr>
        <w:spacing w:line="276" w:lineRule="auto"/>
        <w:ind w:left="1276"/>
        <w:contextualSpacing/>
        <w:jc w:val="both"/>
        <w:rPr>
          <w:rFonts w:asciiTheme="minorHAnsi" w:hAnsiTheme="minorHAnsi" w:cstheme="minorHAnsi"/>
          <w:kern w:val="2"/>
          <w:lang w:bidi="fa-IR"/>
        </w:rPr>
      </w:pPr>
      <w:r w:rsidRPr="00A12E20">
        <w:rPr>
          <w:rFonts w:asciiTheme="minorHAnsi" w:eastAsia="Andale Sans UI" w:hAnsiTheme="minorHAnsi" w:cstheme="minorHAnsi"/>
          <w:kern w:val="2"/>
          <w:shd w:val="clear" w:color="auto" w:fill="FFFFFF"/>
          <w:lang w:eastAsia="ja-JP" w:bidi="fa-IR"/>
        </w:rPr>
        <w:t>wykonania zadania realizowanego w interesie publicznym.</w:t>
      </w:r>
    </w:p>
    <w:p w14:paraId="1A957E36" w14:textId="77777777" w:rsidR="004447EC" w:rsidRPr="00A12E20"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4178D0C" w14:textId="77777777" w:rsidR="004447EC" w:rsidRPr="00A12E20"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468AF561" w14:textId="77777777" w:rsidR="004447EC" w:rsidRPr="00A12E20"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 xml:space="preserve">obowiązek podania </w:t>
      </w:r>
      <w:r w:rsidRPr="00A12E20">
        <w:rPr>
          <w:rFonts w:asciiTheme="minorHAnsi" w:hAnsiTheme="minorHAnsi" w:cstheme="minorHAnsi"/>
          <w:kern w:val="2"/>
          <w:shd w:val="clear" w:color="auto" w:fill="FFFFFF"/>
          <w:lang w:bidi="fa-IR"/>
        </w:rPr>
        <w:t>danych osobowych jest wymogiem ustawowym niezbędnym do dokonania wyboru oferty;</w:t>
      </w:r>
      <w:r w:rsidRPr="00A12E20">
        <w:rPr>
          <w:rFonts w:asciiTheme="minorHAnsi" w:hAnsiTheme="minorHAnsi" w:cstheme="minorHAnsi"/>
          <w:kern w:val="2"/>
          <w:lang w:bidi="fa-IR"/>
        </w:rPr>
        <w:t xml:space="preserve"> </w:t>
      </w:r>
    </w:p>
    <w:p w14:paraId="5BF452FE" w14:textId="77777777" w:rsidR="004447EC" w:rsidRPr="00A12E20"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w odniesieniu do pozyskanych danych osobowych decyzje nie będą podejmowane w sposób zautomatyzowany, stosowanie do art. 22 RODO;</w:t>
      </w:r>
    </w:p>
    <w:p w14:paraId="4720C26C" w14:textId="77777777" w:rsidR="004447EC" w:rsidRPr="00A12E20" w:rsidRDefault="004447EC" w:rsidP="00C21B36">
      <w:pPr>
        <w:widowControl w:val="0"/>
        <w:numPr>
          <w:ilvl w:val="0"/>
          <w:numId w:val="39"/>
        </w:numPr>
        <w:spacing w:line="276" w:lineRule="auto"/>
        <w:ind w:left="993"/>
        <w:contextualSpacing/>
        <w:jc w:val="both"/>
        <w:rPr>
          <w:rFonts w:asciiTheme="minorHAnsi" w:hAnsiTheme="minorHAnsi" w:cstheme="minorHAnsi"/>
          <w:i/>
          <w:kern w:val="2"/>
          <w:lang w:bidi="fa-IR"/>
        </w:rPr>
      </w:pPr>
      <w:r w:rsidRPr="00A12E20">
        <w:rPr>
          <w:rFonts w:asciiTheme="minorHAnsi" w:hAnsiTheme="minorHAnsi" w:cstheme="minorHAnsi"/>
          <w:kern w:val="2"/>
          <w:lang w:bidi="fa-IR"/>
        </w:rPr>
        <w:t>osoba, której dane zostały pozyskane posiada:</w:t>
      </w:r>
    </w:p>
    <w:p w14:paraId="4ECF9581" w14:textId="77777777" w:rsidR="004447EC" w:rsidRPr="00A12E20" w:rsidRDefault="004447EC" w:rsidP="00C21B36">
      <w:pPr>
        <w:widowControl w:val="0"/>
        <w:numPr>
          <w:ilvl w:val="0"/>
          <w:numId w:val="40"/>
        </w:numPr>
        <w:spacing w:line="276" w:lineRule="auto"/>
        <w:ind w:left="1276" w:hanging="283"/>
        <w:contextualSpacing/>
        <w:jc w:val="both"/>
        <w:rPr>
          <w:rFonts w:asciiTheme="minorHAnsi" w:hAnsiTheme="minorHAnsi" w:cstheme="minorHAnsi"/>
          <w:color w:val="00B0F0"/>
          <w:kern w:val="2"/>
          <w:lang w:bidi="fa-IR"/>
        </w:rPr>
      </w:pPr>
      <w:r w:rsidRPr="00A12E20">
        <w:rPr>
          <w:rFonts w:asciiTheme="minorHAnsi" w:hAnsiTheme="minorHAnsi" w:cstheme="minorHAnsi"/>
          <w:kern w:val="2"/>
          <w:lang w:bidi="fa-IR"/>
        </w:rPr>
        <w:t>na podstawie art. 15 RODO prawo dostępu do danych osobowych dotyczących tej osoby;</w:t>
      </w:r>
    </w:p>
    <w:p w14:paraId="0CA761C3" w14:textId="77777777" w:rsidR="004447EC" w:rsidRPr="00A12E20" w:rsidRDefault="004447EC" w:rsidP="00C21B36">
      <w:pPr>
        <w:widowControl w:val="0"/>
        <w:numPr>
          <w:ilvl w:val="0"/>
          <w:numId w:val="40"/>
        </w:numPr>
        <w:spacing w:line="276" w:lineRule="auto"/>
        <w:ind w:left="1276" w:hanging="283"/>
        <w:contextualSpacing/>
        <w:jc w:val="both"/>
        <w:rPr>
          <w:rFonts w:asciiTheme="minorHAnsi" w:hAnsiTheme="minorHAnsi" w:cstheme="minorHAnsi"/>
          <w:kern w:val="2"/>
          <w:lang w:bidi="fa-IR"/>
        </w:rPr>
      </w:pPr>
      <w:r w:rsidRPr="00A12E20">
        <w:rPr>
          <w:rFonts w:asciiTheme="minorHAnsi" w:hAnsiTheme="minorHAnsi" w:cstheme="minorHAnsi"/>
          <w:kern w:val="2"/>
          <w:lang w:bidi="fa-IR"/>
        </w:rPr>
        <w:t>na podstawie art. 16 RODO prawo do sprostowania pozyskanych danych osobowych;</w:t>
      </w:r>
    </w:p>
    <w:p w14:paraId="0C5E3EE6" w14:textId="77777777" w:rsidR="004447EC" w:rsidRPr="00A12E20" w:rsidRDefault="004447EC" w:rsidP="00C21B36">
      <w:pPr>
        <w:widowControl w:val="0"/>
        <w:numPr>
          <w:ilvl w:val="0"/>
          <w:numId w:val="40"/>
        </w:numPr>
        <w:spacing w:line="276" w:lineRule="auto"/>
        <w:ind w:left="1276" w:hanging="283"/>
        <w:contextualSpacing/>
        <w:jc w:val="both"/>
        <w:rPr>
          <w:rFonts w:asciiTheme="minorHAnsi" w:hAnsiTheme="minorHAnsi" w:cstheme="minorHAnsi"/>
          <w:kern w:val="2"/>
          <w:lang w:bidi="fa-IR"/>
        </w:rPr>
      </w:pPr>
      <w:r w:rsidRPr="00A12E20">
        <w:rPr>
          <w:rFonts w:asciiTheme="minorHAnsi" w:hAnsiTheme="minorHAnsi" w:cstheme="minorHAnsi"/>
          <w:kern w:val="2"/>
          <w:lang w:bidi="fa-IR"/>
        </w:rPr>
        <w:lastRenderedPageBreak/>
        <w:t xml:space="preserve">na podstawie art. 18 RODO prawo żądania od administratora ograniczenia przetwarzania danych osobowych z zastrzeżeniem przypadków, o których mowa w art. 18 ust. 2 RODO; </w:t>
      </w:r>
    </w:p>
    <w:p w14:paraId="169FB4DB" w14:textId="77777777" w:rsidR="004447EC" w:rsidRPr="00A12E20" w:rsidRDefault="004447EC" w:rsidP="00C21B36">
      <w:pPr>
        <w:widowControl w:val="0"/>
        <w:numPr>
          <w:ilvl w:val="0"/>
          <w:numId w:val="40"/>
        </w:numPr>
        <w:spacing w:line="276" w:lineRule="auto"/>
        <w:ind w:left="1276" w:hanging="283"/>
        <w:contextualSpacing/>
        <w:jc w:val="both"/>
        <w:rPr>
          <w:rFonts w:asciiTheme="minorHAnsi" w:hAnsiTheme="minorHAnsi" w:cstheme="minorHAnsi"/>
          <w:i/>
          <w:color w:val="00B0F0"/>
          <w:kern w:val="2"/>
          <w:lang w:bidi="fa-IR"/>
        </w:rPr>
      </w:pPr>
      <w:r w:rsidRPr="00A12E20">
        <w:rPr>
          <w:rFonts w:asciiTheme="minorHAnsi" w:hAnsiTheme="minorHAnsi" w:cstheme="minorHAnsi"/>
          <w:kern w:val="2"/>
          <w:lang w:bidi="fa-IR"/>
        </w:rPr>
        <w:t>prawo do wniesienia skargi do Prezesa Urzędu Ochrony Danych Osobowych, gdy uzna, że przetwarzanie danych osobowych narusza przepisy RODO;</w:t>
      </w:r>
    </w:p>
    <w:p w14:paraId="07E9EAFC" w14:textId="77777777" w:rsidR="004447EC" w:rsidRPr="00A12E20" w:rsidRDefault="004447EC" w:rsidP="00C21B36">
      <w:pPr>
        <w:widowControl w:val="0"/>
        <w:numPr>
          <w:ilvl w:val="0"/>
          <w:numId w:val="39"/>
        </w:numPr>
        <w:spacing w:line="276" w:lineRule="auto"/>
        <w:ind w:left="993"/>
        <w:contextualSpacing/>
        <w:jc w:val="both"/>
        <w:rPr>
          <w:rFonts w:asciiTheme="minorHAnsi" w:hAnsiTheme="minorHAnsi" w:cstheme="minorHAnsi"/>
          <w:i/>
          <w:color w:val="00B0F0"/>
          <w:kern w:val="2"/>
          <w:lang w:bidi="fa-IR"/>
        </w:rPr>
      </w:pPr>
      <w:r w:rsidRPr="00A12E20">
        <w:rPr>
          <w:rFonts w:asciiTheme="minorHAnsi" w:hAnsiTheme="minorHAnsi" w:cstheme="minorHAnsi"/>
          <w:kern w:val="2"/>
          <w:lang w:bidi="fa-IR"/>
        </w:rPr>
        <w:t>osobie, której dane zostały pozyskane nie przysługuje:</w:t>
      </w:r>
    </w:p>
    <w:p w14:paraId="33E88C94" w14:textId="77777777" w:rsidR="004447EC" w:rsidRPr="00A12E20" w:rsidRDefault="004447EC" w:rsidP="00C21B36">
      <w:pPr>
        <w:widowControl w:val="0"/>
        <w:numPr>
          <w:ilvl w:val="0"/>
          <w:numId w:val="41"/>
        </w:numPr>
        <w:spacing w:line="276" w:lineRule="auto"/>
        <w:ind w:left="1276" w:hanging="283"/>
        <w:contextualSpacing/>
        <w:jc w:val="both"/>
        <w:rPr>
          <w:rFonts w:asciiTheme="minorHAnsi" w:hAnsiTheme="minorHAnsi" w:cstheme="minorHAnsi"/>
          <w:i/>
          <w:color w:val="00B0F0"/>
          <w:kern w:val="2"/>
          <w:lang w:bidi="fa-IR"/>
        </w:rPr>
      </w:pPr>
      <w:r w:rsidRPr="00A12E20">
        <w:rPr>
          <w:rFonts w:asciiTheme="minorHAnsi" w:hAnsiTheme="minorHAnsi" w:cstheme="minorHAnsi"/>
          <w:kern w:val="2"/>
          <w:lang w:bidi="fa-IR"/>
        </w:rPr>
        <w:t>w związku z art. 17 ust. 3 lit. b, d lub e RODO prawo do usunięcia danych osobowych;</w:t>
      </w:r>
    </w:p>
    <w:p w14:paraId="7B65EB18" w14:textId="77777777" w:rsidR="004447EC" w:rsidRPr="00A12E20" w:rsidRDefault="004447EC" w:rsidP="00C21B36">
      <w:pPr>
        <w:widowControl w:val="0"/>
        <w:numPr>
          <w:ilvl w:val="0"/>
          <w:numId w:val="41"/>
        </w:numPr>
        <w:spacing w:line="276" w:lineRule="auto"/>
        <w:ind w:left="1276" w:hanging="283"/>
        <w:contextualSpacing/>
        <w:jc w:val="both"/>
        <w:rPr>
          <w:rFonts w:asciiTheme="minorHAnsi" w:hAnsiTheme="minorHAnsi" w:cstheme="minorHAnsi"/>
          <w:b/>
          <w:i/>
          <w:kern w:val="2"/>
          <w:lang w:bidi="fa-IR"/>
        </w:rPr>
      </w:pPr>
      <w:r w:rsidRPr="00A12E20">
        <w:rPr>
          <w:rFonts w:asciiTheme="minorHAnsi" w:hAnsiTheme="minorHAnsi" w:cstheme="minorHAnsi"/>
          <w:kern w:val="2"/>
          <w:lang w:bidi="fa-IR"/>
        </w:rPr>
        <w:t>prawo do przenoszenia danych osobowych, o którym mowa w art. 20 RODO;</w:t>
      </w:r>
    </w:p>
    <w:p w14:paraId="0FF8F60D" w14:textId="77777777" w:rsidR="004447EC" w:rsidRPr="00A12E20" w:rsidRDefault="004447EC" w:rsidP="00A27F68">
      <w:pPr>
        <w:widowControl w:val="0"/>
        <w:autoSpaceDE w:val="0"/>
        <w:autoSpaceDN w:val="0"/>
        <w:spacing w:line="276" w:lineRule="auto"/>
        <w:ind w:left="1276" w:hanging="283"/>
        <w:contextualSpacing/>
        <w:jc w:val="both"/>
        <w:outlineLvl w:val="2"/>
        <w:rPr>
          <w:rFonts w:asciiTheme="minorHAnsi" w:hAnsiTheme="minorHAnsi" w:cstheme="minorHAnsi"/>
          <w:noProof/>
          <w:lang w:eastAsia="x-none"/>
        </w:rPr>
      </w:pPr>
      <w:r w:rsidRPr="00A12E20">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5D040DCA"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F91D9A4"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5771ED"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sz w:val="20"/>
          <w:lang w:bidi="fa-IR"/>
        </w:rPr>
      </w:pPr>
      <w:r w:rsidRPr="00A12E20">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ABA42A0"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669AD06F"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5C3B2A22"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sz w:val="20"/>
          <w:lang w:bidi="fa-IR"/>
        </w:rPr>
      </w:pPr>
      <w:r w:rsidRPr="00A12E20">
        <w:rPr>
          <w:rFonts w:asciiTheme="minorHAnsi" w:hAnsiTheme="minorHAnsi" w:cstheme="minorHAnsi"/>
          <w:lang w:bidi="fa-IR"/>
        </w:rPr>
        <w:t xml:space="preserve">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w:t>
      </w:r>
      <w:r w:rsidRPr="00A12E20">
        <w:rPr>
          <w:rFonts w:asciiTheme="minorHAnsi" w:hAnsiTheme="minorHAnsi" w:cstheme="minorHAnsi"/>
          <w:lang w:bidi="fa-IR"/>
        </w:rPr>
        <w:lastRenderedPageBreak/>
        <w:t>chyba że zachodzą przesłanki, o których mowa w art. 18 ust. 2 rozporządzenia 2016/679.</w:t>
      </w:r>
    </w:p>
    <w:p w14:paraId="64CC4533" w14:textId="77777777" w:rsidR="004447EC" w:rsidRPr="00A12E20" w:rsidRDefault="004447EC" w:rsidP="00A27F68">
      <w:pPr>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B87901F" w14:textId="77777777" w:rsidR="004447EC" w:rsidRPr="00A12E20" w:rsidRDefault="004447EC" w:rsidP="00A27F68">
      <w:pPr>
        <w:keepNext/>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42208996" w14:textId="74C67B71" w:rsidR="00870DFD" w:rsidRPr="00A12E20" w:rsidRDefault="004447EC" w:rsidP="00A27F68">
      <w:pPr>
        <w:keepNext/>
        <w:numPr>
          <w:ilvl w:val="1"/>
          <w:numId w:val="8"/>
        </w:numPr>
        <w:spacing w:line="276" w:lineRule="auto"/>
        <w:ind w:left="851" w:hanging="709"/>
        <w:jc w:val="both"/>
        <w:rPr>
          <w:rFonts w:asciiTheme="minorHAnsi" w:hAnsiTheme="minorHAnsi" w:cstheme="minorHAnsi"/>
          <w:lang w:bidi="fa-IR"/>
        </w:rPr>
      </w:pPr>
      <w:r w:rsidRPr="00A12E20">
        <w:rPr>
          <w:rFonts w:asciiTheme="minorHAnsi" w:hAnsiTheme="minorHAnsi" w:cstheme="minorHAnsi"/>
          <w:lang w:bidi="fa-IR"/>
        </w:rPr>
        <w:t xml:space="preserve">Stosownie do treści art. 8 ust. 5 ustawy PZP </w:t>
      </w:r>
      <w:r w:rsidRPr="00A12E20">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12E20">
        <w:rPr>
          <w:rFonts w:asciiTheme="minorHAnsi" w:eastAsia="Times New Roman" w:hAnsiTheme="minorHAnsi" w:cstheme="minorHAnsi"/>
          <w:lang w:eastAsia="pl-PL"/>
        </w:rPr>
        <w:t>Dz.Urz</w:t>
      </w:r>
      <w:proofErr w:type="spellEnd"/>
      <w:r w:rsidRPr="00A12E20">
        <w:rPr>
          <w:rFonts w:asciiTheme="minorHAnsi" w:eastAsia="Times New Roman" w:hAnsiTheme="minorHAnsi" w:cstheme="minorHAnsi"/>
          <w:lang w:eastAsia="pl-PL"/>
        </w:rPr>
        <w:t xml:space="preserve">. UE L 119 z 04.05.2016, str. 1, z </w:t>
      </w:r>
      <w:proofErr w:type="spellStart"/>
      <w:r w:rsidRPr="00A12E20">
        <w:rPr>
          <w:rFonts w:asciiTheme="minorHAnsi" w:eastAsia="Times New Roman" w:hAnsiTheme="minorHAnsi" w:cstheme="minorHAnsi"/>
          <w:lang w:eastAsia="pl-PL"/>
        </w:rPr>
        <w:t>późn</w:t>
      </w:r>
      <w:proofErr w:type="spellEnd"/>
      <w:r w:rsidRPr="00A12E20">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312B6918" w14:textId="77777777" w:rsidR="00C33FF5" w:rsidRPr="00A12E20" w:rsidRDefault="00C33FF5" w:rsidP="004D2608">
      <w:pPr>
        <w:pStyle w:val="Nowy2"/>
        <w:rPr>
          <w:lang w:bidi="fa-IR"/>
        </w:rPr>
      </w:pPr>
      <w:r w:rsidRPr="00A12E20">
        <w:rPr>
          <w:lang w:bidi="fa-IR"/>
        </w:rPr>
        <w:t>Wykaz</w:t>
      </w:r>
      <w:r w:rsidR="00901F1F" w:rsidRPr="00A12E20">
        <w:rPr>
          <w:lang w:bidi="fa-IR"/>
        </w:rPr>
        <w:t xml:space="preserve"> </w:t>
      </w:r>
      <w:r w:rsidRPr="00A12E20">
        <w:rPr>
          <w:lang w:bidi="fa-IR"/>
        </w:rPr>
        <w:t>załączników</w:t>
      </w:r>
      <w:r w:rsidR="00901F1F" w:rsidRPr="00A12E20">
        <w:rPr>
          <w:lang w:bidi="fa-IR"/>
        </w:rPr>
        <w:t xml:space="preserve"> </w:t>
      </w:r>
      <w:r w:rsidRPr="00A12E20">
        <w:rPr>
          <w:lang w:bidi="fa-IR"/>
        </w:rPr>
        <w:t>do</w:t>
      </w:r>
      <w:r w:rsidR="00901F1F" w:rsidRPr="00A12E20">
        <w:rPr>
          <w:lang w:bidi="fa-IR"/>
        </w:rPr>
        <w:t xml:space="preserve"> </w:t>
      </w:r>
      <w:r w:rsidRPr="00A12E20">
        <w:rPr>
          <w:lang w:bidi="fa-IR"/>
        </w:rPr>
        <w:t>niniejszej</w:t>
      </w:r>
      <w:r w:rsidR="00901F1F" w:rsidRPr="00A12E20">
        <w:rPr>
          <w:lang w:bidi="fa-IR"/>
        </w:rPr>
        <w:t xml:space="preserve"> </w:t>
      </w:r>
      <w:r w:rsidRPr="00A12E20">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475A55" w:rsidRPr="00A12E20" w14:paraId="0058E953" w14:textId="77777777" w:rsidTr="00DD0EF5">
        <w:tc>
          <w:tcPr>
            <w:tcW w:w="610" w:type="dxa"/>
          </w:tcPr>
          <w:p w14:paraId="696B7FE1" w14:textId="77777777" w:rsidR="00C33FF5" w:rsidRPr="00A12E20" w:rsidRDefault="00C33FF5" w:rsidP="00A27F68">
            <w:pPr>
              <w:spacing w:line="276" w:lineRule="auto"/>
              <w:jc w:val="both"/>
              <w:rPr>
                <w:rFonts w:asciiTheme="minorHAnsi" w:hAnsiTheme="minorHAnsi" w:cstheme="minorHAnsi"/>
                <w:b/>
                <w:sz w:val="22"/>
              </w:rPr>
            </w:pPr>
            <w:r w:rsidRPr="00A12E20">
              <w:rPr>
                <w:rFonts w:asciiTheme="minorHAnsi" w:hAnsiTheme="minorHAnsi" w:cstheme="minorHAnsi"/>
                <w:b/>
                <w:sz w:val="22"/>
              </w:rPr>
              <w:t>Lp.</w:t>
            </w:r>
          </w:p>
        </w:tc>
        <w:tc>
          <w:tcPr>
            <w:tcW w:w="2520" w:type="dxa"/>
          </w:tcPr>
          <w:p w14:paraId="5C15C37D" w14:textId="77777777" w:rsidR="00C33FF5" w:rsidRPr="00A12E20" w:rsidRDefault="00C33FF5" w:rsidP="00A27F68">
            <w:pPr>
              <w:spacing w:line="276" w:lineRule="auto"/>
              <w:jc w:val="both"/>
              <w:rPr>
                <w:rFonts w:asciiTheme="minorHAnsi" w:hAnsiTheme="minorHAnsi" w:cstheme="minorHAnsi"/>
                <w:b/>
                <w:sz w:val="22"/>
              </w:rPr>
            </w:pPr>
            <w:r w:rsidRPr="00A12E20">
              <w:rPr>
                <w:rFonts w:asciiTheme="minorHAnsi" w:hAnsiTheme="minorHAnsi" w:cstheme="minorHAnsi"/>
                <w:b/>
                <w:sz w:val="22"/>
              </w:rPr>
              <w:t>Oznaczenie</w:t>
            </w:r>
            <w:r w:rsidR="00901F1F" w:rsidRPr="00A12E20">
              <w:rPr>
                <w:rFonts w:asciiTheme="minorHAnsi" w:hAnsiTheme="minorHAnsi" w:cstheme="minorHAnsi"/>
                <w:b/>
                <w:sz w:val="22"/>
              </w:rPr>
              <w:t xml:space="preserve"> </w:t>
            </w:r>
            <w:r w:rsidRPr="00A12E20">
              <w:rPr>
                <w:rFonts w:asciiTheme="minorHAnsi" w:hAnsiTheme="minorHAnsi" w:cstheme="minorHAnsi"/>
                <w:b/>
                <w:sz w:val="22"/>
              </w:rPr>
              <w:t>załącznika</w:t>
            </w:r>
          </w:p>
        </w:tc>
        <w:tc>
          <w:tcPr>
            <w:tcW w:w="6082" w:type="dxa"/>
          </w:tcPr>
          <w:p w14:paraId="49F969B4" w14:textId="77777777" w:rsidR="00C33FF5" w:rsidRPr="00A12E20" w:rsidRDefault="00C33FF5" w:rsidP="00A27F68">
            <w:pPr>
              <w:spacing w:line="276" w:lineRule="auto"/>
              <w:jc w:val="both"/>
              <w:outlineLvl w:val="2"/>
              <w:rPr>
                <w:rFonts w:asciiTheme="minorHAnsi" w:hAnsiTheme="minorHAnsi" w:cstheme="minorHAnsi"/>
                <w:b/>
                <w:bCs/>
                <w:sz w:val="22"/>
              </w:rPr>
            </w:pPr>
            <w:r w:rsidRPr="00A12E20">
              <w:rPr>
                <w:rFonts w:asciiTheme="minorHAnsi" w:hAnsiTheme="minorHAnsi" w:cstheme="minorHAnsi"/>
                <w:b/>
                <w:bCs/>
                <w:sz w:val="22"/>
              </w:rPr>
              <w:t>Nazwa</w:t>
            </w:r>
            <w:r w:rsidR="00901F1F" w:rsidRPr="00A12E20">
              <w:rPr>
                <w:rFonts w:asciiTheme="minorHAnsi" w:hAnsiTheme="minorHAnsi" w:cstheme="minorHAnsi"/>
                <w:b/>
                <w:bCs/>
                <w:sz w:val="22"/>
              </w:rPr>
              <w:t xml:space="preserve"> </w:t>
            </w:r>
            <w:r w:rsidRPr="00A12E20">
              <w:rPr>
                <w:rFonts w:asciiTheme="minorHAnsi" w:hAnsiTheme="minorHAnsi" w:cstheme="minorHAnsi"/>
                <w:b/>
                <w:bCs/>
                <w:sz w:val="22"/>
              </w:rPr>
              <w:t>załącznika</w:t>
            </w:r>
          </w:p>
        </w:tc>
      </w:tr>
      <w:tr w:rsidR="00475A55" w:rsidRPr="00A12E20" w14:paraId="3CD730AE" w14:textId="77777777" w:rsidTr="00DD0EF5">
        <w:tc>
          <w:tcPr>
            <w:tcW w:w="610" w:type="dxa"/>
          </w:tcPr>
          <w:p w14:paraId="6DFBBAD7" w14:textId="77777777" w:rsidR="00C33FF5" w:rsidRPr="00A12E20"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6D3BB1F5" w14:textId="77777777" w:rsidR="00C33FF5" w:rsidRPr="00A12E20" w:rsidRDefault="00C33FF5"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w:t>
            </w:r>
            <w:r w:rsidR="00901F1F" w:rsidRPr="00A12E20">
              <w:rPr>
                <w:rFonts w:asciiTheme="minorHAnsi" w:hAnsiTheme="minorHAnsi" w:cstheme="minorHAnsi"/>
                <w:sz w:val="22"/>
              </w:rPr>
              <w:t xml:space="preserve"> </w:t>
            </w:r>
            <w:r w:rsidRPr="00A12E20">
              <w:rPr>
                <w:rFonts w:asciiTheme="minorHAnsi" w:hAnsiTheme="minorHAnsi" w:cstheme="minorHAnsi"/>
                <w:sz w:val="22"/>
              </w:rPr>
              <w:t>nr</w:t>
            </w:r>
            <w:r w:rsidR="00901F1F" w:rsidRPr="00A12E20">
              <w:rPr>
                <w:rFonts w:asciiTheme="minorHAnsi" w:hAnsiTheme="minorHAnsi" w:cstheme="minorHAnsi"/>
                <w:sz w:val="22"/>
              </w:rPr>
              <w:t xml:space="preserve"> </w:t>
            </w:r>
            <w:r w:rsidRPr="00A12E20">
              <w:rPr>
                <w:rFonts w:asciiTheme="minorHAnsi" w:hAnsiTheme="minorHAnsi" w:cstheme="minorHAnsi"/>
                <w:sz w:val="22"/>
              </w:rPr>
              <w:t>1</w:t>
            </w:r>
          </w:p>
        </w:tc>
        <w:tc>
          <w:tcPr>
            <w:tcW w:w="6082" w:type="dxa"/>
          </w:tcPr>
          <w:p w14:paraId="2626E2CA" w14:textId="77777777" w:rsidR="00C33FF5" w:rsidRPr="00A12E20" w:rsidRDefault="00C33FF5" w:rsidP="00A27F68">
            <w:pPr>
              <w:spacing w:line="276" w:lineRule="auto"/>
              <w:jc w:val="both"/>
              <w:rPr>
                <w:rFonts w:asciiTheme="minorHAnsi" w:hAnsiTheme="minorHAnsi" w:cstheme="minorHAnsi"/>
                <w:sz w:val="22"/>
              </w:rPr>
            </w:pPr>
            <w:r w:rsidRPr="00A12E20">
              <w:rPr>
                <w:rFonts w:asciiTheme="minorHAnsi" w:hAnsiTheme="minorHAnsi" w:cstheme="minorHAnsi"/>
                <w:sz w:val="22"/>
              </w:rPr>
              <w:t>Wzór</w:t>
            </w:r>
            <w:r w:rsidR="00901F1F" w:rsidRPr="00A12E20">
              <w:rPr>
                <w:rFonts w:asciiTheme="minorHAnsi" w:hAnsiTheme="minorHAnsi" w:cstheme="minorHAnsi"/>
                <w:sz w:val="22"/>
              </w:rPr>
              <w:t xml:space="preserve"> </w:t>
            </w:r>
            <w:r w:rsidRPr="00A12E20">
              <w:rPr>
                <w:rFonts w:asciiTheme="minorHAnsi" w:hAnsiTheme="minorHAnsi" w:cstheme="minorHAnsi"/>
                <w:sz w:val="22"/>
              </w:rPr>
              <w:t>Formularza</w:t>
            </w:r>
            <w:r w:rsidR="00901F1F" w:rsidRPr="00A12E20">
              <w:rPr>
                <w:rFonts w:asciiTheme="minorHAnsi" w:hAnsiTheme="minorHAnsi" w:cstheme="minorHAnsi"/>
                <w:sz w:val="22"/>
              </w:rPr>
              <w:t xml:space="preserve"> </w:t>
            </w:r>
            <w:r w:rsidRPr="00A12E20">
              <w:rPr>
                <w:rFonts w:asciiTheme="minorHAnsi" w:hAnsiTheme="minorHAnsi" w:cstheme="minorHAnsi"/>
                <w:sz w:val="22"/>
              </w:rPr>
              <w:t>Oferty</w:t>
            </w:r>
          </w:p>
        </w:tc>
      </w:tr>
      <w:tr w:rsidR="00475A55" w:rsidRPr="00A12E20" w14:paraId="0C100D2C" w14:textId="77777777" w:rsidTr="00DD0EF5">
        <w:tc>
          <w:tcPr>
            <w:tcW w:w="610" w:type="dxa"/>
          </w:tcPr>
          <w:p w14:paraId="26736020" w14:textId="77777777" w:rsidR="00C33FF5" w:rsidRPr="00A12E20"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333B6818" w14:textId="77777777" w:rsidR="00C33FF5" w:rsidRPr="00A12E20" w:rsidRDefault="00C33FF5"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w:t>
            </w:r>
            <w:r w:rsidR="00901F1F" w:rsidRPr="00A12E20">
              <w:rPr>
                <w:rFonts w:asciiTheme="minorHAnsi" w:hAnsiTheme="minorHAnsi" w:cstheme="minorHAnsi"/>
                <w:sz w:val="22"/>
              </w:rPr>
              <w:t xml:space="preserve"> </w:t>
            </w:r>
            <w:r w:rsidRPr="00A12E20">
              <w:rPr>
                <w:rFonts w:asciiTheme="minorHAnsi" w:hAnsiTheme="minorHAnsi" w:cstheme="minorHAnsi"/>
                <w:sz w:val="22"/>
              </w:rPr>
              <w:t>nr</w:t>
            </w:r>
            <w:r w:rsidR="00901F1F" w:rsidRPr="00A12E20">
              <w:rPr>
                <w:rFonts w:asciiTheme="minorHAnsi" w:hAnsiTheme="minorHAnsi" w:cstheme="minorHAnsi"/>
                <w:sz w:val="22"/>
              </w:rPr>
              <w:t xml:space="preserve"> </w:t>
            </w:r>
            <w:r w:rsidRPr="00A12E20">
              <w:rPr>
                <w:rFonts w:asciiTheme="minorHAnsi" w:hAnsiTheme="minorHAnsi" w:cstheme="minorHAnsi"/>
                <w:sz w:val="22"/>
              </w:rPr>
              <w:t>2</w:t>
            </w:r>
          </w:p>
        </w:tc>
        <w:tc>
          <w:tcPr>
            <w:tcW w:w="6082" w:type="dxa"/>
          </w:tcPr>
          <w:p w14:paraId="09152A9A" w14:textId="77777777" w:rsidR="00C33FF5" w:rsidRPr="00A12E20" w:rsidRDefault="00C33FF5" w:rsidP="00A27F68">
            <w:pPr>
              <w:spacing w:line="276" w:lineRule="auto"/>
              <w:jc w:val="both"/>
              <w:rPr>
                <w:rFonts w:asciiTheme="minorHAnsi" w:hAnsiTheme="minorHAnsi" w:cstheme="minorHAnsi"/>
                <w:sz w:val="22"/>
              </w:rPr>
            </w:pPr>
            <w:r w:rsidRPr="00A12E20">
              <w:rPr>
                <w:rFonts w:asciiTheme="minorHAnsi" w:hAnsiTheme="minorHAnsi" w:cstheme="minorHAnsi"/>
                <w:sz w:val="22"/>
              </w:rPr>
              <w:t>Wzór</w:t>
            </w:r>
            <w:r w:rsidR="00901F1F" w:rsidRPr="00A12E20">
              <w:rPr>
                <w:rFonts w:asciiTheme="minorHAnsi" w:hAnsiTheme="minorHAnsi" w:cstheme="minorHAnsi"/>
                <w:sz w:val="22"/>
              </w:rPr>
              <w:t xml:space="preserve"> </w:t>
            </w:r>
            <w:r w:rsidRPr="00A12E20">
              <w:rPr>
                <w:rFonts w:asciiTheme="minorHAnsi" w:hAnsiTheme="minorHAnsi" w:cstheme="minorHAnsi"/>
                <w:sz w:val="22"/>
              </w:rPr>
              <w:t>oświadczenia</w:t>
            </w:r>
            <w:r w:rsidR="00901F1F" w:rsidRPr="00A12E20">
              <w:rPr>
                <w:rFonts w:asciiTheme="minorHAnsi" w:hAnsiTheme="minorHAnsi" w:cstheme="minorHAnsi"/>
                <w:sz w:val="22"/>
              </w:rPr>
              <w:t xml:space="preserve"> </w:t>
            </w:r>
            <w:r w:rsidRPr="00A12E20">
              <w:rPr>
                <w:rFonts w:asciiTheme="minorHAnsi" w:hAnsiTheme="minorHAnsi" w:cstheme="minorHAnsi"/>
                <w:sz w:val="22"/>
              </w:rPr>
              <w:t>z</w:t>
            </w:r>
            <w:r w:rsidR="00901F1F" w:rsidRPr="00A12E20">
              <w:rPr>
                <w:rFonts w:asciiTheme="minorHAnsi" w:hAnsiTheme="minorHAnsi" w:cstheme="minorHAnsi"/>
                <w:sz w:val="22"/>
              </w:rPr>
              <w:t xml:space="preserve"> </w:t>
            </w:r>
            <w:r w:rsidRPr="00A12E20">
              <w:rPr>
                <w:rFonts w:asciiTheme="minorHAnsi" w:hAnsiTheme="minorHAnsi" w:cstheme="minorHAnsi"/>
                <w:sz w:val="22"/>
              </w:rPr>
              <w:t>art.</w:t>
            </w:r>
            <w:r w:rsidR="00901F1F" w:rsidRPr="00A12E20">
              <w:rPr>
                <w:rFonts w:asciiTheme="minorHAnsi" w:hAnsiTheme="minorHAnsi" w:cstheme="minorHAnsi"/>
                <w:sz w:val="22"/>
              </w:rPr>
              <w:t xml:space="preserve"> </w:t>
            </w:r>
            <w:r w:rsidRPr="00A12E20">
              <w:rPr>
                <w:rFonts w:asciiTheme="minorHAnsi" w:hAnsiTheme="minorHAnsi" w:cstheme="minorHAnsi"/>
                <w:sz w:val="22"/>
              </w:rPr>
              <w:t>25</w:t>
            </w:r>
            <w:r w:rsidR="00901F1F" w:rsidRPr="00A12E20">
              <w:rPr>
                <w:rFonts w:asciiTheme="minorHAnsi" w:hAnsiTheme="minorHAnsi" w:cstheme="minorHAnsi"/>
                <w:sz w:val="22"/>
              </w:rPr>
              <w:t xml:space="preserve"> </w:t>
            </w:r>
            <w:r w:rsidRPr="00A12E20">
              <w:rPr>
                <w:rFonts w:asciiTheme="minorHAnsi" w:hAnsiTheme="minorHAnsi" w:cstheme="minorHAnsi"/>
                <w:sz w:val="22"/>
              </w:rPr>
              <w:t>a</w:t>
            </w:r>
            <w:r w:rsidR="00901F1F" w:rsidRPr="00A12E20">
              <w:rPr>
                <w:rFonts w:asciiTheme="minorHAnsi" w:hAnsiTheme="minorHAnsi" w:cstheme="minorHAnsi"/>
                <w:sz w:val="22"/>
              </w:rPr>
              <w:t xml:space="preserve"> </w:t>
            </w:r>
            <w:r w:rsidRPr="00A12E20">
              <w:rPr>
                <w:rFonts w:asciiTheme="minorHAnsi" w:hAnsiTheme="minorHAnsi" w:cstheme="minorHAnsi"/>
                <w:sz w:val="22"/>
              </w:rPr>
              <w:t>ustawy</w:t>
            </w:r>
          </w:p>
        </w:tc>
      </w:tr>
      <w:tr w:rsidR="00475A55" w:rsidRPr="00A12E20" w14:paraId="28C4B33D" w14:textId="77777777" w:rsidTr="00DD0EF5">
        <w:tc>
          <w:tcPr>
            <w:tcW w:w="610" w:type="dxa"/>
          </w:tcPr>
          <w:p w14:paraId="46810F50" w14:textId="77777777" w:rsidR="00C33FF5" w:rsidRPr="00A12E20"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60353B83" w14:textId="78485B86" w:rsidR="00C33FF5" w:rsidRPr="00A12E20" w:rsidRDefault="00C33FF5"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w:t>
            </w:r>
            <w:r w:rsidR="00901F1F" w:rsidRPr="00A12E20">
              <w:rPr>
                <w:rFonts w:asciiTheme="minorHAnsi" w:hAnsiTheme="minorHAnsi" w:cstheme="minorHAnsi"/>
                <w:sz w:val="22"/>
              </w:rPr>
              <w:t xml:space="preserve"> </w:t>
            </w:r>
            <w:r w:rsidRPr="00A12E20">
              <w:rPr>
                <w:rFonts w:asciiTheme="minorHAnsi" w:hAnsiTheme="minorHAnsi" w:cstheme="minorHAnsi"/>
                <w:sz w:val="22"/>
              </w:rPr>
              <w:t>nr</w:t>
            </w:r>
            <w:r w:rsidR="00901F1F" w:rsidRPr="00A12E20">
              <w:rPr>
                <w:rFonts w:asciiTheme="minorHAnsi" w:hAnsiTheme="minorHAnsi" w:cstheme="minorHAnsi"/>
                <w:sz w:val="22"/>
              </w:rPr>
              <w:t xml:space="preserve"> </w:t>
            </w:r>
            <w:r w:rsidR="002E636F" w:rsidRPr="00A12E20">
              <w:rPr>
                <w:rFonts w:asciiTheme="minorHAnsi" w:hAnsiTheme="minorHAnsi" w:cstheme="minorHAnsi"/>
                <w:sz w:val="22"/>
              </w:rPr>
              <w:t>3</w:t>
            </w:r>
          </w:p>
        </w:tc>
        <w:tc>
          <w:tcPr>
            <w:tcW w:w="6082" w:type="dxa"/>
          </w:tcPr>
          <w:p w14:paraId="75390D6B" w14:textId="6A926C86" w:rsidR="00C33FF5" w:rsidRPr="00A12E20" w:rsidRDefault="00C33FF5" w:rsidP="00395CCD">
            <w:pPr>
              <w:spacing w:line="276" w:lineRule="auto"/>
              <w:jc w:val="both"/>
              <w:rPr>
                <w:rFonts w:asciiTheme="minorHAnsi" w:hAnsiTheme="minorHAnsi" w:cstheme="minorHAnsi"/>
                <w:sz w:val="22"/>
              </w:rPr>
            </w:pPr>
            <w:r w:rsidRPr="00A12E20">
              <w:rPr>
                <w:rFonts w:asciiTheme="minorHAnsi" w:hAnsiTheme="minorHAnsi" w:cstheme="minorHAnsi"/>
                <w:sz w:val="22"/>
              </w:rPr>
              <w:t>Wzór</w:t>
            </w:r>
            <w:r w:rsidR="00901F1F" w:rsidRPr="00A12E20">
              <w:rPr>
                <w:rFonts w:asciiTheme="minorHAnsi" w:hAnsiTheme="minorHAnsi" w:cstheme="minorHAnsi"/>
                <w:sz w:val="22"/>
              </w:rPr>
              <w:t xml:space="preserve"> </w:t>
            </w:r>
            <w:r w:rsidRPr="00A12E20">
              <w:rPr>
                <w:rFonts w:asciiTheme="minorHAnsi" w:hAnsiTheme="minorHAnsi" w:cstheme="minorHAnsi"/>
                <w:sz w:val="22"/>
              </w:rPr>
              <w:t>Oświadczenia</w:t>
            </w:r>
            <w:r w:rsidR="00901F1F" w:rsidRPr="00A12E20">
              <w:rPr>
                <w:rFonts w:asciiTheme="minorHAnsi" w:hAnsiTheme="minorHAnsi" w:cstheme="minorHAnsi"/>
                <w:sz w:val="22"/>
              </w:rPr>
              <w:t xml:space="preserve"> </w:t>
            </w:r>
            <w:r w:rsidRPr="00A12E20">
              <w:rPr>
                <w:rFonts w:asciiTheme="minorHAnsi" w:hAnsiTheme="minorHAnsi" w:cstheme="minorHAnsi"/>
                <w:sz w:val="22"/>
              </w:rPr>
              <w:t>o</w:t>
            </w:r>
            <w:r w:rsidR="00901F1F" w:rsidRPr="00A12E20">
              <w:rPr>
                <w:rFonts w:asciiTheme="minorHAnsi" w:hAnsiTheme="minorHAnsi" w:cstheme="minorHAnsi"/>
                <w:sz w:val="22"/>
              </w:rPr>
              <w:t xml:space="preserve"> </w:t>
            </w:r>
            <w:r w:rsidRPr="00A12E20">
              <w:rPr>
                <w:rFonts w:asciiTheme="minorHAnsi" w:hAnsiTheme="minorHAnsi" w:cstheme="minorHAnsi"/>
                <w:sz w:val="22"/>
              </w:rPr>
              <w:t>przynależności</w:t>
            </w:r>
            <w:r w:rsidR="00901F1F" w:rsidRPr="00A12E20">
              <w:rPr>
                <w:rFonts w:asciiTheme="minorHAnsi" w:hAnsiTheme="minorHAnsi" w:cstheme="minorHAnsi"/>
                <w:sz w:val="22"/>
              </w:rPr>
              <w:t xml:space="preserve"> </w:t>
            </w:r>
            <w:r w:rsidRPr="00A12E20">
              <w:rPr>
                <w:rFonts w:asciiTheme="minorHAnsi" w:hAnsiTheme="minorHAnsi" w:cstheme="minorHAnsi"/>
                <w:sz w:val="22"/>
              </w:rPr>
              <w:t>albo</w:t>
            </w:r>
            <w:r w:rsidR="00901F1F" w:rsidRPr="00A12E20">
              <w:rPr>
                <w:rFonts w:asciiTheme="minorHAnsi" w:hAnsiTheme="minorHAnsi" w:cstheme="minorHAnsi"/>
                <w:sz w:val="22"/>
              </w:rPr>
              <w:t xml:space="preserve"> </w:t>
            </w:r>
            <w:r w:rsidRPr="00A12E20">
              <w:rPr>
                <w:rFonts w:asciiTheme="minorHAnsi" w:hAnsiTheme="minorHAnsi" w:cstheme="minorHAnsi"/>
                <w:sz w:val="22"/>
              </w:rPr>
              <w:t>braku</w:t>
            </w:r>
            <w:r w:rsidR="00901F1F" w:rsidRPr="00A12E20">
              <w:rPr>
                <w:rFonts w:asciiTheme="minorHAnsi" w:hAnsiTheme="minorHAnsi" w:cstheme="minorHAnsi"/>
                <w:sz w:val="22"/>
              </w:rPr>
              <w:t xml:space="preserve"> </w:t>
            </w:r>
            <w:r w:rsidRPr="00A12E20">
              <w:rPr>
                <w:rFonts w:asciiTheme="minorHAnsi" w:hAnsiTheme="minorHAnsi" w:cstheme="minorHAnsi"/>
                <w:sz w:val="22"/>
              </w:rPr>
              <w:t>przynależności</w:t>
            </w:r>
            <w:r w:rsidR="00901F1F" w:rsidRPr="00A12E20">
              <w:rPr>
                <w:rFonts w:asciiTheme="minorHAnsi" w:hAnsiTheme="minorHAnsi" w:cstheme="minorHAnsi"/>
                <w:sz w:val="22"/>
              </w:rPr>
              <w:t xml:space="preserve"> </w:t>
            </w:r>
            <w:r w:rsidRPr="00A12E20">
              <w:rPr>
                <w:rFonts w:asciiTheme="minorHAnsi" w:hAnsiTheme="minorHAnsi" w:cstheme="minorHAnsi"/>
                <w:sz w:val="22"/>
              </w:rPr>
              <w:t>do</w:t>
            </w:r>
            <w:r w:rsidR="00901F1F" w:rsidRPr="00A12E20">
              <w:rPr>
                <w:rFonts w:asciiTheme="minorHAnsi" w:hAnsiTheme="minorHAnsi" w:cstheme="minorHAnsi"/>
                <w:sz w:val="22"/>
              </w:rPr>
              <w:t xml:space="preserve"> </w:t>
            </w:r>
            <w:r w:rsidRPr="00A12E20">
              <w:rPr>
                <w:rFonts w:asciiTheme="minorHAnsi" w:hAnsiTheme="minorHAnsi" w:cstheme="minorHAnsi"/>
                <w:sz w:val="22"/>
              </w:rPr>
              <w:t>tej</w:t>
            </w:r>
            <w:r w:rsidR="00901F1F" w:rsidRPr="00A12E20">
              <w:rPr>
                <w:rFonts w:asciiTheme="minorHAnsi" w:hAnsiTheme="minorHAnsi" w:cstheme="minorHAnsi"/>
                <w:sz w:val="22"/>
              </w:rPr>
              <w:t xml:space="preserve"> </w:t>
            </w:r>
            <w:r w:rsidRPr="00A12E20">
              <w:rPr>
                <w:rFonts w:asciiTheme="minorHAnsi" w:hAnsiTheme="minorHAnsi" w:cstheme="minorHAnsi"/>
                <w:sz w:val="22"/>
              </w:rPr>
              <w:t>samej</w:t>
            </w:r>
            <w:r w:rsidR="00901F1F" w:rsidRPr="00A12E20">
              <w:rPr>
                <w:rFonts w:asciiTheme="minorHAnsi" w:hAnsiTheme="minorHAnsi" w:cstheme="minorHAnsi"/>
                <w:sz w:val="22"/>
              </w:rPr>
              <w:t xml:space="preserve"> </w:t>
            </w:r>
            <w:r w:rsidRPr="00A12E20">
              <w:rPr>
                <w:rFonts w:asciiTheme="minorHAnsi" w:hAnsiTheme="minorHAnsi" w:cstheme="minorHAnsi"/>
                <w:sz w:val="22"/>
              </w:rPr>
              <w:t>grupy</w:t>
            </w:r>
            <w:r w:rsidR="00901F1F" w:rsidRPr="00A12E20">
              <w:rPr>
                <w:rFonts w:asciiTheme="minorHAnsi" w:hAnsiTheme="minorHAnsi" w:cstheme="minorHAnsi"/>
                <w:sz w:val="22"/>
              </w:rPr>
              <w:t xml:space="preserve"> </w:t>
            </w:r>
            <w:r w:rsidRPr="00A12E20">
              <w:rPr>
                <w:rFonts w:asciiTheme="minorHAnsi" w:hAnsiTheme="minorHAnsi" w:cstheme="minorHAnsi"/>
                <w:sz w:val="22"/>
              </w:rPr>
              <w:t>kapitałowej</w:t>
            </w:r>
            <w:r w:rsidR="00901F1F" w:rsidRPr="00A12E20">
              <w:rPr>
                <w:rFonts w:asciiTheme="minorHAnsi" w:hAnsiTheme="minorHAnsi" w:cstheme="minorHAnsi"/>
                <w:sz w:val="22"/>
              </w:rPr>
              <w:t xml:space="preserve"> </w:t>
            </w:r>
            <w:r w:rsidRPr="00A12E20">
              <w:rPr>
                <w:rFonts w:asciiTheme="minorHAnsi" w:hAnsiTheme="minorHAnsi" w:cstheme="minorHAnsi"/>
                <w:sz w:val="22"/>
              </w:rPr>
              <w:t>w</w:t>
            </w:r>
            <w:r w:rsidR="00901F1F" w:rsidRPr="00A12E20">
              <w:rPr>
                <w:rFonts w:asciiTheme="minorHAnsi" w:hAnsiTheme="minorHAnsi" w:cstheme="minorHAnsi"/>
                <w:sz w:val="22"/>
              </w:rPr>
              <w:t xml:space="preserve"> </w:t>
            </w:r>
            <w:r w:rsidRPr="00A12E20">
              <w:rPr>
                <w:rFonts w:asciiTheme="minorHAnsi" w:hAnsiTheme="minorHAnsi" w:cstheme="minorHAnsi"/>
                <w:sz w:val="22"/>
              </w:rPr>
              <w:t>rozumieniu</w:t>
            </w:r>
            <w:r w:rsidR="00901F1F" w:rsidRPr="00A12E20">
              <w:rPr>
                <w:rFonts w:asciiTheme="minorHAnsi" w:hAnsiTheme="minorHAnsi" w:cstheme="minorHAnsi"/>
                <w:sz w:val="22"/>
              </w:rPr>
              <w:t xml:space="preserve"> </w:t>
            </w:r>
            <w:r w:rsidRPr="00A12E20">
              <w:rPr>
                <w:rFonts w:asciiTheme="minorHAnsi" w:hAnsiTheme="minorHAnsi" w:cstheme="minorHAnsi"/>
                <w:sz w:val="22"/>
              </w:rPr>
              <w:t>ustawy</w:t>
            </w:r>
            <w:r w:rsidR="00901F1F" w:rsidRPr="00A12E20">
              <w:rPr>
                <w:rFonts w:asciiTheme="minorHAnsi" w:hAnsiTheme="minorHAnsi" w:cstheme="minorHAnsi"/>
                <w:sz w:val="22"/>
              </w:rPr>
              <w:t xml:space="preserve"> </w:t>
            </w:r>
            <w:r w:rsidRPr="00A12E20">
              <w:rPr>
                <w:rFonts w:asciiTheme="minorHAnsi" w:hAnsiTheme="minorHAnsi" w:cstheme="minorHAnsi"/>
                <w:sz w:val="22"/>
              </w:rPr>
              <w:t>z</w:t>
            </w:r>
            <w:r w:rsidR="00901F1F" w:rsidRPr="00A12E20">
              <w:rPr>
                <w:rFonts w:asciiTheme="minorHAnsi" w:hAnsiTheme="minorHAnsi" w:cstheme="minorHAnsi"/>
                <w:sz w:val="22"/>
              </w:rPr>
              <w:t xml:space="preserve"> </w:t>
            </w:r>
            <w:r w:rsidRPr="00A12E20">
              <w:rPr>
                <w:rFonts w:asciiTheme="minorHAnsi" w:hAnsiTheme="minorHAnsi" w:cstheme="minorHAnsi"/>
                <w:sz w:val="22"/>
              </w:rPr>
              <w:t>dnia</w:t>
            </w:r>
            <w:r w:rsidR="00901F1F" w:rsidRPr="00A12E20">
              <w:rPr>
                <w:rFonts w:asciiTheme="minorHAnsi" w:hAnsiTheme="minorHAnsi" w:cstheme="minorHAnsi"/>
                <w:sz w:val="22"/>
              </w:rPr>
              <w:t xml:space="preserve"> </w:t>
            </w:r>
            <w:r w:rsidRPr="00A12E20">
              <w:rPr>
                <w:rFonts w:asciiTheme="minorHAnsi" w:hAnsiTheme="minorHAnsi" w:cstheme="minorHAnsi"/>
                <w:sz w:val="22"/>
              </w:rPr>
              <w:t>16</w:t>
            </w:r>
            <w:r w:rsidR="00901F1F" w:rsidRPr="00A12E20">
              <w:rPr>
                <w:rFonts w:asciiTheme="minorHAnsi" w:hAnsiTheme="minorHAnsi" w:cstheme="minorHAnsi"/>
                <w:sz w:val="22"/>
              </w:rPr>
              <w:t xml:space="preserve"> </w:t>
            </w:r>
            <w:r w:rsidRPr="00A12E20">
              <w:rPr>
                <w:rFonts w:asciiTheme="minorHAnsi" w:hAnsiTheme="minorHAnsi" w:cstheme="minorHAnsi"/>
                <w:sz w:val="22"/>
              </w:rPr>
              <w:t>lutego</w:t>
            </w:r>
            <w:r w:rsidR="00901F1F" w:rsidRPr="00A12E20">
              <w:rPr>
                <w:rFonts w:asciiTheme="minorHAnsi" w:hAnsiTheme="minorHAnsi" w:cstheme="minorHAnsi"/>
                <w:sz w:val="22"/>
              </w:rPr>
              <w:t xml:space="preserve"> </w:t>
            </w:r>
            <w:r w:rsidRPr="00A12E20">
              <w:rPr>
                <w:rFonts w:asciiTheme="minorHAnsi" w:hAnsiTheme="minorHAnsi" w:cstheme="minorHAnsi"/>
                <w:sz w:val="22"/>
              </w:rPr>
              <w:t>2007</w:t>
            </w:r>
            <w:r w:rsidR="00901F1F" w:rsidRPr="00A12E20">
              <w:rPr>
                <w:rFonts w:asciiTheme="minorHAnsi" w:hAnsiTheme="minorHAnsi" w:cstheme="minorHAnsi"/>
                <w:sz w:val="22"/>
              </w:rPr>
              <w:t xml:space="preserve"> </w:t>
            </w:r>
            <w:r w:rsidRPr="00A12E20">
              <w:rPr>
                <w:rFonts w:asciiTheme="minorHAnsi" w:hAnsiTheme="minorHAnsi" w:cstheme="minorHAnsi"/>
                <w:sz w:val="22"/>
              </w:rPr>
              <w:t>r.</w:t>
            </w:r>
            <w:r w:rsidR="00901F1F" w:rsidRPr="00A12E20">
              <w:rPr>
                <w:rFonts w:asciiTheme="minorHAnsi" w:hAnsiTheme="minorHAnsi" w:cstheme="minorHAnsi"/>
                <w:sz w:val="22"/>
              </w:rPr>
              <w:t xml:space="preserve"> </w:t>
            </w:r>
            <w:r w:rsidRPr="00A12E20">
              <w:rPr>
                <w:rFonts w:asciiTheme="minorHAnsi" w:hAnsiTheme="minorHAnsi" w:cstheme="minorHAnsi"/>
                <w:sz w:val="22"/>
              </w:rPr>
              <w:t>o</w:t>
            </w:r>
            <w:r w:rsidR="00901F1F" w:rsidRPr="00A12E20">
              <w:rPr>
                <w:rFonts w:asciiTheme="minorHAnsi" w:hAnsiTheme="minorHAnsi" w:cstheme="minorHAnsi"/>
                <w:sz w:val="22"/>
              </w:rPr>
              <w:t xml:space="preserve"> </w:t>
            </w:r>
            <w:r w:rsidRPr="00A12E20">
              <w:rPr>
                <w:rFonts w:asciiTheme="minorHAnsi" w:hAnsiTheme="minorHAnsi" w:cstheme="minorHAnsi"/>
                <w:sz w:val="22"/>
              </w:rPr>
              <w:t>ochronie</w:t>
            </w:r>
            <w:r w:rsidR="00901F1F" w:rsidRPr="00A12E20">
              <w:rPr>
                <w:rFonts w:asciiTheme="minorHAnsi" w:hAnsiTheme="minorHAnsi" w:cstheme="minorHAnsi"/>
                <w:sz w:val="22"/>
              </w:rPr>
              <w:t xml:space="preserve"> </w:t>
            </w:r>
            <w:r w:rsidRPr="00A12E20">
              <w:rPr>
                <w:rFonts w:asciiTheme="minorHAnsi" w:hAnsiTheme="minorHAnsi" w:cstheme="minorHAnsi"/>
                <w:sz w:val="22"/>
              </w:rPr>
              <w:t>konkurencji</w:t>
            </w:r>
            <w:r w:rsidR="00901F1F" w:rsidRPr="00A12E20">
              <w:rPr>
                <w:rFonts w:asciiTheme="minorHAnsi" w:hAnsiTheme="minorHAnsi" w:cstheme="minorHAnsi"/>
                <w:sz w:val="22"/>
              </w:rPr>
              <w:t xml:space="preserve"> </w:t>
            </w:r>
            <w:r w:rsidRPr="00A12E20">
              <w:rPr>
                <w:rFonts w:asciiTheme="minorHAnsi" w:hAnsiTheme="minorHAnsi" w:cstheme="minorHAnsi"/>
                <w:sz w:val="22"/>
              </w:rPr>
              <w:t>i</w:t>
            </w:r>
            <w:r w:rsidR="00901F1F" w:rsidRPr="00A12E20">
              <w:rPr>
                <w:rFonts w:asciiTheme="minorHAnsi" w:hAnsiTheme="minorHAnsi" w:cstheme="minorHAnsi"/>
                <w:sz w:val="22"/>
              </w:rPr>
              <w:t xml:space="preserve"> </w:t>
            </w:r>
            <w:r w:rsidRPr="00A12E20">
              <w:rPr>
                <w:rFonts w:asciiTheme="minorHAnsi" w:hAnsiTheme="minorHAnsi" w:cstheme="minorHAnsi"/>
                <w:sz w:val="22"/>
              </w:rPr>
              <w:t>konsumentów</w:t>
            </w:r>
            <w:r w:rsidR="00901F1F" w:rsidRPr="00A12E20">
              <w:rPr>
                <w:rFonts w:asciiTheme="minorHAnsi" w:hAnsiTheme="minorHAnsi" w:cstheme="minorHAnsi"/>
                <w:sz w:val="22"/>
              </w:rPr>
              <w:t xml:space="preserve"> </w:t>
            </w:r>
            <w:r w:rsidRPr="00A12E20">
              <w:rPr>
                <w:rFonts w:asciiTheme="minorHAnsi" w:hAnsiTheme="minorHAnsi" w:cstheme="minorHAnsi"/>
                <w:sz w:val="22"/>
              </w:rPr>
              <w:t>(</w:t>
            </w:r>
            <w:proofErr w:type="spellStart"/>
            <w:r w:rsidRPr="00A12E20">
              <w:rPr>
                <w:rFonts w:asciiTheme="minorHAnsi" w:hAnsiTheme="minorHAnsi" w:cstheme="minorHAnsi"/>
                <w:sz w:val="22"/>
              </w:rPr>
              <w:t>t.j</w:t>
            </w:r>
            <w:proofErr w:type="spellEnd"/>
            <w:r w:rsidRPr="00A12E20">
              <w:rPr>
                <w:rFonts w:asciiTheme="minorHAnsi" w:hAnsiTheme="minorHAnsi" w:cstheme="minorHAnsi"/>
                <w:sz w:val="22"/>
              </w:rPr>
              <w:t>.</w:t>
            </w:r>
            <w:r w:rsidR="00901F1F" w:rsidRPr="00A12E20">
              <w:rPr>
                <w:rFonts w:asciiTheme="minorHAnsi" w:hAnsiTheme="minorHAnsi" w:cstheme="minorHAnsi"/>
                <w:sz w:val="22"/>
              </w:rPr>
              <w:t xml:space="preserve"> </w:t>
            </w:r>
            <w:r w:rsidRPr="00A12E20">
              <w:rPr>
                <w:rFonts w:asciiTheme="minorHAnsi" w:hAnsiTheme="minorHAnsi" w:cstheme="minorHAnsi"/>
                <w:sz w:val="22"/>
              </w:rPr>
              <w:t>Dz.</w:t>
            </w:r>
            <w:r w:rsidR="00901F1F" w:rsidRPr="00A12E20">
              <w:rPr>
                <w:rFonts w:asciiTheme="minorHAnsi" w:hAnsiTheme="minorHAnsi" w:cstheme="minorHAnsi"/>
                <w:sz w:val="22"/>
              </w:rPr>
              <w:t xml:space="preserve"> </w:t>
            </w:r>
            <w:r w:rsidRPr="00A12E20">
              <w:rPr>
                <w:rFonts w:asciiTheme="minorHAnsi" w:hAnsiTheme="minorHAnsi" w:cstheme="minorHAnsi"/>
                <w:sz w:val="22"/>
              </w:rPr>
              <w:t>U.</w:t>
            </w:r>
            <w:r w:rsidR="00901F1F" w:rsidRPr="00A12E20">
              <w:rPr>
                <w:rFonts w:asciiTheme="minorHAnsi" w:hAnsiTheme="minorHAnsi" w:cstheme="minorHAnsi"/>
                <w:sz w:val="22"/>
              </w:rPr>
              <w:t xml:space="preserve"> </w:t>
            </w:r>
            <w:r w:rsidRPr="00A12E20">
              <w:rPr>
                <w:rFonts w:asciiTheme="minorHAnsi" w:hAnsiTheme="minorHAnsi" w:cstheme="minorHAnsi"/>
                <w:sz w:val="22"/>
              </w:rPr>
              <w:t>z</w:t>
            </w:r>
            <w:r w:rsidR="00901F1F" w:rsidRPr="00A12E20">
              <w:rPr>
                <w:rFonts w:asciiTheme="minorHAnsi" w:hAnsiTheme="minorHAnsi" w:cstheme="minorHAnsi"/>
                <w:sz w:val="22"/>
              </w:rPr>
              <w:t xml:space="preserve"> </w:t>
            </w:r>
            <w:r w:rsidR="00097185" w:rsidRPr="00A12E20">
              <w:rPr>
                <w:rFonts w:asciiTheme="minorHAnsi" w:hAnsiTheme="minorHAnsi" w:cstheme="minorHAnsi"/>
                <w:sz w:val="22"/>
              </w:rPr>
              <w:t>20</w:t>
            </w:r>
            <w:r w:rsidR="00395CCD" w:rsidRPr="00A12E20">
              <w:rPr>
                <w:rFonts w:asciiTheme="minorHAnsi" w:hAnsiTheme="minorHAnsi" w:cstheme="minorHAnsi"/>
                <w:sz w:val="22"/>
              </w:rPr>
              <w:t>20</w:t>
            </w:r>
            <w:r w:rsidR="00901F1F" w:rsidRPr="00A12E20">
              <w:rPr>
                <w:rFonts w:asciiTheme="minorHAnsi" w:hAnsiTheme="minorHAnsi" w:cstheme="minorHAnsi"/>
                <w:sz w:val="22"/>
              </w:rPr>
              <w:t xml:space="preserve"> </w:t>
            </w:r>
            <w:r w:rsidRPr="00A12E20">
              <w:rPr>
                <w:rFonts w:asciiTheme="minorHAnsi" w:hAnsiTheme="minorHAnsi" w:cstheme="minorHAnsi"/>
                <w:sz w:val="22"/>
              </w:rPr>
              <w:t>r.,</w:t>
            </w:r>
            <w:r w:rsidR="00901F1F" w:rsidRPr="00A12E20">
              <w:rPr>
                <w:rFonts w:asciiTheme="minorHAnsi" w:hAnsiTheme="minorHAnsi" w:cstheme="minorHAnsi"/>
                <w:sz w:val="22"/>
              </w:rPr>
              <w:t xml:space="preserve"> </w:t>
            </w:r>
            <w:r w:rsidRPr="00A12E20">
              <w:rPr>
                <w:rFonts w:asciiTheme="minorHAnsi" w:hAnsiTheme="minorHAnsi" w:cstheme="minorHAnsi"/>
                <w:sz w:val="22"/>
              </w:rPr>
              <w:t>poz.</w:t>
            </w:r>
            <w:r w:rsidR="00901F1F" w:rsidRPr="00A12E20">
              <w:rPr>
                <w:rFonts w:asciiTheme="minorHAnsi" w:hAnsiTheme="minorHAnsi" w:cstheme="minorHAnsi"/>
                <w:sz w:val="22"/>
              </w:rPr>
              <w:t xml:space="preserve"> </w:t>
            </w:r>
            <w:r w:rsidR="00395CCD" w:rsidRPr="00A12E20">
              <w:rPr>
                <w:rFonts w:asciiTheme="minorHAnsi" w:hAnsiTheme="minorHAnsi" w:cstheme="minorHAnsi"/>
                <w:sz w:val="22"/>
              </w:rPr>
              <w:t>1076  ze zm.</w:t>
            </w:r>
            <w:r w:rsidR="00403B05" w:rsidRPr="00A12E20">
              <w:rPr>
                <w:rFonts w:asciiTheme="minorHAnsi" w:hAnsiTheme="minorHAnsi" w:cstheme="minorHAnsi"/>
                <w:sz w:val="22"/>
              </w:rPr>
              <w:t>)</w:t>
            </w:r>
          </w:p>
        </w:tc>
      </w:tr>
      <w:tr w:rsidR="00475A55" w:rsidRPr="00A12E20" w14:paraId="09D2226E" w14:textId="77777777" w:rsidTr="00DD0EF5">
        <w:tc>
          <w:tcPr>
            <w:tcW w:w="610" w:type="dxa"/>
          </w:tcPr>
          <w:p w14:paraId="1D1CFE42" w14:textId="77777777" w:rsidR="00C33FF5" w:rsidRPr="00A12E20" w:rsidRDefault="00C33FF5" w:rsidP="00C21B36">
            <w:pPr>
              <w:numPr>
                <w:ilvl w:val="0"/>
                <w:numId w:val="42"/>
              </w:numPr>
              <w:spacing w:line="276" w:lineRule="auto"/>
              <w:jc w:val="both"/>
              <w:rPr>
                <w:rFonts w:asciiTheme="minorHAnsi" w:hAnsiTheme="minorHAnsi" w:cstheme="minorHAnsi"/>
                <w:sz w:val="22"/>
              </w:rPr>
            </w:pPr>
          </w:p>
        </w:tc>
        <w:tc>
          <w:tcPr>
            <w:tcW w:w="2520" w:type="dxa"/>
          </w:tcPr>
          <w:p w14:paraId="7C52EE4F" w14:textId="1CD3AD56" w:rsidR="00C33FF5" w:rsidRPr="00A12E20" w:rsidRDefault="00C33FF5"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w:t>
            </w:r>
            <w:r w:rsidR="00901F1F" w:rsidRPr="00A12E20">
              <w:rPr>
                <w:rFonts w:asciiTheme="minorHAnsi" w:hAnsiTheme="minorHAnsi" w:cstheme="minorHAnsi"/>
                <w:sz w:val="22"/>
              </w:rPr>
              <w:t xml:space="preserve"> </w:t>
            </w:r>
            <w:r w:rsidRPr="00A12E20">
              <w:rPr>
                <w:rFonts w:asciiTheme="minorHAnsi" w:hAnsiTheme="minorHAnsi" w:cstheme="minorHAnsi"/>
                <w:sz w:val="22"/>
              </w:rPr>
              <w:t>nr</w:t>
            </w:r>
            <w:r w:rsidR="00901F1F" w:rsidRPr="00A12E20">
              <w:rPr>
                <w:rFonts w:asciiTheme="minorHAnsi" w:hAnsiTheme="minorHAnsi" w:cstheme="minorHAnsi"/>
                <w:sz w:val="22"/>
              </w:rPr>
              <w:t xml:space="preserve"> </w:t>
            </w:r>
            <w:r w:rsidR="002E636F" w:rsidRPr="00A12E20">
              <w:rPr>
                <w:rFonts w:asciiTheme="minorHAnsi" w:hAnsiTheme="minorHAnsi" w:cstheme="minorHAnsi"/>
                <w:sz w:val="22"/>
              </w:rPr>
              <w:t>4</w:t>
            </w:r>
          </w:p>
        </w:tc>
        <w:tc>
          <w:tcPr>
            <w:tcW w:w="6082" w:type="dxa"/>
          </w:tcPr>
          <w:p w14:paraId="148D3FB8" w14:textId="3C8058B0" w:rsidR="00C33FF5" w:rsidRPr="00A12E20" w:rsidRDefault="00C33FF5" w:rsidP="00A27F68">
            <w:pPr>
              <w:pageBreakBefore/>
              <w:spacing w:line="276" w:lineRule="auto"/>
              <w:jc w:val="both"/>
              <w:outlineLvl w:val="3"/>
              <w:rPr>
                <w:rFonts w:asciiTheme="minorHAnsi" w:hAnsiTheme="minorHAnsi" w:cstheme="minorHAnsi"/>
                <w:bCs/>
                <w:sz w:val="22"/>
              </w:rPr>
            </w:pPr>
            <w:r w:rsidRPr="00A12E20">
              <w:rPr>
                <w:rFonts w:asciiTheme="minorHAnsi" w:hAnsiTheme="minorHAnsi" w:cstheme="minorHAnsi"/>
                <w:bCs/>
                <w:sz w:val="22"/>
              </w:rPr>
              <w:t>Wzór</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Oświadczenia</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ustanawiającego</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pełnomocnika</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zgodnie</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z</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art.</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23</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ust.</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2</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ustawy</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z</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dnia</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29</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stycznia</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2004</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r.</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Prawo</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zamówień</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publicznych</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w:t>
            </w:r>
            <w:proofErr w:type="spellStart"/>
            <w:r w:rsidRPr="00A12E20">
              <w:rPr>
                <w:rFonts w:asciiTheme="minorHAnsi" w:hAnsiTheme="minorHAnsi" w:cstheme="minorHAnsi"/>
                <w:bCs/>
                <w:sz w:val="22"/>
              </w:rPr>
              <w:t>t.j</w:t>
            </w:r>
            <w:proofErr w:type="spellEnd"/>
            <w:r w:rsidRPr="00A12E20">
              <w:rPr>
                <w:rFonts w:asciiTheme="minorHAnsi" w:hAnsiTheme="minorHAnsi" w:cstheme="minorHAnsi"/>
                <w:bCs/>
                <w:sz w:val="22"/>
              </w:rPr>
              <w:t>.</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Dz.</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U.</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z</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201</w:t>
            </w:r>
            <w:r w:rsidR="00DB1554" w:rsidRPr="00A12E20">
              <w:rPr>
                <w:rFonts w:asciiTheme="minorHAnsi" w:hAnsiTheme="minorHAnsi" w:cstheme="minorHAnsi"/>
                <w:bCs/>
                <w:sz w:val="22"/>
              </w:rPr>
              <w:t>9</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r.,</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poz.</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1</w:t>
            </w:r>
            <w:r w:rsidR="00DB1554" w:rsidRPr="00A12E20">
              <w:rPr>
                <w:rFonts w:asciiTheme="minorHAnsi" w:hAnsiTheme="minorHAnsi" w:cstheme="minorHAnsi"/>
                <w:bCs/>
                <w:sz w:val="22"/>
              </w:rPr>
              <w:t>843</w:t>
            </w:r>
            <w:r w:rsidR="00471B50" w:rsidRPr="00A12E20">
              <w:rPr>
                <w:rFonts w:asciiTheme="minorHAnsi" w:hAnsiTheme="minorHAnsi" w:cstheme="minorHAnsi"/>
                <w:bCs/>
                <w:sz w:val="22"/>
              </w:rPr>
              <w:t xml:space="preserve"> ze zm</w:t>
            </w:r>
            <w:r w:rsidRPr="00A12E20">
              <w:rPr>
                <w:rFonts w:asciiTheme="minorHAnsi" w:hAnsiTheme="minorHAnsi" w:cstheme="minorHAnsi"/>
                <w:bCs/>
                <w:sz w:val="22"/>
              </w:rPr>
              <w:t>.)</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(dotyczy</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konsorcjów,</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spółek</w:t>
            </w:r>
            <w:r w:rsidR="00901F1F" w:rsidRPr="00A12E20">
              <w:rPr>
                <w:rFonts w:asciiTheme="minorHAnsi" w:hAnsiTheme="minorHAnsi" w:cstheme="minorHAnsi"/>
                <w:bCs/>
                <w:sz w:val="22"/>
              </w:rPr>
              <w:t xml:space="preserve"> </w:t>
            </w:r>
            <w:r w:rsidRPr="00A12E20">
              <w:rPr>
                <w:rFonts w:asciiTheme="minorHAnsi" w:hAnsiTheme="minorHAnsi" w:cstheme="minorHAnsi"/>
                <w:bCs/>
                <w:sz w:val="22"/>
              </w:rPr>
              <w:t>cywilnych)</w:t>
            </w:r>
            <w:r w:rsidR="00901F1F" w:rsidRPr="00A12E20">
              <w:rPr>
                <w:rFonts w:asciiTheme="minorHAnsi" w:hAnsiTheme="minorHAnsi" w:cstheme="minorHAnsi"/>
                <w:bCs/>
                <w:sz w:val="22"/>
                <w:lang w:eastAsia="zh-CN"/>
              </w:rPr>
              <w:t xml:space="preserve"> </w:t>
            </w:r>
            <w:r w:rsidRPr="00A12E20">
              <w:rPr>
                <w:rFonts w:asciiTheme="minorHAnsi" w:hAnsiTheme="minorHAnsi" w:cstheme="minorHAnsi"/>
                <w:bCs/>
                <w:sz w:val="22"/>
                <w:lang w:eastAsia="zh-CN"/>
              </w:rPr>
              <w:t>–</w:t>
            </w:r>
            <w:r w:rsidR="00901F1F" w:rsidRPr="00A12E20">
              <w:rPr>
                <w:rFonts w:asciiTheme="minorHAnsi" w:hAnsiTheme="minorHAnsi" w:cstheme="minorHAnsi"/>
                <w:bCs/>
                <w:sz w:val="22"/>
                <w:lang w:eastAsia="zh-CN"/>
              </w:rPr>
              <w:t xml:space="preserve"> </w:t>
            </w:r>
            <w:r w:rsidRPr="00A12E20">
              <w:rPr>
                <w:rFonts w:asciiTheme="minorHAnsi" w:hAnsiTheme="minorHAnsi" w:cstheme="minorHAnsi"/>
                <w:bCs/>
                <w:sz w:val="22"/>
                <w:lang w:eastAsia="zh-CN"/>
              </w:rPr>
              <w:t>załączon</w:t>
            </w:r>
            <w:r w:rsidR="0015428A" w:rsidRPr="00A12E20">
              <w:rPr>
                <w:rFonts w:asciiTheme="minorHAnsi" w:hAnsiTheme="minorHAnsi" w:cstheme="minorHAnsi"/>
                <w:bCs/>
                <w:sz w:val="22"/>
                <w:lang w:eastAsia="zh-CN"/>
              </w:rPr>
              <w:t>e</w:t>
            </w:r>
            <w:r w:rsidR="00901F1F" w:rsidRPr="00A12E20">
              <w:rPr>
                <w:rFonts w:asciiTheme="minorHAnsi" w:hAnsiTheme="minorHAnsi" w:cstheme="minorHAnsi"/>
                <w:bCs/>
                <w:sz w:val="22"/>
                <w:lang w:eastAsia="zh-CN"/>
              </w:rPr>
              <w:t xml:space="preserve"> </w:t>
            </w:r>
            <w:r w:rsidRPr="00A12E20">
              <w:rPr>
                <w:rFonts w:asciiTheme="minorHAnsi" w:hAnsiTheme="minorHAnsi" w:cstheme="minorHAnsi"/>
                <w:bCs/>
                <w:sz w:val="22"/>
                <w:lang w:eastAsia="zh-CN"/>
              </w:rPr>
              <w:t>pomocniczo</w:t>
            </w:r>
          </w:p>
        </w:tc>
      </w:tr>
      <w:tr w:rsidR="00475A55" w:rsidRPr="00A12E20" w14:paraId="2E406E24" w14:textId="77777777" w:rsidTr="00DD0EF5">
        <w:tc>
          <w:tcPr>
            <w:tcW w:w="610" w:type="dxa"/>
          </w:tcPr>
          <w:p w14:paraId="5D7F8C5B" w14:textId="77777777" w:rsidR="00012274" w:rsidRPr="00A12E20" w:rsidRDefault="00012274" w:rsidP="00C21B36">
            <w:pPr>
              <w:numPr>
                <w:ilvl w:val="0"/>
                <w:numId w:val="42"/>
              </w:numPr>
              <w:spacing w:line="276" w:lineRule="auto"/>
              <w:jc w:val="both"/>
              <w:rPr>
                <w:rFonts w:asciiTheme="minorHAnsi" w:hAnsiTheme="minorHAnsi" w:cstheme="minorHAnsi"/>
                <w:sz w:val="22"/>
              </w:rPr>
            </w:pPr>
          </w:p>
        </w:tc>
        <w:tc>
          <w:tcPr>
            <w:tcW w:w="2520" w:type="dxa"/>
          </w:tcPr>
          <w:p w14:paraId="01387A52" w14:textId="00CC4C19" w:rsidR="00012274" w:rsidRPr="00A12E20" w:rsidRDefault="002E636F"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 nr 5</w:t>
            </w:r>
          </w:p>
          <w:p w14:paraId="6EB9478B" w14:textId="77777777" w:rsidR="00012274" w:rsidRPr="00A12E20" w:rsidRDefault="00012274" w:rsidP="00A27F68">
            <w:pPr>
              <w:spacing w:line="276" w:lineRule="auto"/>
              <w:jc w:val="both"/>
              <w:rPr>
                <w:rFonts w:asciiTheme="minorHAnsi" w:hAnsiTheme="minorHAnsi" w:cstheme="minorHAnsi"/>
                <w:sz w:val="22"/>
              </w:rPr>
            </w:pPr>
          </w:p>
        </w:tc>
        <w:tc>
          <w:tcPr>
            <w:tcW w:w="6082" w:type="dxa"/>
          </w:tcPr>
          <w:p w14:paraId="54FAA2B2" w14:textId="77777777" w:rsidR="00012274" w:rsidRPr="00A12E20" w:rsidRDefault="008602F0" w:rsidP="00A27F68">
            <w:pPr>
              <w:pageBreakBefore/>
              <w:spacing w:line="276" w:lineRule="auto"/>
              <w:jc w:val="both"/>
              <w:outlineLvl w:val="3"/>
              <w:rPr>
                <w:rFonts w:asciiTheme="minorHAnsi" w:hAnsiTheme="minorHAnsi" w:cstheme="minorHAnsi"/>
                <w:bCs/>
                <w:sz w:val="22"/>
              </w:rPr>
            </w:pPr>
            <w:r w:rsidRPr="00A12E20">
              <w:rPr>
                <w:rFonts w:asciiTheme="minorHAnsi" w:hAnsiTheme="minorHAnsi" w:cstheme="minorHAnsi"/>
                <w:bCs/>
                <w:sz w:val="22"/>
              </w:rPr>
              <w:t>Wzór Oświadczenia Wykonawcy o braku wydania wobec niego prawomocnego wyroku sądu lub ostatecznej decyzji administracyjnej o zaleganiu z uiszczaniem podatków, opłat lub składek na ubezpieczenia społeczne lub zdrowotne</w:t>
            </w:r>
          </w:p>
        </w:tc>
      </w:tr>
      <w:tr w:rsidR="00475A55" w:rsidRPr="00A12E20" w14:paraId="68B2FC0A" w14:textId="77777777" w:rsidTr="00DD0EF5">
        <w:tc>
          <w:tcPr>
            <w:tcW w:w="610" w:type="dxa"/>
          </w:tcPr>
          <w:p w14:paraId="78CE2EFF" w14:textId="77777777" w:rsidR="00012274" w:rsidRPr="00A12E20" w:rsidRDefault="00012274" w:rsidP="00C21B36">
            <w:pPr>
              <w:numPr>
                <w:ilvl w:val="0"/>
                <w:numId w:val="42"/>
              </w:numPr>
              <w:spacing w:line="276" w:lineRule="auto"/>
              <w:jc w:val="both"/>
              <w:rPr>
                <w:rFonts w:asciiTheme="minorHAnsi" w:hAnsiTheme="minorHAnsi" w:cstheme="minorHAnsi"/>
                <w:sz w:val="22"/>
              </w:rPr>
            </w:pPr>
          </w:p>
        </w:tc>
        <w:tc>
          <w:tcPr>
            <w:tcW w:w="2520" w:type="dxa"/>
          </w:tcPr>
          <w:p w14:paraId="18EDD743" w14:textId="25A81AC3" w:rsidR="00012274" w:rsidRPr="00A12E20" w:rsidRDefault="002E636F"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 nr 6</w:t>
            </w:r>
          </w:p>
        </w:tc>
        <w:tc>
          <w:tcPr>
            <w:tcW w:w="6082" w:type="dxa"/>
          </w:tcPr>
          <w:p w14:paraId="7767EB18" w14:textId="77777777" w:rsidR="00012274" w:rsidRPr="00A12E20" w:rsidRDefault="008602F0" w:rsidP="00A27F68">
            <w:pPr>
              <w:pageBreakBefore/>
              <w:spacing w:line="276" w:lineRule="auto"/>
              <w:jc w:val="both"/>
              <w:outlineLvl w:val="3"/>
              <w:rPr>
                <w:rFonts w:asciiTheme="minorHAnsi" w:hAnsiTheme="minorHAnsi" w:cstheme="minorHAnsi"/>
                <w:bCs/>
                <w:sz w:val="22"/>
              </w:rPr>
            </w:pPr>
            <w:r w:rsidRPr="00A12E20">
              <w:rPr>
                <w:rFonts w:asciiTheme="minorHAnsi" w:hAnsiTheme="minorHAnsi" w:cstheme="minorHAnsi"/>
                <w:bCs/>
                <w:sz w:val="22"/>
              </w:rPr>
              <w:t>Wzór Oświadczenia Wykonawcy o braku orzeczenia wobec niego tytułem środka zapobiegawczego zakazu ubiegania się o zamówienia publiczne</w:t>
            </w:r>
          </w:p>
        </w:tc>
      </w:tr>
      <w:tr w:rsidR="002E636F" w:rsidRPr="00A12E20" w14:paraId="51FC2959" w14:textId="77777777" w:rsidTr="00DD0EF5">
        <w:tc>
          <w:tcPr>
            <w:tcW w:w="610" w:type="dxa"/>
          </w:tcPr>
          <w:p w14:paraId="1CEECBB0" w14:textId="77777777" w:rsidR="002E636F" w:rsidRPr="00A12E20" w:rsidRDefault="002E636F" w:rsidP="00C21B36">
            <w:pPr>
              <w:numPr>
                <w:ilvl w:val="0"/>
                <w:numId w:val="42"/>
              </w:numPr>
              <w:spacing w:line="276" w:lineRule="auto"/>
              <w:jc w:val="both"/>
              <w:rPr>
                <w:rFonts w:asciiTheme="minorHAnsi" w:hAnsiTheme="minorHAnsi" w:cstheme="minorHAnsi"/>
                <w:sz w:val="22"/>
              </w:rPr>
            </w:pPr>
          </w:p>
        </w:tc>
        <w:tc>
          <w:tcPr>
            <w:tcW w:w="2520" w:type="dxa"/>
          </w:tcPr>
          <w:p w14:paraId="1008CED2" w14:textId="3D176908" w:rsidR="002E636F" w:rsidRPr="00A12E20" w:rsidRDefault="002E636F" w:rsidP="00A27F68">
            <w:pPr>
              <w:spacing w:line="276" w:lineRule="auto"/>
              <w:jc w:val="both"/>
              <w:rPr>
                <w:rFonts w:asciiTheme="minorHAnsi" w:hAnsiTheme="minorHAnsi" w:cstheme="minorHAnsi"/>
                <w:sz w:val="22"/>
              </w:rPr>
            </w:pPr>
            <w:r w:rsidRPr="00A12E20">
              <w:rPr>
                <w:rFonts w:asciiTheme="minorHAnsi" w:hAnsiTheme="minorHAnsi" w:cstheme="minorHAnsi"/>
                <w:sz w:val="22"/>
              </w:rPr>
              <w:t>Załącznik nr 7</w:t>
            </w:r>
          </w:p>
        </w:tc>
        <w:tc>
          <w:tcPr>
            <w:tcW w:w="6082" w:type="dxa"/>
          </w:tcPr>
          <w:p w14:paraId="3CF30463" w14:textId="2A17C8C3" w:rsidR="002E636F" w:rsidRPr="00A12E20" w:rsidRDefault="002E636F" w:rsidP="00A27F68">
            <w:pPr>
              <w:pageBreakBefore/>
              <w:spacing w:line="276" w:lineRule="auto"/>
              <w:jc w:val="both"/>
              <w:outlineLvl w:val="3"/>
              <w:rPr>
                <w:rFonts w:asciiTheme="minorHAnsi" w:hAnsiTheme="minorHAnsi" w:cstheme="minorHAnsi"/>
                <w:bCs/>
                <w:sz w:val="22"/>
              </w:rPr>
            </w:pPr>
            <w:r w:rsidRPr="00A12E20">
              <w:rPr>
                <w:rFonts w:asciiTheme="minorHAnsi" w:hAnsiTheme="minorHAnsi" w:cstheme="minorHAnsi"/>
                <w:bCs/>
                <w:sz w:val="22"/>
              </w:rPr>
              <w:t>Wzór zgody Wykonawcy (końcowego odbiorcy) – załączony pomocniczo</w:t>
            </w:r>
          </w:p>
        </w:tc>
      </w:tr>
      <w:bookmarkEnd w:id="13"/>
      <w:bookmarkEnd w:id="14"/>
    </w:tbl>
    <w:p w14:paraId="357C0372" w14:textId="77777777" w:rsidR="00F17938" w:rsidRPr="00A12E20" w:rsidRDefault="00F17938" w:rsidP="00A27F68">
      <w:pPr>
        <w:spacing w:line="276" w:lineRule="auto"/>
        <w:jc w:val="both"/>
        <w:rPr>
          <w:rFonts w:asciiTheme="minorHAnsi" w:hAnsiTheme="minorHAnsi" w:cstheme="minorHAnsi"/>
          <w:lang w:val="en-US" w:eastAsia="x-none"/>
        </w:rPr>
        <w:sectPr w:rsidR="00F17938" w:rsidRPr="00A12E20" w:rsidSect="00AE4ADF">
          <w:footerReference w:type="default" r:id="rId15"/>
          <w:pgSz w:w="11910" w:h="16840"/>
          <w:pgMar w:top="712" w:right="1418" w:bottom="993" w:left="1418" w:header="709" w:footer="737" w:gutter="0"/>
          <w:cols w:space="708"/>
        </w:sectPr>
      </w:pPr>
    </w:p>
    <w:p w14:paraId="719CF0E5" w14:textId="6A0E2C00" w:rsidR="00E05E32" w:rsidRPr="00A12E20" w:rsidRDefault="00FE5E9D" w:rsidP="00A27F68">
      <w:pPr>
        <w:pageBreakBefore/>
        <w:spacing w:line="276" w:lineRule="auto"/>
        <w:jc w:val="both"/>
        <w:textAlignment w:val="top"/>
        <w:outlineLvl w:val="3"/>
        <w:rPr>
          <w:rFonts w:asciiTheme="minorHAnsi" w:hAnsiTheme="minorHAnsi" w:cstheme="minorHAnsi"/>
          <w:b/>
          <w:bCs/>
          <w:sz w:val="22"/>
        </w:rPr>
      </w:pPr>
      <w:r w:rsidRPr="00A12E20">
        <w:rPr>
          <w:rFonts w:asciiTheme="minorHAnsi" w:hAnsiTheme="minorHAnsi" w:cstheme="minorHAnsi"/>
          <w:b/>
          <w:bCs/>
          <w:sz w:val="22"/>
        </w:rPr>
        <w:lastRenderedPageBreak/>
        <w:t>Z</w:t>
      </w:r>
      <w:r w:rsidR="00E05E32" w:rsidRPr="00A12E20">
        <w:rPr>
          <w:rFonts w:asciiTheme="minorHAnsi" w:hAnsiTheme="minorHAnsi" w:cstheme="minorHAnsi"/>
          <w:b/>
          <w:bCs/>
          <w:sz w:val="22"/>
        </w:rPr>
        <w:t>ałącznik</w:t>
      </w:r>
      <w:r w:rsidR="00901F1F" w:rsidRPr="00A12E20">
        <w:rPr>
          <w:rFonts w:asciiTheme="minorHAnsi" w:hAnsiTheme="minorHAnsi" w:cstheme="minorHAnsi"/>
          <w:b/>
          <w:bCs/>
          <w:sz w:val="22"/>
        </w:rPr>
        <w:t xml:space="preserve"> </w:t>
      </w:r>
      <w:r w:rsidR="00E05E32" w:rsidRPr="00A12E20">
        <w:rPr>
          <w:rFonts w:asciiTheme="minorHAnsi" w:hAnsiTheme="minorHAnsi" w:cstheme="minorHAnsi"/>
          <w:b/>
          <w:bCs/>
          <w:sz w:val="22"/>
        </w:rPr>
        <w:t>nr</w:t>
      </w:r>
      <w:r w:rsidR="00901F1F" w:rsidRPr="00A12E20">
        <w:rPr>
          <w:rFonts w:asciiTheme="minorHAnsi" w:hAnsiTheme="minorHAnsi" w:cstheme="minorHAnsi"/>
          <w:b/>
          <w:bCs/>
          <w:sz w:val="22"/>
        </w:rPr>
        <w:t xml:space="preserve"> </w:t>
      </w:r>
      <w:r w:rsidR="00E05E32" w:rsidRPr="00A12E20">
        <w:rPr>
          <w:rFonts w:asciiTheme="minorHAnsi" w:hAnsiTheme="minorHAnsi" w:cstheme="minorHAnsi"/>
          <w:b/>
          <w:bCs/>
          <w:sz w:val="22"/>
        </w:rPr>
        <w:t>1</w:t>
      </w:r>
      <w:r w:rsidR="00901F1F" w:rsidRPr="00A12E20">
        <w:rPr>
          <w:rFonts w:asciiTheme="minorHAnsi" w:hAnsiTheme="minorHAnsi" w:cstheme="minorHAnsi"/>
          <w:b/>
          <w:bCs/>
          <w:sz w:val="22"/>
        </w:rPr>
        <w:t xml:space="preserve"> </w:t>
      </w:r>
      <w:r w:rsidR="00E05E32" w:rsidRPr="00A12E20">
        <w:rPr>
          <w:rFonts w:asciiTheme="minorHAnsi" w:hAnsiTheme="minorHAnsi" w:cstheme="minorHAnsi"/>
          <w:b/>
          <w:bCs/>
          <w:sz w:val="22"/>
        </w:rPr>
        <w:t>–</w:t>
      </w:r>
      <w:r w:rsidR="00901F1F" w:rsidRPr="00A12E20">
        <w:rPr>
          <w:rFonts w:asciiTheme="minorHAnsi" w:hAnsiTheme="minorHAnsi" w:cstheme="minorHAnsi"/>
          <w:b/>
          <w:bCs/>
          <w:sz w:val="22"/>
        </w:rPr>
        <w:t xml:space="preserve"> </w:t>
      </w:r>
      <w:r w:rsidR="00E05E32" w:rsidRPr="00A12E20">
        <w:rPr>
          <w:rFonts w:asciiTheme="minorHAnsi" w:hAnsiTheme="minorHAnsi" w:cstheme="minorHAnsi"/>
          <w:b/>
          <w:bCs/>
          <w:sz w:val="22"/>
        </w:rPr>
        <w:t>Wzór</w:t>
      </w:r>
      <w:r w:rsidR="00901F1F" w:rsidRPr="00A12E20">
        <w:rPr>
          <w:rFonts w:asciiTheme="minorHAnsi" w:hAnsiTheme="minorHAnsi" w:cstheme="minorHAnsi"/>
          <w:b/>
          <w:bCs/>
          <w:sz w:val="22"/>
        </w:rPr>
        <w:t xml:space="preserve"> </w:t>
      </w:r>
      <w:r w:rsidR="00E05E32" w:rsidRPr="00A12E20">
        <w:rPr>
          <w:rFonts w:asciiTheme="minorHAnsi" w:hAnsiTheme="minorHAnsi" w:cstheme="minorHAnsi"/>
          <w:b/>
          <w:bCs/>
          <w:sz w:val="22"/>
        </w:rPr>
        <w:t>Formularza</w:t>
      </w:r>
      <w:r w:rsidR="00901F1F" w:rsidRPr="00A12E20">
        <w:rPr>
          <w:rFonts w:asciiTheme="minorHAnsi" w:hAnsiTheme="minorHAnsi" w:cstheme="minorHAnsi"/>
          <w:b/>
          <w:bCs/>
          <w:sz w:val="22"/>
        </w:rPr>
        <w:t xml:space="preserve"> </w:t>
      </w:r>
      <w:r w:rsidR="00E05E32" w:rsidRPr="00A12E20">
        <w:rPr>
          <w:rFonts w:asciiTheme="minorHAnsi" w:hAnsiTheme="minorHAnsi" w:cstheme="minorHAnsi"/>
          <w:b/>
          <w:bCs/>
          <w:sz w:val="22"/>
        </w:rPr>
        <w:t>Oferty</w:t>
      </w:r>
      <w:r w:rsidR="00901F1F" w:rsidRPr="00A12E20">
        <w:rPr>
          <w:rFonts w:asciiTheme="minorHAnsi" w:hAnsiTheme="minorHAnsi" w:cstheme="minorHAnsi"/>
          <w:b/>
          <w:bCs/>
          <w:sz w:val="22"/>
        </w:rPr>
        <w:t xml:space="preserve"> </w:t>
      </w:r>
    </w:p>
    <w:p w14:paraId="2CD28225" w14:textId="77777777" w:rsidR="00E05E32" w:rsidRPr="00A12E20" w:rsidRDefault="00E05E32" w:rsidP="002C3D21">
      <w:pPr>
        <w:spacing w:line="276" w:lineRule="auto"/>
        <w:jc w:val="center"/>
        <w:rPr>
          <w:rFonts w:asciiTheme="minorHAnsi" w:hAnsiTheme="minorHAnsi" w:cstheme="minorHAnsi"/>
          <w:b/>
          <w:sz w:val="28"/>
        </w:rPr>
      </w:pPr>
    </w:p>
    <w:p w14:paraId="22D79026" w14:textId="77777777" w:rsidR="00E05E32" w:rsidRPr="00A12E20" w:rsidRDefault="00E05E32" w:rsidP="002C3D21">
      <w:pPr>
        <w:spacing w:line="276" w:lineRule="auto"/>
        <w:jc w:val="center"/>
        <w:outlineLvl w:val="4"/>
        <w:rPr>
          <w:rFonts w:asciiTheme="minorHAnsi" w:hAnsiTheme="minorHAnsi" w:cstheme="minorHAnsi"/>
          <w:b/>
          <w:bCs/>
        </w:rPr>
      </w:pPr>
      <w:r w:rsidRPr="00A12E20">
        <w:rPr>
          <w:rFonts w:asciiTheme="minorHAnsi" w:hAnsiTheme="minorHAnsi" w:cstheme="minorHAnsi"/>
          <w:b/>
          <w:bCs/>
        </w:rPr>
        <w:t>FORMULARZ</w:t>
      </w:r>
      <w:r w:rsidR="00901F1F" w:rsidRPr="00A12E20">
        <w:rPr>
          <w:rFonts w:asciiTheme="minorHAnsi" w:hAnsiTheme="minorHAnsi" w:cstheme="minorHAnsi"/>
          <w:b/>
          <w:bCs/>
        </w:rPr>
        <w:t xml:space="preserve"> </w:t>
      </w:r>
      <w:r w:rsidRPr="00A12E20">
        <w:rPr>
          <w:rFonts w:asciiTheme="minorHAnsi" w:hAnsiTheme="minorHAnsi" w:cstheme="minorHAnsi"/>
          <w:b/>
          <w:bCs/>
        </w:rPr>
        <w:t>OFERTY</w:t>
      </w:r>
    </w:p>
    <w:p w14:paraId="42C1B8F4" w14:textId="77777777" w:rsidR="00E05E32" w:rsidRPr="00A12E20" w:rsidRDefault="00E05E32" w:rsidP="002C3D21">
      <w:pPr>
        <w:spacing w:line="276" w:lineRule="auto"/>
        <w:jc w:val="center"/>
        <w:rPr>
          <w:rFonts w:asciiTheme="minorHAnsi" w:hAnsiTheme="minorHAnsi" w:cstheme="minorHAnsi"/>
          <w:b/>
        </w:rPr>
      </w:pPr>
    </w:p>
    <w:p w14:paraId="1CE1367E" w14:textId="77777777" w:rsidR="00E05E32" w:rsidRPr="00A12E20" w:rsidRDefault="00E05E32" w:rsidP="002C3D21">
      <w:pPr>
        <w:spacing w:line="276" w:lineRule="auto"/>
        <w:jc w:val="center"/>
        <w:outlineLvl w:val="4"/>
        <w:rPr>
          <w:rFonts w:asciiTheme="minorHAnsi" w:hAnsiTheme="minorHAnsi" w:cstheme="minorHAnsi"/>
          <w:b/>
          <w:bCs/>
        </w:rPr>
      </w:pPr>
      <w:r w:rsidRPr="00A12E20">
        <w:rPr>
          <w:rFonts w:asciiTheme="minorHAnsi" w:hAnsiTheme="minorHAnsi" w:cstheme="minorHAnsi"/>
          <w:b/>
          <w:bCs/>
        </w:rPr>
        <w:t>DLA</w:t>
      </w:r>
      <w:r w:rsidR="00901F1F" w:rsidRPr="00A12E20">
        <w:rPr>
          <w:rFonts w:asciiTheme="minorHAnsi" w:hAnsiTheme="minorHAnsi" w:cstheme="minorHAnsi"/>
          <w:b/>
          <w:bCs/>
        </w:rPr>
        <w:t xml:space="preserve"> </w:t>
      </w:r>
      <w:r w:rsidRPr="00A12E20">
        <w:rPr>
          <w:rFonts w:asciiTheme="minorHAnsi" w:hAnsiTheme="minorHAnsi" w:cstheme="minorHAnsi"/>
          <w:b/>
          <w:bCs/>
        </w:rPr>
        <w:t>PRZETARGU</w:t>
      </w:r>
      <w:r w:rsidR="00901F1F" w:rsidRPr="00A12E20">
        <w:rPr>
          <w:rFonts w:asciiTheme="minorHAnsi" w:hAnsiTheme="minorHAnsi" w:cstheme="minorHAnsi"/>
          <w:b/>
          <w:bCs/>
        </w:rPr>
        <w:t xml:space="preserve"> </w:t>
      </w:r>
      <w:r w:rsidRPr="00A12E20">
        <w:rPr>
          <w:rFonts w:asciiTheme="minorHAnsi" w:hAnsiTheme="minorHAnsi" w:cstheme="minorHAnsi"/>
          <w:b/>
          <w:bCs/>
        </w:rPr>
        <w:t>NIEOGRANICZONEGO</w:t>
      </w:r>
    </w:p>
    <w:p w14:paraId="06F44F0D" w14:textId="77777777" w:rsidR="00E05E32" w:rsidRPr="00A12E20" w:rsidRDefault="00E05E32" w:rsidP="00A27F68">
      <w:pPr>
        <w:spacing w:line="276" w:lineRule="auto"/>
        <w:jc w:val="both"/>
        <w:rPr>
          <w:rFonts w:asciiTheme="minorHAnsi" w:hAnsiTheme="minorHAnsi" w:cstheme="minorHAnsi"/>
        </w:rPr>
      </w:pPr>
    </w:p>
    <w:p w14:paraId="78E74AEE" w14:textId="77777777" w:rsidR="0085402A" w:rsidRPr="00A12E20" w:rsidRDefault="00E05E32" w:rsidP="0085402A">
      <w:pPr>
        <w:autoSpaceDE w:val="0"/>
        <w:autoSpaceDN w:val="0"/>
        <w:adjustRightInd w:val="0"/>
        <w:spacing w:line="276" w:lineRule="auto"/>
        <w:jc w:val="both"/>
        <w:rPr>
          <w:rFonts w:asciiTheme="minorHAnsi" w:hAnsiTheme="minorHAnsi" w:cstheme="minorHAnsi"/>
          <w:b/>
          <w:i/>
        </w:rPr>
      </w:pPr>
      <w:r w:rsidRPr="00A12E20">
        <w:rPr>
          <w:rFonts w:asciiTheme="minorHAnsi" w:hAnsiTheme="minorHAnsi" w:cstheme="minorHAnsi"/>
          <w:b/>
          <w:i/>
        </w:rPr>
        <w:t>Na:</w:t>
      </w:r>
      <w:r w:rsidR="00901F1F" w:rsidRPr="00A12E20">
        <w:rPr>
          <w:rFonts w:asciiTheme="minorHAnsi" w:hAnsiTheme="minorHAnsi" w:cstheme="minorHAnsi"/>
          <w:b/>
          <w:i/>
        </w:rPr>
        <w:t xml:space="preserve"> </w:t>
      </w:r>
      <w:r w:rsidRPr="00A12E20">
        <w:rPr>
          <w:rFonts w:asciiTheme="minorHAnsi" w:hAnsiTheme="minorHAnsi" w:cstheme="minorHAnsi"/>
          <w:b/>
          <w:i/>
        </w:rPr>
        <w:t>„</w:t>
      </w:r>
      <w:r w:rsidR="0085402A" w:rsidRPr="00A12E20">
        <w:rPr>
          <w:rFonts w:asciiTheme="minorHAnsi" w:hAnsiTheme="minorHAnsi" w:cstheme="minorHAnsi"/>
          <w:b/>
          <w:i/>
        </w:rPr>
        <w:t xml:space="preserve">Świadczenie usługi ostatecznego oczyszczenia ścieków przemysłowych pochodzących </w:t>
      </w:r>
    </w:p>
    <w:p w14:paraId="12BA1BF5" w14:textId="00354FC5" w:rsidR="00DB1554" w:rsidRPr="00A12E20" w:rsidRDefault="0085402A" w:rsidP="0085402A">
      <w:pPr>
        <w:autoSpaceDE w:val="0"/>
        <w:autoSpaceDN w:val="0"/>
        <w:adjustRightInd w:val="0"/>
        <w:spacing w:line="276" w:lineRule="auto"/>
        <w:jc w:val="both"/>
        <w:rPr>
          <w:rFonts w:asciiTheme="minorHAnsi" w:hAnsiTheme="minorHAnsi" w:cstheme="minorHAnsi"/>
          <w:b/>
          <w:i/>
        </w:rPr>
      </w:pPr>
      <w:r w:rsidRPr="00A12E20">
        <w:rPr>
          <w:rFonts w:asciiTheme="minorHAnsi" w:hAnsiTheme="minorHAnsi" w:cstheme="minorHAnsi"/>
          <w:b/>
          <w:i/>
        </w:rPr>
        <w:t>z terenu Zakładu Unieszkodliwiania O</w:t>
      </w:r>
      <w:r w:rsidR="00FD42C2" w:rsidRPr="00A12E20">
        <w:rPr>
          <w:rFonts w:asciiTheme="minorHAnsi" w:hAnsiTheme="minorHAnsi" w:cstheme="minorHAnsi"/>
          <w:b/>
          <w:i/>
        </w:rPr>
        <w:t>dpadów Komunalnych „Orli Staw”</w:t>
      </w:r>
      <w:r w:rsidRPr="00A12E20">
        <w:rPr>
          <w:rFonts w:asciiTheme="minorHAnsi" w:hAnsiTheme="minorHAnsi" w:cstheme="minorHAnsi"/>
          <w:b/>
          <w:i/>
        </w:rPr>
        <w:t xml:space="preserve"> w podziale na Zadanie nr 1, Zadanie nr 2 i Zadanie nr 3</w:t>
      </w:r>
      <w:r w:rsidR="00DB1554" w:rsidRPr="00A12E20">
        <w:rPr>
          <w:rFonts w:asciiTheme="minorHAnsi" w:hAnsiTheme="minorHAnsi" w:cstheme="minorHAnsi"/>
          <w:b/>
          <w:i/>
        </w:rPr>
        <w:t>”</w:t>
      </w:r>
    </w:p>
    <w:p w14:paraId="65895FF1" w14:textId="3FA6D268" w:rsidR="00E05E32" w:rsidRPr="00A12E20" w:rsidRDefault="00901F1F" w:rsidP="00A27F68">
      <w:pPr>
        <w:jc w:val="both"/>
        <w:rPr>
          <w:rFonts w:asciiTheme="minorHAnsi" w:hAnsiTheme="minorHAnsi" w:cstheme="minorHAnsi"/>
          <w:b/>
          <w:i/>
        </w:rPr>
      </w:pPr>
      <w:r w:rsidRPr="00A12E20">
        <w:rPr>
          <w:rFonts w:asciiTheme="minorHAnsi" w:hAnsiTheme="minorHAnsi" w:cstheme="minorHAnsi"/>
          <w:b/>
          <w:i/>
        </w:rPr>
        <w:t xml:space="preserve"> </w:t>
      </w:r>
    </w:p>
    <w:p w14:paraId="62327F8F" w14:textId="77777777" w:rsidR="00E05E32" w:rsidRPr="00A12E20" w:rsidRDefault="00E05E32" w:rsidP="00A27F68">
      <w:pPr>
        <w:jc w:val="both"/>
        <w:rPr>
          <w:rFonts w:asciiTheme="minorHAnsi" w:hAnsiTheme="minorHAnsi" w:cstheme="minorHAnsi"/>
          <w:sz w:val="22"/>
          <w:szCs w:val="22"/>
        </w:rPr>
      </w:pPr>
    </w:p>
    <w:tbl>
      <w:tblPr>
        <w:tblW w:w="9862" w:type="dxa"/>
        <w:tblLayout w:type="fixed"/>
        <w:tblCellMar>
          <w:left w:w="70" w:type="dxa"/>
          <w:right w:w="70" w:type="dxa"/>
        </w:tblCellMar>
        <w:tblLook w:val="0000" w:firstRow="0" w:lastRow="0" w:firstColumn="0" w:lastColumn="0" w:noHBand="0" w:noVBand="0"/>
      </w:tblPr>
      <w:tblGrid>
        <w:gridCol w:w="7066"/>
        <w:gridCol w:w="2796"/>
      </w:tblGrid>
      <w:tr w:rsidR="00E05E32" w:rsidRPr="00A12E20" w14:paraId="24C55D8C" w14:textId="77777777" w:rsidTr="0085402A">
        <w:trPr>
          <w:trHeight w:val="349"/>
        </w:trPr>
        <w:tc>
          <w:tcPr>
            <w:tcW w:w="7066" w:type="dxa"/>
          </w:tcPr>
          <w:p w14:paraId="46547714" w14:textId="77777777" w:rsidR="00E05E32" w:rsidRPr="00A12E20" w:rsidRDefault="00E05E32" w:rsidP="00A27F68">
            <w:pPr>
              <w:jc w:val="both"/>
              <w:outlineLvl w:val="5"/>
              <w:rPr>
                <w:rFonts w:asciiTheme="minorHAnsi" w:hAnsiTheme="minorHAnsi" w:cstheme="minorHAnsi"/>
                <w:b/>
                <w:bCs/>
                <w:sz w:val="22"/>
                <w:szCs w:val="22"/>
              </w:rPr>
            </w:pPr>
            <w:r w:rsidRPr="00A12E20">
              <w:rPr>
                <w:rFonts w:asciiTheme="minorHAnsi" w:hAnsiTheme="minorHAnsi" w:cstheme="minorHAnsi"/>
                <w:b/>
                <w:bCs/>
                <w:sz w:val="22"/>
                <w:szCs w:val="22"/>
              </w:rPr>
              <w:t>Nr</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referencyjny</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nadany</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sprawie</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przez</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Zamawiającego</w:t>
            </w:r>
            <w:r w:rsidR="00901F1F" w:rsidRPr="00A12E20">
              <w:rPr>
                <w:rFonts w:asciiTheme="minorHAnsi" w:hAnsiTheme="minorHAnsi" w:cstheme="minorHAnsi"/>
                <w:b/>
                <w:bCs/>
                <w:sz w:val="22"/>
                <w:szCs w:val="22"/>
              </w:rPr>
              <w:t xml:space="preserve"> </w:t>
            </w:r>
          </w:p>
        </w:tc>
        <w:tc>
          <w:tcPr>
            <w:tcW w:w="2796" w:type="dxa"/>
          </w:tcPr>
          <w:p w14:paraId="316903D9" w14:textId="1C53530A" w:rsidR="00E05E32" w:rsidRPr="00A12E20" w:rsidRDefault="007C1FDE" w:rsidP="00815B1D">
            <w:pPr>
              <w:jc w:val="both"/>
              <w:rPr>
                <w:rFonts w:asciiTheme="minorHAnsi" w:hAnsiTheme="minorHAnsi" w:cstheme="minorHAnsi"/>
                <w:b/>
                <w:sz w:val="22"/>
                <w:szCs w:val="22"/>
              </w:rPr>
            </w:pPr>
            <w:r w:rsidRPr="00A12E20">
              <w:rPr>
                <w:rFonts w:asciiTheme="minorHAnsi" w:hAnsiTheme="minorHAnsi" w:cstheme="minorHAnsi"/>
                <w:b/>
                <w:sz w:val="22"/>
                <w:szCs w:val="22"/>
              </w:rPr>
              <w:t>UA.271.1</w:t>
            </w:r>
            <w:r w:rsidR="007D2774" w:rsidRPr="00A12E20">
              <w:rPr>
                <w:rFonts w:asciiTheme="minorHAnsi" w:hAnsiTheme="minorHAnsi" w:cstheme="minorHAnsi"/>
                <w:b/>
                <w:sz w:val="22"/>
                <w:szCs w:val="22"/>
              </w:rPr>
              <w:t>.</w:t>
            </w:r>
            <w:r w:rsidR="00815B1D" w:rsidRPr="00A12E20">
              <w:rPr>
                <w:rFonts w:asciiTheme="minorHAnsi" w:hAnsiTheme="minorHAnsi" w:cstheme="minorHAnsi"/>
                <w:b/>
                <w:sz w:val="22"/>
                <w:szCs w:val="22"/>
              </w:rPr>
              <w:t>13</w:t>
            </w:r>
            <w:r w:rsidRPr="00A12E20">
              <w:rPr>
                <w:rFonts w:asciiTheme="minorHAnsi" w:hAnsiTheme="minorHAnsi" w:cstheme="minorHAnsi"/>
                <w:b/>
                <w:sz w:val="22"/>
                <w:szCs w:val="22"/>
              </w:rPr>
              <w:t>.20</w:t>
            </w:r>
            <w:r w:rsidR="0086281A" w:rsidRPr="00A12E20">
              <w:rPr>
                <w:rFonts w:asciiTheme="minorHAnsi" w:hAnsiTheme="minorHAnsi" w:cstheme="minorHAnsi"/>
                <w:b/>
                <w:sz w:val="22"/>
                <w:szCs w:val="22"/>
              </w:rPr>
              <w:t>20</w:t>
            </w:r>
          </w:p>
        </w:tc>
      </w:tr>
    </w:tbl>
    <w:p w14:paraId="42A282CD" w14:textId="77777777" w:rsidR="00F3483C" w:rsidRPr="00A12E20" w:rsidRDefault="00F3483C" w:rsidP="004D2608">
      <w:pPr>
        <w:pStyle w:val="Nowy2"/>
        <w:numPr>
          <w:ilvl w:val="0"/>
          <w:numId w:val="0"/>
        </w:numPr>
        <w:ind w:left="357"/>
      </w:pPr>
    </w:p>
    <w:p w14:paraId="6F80BC20" w14:textId="77777777" w:rsidR="00E05E32" w:rsidRPr="00A12E20" w:rsidRDefault="00E05E32" w:rsidP="00C21B36">
      <w:pPr>
        <w:pStyle w:val="Nowy2"/>
        <w:numPr>
          <w:ilvl w:val="0"/>
          <w:numId w:val="50"/>
        </w:numPr>
      </w:pPr>
      <w:r w:rsidRPr="00A12E20">
        <w:t>ZAMAWIAJĄCY:</w:t>
      </w:r>
    </w:p>
    <w:p w14:paraId="38BE06AB" w14:textId="77777777" w:rsidR="00E05E32" w:rsidRPr="00A12E20" w:rsidRDefault="00E05E32" w:rsidP="00A27F68">
      <w:pPr>
        <w:ind w:left="284"/>
        <w:jc w:val="both"/>
        <w:rPr>
          <w:rFonts w:asciiTheme="minorHAnsi" w:hAnsiTheme="minorHAnsi" w:cstheme="minorHAnsi"/>
          <w:b/>
          <w:sz w:val="22"/>
          <w:szCs w:val="22"/>
        </w:rPr>
      </w:pPr>
      <w:r w:rsidRPr="00A12E20">
        <w:rPr>
          <w:rFonts w:asciiTheme="minorHAnsi" w:hAnsiTheme="minorHAnsi" w:cstheme="minorHAnsi"/>
          <w:b/>
          <w:sz w:val="22"/>
          <w:szCs w:val="22"/>
        </w:rPr>
        <w:t>Związek</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Komunalny</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Gmin</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„Czyste</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Miasto,</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Czysta</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Gmina”</w:t>
      </w:r>
    </w:p>
    <w:p w14:paraId="6D12AF73" w14:textId="77777777" w:rsidR="00E05E32" w:rsidRPr="00A12E20" w:rsidRDefault="00E05E32" w:rsidP="00A27F68">
      <w:pPr>
        <w:ind w:left="284"/>
        <w:jc w:val="both"/>
        <w:rPr>
          <w:rFonts w:asciiTheme="minorHAnsi" w:hAnsiTheme="minorHAnsi" w:cstheme="minorHAnsi"/>
          <w:b/>
          <w:sz w:val="22"/>
          <w:szCs w:val="22"/>
        </w:rPr>
      </w:pPr>
      <w:r w:rsidRPr="00A12E20">
        <w:rPr>
          <w:rFonts w:asciiTheme="minorHAnsi" w:hAnsiTheme="minorHAnsi" w:cstheme="minorHAnsi"/>
          <w:b/>
          <w:sz w:val="22"/>
          <w:szCs w:val="22"/>
        </w:rPr>
        <w:t>Pl.</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Św.</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Józefa</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5,</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62</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800</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Kalisz</w:t>
      </w:r>
    </w:p>
    <w:p w14:paraId="00E1CD1C" w14:textId="77777777" w:rsidR="00E05E32" w:rsidRPr="00A12E20" w:rsidRDefault="00E05E32" w:rsidP="00A27F68">
      <w:pPr>
        <w:ind w:left="284"/>
        <w:jc w:val="both"/>
        <w:rPr>
          <w:rFonts w:asciiTheme="minorHAnsi" w:hAnsiTheme="minorHAnsi" w:cstheme="minorHAnsi"/>
          <w:b/>
          <w:i/>
          <w:sz w:val="22"/>
          <w:szCs w:val="22"/>
          <w:u w:val="single"/>
        </w:rPr>
      </w:pPr>
      <w:r w:rsidRPr="00A12E20">
        <w:rPr>
          <w:rFonts w:asciiTheme="minorHAnsi" w:hAnsiTheme="minorHAnsi" w:cstheme="minorHAnsi"/>
          <w:b/>
          <w:i/>
          <w:sz w:val="22"/>
          <w:szCs w:val="22"/>
          <w:u w:val="single"/>
        </w:rPr>
        <w:t>Adres</w:t>
      </w:r>
      <w:r w:rsidR="00901F1F" w:rsidRPr="00A12E20">
        <w:rPr>
          <w:rFonts w:asciiTheme="minorHAnsi" w:hAnsiTheme="minorHAnsi" w:cstheme="minorHAnsi"/>
          <w:b/>
          <w:i/>
          <w:sz w:val="22"/>
          <w:szCs w:val="22"/>
          <w:u w:val="single"/>
        </w:rPr>
        <w:t xml:space="preserve"> </w:t>
      </w:r>
      <w:r w:rsidRPr="00A12E20">
        <w:rPr>
          <w:rFonts w:asciiTheme="minorHAnsi" w:hAnsiTheme="minorHAnsi" w:cstheme="minorHAnsi"/>
          <w:b/>
          <w:i/>
          <w:sz w:val="22"/>
          <w:szCs w:val="22"/>
          <w:u w:val="single"/>
        </w:rPr>
        <w:t>do</w:t>
      </w:r>
      <w:r w:rsidR="00901F1F" w:rsidRPr="00A12E20">
        <w:rPr>
          <w:rFonts w:asciiTheme="minorHAnsi" w:hAnsiTheme="minorHAnsi" w:cstheme="minorHAnsi"/>
          <w:b/>
          <w:i/>
          <w:sz w:val="22"/>
          <w:szCs w:val="22"/>
          <w:u w:val="single"/>
        </w:rPr>
        <w:t xml:space="preserve"> </w:t>
      </w:r>
      <w:r w:rsidRPr="00A12E20">
        <w:rPr>
          <w:rFonts w:asciiTheme="minorHAnsi" w:hAnsiTheme="minorHAnsi" w:cstheme="minorHAnsi"/>
          <w:b/>
          <w:i/>
          <w:sz w:val="22"/>
          <w:szCs w:val="22"/>
          <w:u w:val="single"/>
        </w:rPr>
        <w:t>korespondencji:</w:t>
      </w:r>
    </w:p>
    <w:p w14:paraId="7186683C" w14:textId="77777777" w:rsidR="00E05E32" w:rsidRPr="00A12E20" w:rsidRDefault="00E05E32" w:rsidP="00A27F68">
      <w:pPr>
        <w:ind w:left="284"/>
        <w:jc w:val="both"/>
        <w:rPr>
          <w:rFonts w:asciiTheme="minorHAnsi" w:hAnsiTheme="minorHAnsi" w:cstheme="minorHAnsi"/>
          <w:b/>
          <w:sz w:val="22"/>
          <w:szCs w:val="22"/>
        </w:rPr>
      </w:pPr>
      <w:r w:rsidRPr="00A12E20">
        <w:rPr>
          <w:rFonts w:asciiTheme="minorHAnsi" w:hAnsiTheme="minorHAnsi" w:cstheme="minorHAnsi"/>
          <w:b/>
          <w:sz w:val="22"/>
          <w:szCs w:val="22"/>
        </w:rPr>
        <w:t>Zakład</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Unieszkodliwiania</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Odpadów</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Komunalnych</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„Orli</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Staw”</w:t>
      </w:r>
    </w:p>
    <w:p w14:paraId="4C59C76C" w14:textId="77777777" w:rsidR="00E05E32" w:rsidRPr="00A12E20" w:rsidRDefault="00E05E32" w:rsidP="00A27F68">
      <w:pPr>
        <w:ind w:left="284"/>
        <w:jc w:val="both"/>
        <w:rPr>
          <w:rFonts w:asciiTheme="minorHAnsi" w:hAnsiTheme="minorHAnsi" w:cstheme="minorHAnsi"/>
          <w:b/>
          <w:sz w:val="22"/>
          <w:szCs w:val="22"/>
        </w:rPr>
      </w:pPr>
      <w:r w:rsidRPr="00A12E20">
        <w:rPr>
          <w:rFonts w:asciiTheme="minorHAnsi" w:hAnsiTheme="minorHAnsi" w:cstheme="minorHAnsi"/>
          <w:b/>
          <w:sz w:val="22"/>
          <w:szCs w:val="22"/>
        </w:rPr>
        <w:t>Orli</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Staw</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2,</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62</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834</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Ceków</w:t>
      </w:r>
    </w:p>
    <w:p w14:paraId="2B4468C1" w14:textId="77777777" w:rsidR="00F3483C" w:rsidRPr="00A12E20" w:rsidRDefault="00F3483C" w:rsidP="00A27F68">
      <w:pPr>
        <w:ind w:left="284"/>
        <w:jc w:val="both"/>
        <w:rPr>
          <w:rFonts w:asciiTheme="minorHAnsi" w:hAnsiTheme="minorHAnsi" w:cstheme="minorHAnsi"/>
          <w:b/>
          <w:sz w:val="22"/>
          <w:szCs w:val="22"/>
        </w:rPr>
      </w:pPr>
    </w:p>
    <w:p w14:paraId="7A738AE1" w14:textId="77777777" w:rsidR="00E05E32" w:rsidRPr="00A12E20" w:rsidRDefault="00E05E32" w:rsidP="004D2608">
      <w:pPr>
        <w:pStyle w:val="Nowy2"/>
      </w:pPr>
      <w:r w:rsidRPr="00A12E20">
        <w:t>WYKONAWCA:</w:t>
      </w:r>
    </w:p>
    <w:p w14:paraId="3DA3C09E" w14:textId="77777777" w:rsidR="00E05E32" w:rsidRPr="00A12E20" w:rsidRDefault="00E05E32" w:rsidP="00A27F68">
      <w:pPr>
        <w:ind w:left="284"/>
        <w:jc w:val="both"/>
        <w:rPr>
          <w:rFonts w:asciiTheme="minorHAnsi" w:hAnsiTheme="minorHAnsi" w:cstheme="minorHAnsi"/>
          <w:b/>
          <w:sz w:val="22"/>
          <w:szCs w:val="22"/>
        </w:rPr>
      </w:pPr>
      <w:r w:rsidRPr="00A12E20">
        <w:rPr>
          <w:rFonts w:asciiTheme="minorHAnsi" w:hAnsiTheme="minorHAnsi" w:cstheme="minorHAnsi"/>
          <w:b/>
          <w:sz w:val="22"/>
          <w:szCs w:val="22"/>
        </w:rPr>
        <w:t>Niniejsza</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oferta</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zostaje</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złożona</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przez:</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ab/>
      </w:r>
      <w:r w:rsidRPr="00A12E20">
        <w:rPr>
          <w:rFonts w:asciiTheme="minorHAnsi" w:hAnsiTheme="minorHAnsi" w:cstheme="minorHAnsi"/>
          <w:b/>
          <w:sz w:val="22"/>
          <w:szCs w:val="22"/>
        </w:rPr>
        <w:tab/>
      </w:r>
      <w:r w:rsidRPr="00A12E20">
        <w:rPr>
          <w:rFonts w:asciiTheme="minorHAnsi" w:hAnsiTheme="minorHAnsi" w:cstheme="minorHAnsi"/>
          <w:b/>
          <w:sz w:val="22"/>
          <w:szCs w:val="22"/>
        </w:rPr>
        <w:tab/>
      </w:r>
      <w:r w:rsidRPr="00A12E20">
        <w:rPr>
          <w:rFonts w:asciiTheme="minorHAnsi" w:hAnsiTheme="minorHAnsi" w:cstheme="minorHAnsi"/>
          <w:b/>
          <w:sz w:val="22"/>
          <w:szCs w:val="22"/>
        </w:rPr>
        <w:tab/>
      </w:r>
      <w:r w:rsidRPr="00A12E20">
        <w:rPr>
          <w:rFonts w:asciiTheme="minorHAnsi" w:hAnsiTheme="minorHAnsi" w:cstheme="minorHAnsi"/>
          <w:b/>
          <w:sz w:val="22"/>
          <w:szCs w:val="22"/>
        </w:rPr>
        <w:tab/>
      </w:r>
      <w:r w:rsidRPr="00A12E20">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475A55" w:rsidRPr="00A12E20" w14:paraId="715928EE" w14:textId="77777777" w:rsidTr="0090074C">
        <w:trPr>
          <w:cantSplit/>
        </w:trPr>
        <w:tc>
          <w:tcPr>
            <w:tcW w:w="610" w:type="dxa"/>
          </w:tcPr>
          <w:p w14:paraId="4E213002"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Lp.</w:t>
            </w:r>
          </w:p>
        </w:tc>
        <w:tc>
          <w:tcPr>
            <w:tcW w:w="5272" w:type="dxa"/>
          </w:tcPr>
          <w:p w14:paraId="6A3BA8EC"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Nazwa(y)</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Wykonawcy(ów)</w:t>
            </w:r>
          </w:p>
        </w:tc>
        <w:tc>
          <w:tcPr>
            <w:tcW w:w="2693" w:type="dxa"/>
          </w:tcPr>
          <w:p w14:paraId="0DCC4AAB"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Adres(y)</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Wykonawcy(ów)</w:t>
            </w:r>
          </w:p>
        </w:tc>
      </w:tr>
      <w:tr w:rsidR="00475A55" w:rsidRPr="00A12E20" w14:paraId="7471DC23" w14:textId="77777777" w:rsidTr="0090074C">
        <w:trPr>
          <w:cantSplit/>
        </w:trPr>
        <w:tc>
          <w:tcPr>
            <w:tcW w:w="610" w:type="dxa"/>
          </w:tcPr>
          <w:p w14:paraId="0484361D" w14:textId="77777777" w:rsidR="00E05E32" w:rsidRPr="00A12E20" w:rsidRDefault="00E05E32" w:rsidP="00A27F68">
            <w:pPr>
              <w:jc w:val="both"/>
              <w:rPr>
                <w:rFonts w:asciiTheme="minorHAnsi" w:hAnsiTheme="minorHAnsi" w:cstheme="minorHAnsi"/>
                <w:b/>
                <w:sz w:val="22"/>
                <w:szCs w:val="22"/>
                <w:lang w:val="de-DE"/>
              </w:rPr>
            </w:pPr>
          </w:p>
        </w:tc>
        <w:tc>
          <w:tcPr>
            <w:tcW w:w="5272" w:type="dxa"/>
          </w:tcPr>
          <w:p w14:paraId="5F1CAF8E" w14:textId="77777777" w:rsidR="00E05E32" w:rsidRPr="00A12E20" w:rsidRDefault="00E05E32" w:rsidP="00A27F68">
            <w:pPr>
              <w:jc w:val="both"/>
              <w:rPr>
                <w:rFonts w:asciiTheme="minorHAnsi" w:hAnsiTheme="minorHAnsi" w:cstheme="minorHAnsi"/>
                <w:b/>
                <w:sz w:val="22"/>
                <w:szCs w:val="22"/>
                <w:lang w:val="de-DE"/>
              </w:rPr>
            </w:pPr>
          </w:p>
        </w:tc>
        <w:tc>
          <w:tcPr>
            <w:tcW w:w="2693" w:type="dxa"/>
          </w:tcPr>
          <w:p w14:paraId="6A87BD30" w14:textId="77777777" w:rsidR="00E05E32" w:rsidRPr="00A12E20" w:rsidRDefault="00E05E32" w:rsidP="00A27F68">
            <w:pPr>
              <w:jc w:val="both"/>
              <w:rPr>
                <w:rFonts w:asciiTheme="minorHAnsi" w:hAnsiTheme="minorHAnsi" w:cstheme="minorHAnsi"/>
                <w:b/>
                <w:sz w:val="22"/>
                <w:szCs w:val="22"/>
                <w:lang w:val="de-DE"/>
              </w:rPr>
            </w:pPr>
          </w:p>
        </w:tc>
      </w:tr>
      <w:tr w:rsidR="00E05E32" w:rsidRPr="00A12E20" w14:paraId="67DD71BF" w14:textId="77777777" w:rsidTr="0090074C">
        <w:trPr>
          <w:cantSplit/>
        </w:trPr>
        <w:tc>
          <w:tcPr>
            <w:tcW w:w="610" w:type="dxa"/>
          </w:tcPr>
          <w:p w14:paraId="4F1714AA" w14:textId="77777777" w:rsidR="00E05E32" w:rsidRPr="00A12E20" w:rsidRDefault="00E05E32" w:rsidP="00A27F68">
            <w:pPr>
              <w:jc w:val="both"/>
              <w:rPr>
                <w:rFonts w:asciiTheme="minorHAnsi" w:hAnsiTheme="minorHAnsi" w:cstheme="minorHAnsi"/>
                <w:b/>
                <w:sz w:val="22"/>
                <w:szCs w:val="22"/>
                <w:lang w:val="de-DE"/>
              </w:rPr>
            </w:pPr>
          </w:p>
        </w:tc>
        <w:tc>
          <w:tcPr>
            <w:tcW w:w="5272" w:type="dxa"/>
          </w:tcPr>
          <w:p w14:paraId="4380919A" w14:textId="77777777" w:rsidR="00E05E32" w:rsidRPr="00A12E20" w:rsidRDefault="00E05E32" w:rsidP="00A27F68">
            <w:pPr>
              <w:jc w:val="both"/>
              <w:rPr>
                <w:rFonts w:asciiTheme="minorHAnsi" w:hAnsiTheme="minorHAnsi" w:cstheme="minorHAnsi"/>
                <w:b/>
                <w:sz w:val="22"/>
                <w:szCs w:val="22"/>
                <w:lang w:val="de-DE"/>
              </w:rPr>
            </w:pPr>
          </w:p>
        </w:tc>
        <w:tc>
          <w:tcPr>
            <w:tcW w:w="2693" w:type="dxa"/>
          </w:tcPr>
          <w:p w14:paraId="365EA49A" w14:textId="77777777" w:rsidR="00E05E32" w:rsidRPr="00A12E20" w:rsidRDefault="00E05E32" w:rsidP="00A27F68">
            <w:pPr>
              <w:jc w:val="both"/>
              <w:rPr>
                <w:rFonts w:asciiTheme="minorHAnsi" w:hAnsiTheme="minorHAnsi" w:cstheme="minorHAnsi"/>
                <w:b/>
                <w:sz w:val="22"/>
                <w:szCs w:val="22"/>
                <w:lang w:val="de-DE"/>
              </w:rPr>
            </w:pPr>
          </w:p>
        </w:tc>
      </w:tr>
    </w:tbl>
    <w:p w14:paraId="3561A95E" w14:textId="77777777" w:rsidR="00F3483C" w:rsidRPr="00A12E20" w:rsidRDefault="00F3483C" w:rsidP="004D2608">
      <w:pPr>
        <w:pStyle w:val="Nowy2"/>
        <w:numPr>
          <w:ilvl w:val="0"/>
          <w:numId w:val="0"/>
        </w:numPr>
        <w:ind w:left="357"/>
      </w:pPr>
    </w:p>
    <w:p w14:paraId="7EAB5416" w14:textId="77777777" w:rsidR="00E05E32" w:rsidRPr="00A12E20" w:rsidRDefault="00E05E32" w:rsidP="004D2608">
      <w:pPr>
        <w:pStyle w:val="Nowy2"/>
      </w:pPr>
      <w:r w:rsidRPr="00A12E20">
        <w:t>OSOBA</w:t>
      </w:r>
      <w:r w:rsidR="00901F1F" w:rsidRPr="00A12E20">
        <w:t xml:space="preserve"> </w:t>
      </w:r>
      <w:r w:rsidRPr="00A12E20">
        <w:t>UPRAWNIONA</w:t>
      </w:r>
      <w:r w:rsidR="00901F1F" w:rsidRPr="00A12E20">
        <w:t xml:space="preserve"> </w:t>
      </w:r>
      <w:r w:rsidRPr="00A12E20">
        <w:t>DO</w:t>
      </w:r>
      <w:r w:rsidR="00901F1F" w:rsidRPr="00A12E20">
        <w:t xml:space="preserve"> </w:t>
      </w:r>
      <w:r w:rsidRPr="00A12E20">
        <w:t>KONTAKTÓW:</w:t>
      </w:r>
      <w:r w:rsidR="00901F1F" w:rsidRPr="00A12E2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475A55" w:rsidRPr="00A12E20" w14:paraId="6AE489D9" w14:textId="77777777" w:rsidTr="0008610B">
        <w:tc>
          <w:tcPr>
            <w:tcW w:w="2590" w:type="dxa"/>
          </w:tcPr>
          <w:p w14:paraId="0DC5C123"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Imię</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i</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nazwisko</w:t>
            </w:r>
          </w:p>
        </w:tc>
        <w:tc>
          <w:tcPr>
            <w:tcW w:w="5992" w:type="dxa"/>
          </w:tcPr>
          <w:p w14:paraId="768F19FA" w14:textId="77777777" w:rsidR="00E05E32" w:rsidRPr="00A12E20" w:rsidRDefault="00E05E32" w:rsidP="00A27F68">
            <w:pPr>
              <w:jc w:val="both"/>
              <w:rPr>
                <w:rFonts w:asciiTheme="minorHAnsi" w:hAnsiTheme="minorHAnsi" w:cstheme="minorHAnsi"/>
                <w:b/>
                <w:sz w:val="22"/>
                <w:szCs w:val="22"/>
              </w:rPr>
            </w:pPr>
          </w:p>
        </w:tc>
      </w:tr>
      <w:tr w:rsidR="00475A55" w:rsidRPr="00A12E20" w14:paraId="27E5457E" w14:textId="77777777" w:rsidTr="0008610B">
        <w:tc>
          <w:tcPr>
            <w:tcW w:w="2590" w:type="dxa"/>
          </w:tcPr>
          <w:p w14:paraId="5C8937C0" w14:textId="77777777" w:rsidR="00E05E32" w:rsidRPr="00A12E20" w:rsidRDefault="00E05E32" w:rsidP="00A27F68">
            <w:pPr>
              <w:jc w:val="both"/>
              <w:rPr>
                <w:rFonts w:asciiTheme="minorHAnsi" w:hAnsiTheme="minorHAnsi" w:cstheme="minorHAnsi"/>
                <w:b/>
                <w:sz w:val="22"/>
                <w:szCs w:val="22"/>
                <w:lang w:val="de-DE"/>
              </w:rPr>
            </w:pPr>
            <w:proofErr w:type="spellStart"/>
            <w:r w:rsidRPr="00A12E20">
              <w:rPr>
                <w:rFonts w:asciiTheme="minorHAnsi" w:hAnsiTheme="minorHAnsi" w:cstheme="minorHAnsi"/>
                <w:b/>
                <w:sz w:val="22"/>
                <w:szCs w:val="22"/>
                <w:lang w:val="de-DE"/>
              </w:rPr>
              <w:t>Adres</w:t>
            </w:r>
            <w:proofErr w:type="spellEnd"/>
          </w:p>
        </w:tc>
        <w:tc>
          <w:tcPr>
            <w:tcW w:w="5992" w:type="dxa"/>
          </w:tcPr>
          <w:p w14:paraId="172CAC93" w14:textId="77777777" w:rsidR="00E05E32" w:rsidRPr="00A12E20" w:rsidRDefault="00E05E32" w:rsidP="00A27F68">
            <w:pPr>
              <w:jc w:val="both"/>
              <w:rPr>
                <w:rFonts w:asciiTheme="minorHAnsi" w:hAnsiTheme="minorHAnsi" w:cstheme="minorHAnsi"/>
                <w:b/>
                <w:sz w:val="22"/>
                <w:szCs w:val="22"/>
                <w:lang w:val="de-DE"/>
              </w:rPr>
            </w:pPr>
          </w:p>
        </w:tc>
      </w:tr>
      <w:tr w:rsidR="00475A55" w:rsidRPr="00A12E20" w14:paraId="7B1B2D88" w14:textId="77777777" w:rsidTr="0008610B">
        <w:tc>
          <w:tcPr>
            <w:tcW w:w="2590" w:type="dxa"/>
          </w:tcPr>
          <w:p w14:paraId="21A7AE32" w14:textId="77777777" w:rsidR="00E05E32" w:rsidRPr="00A12E20" w:rsidRDefault="00E05E32" w:rsidP="00A27F68">
            <w:pPr>
              <w:jc w:val="both"/>
              <w:rPr>
                <w:rFonts w:asciiTheme="minorHAnsi" w:hAnsiTheme="minorHAnsi" w:cstheme="minorHAnsi"/>
                <w:b/>
                <w:sz w:val="22"/>
                <w:szCs w:val="22"/>
                <w:lang w:val="de-DE"/>
              </w:rPr>
            </w:pPr>
            <w:proofErr w:type="spellStart"/>
            <w:r w:rsidRPr="00A12E20">
              <w:rPr>
                <w:rFonts w:asciiTheme="minorHAnsi" w:hAnsiTheme="minorHAnsi" w:cstheme="minorHAnsi"/>
                <w:b/>
                <w:sz w:val="22"/>
                <w:szCs w:val="22"/>
                <w:lang w:val="de-DE"/>
              </w:rPr>
              <w:t>Nr</w:t>
            </w:r>
            <w:proofErr w:type="spellEnd"/>
            <w:r w:rsidR="00901F1F" w:rsidRPr="00A12E20">
              <w:rPr>
                <w:rFonts w:asciiTheme="minorHAnsi" w:hAnsiTheme="minorHAnsi" w:cstheme="minorHAnsi"/>
                <w:b/>
                <w:sz w:val="22"/>
                <w:szCs w:val="22"/>
                <w:lang w:val="de-DE"/>
              </w:rPr>
              <w:t xml:space="preserve"> </w:t>
            </w:r>
            <w:proofErr w:type="spellStart"/>
            <w:r w:rsidRPr="00A12E20">
              <w:rPr>
                <w:rFonts w:asciiTheme="minorHAnsi" w:hAnsiTheme="minorHAnsi" w:cstheme="minorHAnsi"/>
                <w:b/>
                <w:sz w:val="22"/>
                <w:szCs w:val="22"/>
                <w:lang w:val="de-DE"/>
              </w:rPr>
              <w:t>telefonu</w:t>
            </w:r>
            <w:proofErr w:type="spellEnd"/>
          </w:p>
        </w:tc>
        <w:tc>
          <w:tcPr>
            <w:tcW w:w="5992" w:type="dxa"/>
          </w:tcPr>
          <w:p w14:paraId="38D26937" w14:textId="77777777" w:rsidR="00E05E32" w:rsidRPr="00A12E20" w:rsidRDefault="00E05E32" w:rsidP="00A27F68">
            <w:pPr>
              <w:jc w:val="both"/>
              <w:rPr>
                <w:rFonts w:asciiTheme="minorHAnsi" w:hAnsiTheme="minorHAnsi" w:cstheme="minorHAnsi"/>
                <w:b/>
                <w:sz w:val="22"/>
                <w:szCs w:val="22"/>
                <w:lang w:val="de-DE"/>
              </w:rPr>
            </w:pPr>
          </w:p>
        </w:tc>
      </w:tr>
      <w:tr w:rsidR="00475A55" w:rsidRPr="00A12E20" w14:paraId="5D855214" w14:textId="77777777" w:rsidTr="0008610B">
        <w:tc>
          <w:tcPr>
            <w:tcW w:w="2590" w:type="dxa"/>
          </w:tcPr>
          <w:p w14:paraId="5CAEB058" w14:textId="77777777" w:rsidR="00E05E32" w:rsidRPr="00A12E20" w:rsidRDefault="00E05E32" w:rsidP="00A27F68">
            <w:pPr>
              <w:jc w:val="both"/>
              <w:rPr>
                <w:rFonts w:asciiTheme="minorHAnsi" w:hAnsiTheme="minorHAnsi" w:cstheme="minorHAnsi"/>
                <w:b/>
                <w:sz w:val="22"/>
                <w:szCs w:val="22"/>
                <w:lang w:val="de-DE"/>
              </w:rPr>
            </w:pPr>
            <w:proofErr w:type="spellStart"/>
            <w:r w:rsidRPr="00A12E20">
              <w:rPr>
                <w:rFonts w:asciiTheme="minorHAnsi" w:hAnsiTheme="minorHAnsi" w:cstheme="minorHAnsi"/>
                <w:b/>
                <w:sz w:val="22"/>
                <w:szCs w:val="22"/>
                <w:lang w:val="de-DE"/>
              </w:rPr>
              <w:t>Nr</w:t>
            </w:r>
            <w:proofErr w:type="spellEnd"/>
            <w:r w:rsidR="00901F1F" w:rsidRPr="00A12E20">
              <w:rPr>
                <w:rFonts w:asciiTheme="minorHAnsi" w:hAnsiTheme="minorHAnsi" w:cstheme="minorHAnsi"/>
                <w:b/>
                <w:sz w:val="22"/>
                <w:szCs w:val="22"/>
                <w:lang w:val="de-DE"/>
              </w:rPr>
              <w:t xml:space="preserve"> </w:t>
            </w:r>
            <w:proofErr w:type="spellStart"/>
            <w:r w:rsidRPr="00A12E20">
              <w:rPr>
                <w:rFonts w:asciiTheme="minorHAnsi" w:hAnsiTheme="minorHAnsi" w:cstheme="minorHAnsi"/>
                <w:b/>
                <w:sz w:val="22"/>
                <w:szCs w:val="22"/>
                <w:lang w:val="de-DE"/>
              </w:rPr>
              <w:t>faksu</w:t>
            </w:r>
            <w:proofErr w:type="spellEnd"/>
          </w:p>
        </w:tc>
        <w:tc>
          <w:tcPr>
            <w:tcW w:w="5992" w:type="dxa"/>
          </w:tcPr>
          <w:p w14:paraId="34AFF636" w14:textId="77777777" w:rsidR="00E05E32" w:rsidRPr="00A12E20" w:rsidRDefault="00E05E32" w:rsidP="00A27F68">
            <w:pPr>
              <w:jc w:val="both"/>
              <w:rPr>
                <w:rFonts w:asciiTheme="minorHAnsi" w:hAnsiTheme="minorHAnsi" w:cstheme="minorHAnsi"/>
                <w:b/>
                <w:sz w:val="22"/>
                <w:szCs w:val="22"/>
                <w:lang w:val="de-DE"/>
              </w:rPr>
            </w:pPr>
          </w:p>
        </w:tc>
      </w:tr>
      <w:tr w:rsidR="00E05E32" w:rsidRPr="00A12E20" w14:paraId="3CB927FC" w14:textId="77777777" w:rsidTr="0008610B">
        <w:tc>
          <w:tcPr>
            <w:tcW w:w="2590" w:type="dxa"/>
          </w:tcPr>
          <w:p w14:paraId="5EAAA8A6" w14:textId="77777777" w:rsidR="00E05E32" w:rsidRPr="00A12E20" w:rsidRDefault="00E05E32" w:rsidP="00A27F68">
            <w:pPr>
              <w:jc w:val="both"/>
              <w:rPr>
                <w:rFonts w:asciiTheme="minorHAnsi" w:hAnsiTheme="minorHAnsi" w:cstheme="minorHAnsi"/>
                <w:b/>
                <w:sz w:val="22"/>
                <w:szCs w:val="22"/>
                <w:lang w:val="de-DE"/>
              </w:rPr>
            </w:pPr>
            <w:proofErr w:type="spellStart"/>
            <w:r w:rsidRPr="00A12E20">
              <w:rPr>
                <w:rFonts w:asciiTheme="minorHAnsi" w:hAnsiTheme="minorHAnsi" w:cstheme="minorHAnsi"/>
                <w:b/>
                <w:sz w:val="22"/>
                <w:szCs w:val="22"/>
                <w:lang w:val="de-DE"/>
              </w:rPr>
              <w:t>Adres</w:t>
            </w:r>
            <w:proofErr w:type="spellEnd"/>
            <w:r w:rsidR="00901F1F" w:rsidRPr="00A12E20">
              <w:rPr>
                <w:rFonts w:asciiTheme="minorHAnsi" w:hAnsiTheme="minorHAnsi" w:cstheme="minorHAnsi"/>
                <w:b/>
                <w:sz w:val="22"/>
                <w:szCs w:val="22"/>
                <w:lang w:val="de-DE"/>
              </w:rPr>
              <w:t xml:space="preserve"> </w:t>
            </w:r>
            <w:proofErr w:type="spellStart"/>
            <w:r w:rsidRPr="00A12E20">
              <w:rPr>
                <w:rFonts w:asciiTheme="minorHAnsi" w:hAnsiTheme="minorHAnsi" w:cstheme="minorHAnsi"/>
                <w:b/>
                <w:sz w:val="22"/>
                <w:szCs w:val="22"/>
                <w:lang w:val="de-DE"/>
              </w:rPr>
              <w:t>e-mail</w:t>
            </w:r>
            <w:proofErr w:type="spellEnd"/>
          </w:p>
        </w:tc>
        <w:tc>
          <w:tcPr>
            <w:tcW w:w="5992" w:type="dxa"/>
          </w:tcPr>
          <w:p w14:paraId="5414CAE9" w14:textId="77777777" w:rsidR="00E05E32" w:rsidRPr="00A12E20" w:rsidRDefault="00E05E32" w:rsidP="00A27F68">
            <w:pPr>
              <w:jc w:val="both"/>
              <w:rPr>
                <w:rFonts w:asciiTheme="minorHAnsi" w:hAnsiTheme="minorHAnsi" w:cstheme="minorHAnsi"/>
                <w:b/>
                <w:sz w:val="22"/>
                <w:szCs w:val="22"/>
                <w:lang w:val="de-DE"/>
              </w:rPr>
            </w:pPr>
          </w:p>
        </w:tc>
      </w:tr>
    </w:tbl>
    <w:p w14:paraId="263FB222" w14:textId="77777777" w:rsidR="00F3483C" w:rsidRPr="00A12E20" w:rsidRDefault="00F3483C" w:rsidP="004D2608">
      <w:pPr>
        <w:pStyle w:val="Nowy2"/>
        <w:numPr>
          <w:ilvl w:val="0"/>
          <w:numId w:val="0"/>
        </w:numPr>
        <w:ind w:left="357"/>
      </w:pPr>
    </w:p>
    <w:p w14:paraId="6A6F7011" w14:textId="77777777" w:rsidR="0082660A" w:rsidRPr="00A12E20" w:rsidRDefault="0082660A" w:rsidP="00A27F68">
      <w:pPr>
        <w:pStyle w:val="Nagwek3"/>
        <w:jc w:val="both"/>
        <w:rPr>
          <w:lang w:eastAsia="x-none"/>
        </w:rPr>
      </w:pPr>
    </w:p>
    <w:p w14:paraId="502B2779" w14:textId="77777777" w:rsidR="0082660A" w:rsidRPr="00A12E20" w:rsidRDefault="0082660A" w:rsidP="00A27F68">
      <w:pPr>
        <w:jc w:val="both"/>
        <w:rPr>
          <w:lang w:eastAsia="x-none"/>
        </w:rPr>
      </w:pPr>
    </w:p>
    <w:p w14:paraId="74A1960B" w14:textId="77777777" w:rsidR="00E05E32" w:rsidRPr="00A12E20" w:rsidRDefault="00E05E32" w:rsidP="004D2608">
      <w:pPr>
        <w:pStyle w:val="Nowy2"/>
      </w:pPr>
      <w:r w:rsidRPr="00A12E20">
        <w:t>Ja</w:t>
      </w:r>
      <w:r w:rsidR="00901F1F" w:rsidRPr="00A12E20">
        <w:t xml:space="preserve"> </w:t>
      </w:r>
      <w:r w:rsidRPr="00A12E20">
        <w:t>(my)</w:t>
      </w:r>
      <w:r w:rsidR="00901F1F" w:rsidRPr="00A12E20">
        <w:t xml:space="preserve"> </w:t>
      </w:r>
      <w:r w:rsidRPr="00A12E20">
        <w:t>niżej</w:t>
      </w:r>
      <w:r w:rsidR="00901F1F" w:rsidRPr="00A12E20">
        <w:t xml:space="preserve"> </w:t>
      </w:r>
      <w:r w:rsidRPr="00A12E20">
        <w:t>podpisany(i)</w:t>
      </w:r>
      <w:r w:rsidR="00901F1F" w:rsidRPr="00A12E20">
        <w:t xml:space="preserve"> </w:t>
      </w:r>
      <w:r w:rsidRPr="00A12E20">
        <w:t>oświadczam(y),</w:t>
      </w:r>
      <w:r w:rsidR="00901F1F" w:rsidRPr="00A12E20">
        <w:t xml:space="preserve"> </w:t>
      </w:r>
      <w:r w:rsidRPr="00A12E20">
        <w:t>że:</w:t>
      </w:r>
    </w:p>
    <w:p w14:paraId="76062013" w14:textId="43A56D97" w:rsidR="00E05E32" w:rsidRPr="00A12E20" w:rsidRDefault="00FB0B05" w:rsidP="00A27F68">
      <w:pPr>
        <w:numPr>
          <w:ilvl w:val="1"/>
          <w:numId w:val="2"/>
        </w:numPr>
        <w:ind w:left="851" w:hanging="426"/>
        <w:jc w:val="both"/>
        <w:rPr>
          <w:rFonts w:asciiTheme="minorHAnsi" w:hAnsiTheme="minorHAnsi" w:cstheme="minorHAnsi"/>
          <w:sz w:val="22"/>
          <w:szCs w:val="22"/>
        </w:rPr>
      </w:pPr>
      <w:r w:rsidRPr="00A12E20">
        <w:rPr>
          <w:rFonts w:asciiTheme="minorHAnsi" w:hAnsiTheme="minorHAnsi" w:cstheme="minorHAnsi"/>
          <w:sz w:val="22"/>
          <w:szCs w:val="22"/>
        </w:rPr>
        <w:t>z</w:t>
      </w:r>
      <w:r w:rsidR="00E05E32" w:rsidRPr="00A12E20">
        <w:rPr>
          <w:rFonts w:asciiTheme="minorHAnsi" w:hAnsiTheme="minorHAnsi" w:cstheme="minorHAnsi"/>
          <w:sz w:val="22"/>
          <w:szCs w:val="22"/>
        </w:rPr>
        <w:t>apoznałem</w:t>
      </w:r>
      <w:r w:rsidR="00AE3375" w:rsidRPr="00A12E20">
        <w:rPr>
          <w:rFonts w:asciiTheme="minorHAnsi" w:hAnsiTheme="minorHAnsi" w:cstheme="minorHAnsi"/>
          <w:sz w:val="22"/>
          <w:szCs w:val="22"/>
        </w:rPr>
        <w:t xml:space="preserve"> (zapoznaliśmy)</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się</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treścią</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SIWZ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dla</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niniejszego</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zamówienia</w:t>
      </w:r>
      <w:r w:rsidR="00901F1F" w:rsidRPr="00A12E20">
        <w:rPr>
          <w:rFonts w:asciiTheme="minorHAnsi" w:hAnsiTheme="minorHAnsi" w:cstheme="minorHAnsi"/>
          <w:sz w:val="22"/>
          <w:szCs w:val="22"/>
        </w:rPr>
        <w:t xml:space="preserve"> </w:t>
      </w:r>
      <w:r w:rsidR="00874303" w:rsidRPr="00A12E20">
        <w:rPr>
          <w:rFonts w:asciiTheme="minorHAnsi" w:hAnsiTheme="minorHAnsi" w:cstheme="minorHAnsi"/>
          <w:sz w:val="22"/>
          <w:szCs w:val="22"/>
        </w:rPr>
        <w:br/>
      </w:r>
      <w:r w:rsidR="00E05E32" w:rsidRPr="00A12E20">
        <w:rPr>
          <w:rFonts w:asciiTheme="minorHAnsi" w:hAnsiTheme="minorHAnsi" w:cstheme="minorHAnsi"/>
          <w:sz w:val="22"/>
          <w:szCs w:val="22"/>
        </w:rPr>
        <w:t>i</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przyjmuję(przyjmujemy)</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ją</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bez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zastrzeżeń,</w:t>
      </w:r>
    </w:p>
    <w:p w14:paraId="0E452530" w14:textId="4C96846E" w:rsidR="00122F0D" w:rsidRPr="00A12E20" w:rsidRDefault="00FB0B05" w:rsidP="00A27F68">
      <w:pPr>
        <w:numPr>
          <w:ilvl w:val="1"/>
          <w:numId w:val="2"/>
        </w:numPr>
        <w:ind w:left="851" w:hanging="426"/>
        <w:jc w:val="both"/>
        <w:rPr>
          <w:rFonts w:asciiTheme="minorHAnsi" w:hAnsiTheme="minorHAnsi" w:cstheme="minorHAnsi"/>
          <w:sz w:val="22"/>
          <w:szCs w:val="22"/>
        </w:rPr>
      </w:pPr>
      <w:r w:rsidRPr="00A12E20">
        <w:rPr>
          <w:rFonts w:asciiTheme="minorHAnsi" w:hAnsiTheme="minorHAnsi" w:cstheme="minorHAnsi"/>
          <w:sz w:val="22"/>
          <w:szCs w:val="22"/>
        </w:rPr>
        <w:t>g</w:t>
      </w:r>
      <w:r w:rsidR="00E05E32" w:rsidRPr="00A12E20">
        <w:rPr>
          <w:rFonts w:asciiTheme="minorHAnsi" w:hAnsiTheme="minorHAnsi" w:cstheme="minorHAnsi"/>
          <w:sz w:val="22"/>
          <w:szCs w:val="22"/>
        </w:rPr>
        <w:t>warantuję</w:t>
      </w:r>
      <w:r w:rsidR="00AE3375" w:rsidRPr="00A12E20">
        <w:rPr>
          <w:rFonts w:asciiTheme="minorHAnsi" w:hAnsiTheme="minorHAnsi" w:cstheme="minorHAnsi"/>
          <w:sz w:val="22"/>
          <w:szCs w:val="22"/>
        </w:rPr>
        <w:t>(</w:t>
      </w:r>
      <w:proofErr w:type="spellStart"/>
      <w:r w:rsidR="00AE3375" w:rsidRPr="00A12E20">
        <w:rPr>
          <w:rFonts w:asciiTheme="minorHAnsi" w:hAnsiTheme="minorHAnsi" w:cstheme="minorHAnsi"/>
          <w:sz w:val="22"/>
          <w:szCs w:val="22"/>
        </w:rPr>
        <w:t>emy</w:t>
      </w:r>
      <w:proofErr w:type="spellEnd"/>
      <w:r w:rsidR="00AE3375" w:rsidRPr="00A12E20">
        <w:rPr>
          <w:rFonts w:asciiTheme="minorHAnsi" w:hAnsiTheme="minorHAnsi" w:cstheme="minorHAnsi"/>
          <w:sz w:val="22"/>
          <w:szCs w:val="22"/>
        </w:rPr>
        <w:t>)</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wykonanie</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niniejszego</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zamówienia</w:t>
      </w:r>
      <w:r w:rsidR="003400B1" w:rsidRPr="00A12E20">
        <w:rPr>
          <w:rFonts w:asciiTheme="minorHAnsi" w:hAnsiTheme="minorHAnsi" w:cstheme="minorHAnsi"/>
          <w:sz w:val="22"/>
          <w:szCs w:val="22"/>
        </w:rPr>
        <w:t xml:space="preserve"> </w:t>
      </w:r>
      <w:r w:rsidR="00AE3375" w:rsidRPr="00A12E20">
        <w:rPr>
          <w:rFonts w:asciiTheme="minorHAnsi" w:hAnsiTheme="minorHAnsi" w:cstheme="minorHAnsi"/>
          <w:sz w:val="22"/>
          <w:szCs w:val="22"/>
        </w:rPr>
        <w:t>–</w:t>
      </w:r>
      <w:r w:rsidR="003400B1" w:rsidRPr="00A12E20">
        <w:rPr>
          <w:rFonts w:asciiTheme="minorHAnsi" w:hAnsiTheme="minorHAnsi" w:cstheme="minorHAnsi"/>
          <w:sz w:val="22"/>
          <w:szCs w:val="22"/>
        </w:rPr>
        <w:t xml:space="preserve"> Zadania</w:t>
      </w:r>
      <w:r w:rsidR="00AE3375" w:rsidRPr="00A12E20">
        <w:rPr>
          <w:rFonts w:asciiTheme="minorHAnsi" w:hAnsiTheme="minorHAnsi" w:cstheme="minorHAnsi"/>
          <w:sz w:val="22"/>
          <w:szCs w:val="22"/>
        </w:rPr>
        <w:t>/Zadań</w:t>
      </w:r>
      <w:r w:rsidR="003400B1" w:rsidRPr="00A12E20">
        <w:rPr>
          <w:rFonts w:asciiTheme="minorHAnsi" w:hAnsiTheme="minorHAnsi" w:cstheme="minorHAnsi"/>
          <w:sz w:val="22"/>
          <w:szCs w:val="22"/>
        </w:rPr>
        <w:t xml:space="preserve"> nr …………</w:t>
      </w:r>
      <w:r w:rsidR="003400B1" w:rsidRPr="00A12E20">
        <w:rPr>
          <w:rStyle w:val="Odwoanieprzypisudolnego"/>
          <w:rFonts w:asciiTheme="minorHAnsi" w:hAnsiTheme="minorHAnsi" w:cstheme="minorHAnsi"/>
          <w:sz w:val="22"/>
          <w:szCs w:val="22"/>
        </w:rPr>
        <w:footnoteReference w:id="1"/>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zgodnie</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br/>
      </w:r>
      <w:r w:rsidR="00E05E32" w:rsidRPr="00A12E20">
        <w:rPr>
          <w:rFonts w:asciiTheme="minorHAnsi" w:hAnsiTheme="minorHAnsi" w:cstheme="minorHAnsi"/>
          <w:sz w:val="22"/>
          <w:szCs w:val="22"/>
        </w:rPr>
        <w:t>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treścią:</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SIWZ,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wyjaśnień</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do</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SIWZ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oraz</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jej</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modyfikacji,</w:t>
      </w:r>
      <w:r w:rsidR="00901F1F" w:rsidRPr="00A12E20">
        <w:rPr>
          <w:rFonts w:asciiTheme="minorHAnsi" w:hAnsiTheme="minorHAnsi" w:cstheme="minorHAnsi"/>
          <w:sz w:val="22"/>
          <w:szCs w:val="22"/>
        </w:rPr>
        <w:t xml:space="preserve"> </w:t>
      </w:r>
    </w:p>
    <w:p w14:paraId="35A18089" w14:textId="2861AB39" w:rsidR="00122F0D" w:rsidRPr="00A12E20" w:rsidRDefault="00122F0D" w:rsidP="00C21B36">
      <w:pPr>
        <w:pStyle w:val="Akapitzlist"/>
        <w:numPr>
          <w:ilvl w:val="0"/>
          <w:numId w:val="33"/>
        </w:numPr>
        <w:ind w:left="851" w:hanging="425"/>
        <w:jc w:val="both"/>
        <w:rPr>
          <w:rFonts w:asciiTheme="minorHAnsi" w:hAnsiTheme="minorHAnsi" w:cstheme="minorHAnsi"/>
          <w:b/>
          <w:sz w:val="22"/>
          <w:szCs w:val="22"/>
        </w:rPr>
      </w:pPr>
      <w:r w:rsidRPr="00A12E20">
        <w:rPr>
          <w:rFonts w:asciiTheme="minorHAnsi" w:hAnsiTheme="minorHAnsi" w:cstheme="minorHAnsi"/>
          <w:sz w:val="22"/>
          <w:szCs w:val="22"/>
        </w:rPr>
        <w:t xml:space="preserve">cenę mojej oferty </w:t>
      </w:r>
      <w:r w:rsidR="00E67E84" w:rsidRPr="00A12E20">
        <w:rPr>
          <w:rFonts w:asciiTheme="minorHAnsi" w:hAnsiTheme="minorHAnsi" w:cstheme="minorHAnsi"/>
          <w:sz w:val="22"/>
          <w:szCs w:val="22"/>
        </w:rPr>
        <w:t xml:space="preserve">dla wybranego Zadania/Zadań </w:t>
      </w:r>
      <w:proofErr w:type="spellStart"/>
      <w:r w:rsidR="00AE3375" w:rsidRPr="00A12E20">
        <w:rPr>
          <w:rFonts w:asciiTheme="minorHAnsi" w:hAnsiTheme="minorHAnsi" w:cstheme="minorHAnsi"/>
          <w:sz w:val="22"/>
          <w:szCs w:val="22"/>
        </w:rPr>
        <w:t>zawatra</w:t>
      </w:r>
      <w:proofErr w:type="spellEnd"/>
      <w:r w:rsidR="00AE3375" w:rsidRPr="00A12E20">
        <w:rPr>
          <w:rFonts w:asciiTheme="minorHAnsi" w:hAnsiTheme="minorHAnsi" w:cstheme="minorHAnsi"/>
          <w:sz w:val="22"/>
          <w:szCs w:val="22"/>
        </w:rPr>
        <w:t xml:space="preserve"> jest</w:t>
      </w:r>
      <w:r w:rsidRPr="00A12E20">
        <w:rPr>
          <w:rFonts w:asciiTheme="minorHAnsi" w:hAnsiTheme="minorHAnsi" w:cstheme="minorHAnsi"/>
          <w:sz w:val="22"/>
          <w:szCs w:val="22"/>
        </w:rPr>
        <w:t xml:space="preserve"> w poniższej tabeli:</w:t>
      </w:r>
    </w:p>
    <w:p w14:paraId="40F53AFC" w14:textId="1AE4A233" w:rsidR="00122F0D" w:rsidRPr="00A12E20" w:rsidRDefault="00122F0D" w:rsidP="00A27F68">
      <w:pPr>
        <w:jc w:val="both"/>
        <w:rPr>
          <w:rFonts w:asciiTheme="minorHAnsi" w:hAnsiTheme="minorHAnsi" w:cstheme="minorHAnsi"/>
        </w:rPr>
      </w:pPr>
    </w:p>
    <w:p w14:paraId="502F5166" w14:textId="77777777" w:rsidR="00FF1E12" w:rsidRPr="00A12E20" w:rsidRDefault="00FF1E12" w:rsidP="00A27F68">
      <w:pPr>
        <w:jc w:val="both"/>
        <w:rPr>
          <w:rFonts w:asciiTheme="minorHAnsi" w:hAnsiTheme="minorHAnsi" w:cstheme="minorHAnsi"/>
        </w:rPr>
        <w:sectPr w:rsidR="00FF1E12" w:rsidRPr="00A12E20" w:rsidSect="003E0F84">
          <w:footerReference w:type="default" r:id="rId16"/>
          <w:pgSz w:w="11906" w:h="16838"/>
          <w:pgMar w:top="1134" w:right="1418" w:bottom="1134" w:left="1418" w:header="357" w:footer="709" w:gutter="0"/>
          <w:cols w:space="708"/>
          <w:docGrid w:linePitch="360"/>
        </w:sectPr>
      </w:pPr>
    </w:p>
    <w:p w14:paraId="72759079" w14:textId="4939DCFF" w:rsidR="00FF1E12" w:rsidRPr="00A12E20" w:rsidRDefault="00FF1E12" w:rsidP="00A27F68">
      <w:pPr>
        <w:ind w:left="851"/>
        <w:jc w:val="both"/>
        <w:rPr>
          <w:rFonts w:asciiTheme="minorHAnsi" w:hAnsiTheme="minorHAnsi" w:cstheme="minorHAnsi"/>
          <w:b/>
          <w:sz w:val="22"/>
          <w:szCs w:val="22"/>
        </w:rPr>
      </w:pPr>
    </w:p>
    <w:p w14:paraId="23346C2B" w14:textId="77777777" w:rsidR="00FF1E12" w:rsidRPr="00A12E20" w:rsidRDefault="00FF1E12" w:rsidP="00A27F68">
      <w:pPr>
        <w:ind w:left="851"/>
        <w:jc w:val="both"/>
        <w:rPr>
          <w:rFonts w:asciiTheme="minorHAnsi" w:hAnsiTheme="minorHAnsi" w:cstheme="minorHAnsi"/>
          <w:b/>
          <w:sz w:val="22"/>
          <w:szCs w:val="22"/>
        </w:rPr>
      </w:pPr>
    </w:p>
    <w:p w14:paraId="2D266AFD" w14:textId="77777777" w:rsidR="00FF1E12" w:rsidRPr="00A12E20" w:rsidRDefault="00FF1E12" w:rsidP="00A27F68">
      <w:pPr>
        <w:ind w:left="851"/>
        <w:jc w:val="both"/>
        <w:rPr>
          <w:rFonts w:asciiTheme="minorHAnsi" w:hAnsiTheme="minorHAnsi" w:cstheme="minorHAnsi"/>
          <w:b/>
          <w:sz w:val="22"/>
          <w:szCs w:val="22"/>
        </w:rPr>
      </w:pPr>
    </w:p>
    <w:p w14:paraId="35E33CAF" w14:textId="77777777" w:rsidR="00FF1E12" w:rsidRPr="00A12E20" w:rsidRDefault="00FF1E12" w:rsidP="00A27F68">
      <w:pPr>
        <w:ind w:left="851"/>
        <w:jc w:val="both"/>
        <w:rPr>
          <w:rFonts w:asciiTheme="minorHAnsi" w:hAnsiTheme="minorHAnsi" w:cstheme="minorHAnsi"/>
          <w:b/>
          <w:sz w:val="22"/>
          <w:szCs w:val="22"/>
        </w:rPr>
      </w:pPr>
    </w:p>
    <w:tbl>
      <w:tblPr>
        <w:tblW w:w="5000" w:type="pct"/>
        <w:tblLook w:val="04A0" w:firstRow="1" w:lastRow="0" w:firstColumn="1" w:lastColumn="0" w:noHBand="0" w:noVBand="1"/>
      </w:tblPr>
      <w:tblGrid>
        <w:gridCol w:w="4396"/>
        <w:gridCol w:w="1150"/>
        <w:gridCol w:w="1414"/>
        <w:gridCol w:w="1336"/>
        <w:gridCol w:w="1529"/>
        <w:gridCol w:w="1005"/>
        <w:gridCol w:w="1144"/>
        <w:gridCol w:w="1088"/>
        <w:gridCol w:w="1724"/>
      </w:tblGrid>
      <w:tr w:rsidR="0085402A" w:rsidRPr="00A12E20" w14:paraId="09709780" w14:textId="77777777" w:rsidTr="00235C56">
        <w:tc>
          <w:tcPr>
            <w:tcW w:w="1492" w:type="pct"/>
            <w:tcBorders>
              <w:top w:val="single" w:sz="4" w:space="0" w:color="000000"/>
              <w:left w:val="single" w:sz="4" w:space="0" w:color="000000"/>
              <w:bottom w:val="single" w:sz="4" w:space="0" w:color="000000"/>
              <w:right w:val="nil"/>
            </w:tcBorders>
          </w:tcPr>
          <w:p w14:paraId="101DF837"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1</w:t>
            </w:r>
          </w:p>
        </w:tc>
        <w:tc>
          <w:tcPr>
            <w:tcW w:w="394" w:type="pct"/>
            <w:tcBorders>
              <w:top w:val="single" w:sz="4" w:space="0" w:color="000000"/>
              <w:left w:val="single" w:sz="4" w:space="0" w:color="000000"/>
              <w:bottom w:val="single" w:sz="4" w:space="0" w:color="000000"/>
              <w:right w:val="nil"/>
            </w:tcBorders>
          </w:tcPr>
          <w:p w14:paraId="68C81B23"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2</w:t>
            </w:r>
          </w:p>
        </w:tc>
        <w:tc>
          <w:tcPr>
            <w:tcW w:w="436" w:type="pct"/>
            <w:tcBorders>
              <w:top w:val="single" w:sz="4" w:space="0" w:color="000000"/>
              <w:left w:val="single" w:sz="4" w:space="0" w:color="000000"/>
              <w:bottom w:val="single" w:sz="4" w:space="0" w:color="000000"/>
              <w:right w:val="nil"/>
            </w:tcBorders>
          </w:tcPr>
          <w:p w14:paraId="5FC600A7"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3</w:t>
            </w:r>
          </w:p>
        </w:tc>
        <w:tc>
          <w:tcPr>
            <w:tcW w:w="457" w:type="pct"/>
            <w:tcBorders>
              <w:top w:val="single" w:sz="4" w:space="0" w:color="000000"/>
              <w:left w:val="single" w:sz="4" w:space="0" w:color="000000"/>
              <w:bottom w:val="single" w:sz="4" w:space="0" w:color="000000"/>
              <w:right w:val="nil"/>
            </w:tcBorders>
          </w:tcPr>
          <w:p w14:paraId="4A13F8EF"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4</w:t>
            </w:r>
          </w:p>
        </w:tc>
        <w:tc>
          <w:tcPr>
            <w:tcW w:w="522" w:type="pct"/>
            <w:tcBorders>
              <w:top w:val="single" w:sz="4" w:space="0" w:color="000000"/>
              <w:left w:val="single" w:sz="4" w:space="0" w:color="000000"/>
              <w:bottom w:val="single" w:sz="4" w:space="0" w:color="000000"/>
              <w:right w:val="nil"/>
            </w:tcBorders>
          </w:tcPr>
          <w:p w14:paraId="7B41C2BC"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5</w:t>
            </w:r>
          </w:p>
        </w:tc>
        <w:tc>
          <w:tcPr>
            <w:tcW w:w="345" w:type="pct"/>
            <w:tcBorders>
              <w:top w:val="single" w:sz="4" w:space="0" w:color="000000"/>
              <w:left w:val="single" w:sz="4" w:space="0" w:color="000000"/>
              <w:bottom w:val="single" w:sz="4" w:space="0" w:color="000000"/>
              <w:right w:val="nil"/>
            </w:tcBorders>
          </w:tcPr>
          <w:p w14:paraId="24D8A54D"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6</w:t>
            </w:r>
          </w:p>
        </w:tc>
        <w:tc>
          <w:tcPr>
            <w:tcW w:w="392" w:type="pct"/>
            <w:tcBorders>
              <w:top w:val="single" w:sz="4" w:space="0" w:color="000000"/>
              <w:left w:val="single" w:sz="4" w:space="0" w:color="000000"/>
              <w:bottom w:val="single" w:sz="4" w:space="0" w:color="000000"/>
              <w:right w:val="nil"/>
            </w:tcBorders>
          </w:tcPr>
          <w:p w14:paraId="264A5051"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7</w:t>
            </w:r>
          </w:p>
        </w:tc>
        <w:tc>
          <w:tcPr>
            <w:tcW w:w="373" w:type="pct"/>
            <w:tcBorders>
              <w:top w:val="single" w:sz="4" w:space="0" w:color="000000"/>
              <w:left w:val="single" w:sz="4" w:space="0" w:color="000000"/>
              <w:bottom w:val="single" w:sz="4" w:space="0" w:color="000000"/>
              <w:right w:val="nil"/>
            </w:tcBorders>
          </w:tcPr>
          <w:p w14:paraId="0BF808FF"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8</w:t>
            </w:r>
          </w:p>
        </w:tc>
        <w:tc>
          <w:tcPr>
            <w:tcW w:w="588" w:type="pct"/>
            <w:tcBorders>
              <w:top w:val="single" w:sz="4" w:space="0" w:color="000000"/>
              <w:left w:val="single" w:sz="4" w:space="0" w:color="000000"/>
              <w:bottom w:val="single" w:sz="4" w:space="0" w:color="000000"/>
              <w:right w:val="single" w:sz="4" w:space="0" w:color="000000"/>
            </w:tcBorders>
          </w:tcPr>
          <w:p w14:paraId="457DE2BF" w14:textId="77777777" w:rsidR="0085402A" w:rsidRPr="00A12E20" w:rsidRDefault="0085402A" w:rsidP="00235C56">
            <w:pPr>
              <w:keepNext/>
              <w:snapToGrid w:val="0"/>
              <w:spacing w:line="276" w:lineRule="auto"/>
              <w:jc w:val="center"/>
              <w:rPr>
                <w:rFonts w:eastAsia="Times New Roman"/>
                <w:b/>
                <w:sz w:val="20"/>
                <w:szCs w:val="20"/>
                <w:lang w:eastAsia="pl-PL"/>
              </w:rPr>
            </w:pPr>
            <w:r w:rsidRPr="00A12E20">
              <w:rPr>
                <w:rFonts w:eastAsia="Times New Roman"/>
                <w:b/>
                <w:sz w:val="20"/>
                <w:szCs w:val="20"/>
                <w:lang w:eastAsia="pl-PL"/>
              </w:rPr>
              <w:t>9</w:t>
            </w:r>
          </w:p>
        </w:tc>
      </w:tr>
      <w:tr w:rsidR="0085402A" w:rsidRPr="00A12E20" w14:paraId="32FF91BF" w14:textId="77777777" w:rsidTr="00235C56">
        <w:tc>
          <w:tcPr>
            <w:tcW w:w="1492" w:type="pct"/>
            <w:tcBorders>
              <w:top w:val="single" w:sz="4" w:space="0" w:color="000000"/>
              <w:left w:val="single" w:sz="4" w:space="0" w:color="000000"/>
              <w:bottom w:val="single" w:sz="4" w:space="0" w:color="000000"/>
              <w:right w:val="nil"/>
            </w:tcBorders>
          </w:tcPr>
          <w:p w14:paraId="3F70C25F" w14:textId="77777777" w:rsidR="0085402A" w:rsidRPr="00A12E20" w:rsidRDefault="0085402A" w:rsidP="00235C56">
            <w:pPr>
              <w:keepNext/>
              <w:snapToGrid w:val="0"/>
              <w:spacing w:line="276" w:lineRule="auto"/>
              <w:jc w:val="center"/>
              <w:rPr>
                <w:rFonts w:eastAsia="Times New Roman"/>
                <w:b/>
                <w:sz w:val="16"/>
                <w:szCs w:val="16"/>
                <w:lang w:eastAsia="pl-PL"/>
              </w:rPr>
            </w:pPr>
          </w:p>
          <w:p w14:paraId="63DD8B2E"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Nazwa Zadania dla którego składana jest oferta częściowa</w:t>
            </w:r>
          </w:p>
        </w:tc>
        <w:tc>
          <w:tcPr>
            <w:tcW w:w="394" w:type="pct"/>
            <w:tcBorders>
              <w:top w:val="single" w:sz="4" w:space="0" w:color="000000"/>
              <w:left w:val="single" w:sz="4" w:space="0" w:color="000000"/>
              <w:bottom w:val="single" w:sz="4" w:space="0" w:color="000000"/>
              <w:right w:val="nil"/>
            </w:tcBorders>
          </w:tcPr>
          <w:p w14:paraId="4531474A" w14:textId="77777777" w:rsidR="0085402A" w:rsidRPr="00A12E20" w:rsidRDefault="0085402A" w:rsidP="00235C56">
            <w:pPr>
              <w:keepNext/>
              <w:snapToGrid w:val="0"/>
              <w:spacing w:line="276" w:lineRule="auto"/>
              <w:jc w:val="center"/>
              <w:rPr>
                <w:rFonts w:eastAsia="Times New Roman"/>
                <w:b/>
                <w:sz w:val="16"/>
                <w:szCs w:val="16"/>
                <w:lang w:eastAsia="pl-PL"/>
              </w:rPr>
            </w:pPr>
          </w:p>
          <w:p w14:paraId="0E88CB16"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Jednostka</w:t>
            </w:r>
          </w:p>
        </w:tc>
        <w:tc>
          <w:tcPr>
            <w:tcW w:w="436" w:type="pct"/>
            <w:tcBorders>
              <w:top w:val="single" w:sz="4" w:space="0" w:color="000000"/>
              <w:left w:val="single" w:sz="4" w:space="0" w:color="000000"/>
              <w:bottom w:val="single" w:sz="4" w:space="0" w:color="000000"/>
              <w:right w:val="nil"/>
            </w:tcBorders>
          </w:tcPr>
          <w:p w14:paraId="30E3BF5E" w14:textId="77777777" w:rsidR="0085402A" w:rsidRPr="00A12E20" w:rsidRDefault="0085402A" w:rsidP="00235C56">
            <w:pPr>
              <w:keepNext/>
              <w:snapToGrid w:val="0"/>
              <w:spacing w:line="276" w:lineRule="auto"/>
              <w:ind w:left="165"/>
              <w:jc w:val="center"/>
              <w:rPr>
                <w:rFonts w:eastAsia="Times New Roman"/>
                <w:b/>
                <w:sz w:val="16"/>
                <w:szCs w:val="16"/>
                <w:lang w:eastAsia="pl-PL"/>
              </w:rPr>
            </w:pPr>
          </w:p>
          <w:p w14:paraId="2C3151B7" w14:textId="77777777" w:rsidR="0085402A" w:rsidRPr="00A12E20" w:rsidRDefault="0085402A" w:rsidP="00235C56">
            <w:pPr>
              <w:keepNext/>
              <w:spacing w:line="276" w:lineRule="auto"/>
              <w:ind w:left="165"/>
              <w:jc w:val="center"/>
              <w:rPr>
                <w:rFonts w:eastAsia="Times New Roman"/>
                <w:b/>
                <w:sz w:val="16"/>
                <w:szCs w:val="16"/>
                <w:lang w:eastAsia="pl-PL"/>
              </w:rPr>
            </w:pPr>
            <w:r w:rsidRPr="00A12E20">
              <w:rPr>
                <w:rFonts w:eastAsia="Times New Roman"/>
                <w:b/>
                <w:sz w:val="16"/>
                <w:szCs w:val="16"/>
                <w:lang w:eastAsia="pl-PL"/>
              </w:rPr>
              <w:t>Szacunkowa ilość m</w:t>
            </w:r>
            <w:r w:rsidRPr="00A12E20">
              <w:rPr>
                <w:rFonts w:eastAsia="Times New Roman"/>
                <w:b/>
                <w:sz w:val="16"/>
                <w:szCs w:val="16"/>
                <w:vertAlign w:val="superscript"/>
                <w:lang w:eastAsia="pl-PL"/>
              </w:rPr>
              <w:t xml:space="preserve">3 </w:t>
            </w:r>
            <w:r w:rsidRPr="00A12E20">
              <w:rPr>
                <w:rFonts w:eastAsia="Times New Roman"/>
                <w:b/>
                <w:sz w:val="16"/>
                <w:szCs w:val="16"/>
                <w:lang w:eastAsia="pl-PL"/>
              </w:rPr>
              <w:t>ścieków przemysłowych</w:t>
            </w:r>
          </w:p>
        </w:tc>
        <w:tc>
          <w:tcPr>
            <w:tcW w:w="457" w:type="pct"/>
            <w:tcBorders>
              <w:top w:val="single" w:sz="4" w:space="0" w:color="000000"/>
              <w:left w:val="single" w:sz="4" w:space="0" w:color="000000"/>
              <w:bottom w:val="single" w:sz="4" w:space="0" w:color="000000"/>
              <w:right w:val="nil"/>
            </w:tcBorders>
          </w:tcPr>
          <w:p w14:paraId="7B18A7C7" w14:textId="77777777" w:rsidR="0085402A" w:rsidRPr="00A12E20" w:rsidRDefault="0085402A" w:rsidP="00235C56">
            <w:pPr>
              <w:keepNext/>
              <w:snapToGrid w:val="0"/>
              <w:spacing w:line="276" w:lineRule="auto"/>
              <w:jc w:val="center"/>
              <w:rPr>
                <w:rFonts w:eastAsia="Times New Roman"/>
                <w:b/>
                <w:sz w:val="16"/>
                <w:szCs w:val="16"/>
                <w:lang w:eastAsia="pl-PL"/>
              </w:rPr>
            </w:pPr>
          </w:p>
          <w:p w14:paraId="7BE97660"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 xml:space="preserve">Cena jednostkowa netto </w:t>
            </w:r>
            <w:r w:rsidRPr="00A12E20">
              <w:rPr>
                <w:rFonts w:eastAsia="Times New Roman"/>
                <w:b/>
                <w:sz w:val="16"/>
                <w:szCs w:val="16"/>
                <w:lang w:eastAsia="pl-PL"/>
              </w:rPr>
              <w:br/>
              <w:t xml:space="preserve"> (w PLN)</w:t>
            </w:r>
          </w:p>
        </w:tc>
        <w:tc>
          <w:tcPr>
            <w:tcW w:w="522" w:type="pct"/>
            <w:tcBorders>
              <w:top w:val="single" w:sz="4" w:space="0" w:color="000000"/>
              <w:left w:val="single" w:sz="4" w:space="0" w:color="000000"/>
              <w:bottom w:val="single" w:sz="4" w:space="0" w:color="000000"/>
              <w:right w:val="nil"/>
            </w:tcBorders>
          </w:tcPr>
          <w:p w14:paraId="466F2F18" w14:textId="77777777" w:rsidR="0085402A" w:rsidRPr="00A12E20" w:rsidRDefault="0085402A" w:rsidP="00235C56">
            <w:pPr>
              <w:keepNext/>
              <w:snapToGrid w:val="0"/>
              <w:spacing w:line="276" w:lineRule="auto"/>
              <w:jc w:val="center"/>
              <w:rPr>
                <w:rFonts w:eastAsia="Times New Roman"/>
                <w:b/>
                <w:sz w:val="16"/>
                <w:szCs w:val="16"/>
                <w:lang w:eastAsia="pl-PL"/>
              </w:rPr>
            </w:pPr>
          </w:p>
          <w:p w14:paraId="326E8D0D"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 xml:space="preserve">Cena netto oferty w ramach danego Zadania w PLN (wynagrodzenie netto za ilość szacunkową) </w:t>
            </w:r>
          </w:p>
          <w:p w14:paraId="562603B0"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3 x 4</w:t>
            </w:r>
          </w:p>
        </w:tc>
        <w:tc>
          <w:tcPr>
            <w:tcW w:w="345" w:type="pct"/>
            <w:tcBorders>
              <w:top w:val="single" w:sz="4" w:space="0" w:color="000000"/>
              <w:left w:val="single" w:sz="4" w:space="0" w:color="000000"/>
              <w:bottom w:val="single" w:sz="4" w:space="0" w:color="000000"/>
              <w:right w:val="nil"/>
            </w:tcBorders>
          </w:tcPr>
          <w:p w14:paraId="0B685A39" w14:textId="77777777" w:rsidR="0085402A" w:rsidRPr="00A12E20" w:rsidRDefault="0085402A" w:rsidP="00235C56">
            <w:pPr>
              <w:keepNext/>
              <w:snapToGrid w:val="0"/>
              <w:spacing w:line="276" w:lineRule="auto"/>
              <w:jc w:val="center"/>
              <w:rPr>
                <w:rFonts w:eastAsia="Times New Roman"/>
                <w:b/>
                <w:sz w:val="16"/>
                <w:szCs w:val="16"/>
                <w:lang w:eastAsia="pl-PL"/>
              </w:rPr>
            </w:pPr>
          </w:p>
          <w:p w14:paraId="3D59E3AC"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Stawka VAT</w:t>
            </w:r>
          </w:p>
        </w:tc>
        <w:tc>
          <w:tcPr>
            <w:tcW w:w="392" w:type="pct"/>
            <w:tcBorders>
              <w:top w:val="single" w:sz="4" w:space="0" w:color="000000"/>
              <w:left w:val="single" w:sz="4" w:space="0" w:color="000000"/>
              <w:bottom w:val="single" w:sz="4" w:space="0" w:color="000000"/>
              <w:right w:val="nil"/>
            </w:tcBorders>
          </w:tcPr>
          <w:p w14:paraId="3C800258" w14:textId="77777777" w:rsidR="0085402A" w:rsidRPr="00A12E20" w:rsidRDefault="0085402A" w:rsidP="00235C56">
            <w:pPr>
              <w:keepNext/>
              <w:snapToGrid w:val="0"/>
              <w:spacing w:line="276" w:lineRule="auto"/>
              <w:jc w:val="center"/>
              <w:rPr>
                <w:rFonts w:eastAsia="Times New Roman"/>
                <w:b/>
                <w:sz w:val="16"/>
                <w:szCs w:val="16"/>
                <w:lang w:eastAsia="pl-PL"/>
              </w:rPr>
            </w:pPr>
          </w:p>
          <w:p w14:paraId="15E6C10A"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Kwota VAT w PLN liczona od ceny netto oferty</w:t>
            </w:r>
          </w:p>
          <w:p w14:paraId="508852A8"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 xml:space="preserve"> 5 x 6</w:t>
            </w:r>
          </w:p>
        </w:tc>
        <w:tc>
          <w:tcPr>
            <w:tcW w:w="373" w:type="pct"/>
            <w:tcBorders>
              <w:top w:val="single" w:sz="4" w:space="0" w:color="000000"/>
              <w:left w:val="single" w:sz="4" w:space="0" w:color="000000"/>
              <w:bottom w:val="single" w:sz="4" w:space="0" w:color="000000"/>
              <w:right w:val="nil"/>
            </w:tcBorders>
          </w:tcPr>
          <w:p w14:paraId="18D7CF73"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 xml:space="preserve">Cena jednostkowa brutto w PLN  </w:t>
            </w:r>
            <w:r w:rsidRPr="00A12E20">
              <w:rPr>
                <w:rFonts w:eastAsia="Times New Roman"/>
                <w:b/>
                <w:sz w:val="16"/>
                <w:szCs w:val="16"/>
                <w:lang w:eastAsia="pl-PL"/>
              </w:rPr>
              <w:br/>
              <w:t xml:space="preserve"> 4 + (4x6)</w:t>
            </w:r>
          </w:p>
        </w:tc>
        <w:tc>
          <w:tcPr>
            <w:tcW w:w="588" w:type="pct"/>
            <w:tcBorders>
              <w:top w:val="single" w:sz="4" w:space="0" w:color="000000"/>
              <w:left w:val="single" w:sz="4" w:space="0" w:color="000000"/>
              <w:bottom w:val="single" w:sz="4" w:space="0" w:color="000000"/>
              <w:right w:val="single" w:sz="4" w:space="0" w:color="000000"/>
            </w:tcBorders>
          </w:tcPr>
          <w:p w14:paraId="2A3E2F24" w14:textId="77777777" w:rsidR="0085402A" w:rsidRPr="00A12E20" w:rsidRDefault="0085402A" w:rsidP="00235C56">
            <w:pPr>
              <w:keepNext/>
              <w:snapToGrid w:val="0"/>
              <w:spacing w:line="276" w:lineRule="auto"/>
              <w:jc w:val="center"/>
              <w:rPr>
                <w:rFonts w:eastAsia="Times New Roman"/>
                <w:b/>
                <w:sz w:val="16"/>
                <w:szCs w:val="16"/>
                <w:lang w:eastAsia="pl-PL"/>
              </w:rPr>
            </w:pPr>
            <w:r w:rsidRPr="00A12E20">
              <w:rPr>
                <w:rFonts w:eastAsia="Times New Roman"/>
                <w:b/>
                <w:sz w:val="16"/>
                <w:szCs w:val="16"/>
                <w:lang w:eastAsia="pl-PL"/>
              </w:rPr>
              <w:t>Cena brutto oferty w ramach danego Zadania w PLN</w:t>
            </w:r>
          </w:p>
          <w:p w14:paraId="2EA3530B"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(wynagrodzenie brutto za ilość szacunkową)</w:t>
            </w:r>
          </w:p>
          <w:p w14:paraId="4AB5941A" w14:textId="77777777" w:rsidR="0085402A" w:rsidRPr="00A12E20" w:rsidRDefault="0085402A" w:rsidP="00235C56">
            <w:pPr>
              <w:keepNext/>
              <w:spacing w:line="276" w:lineRule="auto"/>
              <w:jc w:val="center"/>
              <w:rPr>
                <w:rFonts w:eastAsia="Times New Roman"/>
                <w:b/>
                <w:sz w:val="16"/>
                <w:szCs w:val="16"/>
                <w:lang w:eastAsia="pl-PL"/>
              </w:rPr>
            </w:pPr>
            <w:r w:rsidRPr="00A12E20">
              <w:rPr>
                <w:rFonts w:eastAsia="Times New Roman"/>
                <w:b/>
                <w:sz w:val="16"/>
                <w:szCs w:val="16"/>
                <w:lang w:eastAsia="pl-PL"/>
              </w:rPr>
              <w:t>5 + 7</w:t>
            </w:r>
          </w:p>
        </w:tc>
      </w:tr>
      <w:tr w:rsidR="0085402A" w:rsidRPr="00A12E20" w14:paraId="0DBE1973" w14:textId="77777777" w:rsidTr="00235C56">
        <w:trPr>
          <w:trHeight w:val="1184"/>
        </w:trPr>
        <w:tc>
          <w:tcPr>
            <w:tcW w:w="1492" w:type="pct"/>
            <w:tcBorders>
              <w:top w:val="single" w:sz="4" w:space="0" w:color="000000"/>
              <w:left w:val="single" w:sz="4" w:space="0" w:color="000000"/>
              <w:bottom w:val="single" w:sz="4" w:space="0" w:color="000000"/>
              <w:right w:val="nil"/>
            </w:tcBorders>
            <w:vAlign w:val="center"/>
          </w:tcPr>
          <w:p w14:paraId="1187203C" w14:textId="77777777" w:rsidR="0085402A" w:rsidRPr="00A12E20" w:rsidRDefault="0085402A" w:rsidP="00235C56">
            <w:pPr>
              <w:keepNext/>
              <w:spacing w:line="276" w:lineRule="auto"/>
              <w:jc w:val="center"/>
              <w:rPr>
                <w:rFonts w:eastAsia="Times New Roman"/>
                <w:sz w:val="20"/>
                <w:szCs w:val="20"/>
                <w:lang w:eastAsia="pl-PL"/>
              </w:rPr>
            </w:pPr>
            <w:r w:rsidRPr="00A12E20">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A12E20">
              <w:rPr>
                <w:rFonts w:eastAsia="Times New Roman"/>
                <w:sz w:val="20"/>
                <w:lang w:eastAsia="pl-PL"/>
              </w:rPr>
              <w:br/>
              <w:t>3 250 m</w:t>
            </w:r>
            <w:r w:rsidRPr="00A12E20">
              <w:rPr>
                <w:rFonts w:eastAsia="Times New Roman"/>
                <w:sz w:val="20"/>
                <w:vertAlign w:val="superscript"/>
                <w:lang w:eastAsia="pl-PL"/>
              </w:rPr>
              <w:t>3</w:t>
            </w:r>
            <w:r w:rsidRPr="00A12E20">
              <w:rPr>
                <w:rFonts w:eastAsia="Times New Roman"/>
                <w:sz w:val="20"/>
                <w:lang w:eastAsia="pl-PL"/>
              </w:rPr>
              <w:t xml:space="preserve"> – Zadanie nr 1</w:t>
            </w:r>
          </w:p>
        </w:tc>
        <w:tc>
          <w:tcPr>
            <w:tcW w:w="394" w:type="pct"/>
            <w:tcBorders>
              <w:top w:val="single" w:sz="4" w:space="0" w:color="000000"/>
              <w:left w:val="single" w:sz="4" w:space="0" w:color="000000"/>
              <w:bottom w:val="single" w:sz="4" w:space="0" w:color="000000"/>
              <w:right w:val="nil"/>
            </w:tcBorders>
            <w:vAlign w:val="center"/>
          </w:tcPr>
          <w:p w14:paraId="07EC5B18" w14:textId="77777777" w:rsidR="0085402A" w:rsidRPr="00A12E20" w:rsidRDefault="0085402A" w:rsidP="00235C56">
            <w:pPr>
              <w:keepNext/>
              <w:snapToGrid w:val="0"/>
              <w:spacing w:line="276" w:lineRule="auto"/>
              <w:jc w:val="center"/>
              <w:rPr>
                <w:rFonts w:eastAsia="Times New Roman"/>
                <w:sz w:val="18"/>
                <w:szCs w:val="18"/>
                <w:lang w:eastAsia="pl-PL"/>
              </w:rPr>
            </w:pPr>
          </w:p>
          <w:p w14:paraId="116F4B2A" w14:textId="77777777" w:rsidR="0085402A" w:rsidRPr="00A12E20" w:rsidRDefault="0085402A" w:rsidP="00235C56">
            <w:pPr>
              <w:keepNext/>
              <w:spacing w:line="276" w:lineRule="auto"/>
              <w:jc w:val="center"/>
              <w:rPr>
                <w:rFonts w:eastAsia="Times New Roman"/>
                <w:b/>
                <w:sz w:val="18"/>
                <w:szCs w:val="18"/>
                <w:vertAlign w:val="superscript"/>
                <w:lang w:eastAsia="pl-PL"/>
              </w:rPr>
            </w:pPr>
            <w:r w:rsidRPr="00A12E20">
              <w:rPr>
                <w:rFonts w:eastAsia="Times New Roman"/>
                <w:b/>
                <w:sz w:val="18"/>
                <w:szCs w:val="18"/>
                <w:lang w:eastAsia="pl-PL"/>
              </w:rPr>
              <w:t>1 m</w:t>
            </w:r>
            <w:r w:rsidRPr="00A12E20">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14:paraId="75A33A82" w14:textId="77777777" w:rsidR="0085402A" w:rsidRPr="00A12E20" w:rsidRDefault="0085402A" w:rsidP="00235C56">
            <w:pPr>
              <w:keepNext/>
              <w:spacing w:line="276" w:lineRule="auto"/>
              <w:jc w:val="center"/>
              <w:rPr>
                <w:rFonts w:eastAsia="Times New Roman"/>
                <w:b/>
                <w:sz w:val="18"/>
                <w:szCs w:val="18"/>
                <w:lang w:eastAsia="pl-PL"/>
              </w:rPr>
            </w:pPr>
            <w:r w:rsidRPr="00A12E20">
              <w:rPr>
                <w:rFonts w:eastAsia="Times New Roman"/>
                <w:b/>
                <w:sz w:val="18"/>
                <w:szCs w:val="18"/>
                <w:lang w:eastAsia="pl-PL"/>
              </w:rPr>
              <w:t>3 250</w:t>
            </w:r>
          </w:p>
        </w:tc>
        <w:tc>
          <w:tcPr>
            <w:tcW w:w="457" w:type="pct"/>
            <w:tcBorders>
              <w:top w:val="single" w:sz="4" w:space="0" w:color="000000"/>
              <w:left w:val="single" w:sz="4" w:space="0" w:color="000000"/>
              <w:bottom w:val="single" w:sz="4" w:space="0" w:color="000000"/>
              <w:right w:val="nil"/>
            </w:tcBorders>
          </w:tcPr>
          <w:p w14:paraId="12088C88" w14:textId="77777777" w:rsidR="0085402A" w:rsidRPr="00A12E20" w:rsidRDefault="0085402A" w:rsidP="00235C56">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14:paraId="6D040842" w14:textId="77777777" w:rsidR="0085402A" w:rsidRPr="00A12E20" w:rsidRDefault="0085402A" w:rsidP="00235C56">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14:paraId="4EBDB76C" w14:textId="77777777" w:rsidR="0085402A" w:rsidRPr="00A12E20" w:rsidRDefault="0085402A" w:rsidP="00235C56">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14:paraId="5F32965B" w14:textId="77777777" w:rsidR="0085402A" w:rsidRPr="00A12E20" w:rsidRDefault="0085402A" w:rsidP="00235C56">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14:paraId="32BEFF05" w14:textId="77777777" w:rsidR="0085402A" w:rsidRPr="00A12E20" w:rsidRDefault="0085402A" w:rsidP="00235C56">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14:paraId="644A341D" w14:textId="77777777" w:rsidR="0085402A" w:rsidRPr="00A12E20" w:rsidRDefault="0085402A" w:rsidP="00235C56">
            <w:pPr>
              <w:keepNext/>
              <w:snapToGrid w:val="0"/>
              <w:spacing w:line="276" w:lineRule="auto"/>
              <w:rPr>
                <w:rFonts w:eastAsia="Times New Roman"/>
                <w:sz w:val="18"/>
                <w:szCs w:val="18"/>
                <w:lang w:eastAsia="pl-PL"/>
              </w:rPr>
            </w:pPr>
          </w:p>
        </w:tc>
      </w:tr>
      <w:tr w:rsidR="0085402A" w:rsidRPr="00A12E20" w14:paraId="1F10D977" w14:textId="77777777" w:rsidTr="00235C56">
        <w:trPr>
          <w:trHeight w:val="1557"/>
        </w:trPr>
        <w:tc>
          <w:tcPr>
            <w:tcW w:w="1492" w:type="pct"/>
            <w:tcBorders>
              <w:top w:val="single" w:sz="4" w:space="0" w:color="000000"/>
              <w:left w:val="single" w:sz="4" w:space="0" w:color="000000"/>
              <w:bottom w:val="single" w:sz="4" w:space="0" w:color="000000"/>
              <w:right w:val="nil"/>
            </w:tcBorders>
            <w:vAlign w:val="center"/>
          </w:tcPr>
          <w:p w14:paraId="50E30D3E" w14:textId="77777777" w:rsidR="0085402A" w:rsidRPr="00A12E20" w:rsidRDefault="0085402A" w:rsidP="00235C56">
            <w:pPr>
              <w:keepNext/>
              <w:snapToGrid w:val="0"/>
              <w:spacing w:line="276" w:lineRule="auto"/>
              <w:jc w:val="center"/>
              <w:rPr>
                <w:rFonts w:eastAsia="Times New Roman"/>
                <w:b/>
                <w:sz w:val="18"/>
                <w:szCs w:val="18"/>
                <w:lang w:eastAsia="pl-PL"/>
              </w:rPr>
            </w:pPr>
            <w:r w:rsidRPr="00A12E20">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A12E20">
              <w:rPr>
                <w:rFonts w:eastAsia="Times New Roman"/>
                <w:sz w:val="20"/>
                <w:lang w:eastAsia="pl-PL"/>
              </w:rPr>
              <w:br/>
              <w:t>3 000 m</w:t>
            </w:r>
            <w:r w:rsidRPr="00A12E20">
              <w:rPr>
                <w:rFonts w:eastAsia="Times New Roman"/>
                <w:sz w:val="20"/>
                <w:vertAlign w:val="superscript"/>
                <w:lang w:eastAsia="pl-PL"/>
              </w:rPr>
              <w:t>3</w:t>
            </w:r>
            <w:r w:rsidRPr="00A12E20">
              <w:rPr>
                <w:rFonts w:eastAsia="Times New Roman"/>
                <w:sz w:val="20"/>
                <w:lang w:eastAsia="pl-PL"/>
              </w:rPr>
              <w:t xml:space="preserve"> – Zadanie nr 2</w:t>
            </w:r>
          </w:p>
        </w:tc>
        <w:tc>
          <w:tcPr>
            <w:tcW w:w="394" w:type="pct"/>
            <w:tcBorders>
              <w:top w:val="single" w:sz="4" w:space="0" w:color="000000"/>
              <w:left w:val="single" w:sz="4" w:space="0" w:color="000000"/>
              <w:bottom w:val="single" w:sz="4" w:space="0" w:color="000000"/>
              <w:right w:val="nil"/>
            </w:tcBorders>
            <w:vAlign w:val="center"/>
          </w:tcPr>
          <w:p w14:paraId="317FF3C4" w14:textId="77777777" w:rsidR="0085402A" w:rsidRPr="00A12E20" w:rsidRDefault="0085402A" w:rsidP="00235C56">
            <w:pPr>
              <w:keepNext/>
              <w:snapToGrid w:val="0"/>
              <w:spacing w:line="276" w:lineRule="auto"/>
              <w:jc w:val="center"/>
              <w:rPr>
                <w:rFonts w:eastAsia="Times New Roman"/>
                <w:sz w:val="18"/>
                <w:szCs w:val="18"/>
                <w:lang w:eastAsia="pl-PL"/>
              </w:rPr>
            </w:pPr>
            <w:r w:rsidRPr="00A12E20">
              <w:rPr>
                <w:rFonts w:eastAsia="Times New Roman"/>
                <w:b/>
                <w:sz w:val="18"/>
                <w:szCs w:val="18"/>
                <w:lang w:eastAsia="pl-PL"/>
              </w:rPr>
              <w:t>1 m</w:t>
            </w:r>
            <w:r w:rsidRPr="00A12E20">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14:paraId="14B783CB" w14:textId="77777777" w:rsidR="0085402A" w:rsidRPr="00A12E20" w:rsidRDefault="0085402A" w:rsidP="00235C56">
            <w:pPr>
              <w:keepNext/>
              <w:snapToGrid w:val="0"/>
              <w:spacing w:line="276" w:lineRule="auto"/>
              <w:jc w:val="center"/>
              <w:rPr>
                <w:rFonts w:eastAsia="Times New Roman"/>
                <w:b/>
                <w:sz w:val="18"/>
                <w:szCs w:val="18"/>
                <w:lang w:eastAsia="pl-PL"/>
              </w:rPr>
            </w:pPr>
            <w:r w:rsidRPr="00A12E20">
              <w:rPr>
                <w:rFonts w:eastAsia="Times New Roman"/>
                <w:b/>
                <w:sz w:val="18"/>
                <w:szCs w:val="18"/>
                <w:lang w:eastAsia="pl-PL"/>
              </w:rPr>
              <w:t>3 000</w:t>
            </w:r>
          </w:p>
        </w:tc>
        <w:tc>
          <w:tcPr>
            <w:tcW w:w="457" w:type="pct"/>
            <w:tcBorders>
              <w:top w:val="single" w:sz="4" w:space="0" w:color="000000"/>
              <w:left w:val="single" w:sz="4" w:space="0" w:color="000000"/>
              <w:bottom w:val="single" w:sz="4" w:space="0" w:color="000000"/>
              <w:right w:val="nil"/>
            </w:tcBorders>
          </w:tcPr>
          <w:p w14:paraId="5F47B133" w14:textId="77777777" w:rsidR="0085402A" w:rsidRPr="00A12E20" w:rsidRDefault="0085402A" w:rsidP="00235C56">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14:paraId="5C65E30B" w14:textId="77777777" w:rsidR="0085402A" w:rsidRPr="00A12E20" w:rsidRDefault="0085402A" w:rsidP="00235C56">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14:paraId="4BC3FDF4" w14:textId="77777777" w:rsidR="0085402A" w:rsidRPr="00A12E20" w:rsidRDefault="0085402A" w:rsidP="00235C56">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14:paraId="38F25521" w14:textId="77777777" w:rsidR="0085402A" w:rsidRPr="00A12E20" w:rsidRDefault="0085402A" w:rsidP="00235C56">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14:paraId="43B8A483" w14:textId="77777777" w:rsidR="0085402A" w:rsidRPr="00A12E20" w:rsidRDefault="0085402A" w:rsidP="00235C56">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14:paraId="1D8C010C" w14:textId="77777777" w:rsidR="0085402A" w:rsidRPr="00A12E20" w:rsidRDefault="0085402A" w:rsidP="00235C56">
            <w:pPr>
              <w:keepNext/>
              <w:snapToGrid w:val="0"/>
              <w:spacing w:line="276" w:lineRule="auto"/>
              <w:rPr>
                <w:rFonts w:eastAsia="Times New Roman"/>
                <w:sz w:val="18"/>
                <w:szCs w:val="18"/>
                <w:lang w:eastAsia="pl-PL"/>
              </w:rPr>
            </w:pPr>
          </w:p>
        </w:tc>
      </w:tr>
      <w:tr w:rsidR="0085402A" w:rsidRPr="00A12E20" w14:paraId="51365B55" w14:textId="77777777" w:rsidTr="00235C56">
        <w:trPr>
          <w:trHeight w:val="1311"/>
        </w:trPr>
        <w:tc>
          <w:tcPr>
            <w:tcW w:w="1492" w:type="pct"/>
            <w:tcBorders>
              <w:top w:val="single" w:sz="4" w:space="0" w:color="000000"/>
              <w:left w:val="single" w:sz="4" w:space="0" w:color="000000"/>
              <w:bottom w:val="single" w:sz="4" w:space="0" w:color="000000"/>
              <w:right w:val="nil"/>
            </w:tcBorders>
            <w:vAlign w:val="center"/>
          </w:tcPr>
          <w:p w14:paraId="6473753B" w14:textId="77777777" w:rsidR="0085402A" w:rsidRPr="00A12E20" w:rsidRDefault="0085402A" w:rsidP="00235C56">
            <w:pPr>
              <w:keepNext/>
              <w:snapToGrid w:val="0"/>
              <w:spacing w:line="276" w:lineRule="auto"/>
              <w:jc w:val="center"/>
              <w:rPr>
                <w:rFonts w:eastAsia="Times New Roman"/>
                <w:sz w:val="20"/>
                <w:lang w:eastAsia="pl-PL"/>
              </w:rPr>
            </w:pPr>
            <w:r w:rsidRPr="00A12E20">
              <w:rPr>
                <w:rFonts w:eastAsia="Times New Roman"/>
                <w:sz w:val="20"/>
                <w:lang w:eastAsia="pl-PL"/>
              </w:rPr>
              <w:t xml:space="preserve">Świadczenie usługi ostatecznego oczyszczenia ścieków przemysłowych pochodzących z terenu Zakładu Unieszkodliwiania Odpadów Komunalnych „Orli Staw” w szacunkowej ilości </w:t>
            </w:r>
            <w:r w:rsidRPr="00A12E20">
              <w:rPr>
                <w:rFonts w:eastAsia="Times New Roman"/>
                <w:sz w:val="20"/>
                <w:lang w:eastAsia="pl-PL"/>
              </w:rPr>
              <w:br/>
              <w:t>2 000 m</w:t>
            </w:r>
            <w:r w:rsidRPr="00A12E20">
              <w:rPr>
                <w:rFonts w:eastAsia="Times New Roman"/>
                <w:sz w:val="20"/>
                <w:vertAlign w:val="superscript"/>
                <w:lang w:eastAsia="pl-PL"/>
              </w:rPr>
              <w:t>3</w:t>
            </w:r>
            <w:r w:rsidRPr="00A12E20">
              <w:rPr>
                <w:rFonts w:eastAsia="Times New Roman"/>
                <w:sz w:val="20"/>
                <w:lang w:eastAsia="pl-PL"/>
              </w:rPr>
              <w:t xml:space="preserve"> – Zadanie nr 3</w:t>
            </w:r>
          </w:p>
        </w:tc>
        <w:tc>
          <w:tcPr>
            <w:tcW w:w="394" w:type="pct"/>
            <w:tcBorders>
              <w:top w:val="single" w:sz="4" w:space="0" w:color="000000"/>
              <w:left w:val="single" w:sz="4" w:space="0" w:color="000000"/>
              <w:bottom w:val="single" w:sz="4" w:space="0" w:color="000000"/>
              <w:right w:val="nil"/>
            </w:tcBorders>
            <w:vAlign w:val="center"/>
          </w:tcPr>
          <w:p w14:paraId="3C6551D1" w14:textId="77777777" w:rsidR="0085402A" w:rsidRPr="00A12E20" w:rsidRDefault="0085402A" w:rsidP="00235C56">
            <w:pPr>
              <w:keepNext/>
              <w:snapToGrid w:val="0"/>
              <w:spacing w:line="276" w:lineRule="auto"/>
              <w:jc w:val="center"/>
              <w:rPr>
                <w:rFonts w:eastAsia="Times New Roman"/>
                <w:sz w:val="18"/>
                <w:szCs w:val="18"/>
                <w:lang w:eastAsia="pl-PL"/>
              </w:rPr>
            </w:pPr>
            <w:r w:rsidRPr="00A12E20">
              <w:rPr>
                <w:rFonts w:eastAsia="Times New Roman"/>
                <w:b/>
                <w:sz w:val="18"/>
                <w:szCs w:val="18"/>
                <w:lang w:eastAsia="pl-PL"/>
              </w:rPr>
              <w:t>1 m</w:t>
            </w:r>
            <w:r w:rsidRPr="00A12E20">
              <w:rPr>
                <w:rFonts w:eastAsia="Times New Roman"/>
                <w:b/>
                <w:sz w:val="18"/>
                <w:szCs w:val="18"/>
                <w:vertAlign w:val="superscript"/>
                <w:lang w:eastAsia="pl-PL"/>
              </w:rPr>
              <w:t>3</w:t>
            </w:r>
          </w:p>
        </w:tc>
        <w:tc>
          <w:tcPr>
            <w:tcW w:w="436" w:type="pct"/>
            <w:tcBorders>
              <w:top w:val="single" w:sz="4" w:space="0" w:color="000000"/>
              <w:left w:val="single" w:sz="4" w:space="0" w:color="000000"/>
              <w:bottom w:val="single" w:sz="4" w:space="0" w:color="000000"/>
              <w:right w:val="nil"/>
            </w:tcBorders>
            <w:vAlign w:val="center"/>
          </w:tcPr>
          <w:p w14:paraId="1600A2A9" w14:textId="77777777" w:rsidR="0085402A" w:rsidRPr="00A12E20" w:rsidRDefault="0085402A" w:rsidP="00235C56">
            <w:pPr>
              <w:keepNext/>
              <w:snapToGrid w:val="0"/>
              <w:spacing w:line="276" w:lineRule="auto"/>
              <w:jc w:val="center"/>
              <w:rPr>
                <w:rFonts w:eastAsia="Times New Roman"/>
                <w:b/>
                <w:sz w:val="18"/>
                <w:szCs w:val="18"/>
                <w:lang w:eastAsia="pl-PL"/>
              </w:rPr>
            </w:pPr>
            <w:r w:rsidRPr="00A12E20">
              <w:rPr>
                <w:rFonts w:eastAsia="Times New Roman"/>
                <w:b/>
                <w:sz w:val="18"/>
                <w:szCs w:val="18"/>
                <w:lang w:eastAsia="pl-PL"/>
              </w:rPr>
              <w:t>2 000</w:t>
            </w:r>
          </w:p>
        </w:tc>
        <w:tc>
          <w:tcPr>
            <w:tcW w:w="457" w:type="pct"/>
            <w:tcBorders>
              <w:top w:val="single" w:sz="4" w:space="0" w:color="000000"/>
              <w:left w:val="single" w:sz="4" w:space="0" w:color="000000"/>
              <w:bottom w:val="single" w:sz="4" w:space="0" w:color="000000"/>
              <w:right w:val="nil"/>
            </w:tcBorders>
          </w:tcPr>
          <w:p w14:paraId="316CD7CE" w14:textId="77777777" w:rsidR="0085402A" w:rsidRPr="00A12E20" w:rsidRDefault="0085402A" w:rsidP="00235C56">
            <w:pPr>
              <w:keepNext/>
              <w:snapToGrid w:val="0"/>
              <w:spacing w:line="276" w:lineRule="auto"/>
              <w:jc w:val="center"/>
              <w:rPr>
                <w:rFonts w:eastAsia="Times New Roman"/>
                <w:sz w:val="18"/>
                <w:szCs w:val="18"/>
                <w:lang w:eastAsia="pl-PL"/>
              </w:rPr>
            </w:pPr>
          </w:p>
        </w:tc>
        <w:tc>
          <w:tcPr>
            <w:tcW w:w="522" w:type="pct"/>
            <w:tcBorders>
              <w:top w:val="single" w:sz="4" w:space="0" w:color="000000"/>
              <w:left w:val="single" w:sz="4" w:space="0" w:color="000000"/>
              <w:bottom w:val="single" w:sz="4" w:space="0" w:color="000000"/>
              <w:right w:val="nil"/>
            </w:tcBorders>
          </w:tcPr>
          <w:p w14:paraId="379FCC55" w14:textId="77777777" w:rsidR="0085402A" w:rsidRPr="00A12E20" w:rsidRDefault="0085402A" w:rsidP="00235C56">
            <w:pPr>
              <w:keepNext/>
              <w:snapToGrid w:val="0"/>
              <w:spacing w:line="276" w:lineRule="auto"/>
              <w:rPr>
                <w:rFonts w:eastAsia="Times New Roman"/>
                <w:sz w:val="18"/>
                <w:szCs w:val="18"/>
                <w:lang w:eastAsia="pl-PL"/>
              </w:rPr>
            </w:pPr>
          </w:p>
        </w:tc>
        <w:tc>
          <w:tcPr>
            <w:tcW w:w="345" w:type="pct"/>
            <w:tcBorders>
              <w:top w:val="single" w:sz="4" w:space="0" w:color="000000"/>
              <w:left w:val="single" w:sz="4" w:space="0" w:color="000000"/>
              <w:bottom w:val="single" w:sz="4" w:space="0" w:color="000000"/>
              <w:right w:val="nil"/>
            </w:tcBorders>
          </w:tcPr>
          <w:p w14:paraId="086EB232" w14:textId="77777777" w:rsidR="0085402A" w:rsidRPr="00A12E20" w:rsidRDefault="0085402A" w:rsidP="00235C56">
            <w:pPr>
              <w:keepNext/>
              <w:snapToGrid w:val="0"/>
              <w:spacing w:line="276" w:lineRule="auto"/>
              <w:rPr>
                <w:rFonts w:eastAsia="Times New Roman"/>
                <w:sz w:val="18"/>
                <w:szCs w:val="18"/>
                <w:lang w:eastAsia="pl-PL"/>
              </w:rPr>
            </w:pPr>
          </w:p>
        </w:tc>
        <w:tc>
          <w:tcPr>
            <w:tcW w:w="392" w:type="pct"/>
            <w:tcBorders>
              <w:top w:val="single" w:sz="4" w:space="0" w:color="000000"/>
              <w:left w:val="single" w:sz="4" w:space="0" w:color="000000"/>
              <w:bottom w:val="single" w:sz="4" w:space="0" w:color="000000"/>
              <w:right w:val="nil"/>
            </w:tcBorders>
          </w:tcPr>
          <w:p w14:paraId="19B6EF6C" w14:textId="77777777" w:rsidR="0085402A" w:rsidRPr="00A12E20" w:rsidRDefault="0085402A" w:rsidP="00235C56">
            <w:pPr>
              <w:keepNext/>
              <w:snapToGrid w:val="0"/>
              <w:spacing w:line="276" w:lineRule="auto"/>
              <w:rPr>
                <w:rFonts w:eastAsia="Times New Roman"/>
                <w:sz w:val="18"/>
                <w:szCs w:val="18"/>
                <w:lang w:eastAsia="pl-PL"/>
              </w:rPr>
            </w:pPr>
          </w:p>
        </w:tc>
        <w:tc>
          <w:tcPr>
            <w:tcW w:w="373" w:type="pct"/>
            <w:tcBorders>
              <w:top w:val="single" w:sz="4" w:space="0" w:color="000000"/>
              <w:left w:val="single" w:sz="4" w:space="0" w:color="000000"/>
              <w:bottom w:val="single" w:sz="4" w:space="0" w:color="000000"/>
              <w:right w:val="nil"/>
            </w:tcBorders>
          </w:tcPr>
          <w:p w14:paraId="1A0BD21C" w14:textId="77777777" w:rsidR="0085402A" w:rsidRPr="00A12E20" w:rsidRDefault="0085402A" w:rsidP="00235C56">
            <w:pPr>
              <w:keepNext/>
              <w:snapToGrid w:val="0"/>
              <w:spacing w:line="276" w:lineRule="auto"/>
              <w:rPr>
                <w:rFonts w:eastAsia="Times New Roman"/>
                <w:sz w:val="18"/>
                <w:szCs w:val="18"/>
                <w:lang w:eastAsia="pl-PL"/>
              </w:rPr>
            </w:pPr>
          </w:p>
        </w:tc>
        <w:tc>
          <w:tcPr>
            <w:tcW w:w="588" w:type="pct"/>
            <w:tcBorders>
              <w:top w:val="single" w:sz="4" w:space="0" w:color="000000"/>
              <w:left w:val="single" w:sz="4" w:space="0" w:color="000000"/>
              <w:bottom w:val="single" w:sz="4" w:space="0" w:color="000000"/>
              <w:right w:val="single" w:sz="4" w:space="0" w:color="000000"/>
            </w:tcBorders>
          </w:tcPr>
          <w:p w14:paraId="528847C6" w14:textId="77777777" w:rsidR="0085402A" w:rsidRPr="00A12E20" w:rsidRDefault="0085402A" w:rsidP="00235C56">
            <w:pPr>
              <w:keepNext/>
              <w:snapToGrid w:val="0"/>
              <w:spacing w:line="276" w:lineRule="auto"/>
              <w:rPr>
                <w:rFonts w:eastAsia="Times New Roman"/>
                <w:sz w:val="18"/>
                <w:szCs w:val="18"/>
                <w:lang w:eastAsia="pl-PL"/>
              </w:rPr>
            </w:pPr>
          </w:p>
        </w:tc>
      </w:tr>
    </w:tbl>
    <w:p w14:paraId="699BD811" w14:textId="77777777" w:rsidR="00FF1E12" w:rsidRPr="00A12E20" w:rsidRDefault="00FF1E12" w:rsidP="00A27F68">
      <w:pPr>
        <w:ind w:left="851"/>
        <w:jc w:val="both"/>
        <w:rPr>
          <w:rFonts w:asciiTheme="minorHAnsi" w:hAnsiTheme="minorHAnsi" w:cstheme="minorHAnsi"/>
          <w:b/>
          <w:sz w:val="22"/>
          <w:szCs w:val="22"/>
        </w:rPr>
      </w:pPr>
    </w:p>
    <w:p w14:paraId="1ABD03DB" w14:textId="77777777" w:rsidR="00FF1E12" w:rsidRPr="00A12E20" w:rsidRDefault="00FF1E12" w:rsidP="00A27F68">
      <w:pPr>
        <w:ind w:left="851"/>
        <w:jc w:val="both"/>
        <w:rPr>
          <w:rFonts w:asciiTheme="minorHAnsi" w:hAnsiTheme="minorHAnsi" w:cstheme="minorHAnsi"/>
          <w:b/>
          <w:sz w:val="22"/>
          <w:szCs w:val="22"/>
        </w:rPr>
      </w:pPr>
    </w:p>
    <w:p w14:paraId="6049AFD0" w14:textId="77777777" w:rsidR="00FF1E12" w:rsidRPr="00A12E20" w:rsidRDefault="00FF1E12" w:rsidP="00A27F68">
      <w:pPr>
        <w:ind w:left="851"/>
        <w:jc w:val="both"/>
        <w:rPr>
          <w:rFonts w:asciiTheme="minorHAnsi" w:hAnsiTheme="minorHAnsi" w:cstheme="minorHAnsi"/>
          <w:b/>
          <w:sz w:val="22"/>
          <w:szCs w:val="22"/>
        </w:rPr>
      </w:pPr>
    </w:p>
    <w:p w14:paraId="0DB26A77" w14:textId="77777777" w:rsidR="00FF1E12" w:rsidRPr="00A12E20" w:rsidRDefault="00FF1E12" w:rsidP="00A27F68">
      <w:pPr>
        <w:ind w:left="851"/>
        <w:jc w:val="both"/>
        <w:rPr>
          <w:rFonts w:asciiTheme="minorHAnsi" w:hAnsiTheme="minorHAnsi" w:cstheme="minorHAnsi"/>
          <w:b/>
          <w:sz w:val="22"/>
          <w:szCs w:val="22"/>
        </w:rPr>
      </w:pPr>
    </w:p>
    <w:p w14:paraId="10AB04A4" w14:textId="77777777" w:rsidR="00FF1E12" w:rsidRPr="00A12E20" w:rsidRDefault="00FF1E12" w:rsidP="00A27F68">
      <w:pPr>
        <w:ind w:left="851"/>
        <w:jc w:val="both"/>
        <w:rPr>
          <w:rFonts w:asciiTheme="minorHAnsi" w:hAnsiTheme="minorHAnsi" w:cstheme="minorHAnsi"/>
          <w:b/>
          <w:sz w:val="22"/>
          <w:szCs w:val="22"/>
        </w:rPr>
      </w:pPr>
    </w:p>
    <w:p w14:paraId="47B4385A" w14:textId="77777777" w:rsidR="00FF1E12" w:rsidRPr="00A12E20" w:rsidRDefault="00FF1E12" w:rsidP="00A27F68">
      <w:pPr>
        <w:ind w:left="851"/>
        <w:jc w:val="both"/>
        <w:rPr>
          <w:rFonts w:asciiTheme="minorHAnsi" w:hAnsiTheme="minorHAnsi" w:cstheme="minorHAnsi"/>
          <w:b/>
          <w:sz w:val="22"/>
          <w:szCs w:val="22"/>
        </w:rPr>
        <w:sectPr w:rsidR="00FF1E12" w:rsidRPr="00A12E20" w:rsidSect="00FF1E12">
          <w:pgSz w:w="16838" w:h="11906" w:orient="landscape"/>
          <w:pgMar w:top="1418" w:right="1134" w:bottom="1418" w:left="1134" w:header="357" w:footer="709" w:gutter="0"/>
          <w:cols w:space="708"/>
          <w:docGrid w:linePitch="360"/>
        </w:sectPr>
      </w:pPr>
    </w:p>
    <w:p w14:paraId="37836FF9" w14:textId="45F26E57" w:rsidR="00E05E32" w:rsidRPr="00A12E20" w:rsidRDefault="00E05E32" w:rsidP="00C21B36">
      <w:pPr>
        <w:numPr>
          <w:ilvl w:val="0"/>
          <w:numId w:val="62"/>
        </w:numPr>
        <w:ind w:left="284" w:hanging="284"/>
        <w:jc w:val="both"/>
        <w:rPr>
          <w:rFonts w:asciiTheme="minorHAnsi" w:hAnsiTheme="minorHAnsi" w:cstheme="minorHAnsi"/>
          <w:sz w:val="22"/>
          <w:szCs w:val="22"/>
        </w:rPr>
      </w:pPr>
      <w:r w:rsidRPr="00A12E20">
        <w:rPr>
          <w:rFonts w:asciiTheme="minorHAnsi" w:hAnsiTheme="minorHAnsi" w:cstheme="minorHAnsi"/>
          <w:sz w:val="22"/>
          <w:szCs w:val="22"/>
        </w:rPr>
        <w:lastRenderedPageBreak/>
        <w:t>zobowiązuj</w:t>
      </w:r>
      <w:r w:rsidR="0033103C" w:rsidRPr="00A12E20">
        <w:rPr>
          <w:rFonts w:asciiTheme="minorHAnsi" w:hAnsiTheme="minorHAnsi" w:cstheme="minorHAnsi"/>
          <w:sz w:val="22"/>
          <w:szCs w:val="22"/>
        </w:rPr>
        <w:t>ę(</w:t>
      </w:r>
      <w:proofErr w:type="spellStart"/>
      <w:r w:rsidR="0033103C" w:rsidRPr="00A12E20">
        <w:rPr>
          <w:rFonts w:asciiTheme="minorHAnsi" w:hAnsiTheme="minorHAnsi" w:cstheme="minorHAnsi"/>
          <w:sz w:val="22"/>
          <w:szCs w:val="22"/>
        </w:rPr>
        <w:t>e</w:t>
      </w:r>
      <w:r w:rsidRPr="00A12E20">
        <w:rPr>
          <w:rFonts w:asciiTheme="minorHAnsi" w:hAnsiTheme="minorHAnsi" w:cstheme="minorHAnsi"/>
          <w:sz w:val="22"/>
          <w:szCs w:val="22"/>
        </w:rPr>
        <w:t>my</w:t>
      </w:r>
      <w:proofErr w:type="spellEnd"/>
      <w:r w:rsidR="0033103C" w:rsidRPr="00A12E20">
        <w:rPr>
          <w:rFonts w:asciiTheme="minorHAnsi" w:hAnsiTheme="minorHAnsi" w:cstheme="minorHAnsi"/>
          <w:sz w:val="22"/>
          <w:szCs w:val="22"/>
        </w:rPr>
        <w: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się</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do</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wykonania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przedmiotu</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zamówienia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t</w:t>
      </w:r>
      <w:r w:rsidR="00AB5026" w:rsidRPr="00A12E20">
        <w:rPr>
          <w:rFonts w:asciiTheme="minorHAnsi" w:hAnsiTheme="minorHAnsi" w:cstheme="minorHAnsi"/>
          <w:sz w:val="22"/>
          <w:szCs w:val="22"/>
        </w:rPr>
        <w:t xml:space="preserve">erminie </w:t>
      </w:r>
      <w:r w:rsidR="003C1CB7" w:rsidRPr="00A12E20">
        <w:rPr>
          <w:rFonts w:asciiTheme="minorHAnsi" w:hAnsiTheme="minorHAnsi" w:cstheme="minorHAnsi"/>
          <w:sz w:val="22"/>
          <w:szCs w:val="22"/>
        </w:rPr>
        <w:t xml:space="preserve">zgodnym ze SIWZ </w:t>
      </w:r>
      <w:r w:rsidR="00741A55" w:rsidRPr="00A12E20">
        <w:rPr>
          <w:rFonts w:asciiTheme="minorHAnsi" w:hAnsiTheme="minorHAnsi" w:cstheme="minorHAnsi"/>
          <w:sz w:val="22"/>
          <w:szCs w:val="22"/>
        </w:rPr>
        <w:t>,</w:t>
      </w:r>
    </w:p>
    <w:p w14:paraId="5DE9B001" w14:textId="77777777" w:rsidR="00D9718E" w:rsidRPr="00A12E20" w:rsidRDefault="00D9718E" w:rsidP="00D9718E">
      <w:pPr>
        <w:numPr>
          <w:ilvl w:val="0"/>
          <w:numId w:val="62"/>
        </w:numPr>
        <w:tabs>
          <w:tab w:val="num" w:pos="720"/>
        </w:tabs>
        <w:ind w:left="284" w:hanging="284"/>
        <w:jc w:val="both"/>
        <w:rPr>
          <w:rFonts w:asciiTheme="minorHAnsi" w:hAnsiTheme="minorHAnsi" w:cstheme="minorHAnsi"/>
          <w:sz w:val="22"/>
          <w:szCs w:val="22"/>
        </w:rPr>
      </w:pPr>
      <w:r w:rsidRPr="00A12E20">
        <w:rPr>
          <w:rFonts w:asciiTheme="minorHAnsi" w:hAnsiTheme="minorHAnsi" w:cstheme="minorHAnsi"/>
          <w:sz w:val="22"/>
          <w:szCs w:val="22"/>
        </w:rPr>
        <w:t>adres stacji zlewnej Wykonawcy, do której Zamawiający dostarczy ścieki przemysłowe:</w:t>
      </w:r>
    </w:p>
    <w:p w14:paraId="360D86BA" w14:textId="77777777" w:rsidR="00D9718E" w:rsidRPr="00A12E20" w:rsidRDefault="00D9718E" w:rsidP="00D9718E">
      <w:pPr>
        <w:pStyle w:val="Akapitzlist"/>
        <w:numPr>
          <w:ilvl w:val="0"/>
          <w:numId w:val="114"/>
        </w:numPr>
        <w:jc w:val="both"/>
        <w:rPr>
          <w:rFonts w:asciiTheme="minorHAnsi" w:hAnsiTheme="minorHAnsi" w:cstheme="minorHAnsi"/>
          <w:sz w:val="22"/>
          <w:szCs w:val="22"/>
        </w:rPr>
      </w:pPr>
      <w:r w:rsidRPr="00A12E20">
        <w:rPr>
          <w:rFonts w:asciiTheme="minorHAnsi" w:hAnsiTheme="minorHAnsi" w:cstheme="minorHAnsi"/>
          <w:sz w:val="22"/>
          <w:szCs w:val="22"/>
        </w:rPr>
        <w:t>w ramach Zadania nr 1 – ………………………………………………………… ,</w:t>
      </w:r>
    </w:p>
    <w:p w14:paraId="3FF660BE" w14:textId="77777777" w:rsidR="00D9718E" w:rsidRPr="00A12E20" w:rsidRDefault="00D9718E" w:rsidP="00D9718E">
      <w:pPr>
        <w:pStyle w:val="Akapitzlist"/>
        <w:numPr>
          <w:ilvl w:val="0"/>
          <w:numId w:val="114"/>
        </w:numPr>
        <w:jc w:val="both"/>
        <w:rPr>
          <w:rFonts w:asciiTheme="minorHAnsi" w:hAnsiTheme="minorHAnsi" w:cstheme="minorHAnsi"/>
          <w:sz w:val="22"/>
          <w:szCs w:val="22"/>
        </w:rPr>
      </w:pPr>
      <w:r w:rsidRPr="00A12E20">
        <w:rPr>
          <w:rFonts w:asciiTheme="minorHAnsi" w:hAnsiTheme="minorHAnsi" w:cstheme="minorHAnsi"/>
          <w:sz w:val="22"/>
          <w:szCs w:val="22"/>
        </w:rPr>
        <w:t>w ramach Zadania nr 2 – ………………………………………………………… ,</w:t>
      </w:r>
    </w:p>
    <w:p w14:paraId="14FF374D" w14:textId="69EA2453" w:rsidR="00D9718E" w:rsidRPr="00A12E20" w:rsidRDefault="00D9718E" w:rsidP="00D9718E">
      <w:pPr>
        <w:pStyle w:val="Akapitzlist"/>
        <w:numPr>
          <w:ilvl w:val="0"/>
          <w:numId w:val="114"/>
        </w:numPr>
        <w:jc w:val="both"/>
        <w:rPr>
          <w:rFonts w:asciiTheme="minorHAnsi" w:hAnsiTheme="minorHAnsi" w:cstheme="minorHAnsi"/>
          <w:sz w:val="22"/>
          <w:szCs w:val="22"/>
        </w:rPr>
      </w:pPr>
      <w:r w:rsidRPr="00A12E20">
        <w:rPr>
          <w:rFonts w:asciiTheme="minorHAnsi" w:hAnsiTheme="minorHAnsi" w:cstheme="minorHAnsi"/>
          <w:sz w:val="22"/>
          <w:szCs w:val="22"/>
        </w:rPr>
        <w:t>w ramach Zadania nr 3 – ………………………………………………………… .</w:t>
      </w:r>
    </w:p>
    <w:p w14:paraId="486B689E" w14:textId="73F44A94" w:rsidR="00E05E32" w:rsidRPr="00A12E20" w:rsidRDefault="00E05E32" w:rsidP="00C21B36">
      <w:pPr>
        <w:numPr>
          <w:ilvl w:val="0"/>
          <w:numId w:val="62"/>
        </w:numPr>
        <w:ind w:left="284" w:hanging="284"/>
        <w:jc w:val="both"/>
        <w:rPr>
          <w:rFonts w:asciiTheme="minorHAnsi" w:hAnsiTheme="minorHAnsi" w:cstheme="minorHAnsi"/>
          <w:sz w:val="22"/>
          <w:szCs w:val="22"/>
        </w:rPr>
      </w:pPr>
      <w:r w:rsidRPr="00A12E20">
        <w:rPr>
          <w:rFonts w:asciiTheme="minorHAnsi" w:hAnsiTheme="minorHAnsi" w:cstheme="minorHAnsi"/>
          <w:sz w:val="22"/>
          <w:szCs w:val="22"/>
        </w:rPr>
        <w:t>termin</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płatności</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faktur</w:t>
      </w:r>
      <w:r w:rsidR="006955FA" w:rsidRPr="00A12E20">
        <w:rPr>
          <w:rFonts w:asciiTheme="minorHAnsi" w:hAnsiTheme="minorHAnsi" w:cstheme="minorHAnsi"/>
          <w:sz w:val="22"/>
          <w:szCs w:val="22"/>
        </w:rPr>
        <w:t>y 21</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dni</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od</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daty</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otrzymania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prawidłowo</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wystawionej</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faktury,</w:t>
      </w:r>
    </w:p>
    <w:p w14:paraId="5B9941F9" w14:textId="37DC84F8" w:rsidR="00E05E32" w:rsidRPr="00A12E20" w:rsidRDefault="00E05E32" w:rsidP="00C21B36">
      <w:pPr>
        <w:numPr>
          <w:ilvl w:val="0"/>
          <w:numId w:val="62"/>
        </w:numPr>
        <w:ind w:left="284" w:hanging="284"/>
        <w:jc w:val="both"/>
        <w:rPr>
          <w:rFonts w:asciiTheme="minorHAnsi" w:hAnsiTheme="minorHAnsi" w:cstheme="minorHAnsi"/>
          <w:sz w:val="22"/>
          <w:szCs w:val="22"/>
        </w:rPr>
      </w:pPr>
      <w:r w:rsidRPr="00A12E20">
        <w:rPr>
          <w:rFonts w:asciiTheme="minorHAnsi" w:hAnsiTheme="minorHAnsi" w:cstheme="minorHAnsi"/>
          <w:sz w:val="22"/>
          <w:szCs w:val="22"/>
        </w:rPr>
        <w:t>niniejsza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oferta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jest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ważna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przez</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30</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dni,</w:t>
      </w:r>
    </w:p>
    <w:p w14:paraId="2184DFBA" w14:textId="4D79ABCD" w:rsidR="00E05E32" w:rsidRPr="00A12E20" w:rsidRDefault="00E05E32" w:rsidP="00C21B36">
      <w:pPr>
        <w:numPr>
          <w:ilvl w:val="0"/>
          <w:numId w:val="62"/>
        </w:numPr>
        <w:ind w:left="284" w:hanging="284"/>
        <w:jc w:val="both"/>
        <w:rPr>
          <w:rFonts w:asciiTheme="minorHAnsi" w:hAnsiTheme="minorHAnsi" w:cstheme="minorHAnsi"/>
          <w:sz w:val="22"/>
          <w:szCs w:val="22"/>
        </w:rPr>
      </w:pPr>
      <w:r w:rsidRPr="00A12E20">
        <w:rPr>
          <w:rFonts w:asciiTheme="minorHAnsi" w:hAnsiTheme="minorHAnsi" w:cstheme="minorHAnsi"/>
          <w:sz w:val="22"/>
          <w:szCs w:val="22"/>
        </w:rPr>
        <w:t>akceptuję(</w:t>
      </w:r>
      <w:proofErr w:type="spellStart"/>
      <w:r w:rsidRPr="00A12E20">
        <w:rPr>
          <w:rFonts w:asciiTheme="minorHAnsi" w:hAnsiTheme="minorHAnsi" w:cstheme="minorHAnsi"/>
          <w:sz w:val="22"/>
          <w:szCs w:val="22"/>
        </w:rPr>
        <w:t>emy</w:t>
      </w:r>
      <w:proofErr w:type="spellEnd"/>
      <w:r w:rsidRPr="00A12E20">
        <w:rPr>
          <w:rFonts w:asciiTheme="minorHAnsi" w:hAnsiTheme="minorHAnsi" w:cstheme="minorHAnsi"/>
          <w:sz w:val="22"/>
          <w:szCs w:val="22"/>
        </w:rPr>
        <w: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bez</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zastrzeżeń</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wzór</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umowy</w:t>
      </w:r>
      <w:r w:rsidR="00901F1F" w:rsidRPr="00A12E20">
        <w:rPr>
          <w:rFonts w:asciiTheme="minorHAnsi" w:hAnsiTheme="minorHAnsi" w:cstheme="minorHAnsi"/>
          <w:sz w:val="22"/>
          <w:szCs w:val="22"/>
        </w:rPr>
        <w:t xml:space="preserve"> </w:t>
      </w:r>
      <w:r w:rsidR="00A573A8" w:rsidRPr="00A12E20">
        <w:rPr>
          <w:rFonts w:asciiTheme="minorHAnsi" w:hAnsiTheme="minorHAnsi" w:cstheme="minorHAnsi"/>
          <w:sz w:val="22"/>
          <w:szCs w:val="22"/>
        </w:rPr>
        <w:t xml:space="preserve">dla danego Zadania/Zadań </w:t>
      </w:r>
      <w:r w:rsidRPr="00A12E20">
        <w:rPr>
          <w:rFonts w:asciiTheme="minorHAnsi" w:hAnsiTheme="minorHAnsi" w:cstheme="minorHAnsi"/>
          <w:sz w:val="22"/>
          <w:szCs w:val="22"/>
        </w:rPr>
        <w:t>przedstawiony</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Części</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III</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SIWZ,</w:t>
      </w:r>
    </w:p>
    <w:p w14:paraId="01879620" w14:textId="007FE822" w:rsidR="00E05E32" w:rsidRPr="00A12E20" w:rsidRDefault="00E05E32" w:rsidP="00C21B36">
      <w:pPr>
        <w:numPr>
          <w:ilvl w:val="0"/>
          <w:numId w:val="62"/>
        </w:numPr>
        <w:ind w:left="284" w:hanging="284"/>
        <w:jc w:val="both"/>
        <w:rPr>
          <w:rFonts w:asciiTheme="minorHAnsi" w:hAnsiTheme="minorHAnsi" w:cstheme="minorHAnsi"/>
          <w:sz w:val="22"/>
          <w:szCs w:val="22"/>
        </w:rPr>
      </w:pPr>
      <w:r w:rsidRPr="00A12E20">
        <w:rPr>
          <w:rFonts w:asciiTheme="minorHAnsi" w:hAnsiTheme="minorHAnsi" w:cstheme="minorHAnsi"/>
          <w:sz w:val="22"/>
          <w:szCs w:val="22"/>
        </w:rPr>
        <w:t>w</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przypadku</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uznania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mojej</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(naszej)</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oferty</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najkorzystniejszą</w:t>
      </w:r>
      <w:r w:rsidR="00901F1F" w:rsidRPr="00A12E20">
        <w:rPr>
          <w:rFonts w:asciiTheme="minorHAnsi" w:hAnsiTheme="minorHAnsi" w:cstheme="minorHAnsi"/>
          <w:sz w:val="22"/>
          <w:szCs w:val="22"/>
        </w:rPr>
        <w:t xml:space="preserve"> </w:t>
      </w:r>
      <w:r w:rsidR="00032D76" w:rsidRPr="00A12E20">
        <w:rPr>
          <w:rFonts w:asciiTheme="minorHAnsi" w:hAnsiTheme="minorHAnsi" w:cstheme="minorHAnsi"/>
          <w:sz w:val="22"/>
          <w:szCs w:val="22"/>
        </w:rPr>
        <w:t>U</w:t>
      </w:r>
      <w:r w:rsidRPr="00A12E20">
        <w:rPr>
          <w:rFonts w:asciiTheme="minorHAnsi" w:hAnsiTheme="minorHAnsi" w:cstheme="minorHAnsi"/>
          <w:sz w:val="22"/>
          <w:szCs w:val="22"/>
        </w:rPr>
        <w:t>mowę</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zobowiązuję(</w:t>
      </w:r>
      <w:proofErr w:type="spellStart"/>
      <w:r w:rsidRPr="00A12E20">
        <w:rPr>
          <w:rFonts w:asciiTheme="minorHAnsi" w:hAnsiTheme="minorHAnsi" w:cstheme="minorHAnsi"/>
          <w:sz w:val="22"/>
          <w:szCs w:val="22"/>
        </w:rPr>
        <w:t>emy</w:t>
      </w:r>
      <w:proofErr w:type="spellEnd"/>
      <w:r w:rsidRPr="00A12E20">
        <w:rPr>
          <w:rFonts w:asciiTheme="minorHAnsi" w:hAnsiTheme="minorHAnsi" w:cstheme="minorHAnsi"/>
          <w:sz w:val="22"/>
          <w:szCs w:val="22"/>
        </w:rPr>
        <w: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się</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zawrzeć</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miejscu</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i</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terminie</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jakie</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zostaną</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wskazane</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przez</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Zamawiającego,</w:t>
      </w:r>
    </w:p>
    <w:p w14:paraId="4996FBE7" w14:textId="2DE2F426" w:rsidR="00E05E32" w:rsidRPr="00A12E20" w:rsidRDefault="00E05E32" w:rsidP="00C21B36">
      <w:pPr>
        <w:numPr>
          <w:ilvl w:val="0"/>
          <w:numId w:val="62"/>
        </w:numPr>
        <w:ind w:left="284" w:hanging="284"/>
        <w:jc w:val="both"/>
        <w:rPr>
          <w:rFonts w:asciiTheme="minorHAnsi" w:hAnsiTheme="minorHAnsi" w:cstheme="minorHAnsi"/>
          <w:i/>
          <w:sz w:val="22"/>
          <w:szCs w:val="22"/>
        </w:rPr>
      </w:pPr>
      <w:r w:rsidRPr="00A12E20">
        <w:rPr>
          <w:rFonts w:asciiTheme="minorHAnsi" w:hAnsiTheme="minorHAnsi" w:cstheme="minorHAnsi"/>
          <w:sz w:val="22"/>
          <w:szCs w:val="22"/>
        </w:rPr>
        <w:t>na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podstawie</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art.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8</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ust.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3</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ustawy</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dnia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29</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stycznia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2004</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r.</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Prawo</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zamówień</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publicznych</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(tekst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jednolity</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Dz.</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U.</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201</w:t>
      </w:r>
      <w:r w:rsidR="007D2774" w:rsidRPr="00A12E20">
        <w:rPr>
          <w:rFonts w:asciiTheme="minorHAnsi" w:hAnsiTheme="minorHAnsi" w:cstheme="minorHAnsi"/>
          <w:sz w:val="22"/>
          <w:szCs w:val="22"/>
        </w:rPr>
        <w:t>9</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r.,</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poz.</w:t>
      </w:r>
      <w:r w:rsidR="00901F1F" w:rsidRPr="00A12E20">
        <w:rPr>
          <w:rFonts w:asciiTheme="minorHAnsi" w:hAnsiTheme="minorHAnsi" w:cstheme="minorHAnsi"/>
          <w:sz w:val="22"/>
          <w:szCs w:val="22"/>
        </w:rPr>
        <w:t xml:space="preserve"> </w:t>
      </w:r>
      <w:r w:rsidR="007D2774" w:rsidRPr="00A12E20">
        <w:rPr>
          <w:rFonts w:asciiTheme="minorHAnsi" w:hAnsiTheme="minorHAnsi" w:cstheme="minorHAnsi"/>
          <w:sz w:val="22"/>
          <w:szCs w:val="22"/>
        </w:rPr>
        <w:t>1843</w:t>
      </w:r>
      <w:r w:rsidR="0086281A" w:rsidRPr="00A12E20">
        <w:rPr>
          <w:rFonts w:asciiTheme="minorHAnsi" w:hAnsiTheme="minorHAnsi" w:cstheme="minorHAnsi"/>
          <w:sz w:val="22"/>
          <w:szCs w:val="22"/>
        </w:rPr>
        <w:t xml:space="preserve"> ze zm.</w:t>
      </w:r>
      <w:r w:rsidRPr="00A12E20">
        <w:rPr>
          <w:rFonts w:asciiTheme="minorHAnsi" w:hAnsiTheme="minorHAnsi" w:cstheme="minorHAnsi"/>
          <w:sz w:val="22"/>
          <w:szCs w:val="22"/>
        </w:rPr>
        <w:t>),</w:t>
      </w:r>
      <w:r w:rsidR="00901F1F" w:rsidRPr="00A12E20">
        <w:rPr>
          <w:rFonts w:asciiTheme="minorHAnsi" w:hAnsiTheme="minorHAnsi" w:cstheme="minorHAnsi"/>
          <w:sz w:val="22"/>
          <w:szCs w:val="22"/>
        </w:rPr>
        <w:t xml:space="preserve"> </w:t>
      </w:r>
      <w:r w:rsidRPr="00A12E20">
        <w:rPr>
          <w:rFonts w:asciiTheme="minorHAnsi" w:hAnsiTheme="minorHAnsi" w:cstheme="minorHAnsi"/>
          <w:i/>
          <w:sz w:val="22"/>
          <w:szCs w:val="22"/>
        </w:rPr>
        <w:t>[żadne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informacji</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zawartych</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ofercie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stanowią</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tajemnicy</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przedsiębiorstwa</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rozumieniu</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przepisów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o</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zwalczaniu</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nieuczciwej</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konkurencji</w:t>
      </w:r>
      <w:r w:rsidR="0090074C"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t>
      </w:r>
      <w:r w:rsidR="0090074C"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wskazane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poniżej</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informacje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zawarte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ofercie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stanowią</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tajemnicę</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przedsiębiorstwa</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rozumieniu</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przepisów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o</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zwalczaniu</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nieuczciwej</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konkurencji</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i</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związku</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niniejszym</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mogą</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być</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one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udostępniane,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szczególności</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innym</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uczestnikom</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postępowania]</w:t>
      </w:r>
      <w:r w:rsidR="00A46922" w:rsidRPr="00A12E20">
        <w:rPr>
          <w:rStyle w:val="Odwoanieprzypisudolnego"/>
          <w:rFonts w:asciiTheme="minorHAnsi" w:hAnsiTheme="minorHAnsi" w:cstheme="minorHAnsi"/>
          <w:i/>
          <w:sz w:val="22"/>
          <w:szCs w:val="22"/>
        </w:rPr>
        <w:footnoteReference w:id="2"/>
      </w:r>
      <w:r w:rsidRPr="00A12E20">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475A55" w:rsidRPr="00A12E20" w14:paraId="73E71E98" w14:textId="77777777" w:rsidTr="00854BAE">
        <w:trPr>
          <w:cantSplit/>
          <w:trHeight w:val="353"/>
        </w:trPr>
        <w:tc>
          <w:tcPr>
            <w:tcW w:w="912" w:type="dxa"/>
            <w:vMerge w:val="restart"/>
          </w:tcPr>
          <w:p w14:paraId="404AA230"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Lp.</w:t>
            </w:r>
          </w:p>
        </w:tc>
        <w:tc>
          <w:tcPr>
            <w:tcW w:w="4197" w:type="dxa"/>
            <w:vMerge w:val="restart"/>
          </w:tcPr>
          <w:p w14:paraId="0A3CE581"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Oznaczenie</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rodzaju</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(nazwy)</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informacji</w:t>
            </w:r>
          </w:p>
        </w:tc>
        <w:tc>
          <w:tcPr>
            <w:tcW w:w="4807" w:type="dxa"/>
            <w:gridSpan w:val="2"/>
          </w:tcPr>
          <w:p w14:paraId="5D3D4613"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Strony</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w</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ofercie</w:t>
            </w:r>
            <w:r w:rsidR="00901F1F" w:rsidRPr="00A12E20">
              <w:rPr>
                <w:rFonts w:asciiTheme="minorHAnsi" w:hAnsiTheme="minorHAnsi" w:cstheme="minorHAnsi"/>
                <w:b/>
                <w:sz w:val="22"/>
                <w:szCs w:val="22"/>
              </w:rPr>
              <w:t xml:space="preserve"> </w:t>
            </w:r>
          </w:p>
          <w:p w14:paraId="12B63A4C"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(wyrażone</w:t>
            </w:r>
            <w:r w:rsidR="00901F1F" w:rsidRPr="00A12E20">
              <w:rPr>
                <w:rFonts w:asciiTheme="minorHAnsi" w:hAnsiTheme="minorHAnsi" w:cstheme="minorHAnsi"/>
                <w:b/>
                <w:sz w:val="22"/>
                <w:szCs w:val="22"/>
              </w:rPr>
              <w:t xml:space="preserve"> </w:t>
            </w:r>
            <w:r w:rsidRPr="00A12E20">
              <w:rPr>
                <w:rFonts w:asciiTheme="minorHAnsi" w:hAnsiTheme="minorHAnsi" w:cstheme="minorHAnsi"/>
                <w:b/>
                <w:sz w:val="22"/>
                <w:szCs w:val="22"/>
              </w:rPr>
              <w:t>cyfrą)</w:t>
            </w:r>
            <w:r w:rsidR="00901F1F" w:rsidRPr="00A12E20">
              <w:rPr>
                <w:rFonts w:asciiTheme="minorHAnsi" w:hAnsiTheme="minorHAnsi" w:cstheme="minorHAnsi"/>
                <w:b/>
                <w:sz w:val="22"/>
                <w:szCs w:val="22"/>
              </w:rPr>
              <w:t xml:space="preserve"> </w:t>
            </w:r>
          </w:p>
        </w:tc>
      </w:tr>
      <w:tr w:rsidR="00475A55" w:rsidRPr="00A12E20" w14:paraId="5E292FE0" w14:textId="77777777" w:rsidTr="00854BAE">
        <w:trPr>
          <w:cantSplit/>
          <w:trHeight w:val="318"/>
        </w:trPr>
        <w:tc>
          <w:tcPr>
            <w:tcW w:w="912" w:type="dxa"/>
            <w:vMerge/>
          </w:tcPr>
          <w:p w14:paraId="048D94C6" w14:textId="77777777" w:rsidR="00E05E32" w:rsidRPr="00A12E20" w:rsidRDefault="00E05E32" w:rsidP="00A27F68">
            <w:pPr>
              <w:jc w:val="both"/>
              <w:rPr>
                <w:rFonts w:asciiTheme="minorHAnsi" w:hAnsiTheme="minorHAnsi" w:cstheme="minorHAnsi"/>
                <w:b/>
                <w:sz w:val="22"/>
                <w:szCs w:val="22"/>
              </w:rPr>
            </w:pPr>
          </w:p>
        </w:tc>
        <w:tc>
          <w:tcPr>
            <w:tcW w:w="4197" w:type="dxa"/>
            <w:vMerge/>
          </w:tcPr>
          <w:p w14:paraId="4691249B" w14:textId="77777777" w:rsidR="00E05E32" w:rsidRPr="00A12E20" w:rsidRDefault="00E05E32" w:rsidP="00A27F68">
            <w:pPr>
              <w:jc w:val="both"/>
              <w:rPr>
                <w:rFonts w:asciiTheme="minorHAnsi" w:hAnsiTheme="minorHAnsi" w:cstheme="minorHAnsi"/>
                <w:b/>
                <w:sz w:val="22"/>
                <w:szCs w:val="22"/>
              </w:rPr>
            </w:pPr>
          </w:p>
        </w:tc>
        <w:tc>
          <w:tcPr>
            <w:tcW w:w="2364" w:type="dxa"/>
          </w:tcPr>
          <w:p w14:paraId="49361C62"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od</w:t>
            </w:r>
          </w:p>
        </w:tc>
        <w:tc>
          <w:tcPr>
            <w:tcW w:w="2443" w:type="dxa"/>
          </w:tcPr>
          <w:p w14:paraId="3BEBBFC8" w14:textId="77777777" w:rsidR="00E05E32" w:rsidRPr="00A12E20" w:rsidRDefault="00E05E32" w:rsidP="00A27F68">
            <w:pPr>
              <w:jc w:val="both"/>
              <w:rPr>
                <w:rFonts w:asciiTheme="minorHAnsi" w:hAnsiTheme="minorHAnsi" w:cstheme="minorHAnsi"/>
                <w:b/>
                <w:sz w:val="22"/>
                <w:szCs w:val="22"/>
              </w:rPr>
            </w:pPr>
            <w:r w:rsidRPr="00A12E20">
              <w:rPr>
                <w:rFonts w:asciiTheme="minorHAnsi" w:hAnsiTheme="minorHAnsi" w:cstheme="minorHAnsi"/>
                <w:b/>
                <w:sz w:val="22"/>
                <w:szCs w:val="22"/>
              </w:rPr>
              <w:t>do</w:t>
            </w:r>
          </w:p>
        </w:tc>
      </w:tr>
      <w:tr w:rsidR="00475A55" w:rsidRPr="00A12E20" w14:paraId="0EB4F988" w14:textId="77777777" w:rsidTr="00854BAE">
        <w:trPr>
          <w:cantSplit/>
          <w:trHeight w:val="594"/>
        </w:trPr>
        <w:tc>
          <w:tcPr>
            <w:tcW w:w="912" w:type="dxa"/>
          </w:tcPr>
          <w:p w14:paraId="6D1E8481" w14:textId="77777777" w:rsidR="00E05E32" w:rsidRPr="00A12E20" w:rsidRDefault="00E05E32" w:rsidP="00C21B36">
            <w:pPr>
              <w:numPr>
                <w:ilvl w:val="0"/>
                <w:numId w:val="44"/>
              </w:numPr>
              <w:jc w:val="both"/>
              <w:rPr>
                <w:rFonts w:asciiTheme="minorHAnsi" w:hAnsiTheme="minorHAnsi" w:cstheme="minorHAnsi"/>
                <w:b/>
                <w:sz w:val="22"/>
                <w:szCs w:val="22"/>
              </w:rPr>
            </w:pPr>
          </w:p>
        </w:tc>
        <w:tc>
          <w:tcPr>
            <w:tcW w:w="4197" w:type="dxa"/>
          </w:tcPr>
          <w:p w14:paraId="46CE4ACA" w14:textId="77777777" w:rsidR="00E05E32" w:rsidRPr="00A12E20" w:rsidRDefault="00E05E32" w:rsidP="00A27F68">
            <w:pPr>
              <w:jc w:val="both"/>
              <w:rPr>
                <w:rFonts w:asciiTheme="minorHAnsi" w:hAnsiTheme="minorHAnsi" w:cstheme="minorHAnsi"/>
                <w:sz w:val="22"/>
                <w:szCs w:val="22"/>
              </w:rPr>
            </w:pPr>
          </w:p>
        </w:tc>
        <w:tc>
          <w:tcPr>
            <w:tcW w:w="2364" w:type="dxa"/>
          </w:tcPr>
          <w:p w14:paraId="73180005" w14:textId="77777777" w:rsidR="00E05E32" w:rsidRPr="00A12E20" w:rsidRDefault="00E05E32" w:rsidP="00A27F68">
            <w:pPr>
              <w:jc w:val="both"/>
              <w:rPr>
                <w:rFonts w:asciiTheme="minorHAnsi" w:hAnsiTheme="minorHAnsi" w:cstheme="minorHAnsi"/>
                <w:sz w:val="22"/>
                <w:szCs w:val="22"/>
              </w:rPr>
            </w:pPr>
          </w:p>
        </w:tc>
        <w:tc>
          <w:tcPr>
            <w:tcW w:w="2443" w:type="dxa"/>
          </w:tcPr>
          <w:p w14:paraId="7AC5BB72" w14:textId="77777777" w:rsidR="00E05E32" w:rsidRPr="00A12E20" w:rsidRDefault="00E05E32" w:rsidP="00A27F68">
            <w:pPr>
              <w:jc w:val="both"/>
              <w:rPr>
                <w:rFonts w:asciiTheme="minorHAnsi" w:hAnsiTheme="minorHAnsi" w:cstheme="minorHAnsi"/>
                <w:sz w:val="22"/>
                <w:szCs w:val="22"/>
              </w:rPr>
            </w:pPr>
          </w:p>
        </w:tc>
      </w:tr>
      <w:tr w:rsidR="00475A55" w:rsidRPr="00A12E20" w14:paraId="573B6C7E" w14:textId="77777777" w:rsidTr="00854BAE">
        <w:trPr>
          <w:cantSplit/>
          <w:trHeight w:val="263"/>
        </w:trPr>
        <w:tc>
          <w:tcPr>
            <w:tcW w:w="912" w:type="dxa"/>
          </w:tcPr>
          <w:p w14:paraId="4FD58649" w14:textId="77777777" w:rsidR="00E05E32" w:rsidRPr="00A12E20" w:rsidRDefault="00E05E32" w:rsidP="00C21B36">
            <w:pPr>
              <w:numPr>
                <w:ilvl w:val="0"/>
                <w:numId w:val="44"/>
              </w:numPr>
              <w:jc w:val="both"/>
              <w:rPr>
                <w:rFonts w:asciiTheme="minorHAnsi" w:hAnsiTheme="minorHAnsi" w:cstheme="minorHAnsi"/>
                <w:b/>
                <w:sz w:val="22"/>
                <w:szCs w:val="22"/>
              </w:rPr>
            </w:pPr>
          </w:p>
        </w:tc>
        <w:tc>
          <w:tcPr>
            <w:tcW w:w="4197" w:type="dxa"/>
          </w:tcPr>
          <w:p w14:paraId="4D8D7AFB" w14:textId="77777777" w:rsidR="00E05E32" w:rsidRPr="00A12E20" w:rsidRDefault="00E05E32" w:rsidP="00A27F68">
            <w:pPr>
              <w:jc w:val="both"/>
              <w:rPr>
                <w:rFonts w:asciiTheme="minorHAnsi" w:hAnsiTheme="minorHAnsi" w:cstheme="minorHAnsi"/>
                <w:sz w:val="22"/>
                <w:szCs w:val="22"/>
              </w:rPr>
            </w:pPr>
          </w:p>
        </w:tc>
        <w:tc>
          <w:tcPr>
            <w:tcW w:w="2364" w:type="dxa"/>
          </w:tcPr>
          <w:p w14:paraId="47B3CE91" w14:textId="77777777" w:rsidR="00E05E32" w:rsidRPr="00A12E20" w:rsidRDefault="00E05E32" w:rsidP="00A27F68">
            <w:pPr>
              <w:jc w:val="both"/>
              <w:rPr>
                <w:rFonts w:asciiTheme="minorHAnsi" w:hAnsiTheme="minorHAnsi" w:cstheme="minorHAnsi"/>
                <w:sz w:val="22"/>
                <w:szCs w:val="22"/>
              </w:rPr>
            </w:pPr>
          </w:p>
        </w:tc>
        <w:tc>
          <w:tcPr>
            <w:tcW w:w="2443" w:type="dxa"/>
          </w:tcPr>
          <w:p w14:paraId="58087348" w14:textId="77777777" w:rsidR="00E05E32" w:rsidRPr="00A12E20" w:rsidRDefault="00E05E32" w:rsidP="00A27F68">
            <w:pPr>
              <w:jc w:val="both"/>
              <w:rPr>
                <w:rFonts w:asciiTheme="minorHAnsi" w:hAnsiTheme="minorHAnsi" w:cstheme="minorHAnsi"/>
                <w:sz w:val="22"/>
                <w:szCs w:val="22"/>
              </w:rPr>
            </w:pPr>
          </w:p>
        </w:tc>
      </w:tr>
    </w:tbl>
    <w:p w14:paraId="1DBE07B9" w14:textId="77777777" w:rsidR="00E05E32" w:rsidRPr="00A12E20" w:rsidRDefault="00E05E32" w:rsidP="00C21B36">
      <w:pPr>
        <w:numPr>
          <w:ilvl w:val="0"/>
          <w:numId w:val="62"/>
        </w:numPr>
        <w:jc w:val="both"/>
        <w:rPr>
          <w:rFonts w:asciiTheme="minorHAnsi" w:hAnsiTheme="minorHAnsi" w:cstheme="minorHAnsi"/>
          <w:sz w:val="22"/>
          <w:szCs w:val="22"/>
        </w:rPr>
      </w:pPr>
      <w:r w:rsidRPr="00A12E20">
        <w:rPr>
          <w:rFonts w:asciiTheme="minorHAnsi" w:hAnsiTheme="minorHAnsi" w:cstheme="minorHAnsi"/>
          <w:i/>
          <w:sz w:val="22"/>
          <w:szCs w:val="22"/>
        </w:rPr>
        <w:t>[nie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zamierzam(y)</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powierz</w:t>
      </w:r>
      <w:r w:rsidR="00012274" w:rsidRPr="00A12E20">
        <w:rPr>
          <w:rFonts w:asciiTheme="minorHAnsi" w:hAnsiTheme="minorHAnsi" w:cstheme="minorHAnsi"/>
          <w:i/>
          <w:sz w:val="22"/>
          <w:szCs w:val="22"/>
        </w:rPr>
        <w:t>y</w:t>
      </w:r>
      <w:r w:rsidRPr="00A12E20">
        <w:rPr>
          <w:rFonts w:asciiTheme="minorHAnsi" w:hAnsiTheme="minorHAnsi" w:cstheme="minorHAnsi"/>
          <w:i/>
          <w:sz w:val="22"/>
          <w:szCs w:val="22"/>
        </w:rPr>
        <w:t>ć</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do</w:t>
      </w:r>
      <w:r w:rsidR="00901F1F" w:rsidRPr="00A12E20">
        <w:rPr>
          <w:rFonts w:asciiTheme="minorHAnsi" w:hAnsiTheme="minorHAnsi" w:cstheme="minorHAnsi"/>
          <w:i/>
          <w:sz w:val="22"/>
          <w:szCs w:val="22"/>
        </w:rPr>
        <w:t xml:space="preserve"> </w:t>
      </w:r>
      <w:proofErr w:type="spellStart"/>
      <w:r w:rsidRPr="00A12E20">
        <w:rPr>
          <w:rFonts w:asciiTheme="minorHAnsi" w:hAnsiTheme="minorHAnsi" w:cstheme="minorHAnsi"/>
          <w:i/>
          <w:sz w:val="22"/>
          <w:szCs w:val="22"/>
        </w:rPr>
        <w:t>podwykonania</w:t>
      </w:r>
      <w:proofErr w:type="spellEnd"/>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żadnej</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części</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niniejszego</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zamówienia</w:t>
      </w:r>
      <w:r w:rsidR="0090074C" w:rsidRPr="00A12E20">
        <w:rPr>
          <w:rFonts w:asciiTheme="minorHAnsi" w:hAnsiTheme="minorHAnsi" w:cstheme="minorHAnsi"/>
          <w:i/>
          <w:sz w:val="22"/>
          <w:szCs w:val="22"/>
        </w:rPr>
        <w:t>]</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w:t>
      </w:r>
      <w:r w:rsidR="0090074C" w:rsidRPr="00A12E20">
        <w:rPr>
          <w:rFonts w:asciiTheme="minorHAnsi" w:hAnsiTheme="minorHAnsi" w:cstheme="minorHAnsi"/>
          <w:i/>
          <w:sz w:val="22"/>
          <w:szCs w:val="22"/>
        </w:rPr>
        <w:t>[</w:t>
      </w:r>
      <w:r w:rsidRPr="00A12E20">
        <w:rPr>
          <w:rFonts w:asciiTheme="minorHAnsi" w:hAnsiTheme="minorHAnsi" w:cstheme="minorHAnsi"/>
          <w:i/>
          <w:sz w:val="22"/>
          <w:szCs w:val="22"/>
        </w:rPr>
        <w:t>następujące</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części</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niniejszego</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zamówienia</w:t>
      </w:r>
      <w:r w:rsidR="004A03E6" w:rsidRPr="00A12E20">
        <w:rPr>
          <w:rFonts w:asciiTheme="minorHAnsi" w:hAnsiTheme="minorHAnsi" w:cstheme="minorHAnsi"/>
          <w:i/>
          <w:sz w:val="22"/>
          <w:szCs w:val="22"/>
        </w:rPr>
        <w:t xml:space="preserve"> </w:t>
      </w:r>
      <w:r w:rsidR="00AD6428" w:rsidRPr="00A12E20">
        <w:rPr>
          <w:rFonts w:asciiTheme="minorHAnsi" w:hAnsiTheme="minorHAnsi" w:cstheme="minorHAnsi"/>
          <w:i/>
          <w:sz w:val="22"/>
          <w:szCs w:val="22"/>
        </w:rPr>
        <w:t>zamierzam</w:t>
      </w:r>
      <w:r w:rsidR="00012274" w:rsidRPr="00A12E20">
        <w:rPr>
          <w:rFonts w:asciiTheme="minorHAnsi" w:hAnsiTheme="minorHAnsi" w:cstheme="minorHAnsi"/>
          <w:i/>
          <w:sz w:val="22"/>
          <w:szCs w:val="22"/>
        </w:rPr>
        <w:t>(y)</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powierz</w:t>
      </w:r>
      <w:r w:rsidR="00AD6428" w:rsidRPr="00A12E20">
        <w:rPr>
          <w:rFonts w:asciiTheme="minorHAnsi" w:hAnsiTheme="minorHAnsi" w:cstheme="minorHAnsi"/>
          <w:i/>
          <w:sz w:val="22"/>
          <w:szCs w:val="22"/>
        </w:rPr>
        <w:t>y</w:t>
      </w:r>
      <w:r w:rsidR="004A03E6" w:rsidRPr="00A12E20">
        <w:rPr>
          <w:rFonts w:asciiTheme="minorHAnsi" w:hAnsiTheme="minorHAnsi" w:cstheme="minorHAnsi"/>
          <w:i/>
          <w:sz w:val="22"/>
          <w:szCs w:val="22"/>
        </w:rPr>
        <w:t>ć</w:t>
      </w:r>
      <w:r w:rsidR="00901F1F" w:rsidRPr="00A12E20">
        <w:rPr>
          <w:rFonts w:asciiTheme="minorHAnsi" w:hAnsiTheme="minorHAnsi" w:cstheme="minorHAnsi"/>
          <w:i/>
          <w:sz w:val="22"/>
          <w:szCs w:val="22"/>
        </w:rPr>
        <w:t xml:space="preserve"> </w:t>
      </w:r>
      <w:r w:rsidRPr="00A12E20">
        <w:rPr>
          <w:rFonts w:asciiTheme="minorHAnsi" w:hAnsiTheme="minorHAnsi" w:cstheme="minorHAnsi"/>
          <w:i/>
          <w:sz w:val="22"/>
          <w:szCs w:val="22"/>
        </w:rPr>
        <w:t>podwykonawcom]</w:t>
      </w:r>
      <w:r w:rsidR="00F3483C" w:rsidRPr="00A12E20">
        <w:rPr>
          <w:rFonts w:asciiTheme="minorHAnsi" w:hAnsiTheme="minorHAnsi" w:cstheme="minorHAnsi"/>
          <w:i/>
          <w:sz w:val="22"/>
          <w:szCs w:val="22"/>
          <w:vertAlign w:val="superscript"/>
        </w:rPr>
        <w:t>3</w:t>
      </w:r>
      <w:r w:rsidRPr="00A12E20">
        <w:rPr>
          <w:rFonts w:asciiTheme="minorHAnsi" w:hAnsiTheme="minorHAnsi" w:cstheme="minorHAnsi"/>
          <w:sz w:val="22"/>
          <w:szCs w:val="22"/>
        </w:rPr>
        <w:t>:</w:t>
      </w:r>
      <w:r w:rsidR="00901F1F" w:rsidRPr="00A12E20">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901"/>
        <w:gridCol w:w="4207"/>
        <w:gridCol w:w="2706"/>
        <w:gridCol w:w="2116"/>
      </w:tblGrid>
      <w:tr w:rsidR="00475A55" w:rsidRPr="00A12E20" w14:paraId="0B8E27CA" w14:textId="77777777" w:rsidTr="001E0963">
        <w:tc>
          <w:tcPr>
            <w:tcW w:w="9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E3B17E8" w14:textId="77777777" w:rsidR="001601C6" w:rsidRPr="00A12E20" w:rsidRDefault="001601C6" w:rsidP="00A27F68">
            <w:pPr>
              <w:spacing w:line="276" w:lineRule="auto"/>
              <w:jc w:val="both"/>
              <w:rPr>
                <w:rFonts w:asciiTheme="minorHAnsi" w:eastAsia="Calibri" w:hAnsiTheme="minorHAnsi" w:cstheme="minorHAnsi"/>
                <w:b/>
                <w:bCs/>
                <w:sz w:val="22"/>
                <w:szCs w:val="22"/>
              </w:rPr>
            </w:pPr>
            <w:r w:rsidRPr="00A12E20">
              <w:rPr>
                <w:rFonts w:asciiTheme="minorHAnsi" w:eastAsia="Calibri" w:hAnsiTheme="minorHAnsi" w:cstheme="minorHAnsi"/>
                <w:b/>
                <w:bCs/>
                <w:sz w:val="22"/>
                <w:szCs w:val="22"/>
              </w:rPr>
              <w:t>Lp.</w:t>
            </w:r>
          </w:p>
        </w:tc>
        <w:tc>
          <w:tcPr>
            <w:tcW w:w="42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10CEA2" w14:textId="77777777" w:rsidR="001601C6" w:rsidRPr="00A12E20" w:rsidRDefault="001601C6" w:rsidP="00A27F68">
            <w:pPr>
              <w:spacing w:line="276" w:lineRule="auto"/>
              <w:jc w:val="both"/>
              <w:rPr>
                <w:rFonts w:asciiTheme="minorHAnsi" w:eastAsia="Calibri" w:hAnsiTheme="minorHAnsi" w:cstheme="minorHAnsi"/>
                <w:b/>
                <w:bCs/>
                <w:sz w:val="22"/>
                <w:szCs w:val="22"/>
              </w:rPr>
            </w:pPr>
            <w:r w:rsidRPr="00A12E20">
              <w:rPr>
                <w:rFonts w:asciiTheme="minorHAnsi" w:eastAsia="Calibri" w:hAnsiTheme="minorHAnsi" w:cstheme="minorHAnsi"/>
                <w:b/>
                <w:bCs/>
                <w:sz w:val="22"/>
                <w:szCs w:val="22"/>
              </w:rPr>
              <w:t xml:space="preserve">Nazwa / opis części zamówienia, </w:t>
            </w:r>
          </w:p>
          <w:p w14:paraId="0BD41544" w14:textId="77777777" w:rsidR="001601C6" w:rsidRPr="00A12E20" w:rsidRDefault="001601C6" w:rsidP="00A27F68">
            <w:pPr>
              <w:spacing w:line="276" w:lineRule="auto"/>
              <w:jc w:val="both"/>
              <w:rPr>
                <w:rFonts w:asciiTheme="minorHAnsi" w:eastAsia="Calibri" w:hAnsiTheme="minorHAnsi" w:cstheme="minorHAnsi"/>
                <w:b/>
                <w:sz w:val="22"/>
                <w:szCs w:val="22"/>
              </w:rPr>
            </w:pPr>
            <w:r w:rsidRPr="00A12E20">
              <w:rPr>
                <w:rFonts w:asciiTheme="minorHAnsi" w:eastAsia="Calibri" w:hAnsiTheme="minorHAnsi" w:cstheme="minorHAnsi"/>
                <w:b/>
                <w:bCs/>
                <w:sz w:val="22"/>
                <w:szCs w:val="22"/>
              </w:rPr>
              <w:t xml:space="preserve">której wykonanie Wykonawca </w:t>
            </w:r>
            <w:r w:rsidR="004A03E6" w:rsidRPr="00A12E20">
              <w:rPr>
                <w:rFonts w:asciiTheme="minorHAnsi" w:eastAsia="Calibri" w:hAnsiTheme="minorHAnsi" w:cstheme="minorHAnsi"/>
                <w:b/>
                <w:bCs/>
                <w:sz w:val="22"/>
                <w:szCs w:val="22"/>
              </w:rPr>
              <w:t xml:space="preserve">zamierza </w:t>
            </w:r>
            <w:r w:rsidRPr="00A12E20">
              <w:rPr>
                <w:rFonts w:asciiTheme="minorHAnsi" w:eastAsia="Calibri" w:hAnsiTheme="minorHAnsi" w:cstheme="minorHAnsi"/>
                <w:b/>
                <w:bCs/>
                <w:sz w:val="22"/>
                <w:szCs w:val="22"/>
              </w:rPr>
              <w:t>powierzy</w:t>
            </w:r>
            <w:r w:rsidR="004A03E6" w:rsidRPr="00A12E20">
              <w:rPr>
                <w:rFonts w:asciiTheme="minorHAnsi" w:eastAsia="Calibri" w:hAnsiTheme="minorHAnsi" w:cstheme="minorHAnsi"/>
                <w:b/>
                <w:bCs/>
                <w:sz w:val="22"/>
                <w:szCs w:val="22"/>
              </w:rPr>
              <w:t>ć</w:t>
            </w:r>
            <w:r w:rsidRPr="00A12E20">
              <w:rPr>
                <w:rFonts w:asciiTheme="minorHAnsi" w:eastAsia="Calibri" w:hAnsiTheme="minorHAnsi" w:cstheme="minorHAnsi"/>
                <w:b/>
                <w:bCs/>
                <w:sz w:val="22"/>
                <w:szCs w:val="22"/>
              </w:rPr>
              <w:t xml:space="preserve"> podwykonawcom</w:t>
            </w:r>
          </w:p>
        </w:tc>
        <w:tc>
          <w:tcPr>
            <w:tcW w:w="27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408135" w14:textId="77777777" w:rsidR="001601C6" w:rsidRPr="00A12E20" w:rsidRDefault="001601C6" w:rsidP="00A27F68">
            <w:pPr>
              <w:spacing w:line="276" w:lineRule="auto"/>
              <w:jc w:val="both"/>
              <w:rPr>
                <w:rFonts w:asciiTheme="minorHAnsi" w:eastAsia="Calibri" w:hAnsiTheme="minorHAnsi" w:cstheme="minorHAnsi"/>
                <w:b/>
                <w:bCs/>
                <w:sz w:val="22"/>
                <w:szCs w:val="22"/>
              </w:rPr>
            </w:pPr>
            <w:r w:rsidRPr="00A12E20">
              <w:rPr>
                <w:rFonts w:asciiTheme="minorHAnsi" w:eastAsia="Calibri" w:hAnsiTheme="minorHAnsi" w:cstheme="minorHAnsi"/>
                <w:b/>
                <w:bCs/>
                <w:sz w:val="22"/>
                <w:szCs w:val="22"/>
              </w:rPr>
              <w:t>Firma Podwykonawcy</w:t>
            </w:r>
            <w:r w:rsidR="00012274" w:rsidRPr="00A12E20">
              <w:rPr>
                <w:rStyle w:val="Odwoanieprzypisudolnego"/>
                <w:rFonts w:asciiTheme="minorHAnsi" w:eastAsia="Calibri" w:hAnsiTheme="minorHAnsi" w:cstheme="minorHAnsi"/>
                <w:b/>
                <w:bCs/>
                <w:sz w:val="22"/>
                <w:szCs w:val="22"/>
              </w:rPr>
              <w:footnoteReference w:id="3"/>
            </w:r>
          </w:p>
        </w:tc>
        <w:tc>
          <w:tcPr>
            <w:tcW w:w="211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A9AE3C" w14:textId="77777777" w:rsidR="001601C6" w:rsidRPr="00A12E20" w:rsidRDefault="001601C6" w:rsidP="00A27F68">
            <w:pPr>
              <w:spacing w:line="276" w:lineRule="auto"/>
              <w:jc w:val="both"/>
              <w:rPr>
                <w:rFonts w:asciiTheme="minorHAnsi" w:eastAsia="Calibri" w:hAnsiTheme="minorHAnsi" w:cstheme="minorHAnsi"/>
                <w:b/>
                <w:bCs/>
                <w:sz w:val="22"/>
                <w:szCs w:val="22"/>
              </w:rPr>
            </w:pPr>
            <w:r w:rsidRPr="00A12E20">
              <w:rPr>
                <w:rFonts w:asciiTheme="minorHAnsi" w:eastAsia="Calibri" w:hAnsiTheme="minorHAnsi" w:cstheme="minorHAnsi"/>
                <w:b/>
                <w:bCs/>
                <w:sz w:val="22"/>
                <w:szCs w:val="22"/>
              </w:rPr>
              <w:t>Procentowy udział zlecany Podwykonawcy</w:t>
            </w:r>
            <w:r w:rsidR="00A639EF" w:rsidRPr="00A12E20">
              <w:rPr>
                <w:rStyle w:val="Odwoanieprzypisudolnego"/>
                <w:rFonts w:asciiTheme="minorHAnsi" w:eastAsia="Calibri" w:hAnsiTheme="minorHAnsi" w:cstheme="minorHAnsi"/>
                <w:b/>
                <w:bCs/>
                <w:sz w:val="22"/>
                <w:szCs w:val="22"/>
              </w:rPr>
              <w:footnoteReference w:id="4"/>
            </w:r>
          </w:p>
        </w:tc>
      </w:tr>
      <w:tr w:rsidR="00475A55" w:rsidRPr="00A12E20" w14:paraId="3D185F33" w14:textId="77777777" w:rsidTr="001E0963">
        <w:tc>
          <w:tcPr>
            <w:tcW w:w="90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992AC0" w14:textId="77777777" w:rsidR="001601C6" w:rsidRPr="00A12E20" w:rsidRDefault="001601C6" w:rsidP="00C21B36">
            <w:pPr>
              <w:numPr>
                <w:ilvl w:val="0"/>
                <w:numId w:val="53"/>
              </w:numPr>
              <w:spacing w:line="276" w:lineRule="auto"/>
              <w:contextualSpacing/>
              <w:jc w:val="both"/>
              <w:rPr>
                <w:rFonts w:asciiTheme="minorHAnsi" w:eastAsia="Calibri" w:hAnsiTheme="minorHAnsi" w:cstheme="minorHAnsi"/>
                <w:b/>
                <w:bCs/>
                <w:sz w:val="22"/>
                <w:szCs w:val="22"/>
              </w:rPr>
            </w:pPr>
          </w:p>
        </w:tc>
        <w:tc>
          <w:tcPr>
            <w:tcW w:w="4207" w:type="dxa"/>
            <w:tcBorders>
              <w:top w:val="nil"/>
              <w:left w:val="nil"/>
              <w:bottom w:val="single" w:sz="8" w:space="0" w:color="auto"/>
              <w:right w:val="single" w:sz="8" w:space="0" w:color="auto"/>
            </w:tcBorders>
            <w:tcMar>
              <w:top w:w="0" w:type="dxa"/>
              <w:left w:w="70" w:type="dxa"/>
              <w:bottom w:w="0" w:type="dxa"/>
              <w:right w:w="70" w:type="dxa"/>
            </w:tcMar>
          </w:tcPr>
          <w:p w14:paraId="7A09F4B1" w14:textId="77777777" w:rsidR="001601C6" w:rsidRPr="00A12E20" w:rsidRDefault="001601C6" w:rsidP="00A27F68">
            <w:pPr>
              <w:spacing w:line="276" w:lineRule="auto"/>
              <w:jc w:val="both"/>
              <w:rPr>
                <w:rFonts w:asciiTheme="minorHAnsi" w:eastAsia="Calibri" w:hAnsiTheme="minorHAnsi" w:cstheme="minorHAnsi"/>
                <w:b/>
                <w:sz w:val="22"/>
                <w:szCs w:val="22"/>
              </w:rPr>
            </w:pPr>
          </w:p>
        </w:tc>
        <w:tc>
          <w:tcPr>
            <w:tcW w:w="2706" w:type="dxa"/>
            <w:tcBorders>
              <w:top w:val="nil"/>
              <w:left w:val="nil"/>
              <w:bottom w:val="single" w:sz="8" w:space="0" w:color="auto"/>
              <w:right w:val="single" w:sz="8" w:space="0" w:color="auto"/>
            </w:tcBorders>
            <w:tcMar>
              <w:top w:w="0" w:type="dxa"/>
              <w:left w:w="70" w:type="dxa"/>
              <w:bottom w:w="0" w:type="dxa"/>
              <w:right w:w="70" w:type="dxa"/>
            </w:tcMar>
          </w:tcPr>
          <w:p w14:paraId="6AFD2E8C" w14:textId="77777777" w:rsidR="001601C6" w:rsidRPr="00A12E20" w:rsidRDefault="001601C6" w:rsidP="00A27F68">
            <w:pPr>
              <w:spacing w:line="276" w:lineRule="auto"/>
              <w:jc w:val="both"/>
              <w:rPr>
                <w:rFonts w:asciiTheme="minorHAnsi" w:eastAsia="Calibri" w:hAnsiTheme="minorHAnsi" w:cstheme="minorHAnsi"/>
                <w:b/>
                <w:sz w:val="22"/>
                <w:szCs w:val="22"/>
              </w:rPr>
            </w:pPr>
          </w:p>
        </w:tc>
        <w:tc>
          <w:tcPr>
            <w:tcW w:w="2116" w:type="dxa"/>
            <w:tcBorders>
              <w:top w:val="nil"/>
              <w:left w:val="nil"/>
              <w:bottom w:val="single" w:sz="8" w:space="0" w:color="auto"/>
              <w:right w:val="single" w:sz="8" w:space="0" w:color="auto"/>
            </w:tcBorders>
            <w:tcMar>
              <w:top w:w="0" w:type="dxa"/>
              <w:left w:w="70" w:type="dxa"/>
              <w:bottom w:w="0" w:type="dxa"/>
              <w:right w:w="70" w:type="dxa"/>
            </w:tcMar>
          </w:tcPr>
          <w:p w14:paraId="0DEFA1A1" w14:textId="77777777" w:rsidR="001601C6" w:rsidRPr="00A12E20" w:rsidRDefault="001601C6" w:rsidP="00A27F68">
            <w:pPr>
              <w:spacing w:line="276" w:lineRule="auto"/>
              <w:jc w:val="both"/>
              <w:rPr>
                <w:rFonts w:asciiTheme="minorHAnsi" w:eastAsia="Calibri" w:hAnsiTheme="minorHAnsi" w:cstheme="minorHAnsi"/>
                <w:b/>
                <w:sz w:val="22"/>
                <w:szCs w:val="22"/>
              </w:rPr>
            </w:pPr>
          </w:p>
        </w:tc>
      </w:tr>
      <w:tr w:rsidR="00475A55" w:rsidRPr="00A12E20" w14:paraId="31625FCA" w14:textId="77777777" w:rsidTr="001E0963">
        <w:tc>
          <w:tcPr>
            <w:tcW w:w="90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B090CD4" w14:textId="77777777" w:rsidR="001601C6" w:rsidRPr="00A12E20" w:rsidRDefault="001601C6" w:rsidP="00C21B36">
            <w:pPr>
              <w:numPr>
                <w:ilvl w:val="0"/>
                <w:numId w:val="53"/>
              </w:numPr>
              <w:spacing w:line="276" w:lineRule="auto"/>
              <w:contextualSpacing/>
              <w:jc w:val="both"/>
              <w:rPr>
                <w:rFonts w:asciiTheme="minorHAnsi" w:eastAsia="Calibri" w:hAnsiTheme="minorHAnsi" w:cstheme="minorHAnsi"/>
                <w:b/>
                <w:bCs/>
                <w:sz w:val="22"/>
                <w:szCs w:val="22"/>
              </w:rPr>
            </w:pPr>
          </w:p>
        </w:tc>
        <w:tc>
          <w:tcPr>
            <w:tcW w:w="4207" w:type="dxa"/>
            <w:tcBorders>
              <w:top w:val="nil"/>
              <w:left w:val="nil"/>
              <w:bottom w:val="single" w:sz="8" w:space="0" w:color="auto"/>
              <w:right w:val="single" w:sz="8" w:space="0" w:color="auto"/>
            </w:tcBorders>
            <w:tcMar>
              <w:top w:w="0" w:type="dxa"/>
              <w:left w:w="70" w:type="dxa"/>
              <w:bottom w:w="0" w:type="dxa"/>
              <w:right w:w="70" w:type="dxa"/>
            </w:tcMar>
          </w:tcPr>
          <w:p w14:paraId="553E1108" w14:textId="77777777" w:rsidR="001601C6" w:rsidRPr="00A12E20" w:rsidRDefault="001601C6" w:rsidP="00A27F68">
            <w:pPr>
              <w:spacing w:line="276" w:lineRule="auto"/>
              <w:jc w:val="both"/>
              <w:rPr>
                <w:rFonts w:asciiTheme="minorHAnsi" w:eastAsia="Calibri" w:hAnsiTheme="minorHAnsi" w:cstheme="minorHAnsi"/>
                <w:b/>
                <w:sz w:val="22"/>
                <w:szCs w:val="22"/>
              </w:rPr>
            </w:pPr>
          </w:p>
        </w:tc>
        <w:tc>
          <w:tcPr>
            <w:tcW w:w="2706" w:type="dxa"/>
            <w:tcBorders>
              <w:top w:val="nil"/>
              <w:left w:val="nil"/>
              <w:bottom w:val="single" w:sz="8" w:space="0" w:color="auto"/>
              <w:right w:val="single" w:sz="8" w:space="0" w:color="auto"/>
            </w:tcBorders>
            <w:tcMar>
              <w:top w:w="0" w:type="dxa"/>
              <w:left w:w="70" w:type="dxa"/>
              <w:bottom w:w="0" w:type="dxa"/>
              <w:right w:w="70" w:type="dxa"/>
            </w:tcMar>
          </w:tcPr>
          <w:p w14:paraId="49204F06" w14:textId="77777777" w:rsidR="001601C6" w:rsidRPr="00A12E20" w:rsidRDefault="001601C6" w:rsidP="00A27F68">
            <w:pPr>
              <w:spacing w:line="276" w:lineRule="auto"/>
              <w:jc w:val="both"/>
              <w:rPr>
                <w:rFonts w:asciiTheme="minorHAnsi" w:eastAsia="Calibri" w:hAnsiTheme="minorHAnsi" w:cstheme="minorHAnsi"/>
                <w:b/>
                <w:sz w:val="22"/>
                <w:szCs w:val="22"/>
              </w:rPr>
            </w:pPr>
          </w:p>
        </w:tc>
        <w:tc>
          <w:tcPr>
            <w:tcW w:w="2116" w:type="dxa"/>
            <w:tcBorders>
              <w:top w:val="nil"/>
              <w:left w:val="nil"/>
              <w:bottom w:val="single" w:sz="8" w:space="0" w:color="auto"/>
              <w:right w:val="single" w:sz="8" w:space="0" w:color="auto"/>
            </w:tcBorders>
            <w:tcMar>
              <w:top w:w="0" w:type="dxa"/>
              <w:left w:w="70" w:type="dxa"/>
              <w:bottom w:w="0" w:type="dxa"/>
              <w:right w:w="70" w:type="dxa"/>
            </w:tcMar>
          </w:tcPr>
          <w:p w14:paraId="77848154" w14:textId="77777777" w:rsidR="001601C6" w:rsidRPr="00A12E20" w:rsidRDefault="001601C6" w:rsidP="00A27F68">
            <w:pPr>
              <w:spacing w:line="276" w:lineRule="auto"/>
              <w:jc w:val="both"/>
              <w:rPr>
                <w:rFonts w:asciiTheme="minorHAnsi" w:eastAsia="Calibri" w:hAnsiTheme="minorHAnsi" w:cstheme="minorHAnsi"/>
                <w:b/>
                <w:sz w:val="22"/>
                <w:szCs w:val="22"/>
              </w:rPr>
            </w:pPr>
          </w:p>
        </w:tc>
      </w:tr>
    </w:tbl>
    <w:p w14:paraId="46706059" w14:textId="77777777" w:rsidR="002E2321" w:rsidRPr="00A12E20" w:rsidRDefault="002E2321" w:rsidP="00C21B36">
      <w:pPr>
        <w:numPr>
          <w:ilvl w:val="0"/>
          <w:numId w:val="62"/>
        </w:numPr>
        <w:ind w:left="284" w:hanging="568"/>
        <w:jc w:val="both"/>
        <w:rPr>
          <w:rFonts w:asciiTheme="minorHAnsi" w:hAnsiTheme="minorHAnsi" w:cstheme="minorHAnsi"/>
          <w:sz w:val="22"/>
          <w:szCs w:val="22"/>
        </w:rPr>
      </w:pPr>
      <w:r w:rsidRPr="00A12E20">
        <w:rPr>
          <w:rFonts w:asciiTheme="minorHAnsi" w:hAnsiTheme="minorHAnsi" w:cstheme="minorHAnsi"/>
          <w:sz w:val="22"/>
          <w:szCs w:val="22"/>
        </w:rPr>
        <w:t xml:space="preserve">wybór mojej(naszej) oferty </w:t>
      </w:r>
      <w:r w:rsidRPr="00A12E20">
        <w:rPr>
          <w:rFonts w:asciiTheme="minorHAnsi" w:hAnsiTheme="minorHAnsi" w:cstheme="minorHAnsi"/>
          <w:b/>
          <w:sz w:val="22"/>
          <w:szCs w:val="22"/>
          <w:u w:val="single"/>
        </w:rPr>
        <w:t>[będzie prowadzić] / [nie będzie prowadzić]</w:t>
      </w:r>
      <w:r w:rsidRPr="00A12E20">
        <w:rPr>
          <w:rFonts w:asciiTheme="minorHAnsi" w:hAnsiTheme="minorHAnsi" w:cstheme="minorHAnsi"/>
          <w:sz w:val="22"/>
          <w:szCs w:val="22"/>
          <w:vertAlign w:val="superscript"/>
        </w:rPr>
        <w:footnoteReference w:id="5"/>
      </w:r>
      <w:r w:rsidRPr="00A12E20">
        <w:rPr>
          <w:rFonts w:asciiTheme="minorHAnsi" w:hAnsiTheme="minorHAnsi" w:cstheme="minorHAnsi"/>
          <w:sz w:val="22"/>
          <w:szCs w:val="22"/>
        </w:rPr>
        <w:t xml:space="preserve"> do powstania u Zamawiającego obowiązku podatkowego, wskazuję/</w:t>
      </w:r>
      <w:proofErr w:type="spellStart"/>
      <w:r w:rsidRPr="00A12E20">
        <w:rPr>
          <w:rFonts w:asciiTheme="minorHAnsi" w:hAnsiTheme="minorHAnsi" w:cstheme="minorHAnsi"/>
          <w:sz w:val="22"/>
          <w:szCs w:val="22"/>
        </w:rPr>
        <w:t>emy</w:t>
      </w:r>
      <w:proofErr w:type="spellEnd"/>
      <w:r w:rsidRPr="00A12E20">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A12E20">
        <w:rPr>
          <w:rFonts w:asciiTheme="minorHAnsi" w:hAnsiTheme="minorHAnsi" w:cstheme="minorHAnsi"/>
          <w:sz w:val="22"/>
          <w:szCs w:val="22"/>
        </w:rPr>
        <w:t>emy</w:t>
      </w:r>
      <w:proofErr w:type="spellEnd"/>
      <w:r w:rsidRPr="00A12E20">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2E2321" w:rsidRPr="00A12E20" w14:paraId="3DD25EA3" w14:textId="77777777" w:rsidTr="00083BE4">
        <w:trPr>
          <w:trHeight w:val="540"/>
        </w:trPr>
        <w:tc>
          <w:tcPr>
            <w:tcW w:w="1376" w:type="dxa"/>
            <w:shd w:val="clear" w:color="auto" w:fill="auto"/>
            <w:tcMar>
              <w:top w:w="100" w:type="dxa"/>
              <w:left w:w="100" w:type="dxa"/>
              <w:bottom w:w="100" w:type="dxa"/>
              <w:right w:w="100" w:type="dxa"/>
            </w:tcMar>
          </w:tcPr>
          <w:p w14:paraId="2213725A"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r w:rsidRPr="00A12E20">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5F16B61E"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r w:rsidRPr="00A12E20">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05558B6C"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r w:rsidRPr="00A12E20">
              <w:rPr>
                <w:rFonts w:asciiTheme="minorHAnsi" w:hAnsiTheme="minorHAnsi" w:cstheme="minorHAnsi"/>
                <w:sz w:val="22"/>
                <w:szCs w:val="22"/>
              </w:rPr>
              <w:t>Wartość bez kwoty podatku w PLN</w:t>
            </w:r>
          </w:p>
        </w:tc>
      </w:tr>
      <w:tr w:rsidR="002E2321" w:rsidRPr="00A12E20" w14:paraId="5063D03B" w14:textId="77777777" w:rsidTr="006C340B">
        <w:trPr>
          <w:trHeight w:val="84"/>
        </w:trPr>
        <w:tc>
          <w:tcPr>
            <w:tcW w:w="1376" w:type="dxa"/>
            <w:shd w:val="clear" w:color="auto" w:fill="auto"/>
            <w:tcMar>
              <w:top w:w="100" w:type="dxa"/>
              <w:left w:w="100" w:type="dxa"/>
              <w:bottom w:w="100" w:type="dxa"/>
              <w:right w:w="100" w:type="dxa"/>
            </w:tcMar>
          </w:tcPr>
          <w:p w14:paraId="4A857A17"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r w:rsidRPr="00A12E20">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7DA9AD40"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1687BD7"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p>
        </w:tc>
      </w:tr>
      <w:tr w:rsidR="002E2321" w:rsidRPr="00A12E20" w14:paraId="771E21BE" w14:textId="77777777" w:rsidTr="00083BE4">
        <w:trPr>
          <w:trHeight w:val="327"/>
        </w:trPr>
        <w:tc>
          <w:tcPr>
            <w:tcW w:w="1376" w:type="dxa"/>
            <w:shd w:val="clear" w:color="auto" w:fill="auto"/>
            <w:tcMar>
              <w:top w:w="100" w:type="dxa"/>
              <w:left w:w="100" w:type="dxa"/>
              <w:bottom w:w="100" w:type="dxa"/>
              <w:right w:w="100" w:type="dxa"/>
            </w:tcMar>
          </w:tcPr>
          <w:p w14:paraId="20383B48"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r w:rsidRPr="00A12E20">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2846F673"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45696395" w14:textId="77777777" w:rsidR="002E2321" w:rsidRPr="00A12E20" w:rsidRDefault="002E2321" w:rsidP="00A27F68">
            <w:pPr>
              <w:keepLines/>
              <w:widowControl w:val="0"/>
              <w:spacing w:line="276" w:lineRule="auto"/>
              <w:jc w:val="both"/>
              <w:rPr>
                <w:rFonts w:asciiTheme="minorHAnsi" w:hAnsiTheme="minorHAnsi" w:cstheme="minorHAnsi"/>
                <w:sz w:val="22"/>
                <w:szCs w:val="22"/>
              </w:rPr>
            </w:pPr>
          </w:p>
        </w:tc>
      </w:tr>
    </w:tbl>
    <w:p w14:paraId="26018DFE" w14:textId="77777777" w:rsidR="00E05E32" w:rsidRPr="00A12E20" w:rsidRDefault="00E05E32" w:rsidP="00C21B36">
      <w:pPr>
        <w:numPr>
          <w:ilvl w:val="0"/>
          <w:numId w:val="62"/>
        </w:numPr>
        <w:ind w:left="284" w:hanging="568"/>
        <w:jc w:val="both"/>
        <w:rPr>
          <w:rFonts w:asciiTheme="minorHAnsi" w:hAnsiTheme="minorHAnsi" w:cstheme="minorHAnsi"/>
          <w:sz w:val="22"/>
          <w:szCs w:val="22"/>
        </w:rPr>
      </w:pPr>
      <w:r w:rsidRPr="00A12E20">
        <w:rPr>
          <w:rFonts w:asciiTheme="minorHAnsi" w:hAnsiTheme="minorHAnsi" w:cstheme="minorHAnsi"/>
          <w:sz w:val="22"/>
          <w:szCs w:val="22"/>
        </w:rPr>
        <w:t>oferowany</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przedmiot</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zamówienia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spełnia</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warunki</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określone</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w</w:t>
      </w:r>
      <w:r w:rsidR="00901F1F" w:rsidRPr="00A12E20">
        <w:rPr>
          <w:rFonts w:asciiTheme="minorHAnsi" w:hAnsiTheme="minorHAnsi" w:cstheme="minorHAnsi"/>
          <w:sz w:val="22"/>
          <w:szCs w:val="22"/>
        </w:rPr>
        <w:t xml:space="preserve"> </w:t>
      </w:r>
      <w:r w:rsidRPr="00A12E20">
        <w:rPr>
          <w:rFonts w:asciiTheme="minorHAnsi" w:hAnsiTheme="minorHAnsi" w:cstheme="minorHAnsi"/>
          <w:sz w:val="22"/>
          <w:szCs w:val="22"/>
        </w:rPr>
        <w:t>SIWZ,</w:t>
      </w:r>
    </w:p>
    <w:p w14:paraId="24B1194D" w14:textId="77777777" w:rsidR="00E05E32" w:rsidRPr="00A12E20" w:rsidRDefault="00152073" w:rsidP="00C21B36">
      <w:pPr>
        <w:numPr>
          <w:ilvl w:val="0"/>
          <w:numId w:val="62"/>
        </w:numPr>
        <w:ind w:left="284" w:hanging="568"/>
        <w:jc w:val="both"/>
        <w:rPr>
          <w:rFonts w:asciiTheme="minorHAnsi" w:hAnsiTheme="minorHAnsi" w:cstheme="minorHAnsi"/>
          <w:sz w:val="22"/>
          <w:szCs w:val="22"/>
        </w:rPr>
      </w:pPr>
      <w:r w:rsidRPr="00A12E20">
        <w:rPr>
          <w:rFonts w:asciiTheme="minorHAnsi" w:hAnsiTheme="minorHAnsi" w:cstheme="minorHAnsi"/>
          <w:sz w:val="22"/>
          <w:szCs w:val="22"/>
        </w:rPr>
        <w:t>reprezentowany przez mnie (przez nas) Wykonawca jest</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małym/średnim/dużym</w:t>
      </w:r>
      <w:r w:rsidR="00901F1F" w:rsidRPr="00A12E20">
        <w:rPr>
          <w:rFonts w:asciiTheme="minorHAnsi" w:hAnsiTheme="minorHAnsi" w:cstheme="minorHAnsi"/>
          <w:sz w:val="22"/>
          <w:szCs w:val="22"/>
        </w:rPr>
        <w:t xml:space="preserve"> </w:t>
      </w:r>
      <w:r w:rsidR="00E05E32" w:rsidRPr="00A12E20">
        <w:rPr>
          <w:rFonts w:asciiTheme="minorHAnsi" w:hAnsiTheme="minorHAnsi" w:cstheme="minorHAnsi"/>
          <w:sz w:val="22"/>
          <w:szCs w:val="22"/>
        </w:rPr>
        <w:t>przedsiębiorcą</w:t>
      </w:r>
      <w:r w:rsidR="000C5FEB" w:rsidRPr="00A12E20">
        <w:rPr>
          <w:rStyle w:val="Odwoanieprzypisudolnego"/>
          <w:rFonts w:asciiTheme="minorHAnsi" w:hAnsiTheme="minorHAnsi" w:cstheme="minorHAnsi"/>
          <w:sz w:val="22"/>
          <w:szCs w:val="22"/>
        </w:rPr>
        <w:footnoteReference w:id="6"/>
      </w:r>
      <w:r w:rsidR="0010010E" w:rsidRPr="00A12E20">
        <w:rPr>
          <w:rFonts w:asciiTheme="minorHAnsi" w:hAnsiTheme="minorHAnsi" w:cstheme="minorHAnsi"/>
          <w:sz w:val="22"/>
          <w:szCs w:val="22"/>
        </w:rPr>
        <w:t>,</w:t>
      </w:r>
    </w:p>
    <w:p w14:paraId="39245226" w14:textId="77777777" w:rsidR="00F3483C" w:rsidRPr="00A12E20" w:rsidRDefault="0010010E" w:rsidP="00C21B36">
      <w:pPr>
        <w:pStyle w:val="Akapitzlist"/>
        <w:numPr>
          <w:ilvl w:val="0"/>
          <w:numId w:val="62"/>
        </w:numPr>
        <w:spacing w:after="0" w:line="240" w:lineRule="auto"/>
        <w:ind w:left="284" w:hanging="568"/>
        <w:jc w:val="both"/>
        <w:rPr>
          <w:rFonts w:asciiTheme="minorHAnsi" w:hAnsiTheme="minorHAnsi" w:cstheme="minorHAnsi"/>
          <w:b/>
        </w:rPr>
      </w:pPr>
      <w:r w:rsidRPr="00A12E20">
        <w:rPr>
          <w:rFonts w:asciiTheme="minorHAnsi" w:hAnsiTheme="minorHAnsi" w:cstheme="minorHAnsi"/>
          <w:sz w:val="22"/>
          <w:szCs w:val="22"/>
        </w:rPr>
        <w:lastRenderedPageBreak/>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647F8F40" w14:textId="77777777" w:rsidR="00D05DF6" w:rsidRPr="00A12E20" w:rsidRDefault="00D05DF6" w:rsidP="00A27F68">
      <w:pPr>
        <w:pStyle w:val="Akapitzlist"/>
        <w:spacing w:after="0" w:line="240" w:lineRule="auto"/>
        <w:ind w:left="0"/>
        <w:jc w:val="both"/>
        <w:rPr>
          <w:rFonts w:asciiTheme="minorHAnsi" w:hAnsiTheme="minorHAnsi" w:cstheme="minorHAnsi"/>
          <w:b/>
        </w:rPr>
      </w:pPr>
    </w:p>
    <w:p w14:paraId="0DEB889C" w14:textId="77777777" w:rsidR="00E05E32" w:rsidRPr="00A12E20" w:rsidRDefault="00901F1F" w:rsidP="00A27F68">
      <w:pPr>
        <w:ind w:left="360"/>
        <w:jc w:val="both"/>
        <w:rPr>
          <w:rFonts w:asciiTheme="minorHAnsi" w:hAnsiTheme="minorHAnsi" w:cstheme="minorHAnsi"/>
          <w:b/>
        </w:rPr>
      </w:pPr>
      <w:r w:rsidRPr="00A12E20">
        <w:rPr>
          <w:rFonts w:asciiTheme="minorHAnsi" w:hAnsiTheme="minorHAnsi" w:cstheme="minorHAnsi"/>
          <w:b/>
        </w:rPr>
        <w:t xml:space="preserve"> </w:t>
      </w:r>
      <w:r w:rsidR="00E05E32" w:rsidRPr="00A12E20">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2156"/>
        <w:gridCol w:w="1264"/>
      </w:tblGrid>
      <w:tr w:rsidR="00475A55" w:rsidRPr="00A12E20" w14:paraId="5346E0FB" w14:textId="77777777" w:rsidTr="00D05DF6">
        <w:tc>
          <w:tcPr>
            <w:tcW w:w="540" w:type="dxa"/>
          </w:tcPr>
          <w:p w14:paraId="1FE46F0A" w14:textId="77777777" w:rsidR="00E05E32" w:rsidRPr="00A12E20" w:rsidRDefault="00E05E32"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Lp.</w:t>
            </w:r>
          </w:p>
        </w:tc>
        <w:tc>
          <w:tcPr>
            <w:tcW w:w="1800" w:type="dxa"/>
          </w:tcPr>
          <w:p w14:paraId="1984861C" w14:textId="77777777" w:rsidR="00E05E32" w:rsidRPr="00A12E20" w:rsidRDefault="00E05E32"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Nazwa(y)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2700" w:type="dxa"/>
          </w:tcPr>
          <w:p w14:paraId="0C19B1D9" w14:textId="1D9EE4B0" w:rsidR="00E05E32" w:rsidRPr="00A12E20" w:rsidRDefault="00E05E32"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Nazwisko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imię</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osoby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(osób)</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do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podpisania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niniejszej</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oferty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imieniu</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2160" w:type="dxa"/>
          </w:tcPr>
          <w:p w14:paraId="50C884DC" w14:textId="77777777" w:rsidR="00E05E32" w:rsidRPr="00A12E20" w:rsidRDefault="00E05E32"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Podpis(y)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osoby(osób)</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do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podpisania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niniejszej</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oferty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imieniu</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2156" w:type="dxa"/>
          </w:tcPr>
          <w:p w14:paraId="379DBA26" w14:textId="73B7FD11" w:rsidR="00E05E32" w:rsidRPr="00A12E20" w:rsidRDefault="00E05E32"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Pieczęć(</w:t>
            </w:r>
            <w:proofErr w:type="spellStart"/>
            <w:r w:rsidRPr="00A12E20">
              <w:rPr>
                <w:rFonts w:asciiTheme="minorHAnsi" w:hAnsiTheme="minorHAnsi" w:cstheme="minorHAnsi"/>
                <w:b/>
                <w:sz w:val="20"/>
                <w:szCs w:val="20"/>
              </w:rPr>
              <w:t>cie</w:t>
            </w:r>
            <w:proofErr w:type="spellEnd"/>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1264" w:type="dxa"/>
          </w:tcPr>
          <w:p w14:paraId="38FB0F8F" w14:textId="747459CD" w:rsidR="00E05E32" w:rsidRPr="00A12E20" w:rsidRDefault="00E05E32"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Miejscowość</w:t>
            </w:r>
          </w:p>
          <w:p w14:paraId="1290ACEE" w14:textId="77777777" w:rsidR="00E05E32" w:rsidRPr="00A12E20" w:rsidRDefault="00E05E32"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i</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data</w:t>
            </w:r>
          </w:p>
        </w:tc>
      </w:tr>
      <w:tr w:rsidR="00475A55" w:rsidRPr="00A12E20" w14:paraId="03C29CDE" w14:textId="77777777" w:rsidTr="00D05DF6">
        <w:tc>
          <w:tcPr>
            <w:tcW w:w="540" w:type="dxa"/>
          </w:tcPr>
          <w:p w14:paraId="6131D1B3" w14:textId="77777777" w:rsidR="00E05E32" w:rsidRPr="00A12E20" w:rsidRDefault="00E05E32" w:rsidP="00C21B36">
            <w:pPr>
              <w:numPr>
                <w:ilvl w:val="0"/>
                <w:numId w:val="43"/>
              </w:numPr>
              <w:spacing w:line="276" w:lineRule="auto"/>
              <w:jc w:val="both"/>
              <w:rPr>
                <w:rFonts w:asciiTheme="minorHAnsi" w:hAnsiTheme="minorHAnsi" w:cstheme="minorHAnsi"/>
                <w:b/>
              </w:rPr>
            </w:pPr>
          </w:p>
        </w:tc>
        <w:tc>
          <w:tcPr>
            <w:tcW w:w="1800" w:type="dxa"/>
          </w:tcPr>
          <w:p w14:paraId="4F46BC08" w14:textId="77777777" w:rsidR="00E05E32" w:rsidRPr="00A12E20" w:rsidRDefault="00E05E32" w:rsidP="00A27F68">
            <w:pPr>
              <w:spacing w:line="276" w:lineRule="auto"/>
              <w:jc w:val="both"/>
              <w:rPr>
                <w:rFonts w:asciiTheme="minorHAnsi" w:hAnsiTheme="minorHAnsi" w:cstheme="minorHAnsi"/>
                <w:b/>
              </w:rPr>
            </w:pPr>
          </w:p>
        </w:tc>
        <w:tc>
          <w:tcPr>
            <w:tcW w:w="2700" w:type="dxa"/>
          </w:tcPr>
          <w:p w14:paraId="67A87058" w14:textId="77777777" w:rsidR="00E05E32" w:rsidRPr="00A12E20" w:rsidRDefault="00E05E32" w:rsidP="00A27F68">
            <w:pPr>
              <w:spacing w:line="276" w:lineRule="auto"/>
              <w:ind w:firstLine="708"/>
              <w:jc w:val="both"/>
              <w:rPr>
                <w:rFonts w:asciiTheme="minorHAnsi" w:hAnsiTheme="minorHAnsi" w:cstheme="minorHAnsi"/>
                <w:b/>
              </w:rPr>
            </w:pPr>
          </w:p>
        </w:tc>
        <w:tc>
          <w:tcPr>
            <w:tcW w:w="2160" w:type="dxa"/>
          </w:tcPr>
          <w:p w14:paraId="43EAE052" w14:textId="77777777" w:rsidR="00E05E32" w:rsidRPr="00A12E20" w:rsidRDefault="00E05E32" w:rsidP="00A27F68">
            <w:pPr>
              <w:spacing w:line="276" w:lineRule="auto"/>
              <w:jc w:val="both"/>
              <w:rPr>
                <w:rFonts w:asciiTheme="minorHAnsi" w:hAnsiTheme="minorHAnsi" w:cstheme="minorHAnsi"/>
                <w:b/>
              </w:rPr>
            </w:pPr>
          </w:p>
        </w:tc>
        <w:tc>
          <w:tcPr>
            <w:tcW w:w="2156" w:type="dxa"/>
          </w:tcPr>
          <w:p w14:paraId="24AC8966" w14:textId="77777777" w:rsidR="00E05E32" w:rsidRPr="00A12E20" w:rsidRDefault="00E05E32" w:rsidP="00A27F68">
            <w:pPr>
              <w:spacing w:line="276" w:lineRule="auto"/>
              <w:jc w:val="both"/>
              <w:rPr>
                <w:rFonts w:asciiTheme="minorHAnsi" w:hAnsiTheme="minorHAnsi" w:cstheme="minorHAnsi"/>
                <w:b/>
              </w:rPr>
            </w:pPr>
          </w:p>
        </w:tc>
        <w:tc>
          <w:tcPr>
            <w:tcW w:w="1264" w:type="dxa"/>
          </w:tcPr>
          <w:p w14:paraId="0A1FDF35" w14:textId="77777777" w:rsidR="00E05E32" w:rsidRPr="00A12E20" w:rsidRDefault="00E05E32" w:rsidP="00A27F68">
            <w:pPr>
              <w:spacing w:line="276" w:lineRule="auto"/>
              <w:jc w:val="both"/>
              <w:rPr>
                <w:rFonts w:asciiTheme="minorHAnsi" w:hAnsiTheme="minorHAnsi" w:cstheme="minorHAnsi"/>
                <w:b/>
              </w:rPr>
            </w:pPr>
          </w:p>
        </w:tc>
      </w:tr>
      <w:tr w:rsidR="00475A55" w:rsidRPr="00A12E20" w14:paraId="0749B2E6" w14:textId="77777777" w:rsidTr="00D05DF6">
        <w:trPr>
          <w:trHeight w:val="404"/>
        </w:trPr>
        <w:tc>
          <w:tcPr>
            <w:tcW w:w="540" w:type="dxa"/>
          </w:tcPr>
          <w:p w14:paraId="5C08B55B" w14:textId="77777777" w:rsidR="00E05E32" w:rsidRPr="00A12E20" w:rsidRDefault="00E05E32" w:rsidP="00C21B36">
            <w:pPr>
              <w:numPr>
                <w:ilvl w:val="0"/>
                <w:numId w:val="43"/>
              </w:numPr>
              <w:spacing w:line="276" w:lineRule="auto"/>
              <w:jc w:val="both"/>
              <w:rPr>
                <w:rFonts w:asciiTheme="minorHAnsi" w:hAnsiTheme="minorHAnsi" w:cstheme="minorHAnsi"/>
                <w:b/>
              </w:rPr>
            </w:pPr>
          </w:p>
        </w:tc>
        <w:tc>
          <w:tcPr>
            <w:tcW w:w="1800" w:type="dxa"/>
          </w:tcPr>
          <w:p w14:paraId="5522538D" w14:textId="77777777" w:rsidR="00E05E32" w:rsidRPr="00A12E20" w:rsidRDefault="00E05E32" w:rsidP="00A27F68">
            <w:pPr>
              <w:spacing w:line="276" w:lineRule="auto"/>
              <w:jc w:val="both"/>
              <w:rPr>
                <w:rFonts w:asciiTheme="minorHAnsi" w:hAnsiTheme="minorHAnsi" w:cstheme="minorHAnsi"/>
                <w:b/>
              </w:rPr>
            </w:pPr>
          </w:p>
        </w:tc>
        <w:tc>
          <w:tcPr>
            <w:tcW w:w="2700" w:type="dxa"/>
          </w:tcPr>
          <w:p w14:paraId="20EC2CDB" w14:textId="77777777" w:rsidR="00E05E32" w:rsidRPr="00A12E20" w:rsidRDefault="00E05E32" w:rsidP="00A27F68">
            <w:pPr>
              <w:spacing w:line="276" w:lineRule="auto"/>
              <w:jc w:val="both"/>
              <w:rPr>
                <w:rFonts w:asciiTheme="minorHAnsi" w:hAnsiTheme="minorHAnsi" w:cstheme="minorHAnsi"/>
                <w:b/>
              </w:rPr>
            </w:pPr>
          </w:p>
        </w:tc>
        <w:tc>
          <w:tcPr>
            <w:tcW w:w="2160" w:type="dxa"/>
          </w:tcPr>
          <w:p w14:paraId="1F817EDD" w14:textId="77777777" w:rsidR="00E05E32" w:rsidRPr="00A12E20" w:rsidRDefault="00E05E32" w:rsidP="00A27F68">
            <w:pPr>
              <w:spacing w:line="276" w:lineRule="auto"/>
              <w:jc w:val="both"/>
              <w:rPr>
                <w:rFonts w:asciiTheme="minorHAnsi" w:hAnsiTheme="minorHAnsi" w:cstheme="minorHAnsi"/>
                <w:b/>
              </w:rPr>
            </w:pPr>
          </w:p>
        </w:tc>
        <w:tc>
          <w:tcPr>
            <w:tcW w:w="2156" w:type="dxa"/>
          </w:tcPr>
          <w:p w14:paraId="45ECABB1" w14:textId="77777777" w:rsidR="00E05E32" w:rsidRPr="00A12E20" w:rsidRDefault="00E05E32" w:rsidP="00A27F68">
            <w:pPr>
              <w:spacing w:line="276" w:lineRule="auto"/>
              <w:jc w:val="both"/>
              <w:rPr>
                <w:rFonts w:asciiTheme="minorHAnsi" w:hAnsiTheme="minorHAnsi" w:cstheme="minorHAnsi"/>
                <w:b/>
              </w:rPr>
            </w:pPr>
          </w:p>
        </w:tc>
        <w:tc>
          <w:tcPr>
            <w:tcW w:w="1264" w:type="dxa"/>
          </w:tcPr>
          <w:p w14:paraId="2383831D" w14:textId="77777777" w:rsidR="00E05E32" w:rsidRPr="00A12E20" w:rsidRDefault="00E05E32" w:rsidP="00A27F68">
            <w:pPr>
              <w:spacing w:line="276" w:lineRule="auto"/>
              <w:jc w:val="both"/>
              <w:rPr>
                <w:rFonts w:asciiTheme="minorHAnsi" w:hAnsiTheme="minorHAnsi" w:cstheme="minorHAnsi"/>
                <w:b/>
              </w:rPr>
            </w:pPr>
          </w:p>
        </w:tc>
      </w:tr>
    </w:tbl>
    <w:p w14:paraId="645D0C2F" w14:textId="77777777" w:rsidR="00537E48" w:rsidRPr="00A12E20" w:rsidRDefault="00537E48" w:rsidP="00A27F68">
      <w:pPr>
        <w:spacing w:after="200" w:line="276" w:lineRule="auto"/>
        <w:jc w:val="both"/>
        <w:rPr>
          <w:rFonts w:asciiTheme="minorHAnsi" w:hAnsiTheme="minorHAnsi" w:cstheme="minorHAnsi"/>
          <w:b/>
          <w:bCs/>
          <w:sz w:val="22"/>
          <w:szCs w:val="22"/>
          <w:lang w:eastAsia="ar-SA"/>
        </w:rPr>
      </w:pPr>
    </w:p>
    <w:p w14:paraId="0CA77F84"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10D3A8B2"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22FB81EB"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25B3D244"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7E962F86"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62AA2A0E"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351C3706"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1677B627"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0993A8E6"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00C331E9"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5B5E6D84"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509C51CC"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17FAD32F"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39CB836C" w14:textId="77777777" w:rsidR="0073169A" w:rsidRPr="00A12E20" w:rsidRDefault="0073169A" w:rsidP="00A27F68">
      <w:pPr>
        <w:spacing w:after="200" w:line="276" w:lineRule="auto"/>
        <w:jc w:val="both"/>
        <w:rPr>
          <w:rFonts w:asciiTheme="minorHAnsi" w:hAnsiTheme="minorHAnsi" w:cstheme="minorHAnsi"/>
          <w:b/>
          <w:bCs/>
          <w:sz w:val="22"/>
          <w:szCs w:val="22"/>
          <w:lang w:eastAsia="ar-SA"/>
        </w:rPr>
      </w:pPr>
    </w:p>
    <w:p w14:paraId="4F7D9DC0" w14:textId="77777777" w:rsidR="0073169A" w:rsidRPr="00A12E20" w:rsidRDefault="0073169A" w:rsidP="00A27F68">
      <w:pPr>
        <w:spacing w:after="200" w:line="276" w:lineRule="auto"/>
        <w:jc w:val="both"/>
        <w:rPr>
          <w:rFonts w:asciiTheme="minorHAnsi" w:hAnsiTheme="minorHAnsi" w:cstheme="minorHAnsi"/>
          <w:b/>
          <w:bCs/>
          <w:sz w:val="22"/>
          <w:szCs w:val="22"/>
          <w:lang w:eastAsia="ar-SA"/>
        </w:rPr>
      </w:pPr>
    </w:p>
    <w:p w14:paraId="03F15298" w14:textId="77777777" w:rsidR="00F3556D" w:rsidRPr="00A12E20" w:rsidRDefault="00F3556D" w:rsidP="00A27F68">
      <w:pPr>
        <w:spacing w:after="200" w:line="276" w:lineRule="auto"/>
        <w:jc w:val="both"/>
        <w:rPr>
          <w:rFonts w:asciiTheme="minorHAnsi" w:hAnsiTheme="minorHAnsi" w:cstheme="minorHAnsi"/>
          <w:b/>
          <w:bCs/>
          <w:sz w:val="22"/>
          <w:szCs w:val="22"/>
          <w:lang w:eastAsia="ar-SA"/>
        </w:rPr>
      </w:pPr>
    </w:p>
    <w:p w14:paraId="5BFA3DCD" w14:textId="77777777" w:rsidR="00F3556D" w:rsidRPr="00A12E20" w:rsidRDefault="00F3556D" w:rsidP="00A27F68">
      <w:pPr>
        <w:spacing w:after="200" w:line="276" w:lineRule="auto"/>
        <w:jc w:val="both"/>
        <w:rPr>
          <w:rFonts w:asciiTheme="minorHAnsi" w:hAnsiTheme="minorHAnsi" w:cstheme="minorHAnsi"/>
          <w:b/>
          <w:bCs/>
          <w:sz w:val="22"/>
          <w:szCs w:val="22"/>
          <w:lang w:eastAsia="ar-SA"/>
        </w:rPr>
      </w:pPr>
    </w:p>
    <w:p w14:paraId="396F3785" w14:textId="77777777" w:rsidR="00D05DF6" w:rsidRPr="00A12E20" w:rsidRDefault="00D05DF6" w:rsidP="00A27F68">
      <w:pPr>
        <w:spacing w:after="200" w:line="276" w:lineRule="auto"/>
        <w:jc w:val="both"/>
        <w:rPr>
          <w:rFonts w:asciiTheme="minorHAnsi" w:hAnsiTheme="minorHAnsi" w:cstheme="minorHAnsi"/>
          <w:b/>
          <w:bCs/>
          <w:sz w:val="22"/>
          <w:szCs w:val="22"/>
          <w:lang w:eastAsia="ar-SA"/>
        </w:rPr>
      </w:pPr>
    </w:p>
    <w:p w14:paraId="3160E059" w14:textId="4DF93C24" w:rsidR="00AE095F" w:rsidRPr="00A12E20" w:rsidRDefault="00AE095F" w:rsidP="00A27F68">
      <w:pPr>
        <w:spacing w:after="200" w:line="276" w:lineRule="auto"/>
        <w:jc w:val="both"/>
        <w:rPr>
          <w:rFonts w:asciiTheme="minorHAnsi" w:hAnsiTheme="minorHAnsi" w:cstheme="minorHAnsi"/>
          <w:b/>
          <w:bCs/>
          <w:sz w:val="22"/>
          <w:szCs w:val="22"/>
          <w:lang w:eastAsia="ar-SA"/>
        </w:rPr>
      </w:pPr>
      <w:r w:rsidRPr="00A12E20">
        <w:rPr>
          <w:rFonts w:asciiTheme="minorHAnsi" w:hAnsiTheme="minorHAnsi" w:cstheme="minorHAnsi"/>
          <w:b/>
          <w:bCs/>
          <w:sz w:val="22"/>
          <w:szCs w:val="22"/>
          <w:lang w:eastAsia="ar-SA"/>
        </w:rPr>
        <w:lastRenderedPageBreak/>
        <w:t>Załącznik</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nr</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2</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Oświadczenie</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z</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art.</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25a</w:t>
      </w:r>
      <w:r w:rsidR="00901F1F" w:rsidRPr="00A12E20">
        <w:rPr>
          <w:rFonts w:asciiTheme="minorHAnsi" w:hAnsiTheme="minorHAnsi" w:cstheme="minorHAnsi"/>
          <w:b/>
          <w:bCs/>
          <w:sz w:val="22"/>
          <w:szCs w:val="22"/>
          <w:lang w:eastAsia="ar-SA"/>
        </w:rPr>
        <w:t xml:space="preserve"> </w:t>
      </w:r>
      <w:r w:rsidRPr="00A12E20">
        <w:rPr>
          <w:rFonts w:asciiTheme="minorHAnsi" w:hAnsiTheme="minorHAnsi" w:cstheme="minorHAnsi"/>
          <w:b/>
          <w:bCs/>
          <w:sz w:val="22"/>
          <w:szCs w:val="22"/>
          <w:lang w:eastAsia="ar-SA"/>
        </w:rPr>
        <w:t>ustawy</w:t>
      </w:r>
      <w:r w:rsidR="00901F1F" w:rsidRPr="00A12E20">
        <w:rPr>
          <w:rFonts w:asciiTheme="minorHAnsi" w:hAnsiTheme="minorHAnsi" w:cstheme="minorHAnsi"/>
          <w:b/>
          <w:bCs/>
          <w:sz w:val="22"/>
          <w:szCs w:val="22"/>
          <w:lang w:eastAsia="ar-SA"/>
        </w:rPr>
        <w:t xml:space="preserve"> </w:t>
      </w:r>
    </w:p>
    <w:p w14:paraId="6C8B720C" w14:textId="77777777" w:rsidR="00AE095F" w:rsidRPr="00A12E20" w:rsidRDefault="00AE095F" w:rsidP="00A27F68">
      <w:pPr>
        <w:spacing w:line="276" w:lineRule="auto"/>
        <w:jc w:val="both"/>
        <w:rPr>
          <w:rFonts w:asciiTheme="minorHAnsi" w:hAnsiTheme="minorHAnsi" w:cstheme="minorHAnsi"/>
          <w:b/>
          <w:sz w:val="8"/>
          <w:szCs w:val="22"/>
          <w:lang w:eastAsia="ar-SA"/>
        </w:rPr>
      </w:pPr>
      <w:r w:rsidRPr="00A12E20">
        <w:rPr>
          <w:rFonts w:asciiTheme="minorHAnsi" w:hAnsiTheme="minorHAnsi" w:cstheme="minorHAnsi"/>
          <w:b/>
          <w:sz w:val="8"/>
          <w:szCs w:val="22"/>
          <w:lang w:eastAsia="ar-SA"/>
        </w:rPr>
        <w:tab/>
      </w:r>
    </w:p>
    <w:tbl>
      <w:tblPr>
        <w:tblW w:w="10081" w:type="dxa"/>
        <w:tblLayout w:type="fixed"/>
        <w:tblCellMar>
          <w:left w:w="70" w:type="dxa"/>
          <w:right w:w="70" w:type="dxa"/>
        </w:tblCellMar>
        <w:tblLook w:val="0000" w:firstRow="0" w:lastRow="0" w:firstColumn="0" w:lastColumn="0" w:noHBand="0" w:noVBand="0"/>
      </w:tblPr>
      <w:tblGrid>
        <w:gridCol w:w="7134"/>
        <w:gridCol w:w="2947"/>
      </w:tblGrid>
      <w:tr w:rsidR="00AE095F" w:rsidRPr="00A12E20" w14:paraId="33F77AF3" w14:textId="77777777" w:rsidTr="00907042">
        <w:trPr>
          <w:trHeight w:val="362"/>
        </w:trPr>
        <w:tc>
          <w:tcPr>
            <w:tcW w:w="7134" w:type="dxa"/>
          </w:tcPr>
          <w:p w14:paraId="3CA32DA5" w14:textId="77777777" w:rsidR="00AE095F" w:rsidRPr="00A433AF" w:rsidRDefault="00AE095F" w:rsidP="00A27F68">
            <w:pPr>
              <w:spacing w:line="276" w:lineRule="auto"/>
              <w:jc w:val="both"/>
              <w:rPr>
                <w:rFonts w:asciiTheme="minorHAnsi" w:hAnsiTheme="minorHAnsi" w:cstheme="minorHAnsi"/>
                <w:b/>
                <w:bCs/>
                <w:sz w:val="20"/>
                <w:szCs w:val="20"/>
                <w:lang w:eastAsia="ar-SA"/>
              </w:rPr>
            </w:pPr>
            <w:r w:rsidRPr="00A433AF">
              <w:rPr>
                <w:rFonts w:asciiTheme="minorHAnsi" w:hAnsiTheme="minorHAnsi" w:cstheme="minorHAnsi"/>
                <w:b/>
                <w:bCs/>
                <w:sz w:val="20"/>
                <w:szCs w:val="20"/>
                <w:lang w:eastAsia="ar-SA"/>
              </w:rPr>
              <w:t>Nr</w:t>
            </w:r>
            <w:r w:rsidR="00901F1F" w:rsidRPr="00A433AF">
              <w:rPr>
                <w:rFonts w:asciiTheme="minorHAnsi" w:hAnsiTheme="minorHAnsi" w:cstheme="minorHAnsi"/>
                <w:b/>
                <w:bCs/>
                <w:sz w:val="20"/>
                <w:szCs w:val="20"/>
                <w:lang w:eastAsia="ar-SA"/>
              </w:rPr>
              <w:t xml:space="preserve"> </w:t>
            </w:r>
            <w:r w:rsidRPr="00A433AF">
              <w:rPr>
                <w:rFonts w:asciiTheme="minorHAnsi" w:hAnsiTheme="minorHAnsi" w:cstheme="minorHAnsi"/>
                <w:b/>
                <w:bCs/>
                <w:sz w:val="20"/>
                <w:szCs w:val="20"/>
                <w:lang w:eastAsia="ar-SA"/>
              </w:rPr>
              <w:t>referencyjny</w:t>
            </w:r>
            <w:r w:rsidR="00901F1F" w:rsidRPr="00A433AF">
              <w:rPr>
                <w:rFonts w:asciiTheme="minorHAnsi" w:hAnsiTheme="minorHAnsi" w:cstheme="minorHAnsi"/>
                <w:b/>
                <w:bCs/>
                <w:sz w:val="20"/>
                <w:szCs w:val="20"/>
                <w:lang w:eastAsia="ar-SA"/>
              </w:rPr>
              <w:t xml:space="preserve"> </w:t>
            </w:r>
            <w:r w:rsidRPr="00A433AF">
              <w:rPr>
                <w:rFonts w:asciiTheme="minorHAnsi" w:hAnsiTheme="minorHAnsi" w:cstheme="minorHAnsi"/>
                <w:b/>
                <w:bCs/>
                <w:sz w:val="20"/>
                <w:szCs w:val="20"/>
                <w:lang w:eastAsia="ar-SA"/>
              </w:rPr>
              <w:t>nadany</w:t>
            </w:r>
            <w:r w:rsidR="00901F1F" w:rsidRPr="00A433AF">
              <w:rPr>
                <w:rFonts w:asciiTheme="minorHAnsi" w:hAnsiTheme="minorHAnsi" w:cstheme="minorHAnsi"/>
                <w:b/>
                <w:bCs/>
                <w:sz w:val="20"/>
                <w:szCs w:val="20"/>
                <w:lang w:eastAsia="ar-SA"/>
              </w:rPr>
              <w:t xml:space="preserve"> </w:t>
            </w:r>
            <w:r w:rsidRPr="00A433AF">
              <w:rPr>
                <w:rFonts w:asciiTheme="minorHAnsi" w:hAnsiTheme="minorHAnsi" w:cstheme="minorHAnsi"/>
                <w:b/>
                <w:bCs/>
                <w:sz w:val="20"/>
                <w:szCs w:val="20"/>
                <w:lang w:eastAsia="ar-SA"/>
              </w:rPr>
              <w:t>sprawie</w:t>
            </w:r>
            <w:r w:rsidR="00901F1F" w:rsidRPr="00A433AF">
              <w:rPr>
                <w:rFonts w:asciiTheme="minorHAnsi" w:hAnsiTheme="minorHAnsi" w:cstheme="minorHAnsi"/>
                <w:b/>
                <w:bCs/>
                <w:sz w:val="20"/>
                <w:szCs w:val="20"/>
                <w:lang w:eastAsia="ar-SA"/>
              </w:rPr>
              <w:t xml:space="preserve"> </w:t>
            </w:r>
            <w:r w:rsidRPr="00A433AF">
              <w:rPr>
                <w:rFonts w:asciiTheme="minorHAnsi" w:hAnsiTheme="minorHAnsi" w:cstheme="minorHAnsi"/>
                <w:b/>
                <w:bCs/>
                <w:sz w:val="20"/>
                <w:szCs w:val="20"/>
                <w:lang w:eastAsia="ar-SA"/>
              </w:rPr>
              <w:t>przez</w:t>
            </w:r>
            <w:r w:rsidR="00901F1F" w:rsidRPr="00A433AF">
              <w:rPr>
                <w:rFonts w:asciiTheme="minorHAnsi" w:hAnsiTheme="minorHAnsi" w:cstheme="minorHAnsi"/>
                <w:b/>
                <w:bCs/>
                <w:sz w:val="20"/>
                <w:szCs w:val="20"/>
                <w:lang w:eastAsia="ar-SA"/>
              </w:rPr>
              <w:t xml:space="preserve"> </w:t>
            </w:r>
            <w:r w:rsidRPr="00A433AF">
              <w:rPr>
                <w:rFonts w:asciiTheme="minorHAnsi" w:hAnsiTheme="minorHAnsi" w:cstheme="minorHAnsi"/>
                <w:b/>
                <w:bCs/>
                <w:sz w:val="20"/>
                <w:szCs w:val="20"/>
                <w:lang w:eastAsia="ar-SA"/>
              </w:rPr>
              <w:t>Zamawiającego</w:t>
            </w:r>
            <w:r w:rsidR="00901F1F" w:rsidRPr="00A433AF">
              <w:rPr>
                <w:rFonts w:asciiTheme="minorHAnsi" w:hAnsiTheme="minorHAnsi" w:cstheme="minorHAnsi"/>
                <w:b/>
                <w:bCs/>
                <w:sz w:val="20"/>
                <w:szCs w:val="20"/>
                <w:lang w:eastAsia="ar-SA"/>
              </w:rPr>
              <w:t xml:space="preserve"> </w:t>
            </w:r>
          </w:p>
        </w:tc>
        <w:tc>
          <w:tcPr>
            <w:tcW w:w="2947" w:type="dxa"/>
          </w:tcPr>
          <w:p w14:paraId="5B1AF35F" w14:textId="254E634F" w:rsidR="00AE095F" w:rsidRPr="00A433AF" w:rsidRDefault="00B86C18" w:rsidP="00815B1D">
            <w:pPr>
              <w:spacing w:line="276" w:lineRule="auto"/>
              <w:jc w:val="both"/>
              <w:rPr>
                <w:rFonts w:asciiTheme="minorHAnsi" w:hAnsiTheme="minorHAnsi" w:cstheme="minorHAnsi"/>
                <w:b/>
                <w:sz w:val="20"/>
                <w:szCs w:val="20"/>
                <w:lang w:eastAsia="ar-SA"/>
              </w:rPr>
            </w:pPr>
            <w:r w:rsidRPr="00A433AF">
              <w:rPr>
                <w:rFonts w:asciiTheme="minorHAnsi" w:hAnsiTheme="minorHAnsi" w:cstheme="minorHAnsi"/>
                <w:b/>
                <w:sz w:val="20"/>
                <w:szCs w:val="20"/>
                <w:lang w:eastAsia="ar-SA"/>
              </w:rPr>
              <w:t>UA.271.1</w:t>
            </w:r>
            <w:r w:rsidR="00E36F0F" w:rsidRPr="00A433AF">
              <w:rPr>
                <w:rFonts w:asciiTheme="minorHAnsi" w:hAnsiTheme="minorHAnsi" w:cstheme="minorHAnsi"/>
                <w:b/>
                <w:sz w:val="20"/>
                <w:szCs w:val="20"/>
                <w:lang w:eastAsia="ar-SA"/>
              </w:rPr>
              <w:t>.</w:t>
            </w:r>
            <w:r w:rsidR="00815B1D" w:rsidRPr="00A433AF">
              <w:rPr>
                <w:rFonts w:asciiTheme="minorHAnsi" w:hAnsiTheme="minorHAnsi" w:cstheme="minorHAnsi"/>
                <w:b/>
                <w:sz w:val="20"/>
                <w:szCs w:val="20"/>
                <w:lang w:eastAsia="ar-SA"/>
              </w:rPr>
              <w:t>13</w:t>
            </w:r>
            <w:r w:rsidRPr="00A433AF">
              <w:rPr>
                <w:rFonts w:asciiTheme="minorHAnsi" w:hAnsiTheme="minorHAnsi" w:cstheme="minorHAnsi"/>
                <w:b/>
                <w:sz w:val="20"/>
                <w:szCs w:val="20"/>
                <w:lang w:eastAsia="ar-SA"/>
              </w:rPr>
              <w:t>.20</w:t>
            </w:r>
            <w:r w:rsidR="0086281A" w:rsidRPr="00A433AF">
              <w:rPr>
                <w:rFonts w:asciiTheme="minorHAnsi" w:hAnsiTheme="minorHAnsi" w:cstheme="minorHAnsi"/>
                <w:b/>
                <w:sz w:val="20"/>
                <w:szCs w:val="20"/>
                <w:lang w:eastAsia="ar-SA"/>
              </w:rPr>
              <w:t>20</w:t>
            </w:r>
          </w:p>
        </w:tc>
      </w:tr>
    </w:tbl>
    <w:p w14:paraId="38348449" w14:textId="77777777" w:rsidR="00AE095F" w:rsidRPr="00A12E20" w:rsidRDefault="00AE095F" w:rsidP="00A27F68">
      <w:pPr>
        <w:spacing w:line="276" w:lineRule="auto"/>
        <w:jc w:val="both"/>
        <w:rPr>
          <w:rFonts w:asciiTheme="minorHAnsi" w:hAnsiTheme="minorHAnsi" w:cstheme="minorHAnsi"/>
          <w:b/>
          <w:sz w:val="8"/>
          <w:szCs w:val="22"/>
          <w:lang w:eastAsia="ar-SA"/>
        </w:rPr>
      </w:pPr>
    </w:p>
    <w:p w14:paraId="113B36C1" w14:textId="77777777" w:rsidR="005B0503" w:rsidRPr="00A12E20" w:rsidRDefault="005B0503" w:rsidP="00A27F68">
      <w:pPr>
        <w:spacing w:line="276" w:lineRule="auto"/>
        <w:jc w:val="both"/>
        <w:rPr>
          <w:rFonts w:asciiTheme="minorHAnsi" w:hAnsiTheme="minorHAnsi" w:cstheme="minorHAnsi"/>
          <w:b/>
          <w:sz w:val="20"/>
          <w:szCs w:val="20"/>
          <w:lang w:eastAsia="ar-SA"/>
        </w:rPr>
      </w:pPr>
    </w:p>
    <w:p w14:paraId="51C3AD59" w14:textId="77777777" w:rsidR="00AE095F" w:rsidRPr="00A433AF" w:rsidRDefault="00AE095F" w:rsidP="00A27F68">
      <w:pPr>
        <w:spacing w:line="276" w:lineRule="auto"/>
        <w:jc w:val="both"/>
        <w:rPr>
          <w:rFonts w:asciiTheme="minorHAnsi" w:hAnsiTheme="minorHAnsi" w:cstheme="minorHAnsi"/>
          <w:b/>
          <w:sz w:val="20"/>
          <w:szCs w:val="20"/>
          <w:lang w:eastAsia="ar-SA"/>
        </w:rPr>
      </w:pPr>
      <w:r w:rsidRPr="00A433AF">
        <w:rPr>
          <w:rFonts w:asciiTheme="minorHAnsi" w:hAnsiTheme="minorHAnsi" w:cstheme="minorHAnsi"/>
          <w:b/>
          <w:sz w:val="20"/>
          <w:szCs w:val="20"/>
          <w:lang w:eastAsia="ar-SA"/>
        </w:rPr>
        <w:t>ZAMAWIAJĄCY:</w:t>
      </w:r>
    </w:p>
    <w:p w14:paraId="5ADE1E73" w14:textId="77777777" w:rsidR="00AE095F" w:rsidRPr="00A433AF" w:rsidRDefault="00AE095F" w:rsidP="00A27F68">
      <w:pPr>
        <w:spacing w:line="276" w:lineRule="auto"/>
        <w:jc w:val="both"/>
        <w:rPr>
          <w:rFonts w:asciiTheme="minorHAnsi" w:hAnsiTheme="minorHAnsi" w:cstheme="minorHAnsi"/>
          <w:b/>
          <w:sz w:val="20"/>
          <w:szCs w:val="20"/>
          <w:lang w:eastAsia="ar-SA"/>
        </w:rPr>
      </w:pPr>
      <w:r w:rsidRPr="00A433AF">
        <w:rPr>
          <w:rFonts w:asciiTheme="minorHAnsi" w:hAnsiTheme="minorHAnsi" w:cstheme="minorHAnsi"/>
          <w:b/>
          <w:sz w:val="20"/>
          <w:szCs w:val="20"/>
          <w:lang w:eastAsia="ar-SA"/>
        </w:rPr>
        <w:t>Związek</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Komunalny</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Gmin</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„Czyste</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Miasto,</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Czysta</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Gmina”</w:t>
      </w:r>
    </w:p>
    <w:p w14:paraId="24E0B55F" w14:textId="4B44957B" w:rsidR="00AE095F" w:rsidRPr="00A433AF" w:rsidRDefault="00AE095F" w:rsidP="00A27F68">
      <w:pPr>
        <w:spacing w:line="276" w:lineRule="auto"/>
        <w:jc w:val="both"/>
        <w:rPr>
          <w:rFonts w:asciiTheme="minorHAnsi" w:hAnsiTheme="minorHAnsi" w:cstheme="minorHAnsi"/>
          <w:b/>
          <w:sz w:val="20"/>
          <w:szCs w:val="20"/>
          <w:lang w:eastAsia="ar-SA"/>
        </w:rPr>
      </w:pPr>
      <w:r w:rsidRPr="00A433AF">
        <w:rPr>
          <w:rFonts w:asciiTheme="minorHAnsi" w:hAnsiTheme="minorHAnsi" w:cstheme="minorHAnsi"/>
          <w:b/>
          <w:sz w:val="20"/>
          <w:szCs w:val="20"/>
          <w:lang w:eastAsia="ar-SA"/>
        </w:rPr>
        <w:t>Pl.</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Św.</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Józefa</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5,</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62</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800</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Kalisz</w:t>
      </w:r>
    </w:p>
    <w:p w14:paraId="5B9AC30B" w14:textId="77777777" w:rsidR="00AE095F" w:rsidRPr="00A433AF" w:rsidRDefault="00AE095F" w:rsidP="00A27F68">
      <w:pPr>
        <w:spacing w:line="276" w:lineRule="auto"/>
        <w:jc w:val="both"/>
        <w:rPr>
          <w:rFonts w:asciiTheme="minorHAnsi" w:hAnsiTheme="minorHAnsi" w:cstheme="minorHAnsi"/>
          <w:b/>
          <w:i/>
          <w:sz w:val="20"/>
          <w:szCs w:val="20"/>
          <w:u w:val="single"/>
          <w:lang w:eastAsia="ar-SA"/>
        </w:rPr>
      </w:pPr>
      <w:r w:rsidRPr="00A433AF">
        <w:rPr>
          <w:rFonts w:asciiTheme="minorHAnsi" w:hAnsiTheme="minorHAnsi" w:cstheme="minorHAnsi"/>
          <w:b/>
          <w:i/>
          <w:sz w:val="20"/>
          <w:szCs w:val="20"/>
          <w:u w:val="single"/>
          <w:lang w:eastAsia="ar-SA"/>
        </w:rPr>
        <w:t>Adres</w:t>
      </w:r>
      <w:r w:rsidR="00901F1F" w:rsidRPr="00A433AF">
        <w:rPr>
          <w:rFonts w:asciiTheme="minorHAnsi" w:hAnsiTheme="minorHAnsi" w:cstheme="minorHAnsi"/>
          <w:b/>
          <w:i/>
          <w:sz w:val="20"/>
          <w:szCs w:val="20"/>
          <w:u w:val="single"/>
          <w:lang w:eastAsia="ar-SA"/>
        </w:rPr>
        <w:t xml:space="preserve"> </w:t>
      </w:r>
      <w:r w:rsidRPr="00A433AF">
        <w:rPr>
          <w:rFonts w:asciiTheme="minorHAnsi" w:hAnsiTheme="minorHAnsi" w:cstheme="minorHAnsi"/>
          <w:b/>
          <w:i/>
          <w:sz w:val="20"/>
          <w:szCs w:val="20"/>
          <w:u w:val="single"/>
          <w:lang w:eastAsia="ar-SA"/>
        </w:rPr>
        <w:t>do</w:t>
      </w:r>
      <w:r w:rsidR="00901F1F" w:rsidRPr="00A433AF">
        <w:rPr>
          <w:rFonts w:asciiTheme="minorHAnsi" w:hAnsiTheme="minorHAnsi" w:cstheme="minorHAnsi"/>
          <w:b/>
          <w:i/>
          <w:sz w:val="20"/>
          <w:szCs w:val="20"/>
          <w:u w:val="single"/>
          <w:lang w:eastAsia="ar-SA"/>
        </w:rPr>
        <w:t xml:space="preserve"> </w:t>
      </w:r>
      <w:r w:rsidRPr="00A433AF">
        <w:rPr>
          <w:rFonts w:asciiTheme="minorHAnsi" w:hAnsiTheme="minorHAnsi" w:cstheme="minorHAnsi"/>
          <w:b/>
          <w:i/>
          <w:sz w:val="20"/>
          <w:szCs w:val="20"/>
          <w:u w:val="single"/>
          <w:lang w:eastAsia="ar-SA"/>
        </w:rPr>
        <w:t>korespondencji:</w:t>
      </w:r>
    </w:p>
    <w:p w14:paraId="5B396C6A" w14:textId="77777777" w:rsidR="00AE095F" w:rsidRPr="00A433AF" w:rsidRDefault="00AE095F" w:rsidP="00A27F68">
      <w:pPr>
        <w:spacing w:line="276" w:lineRule="auto"/>
        <w:jc w:val="both"/>
        <w:rPr>
          <w:rFonts w:asciiTheme="minorHAnsi" w:hAnsiTheme="minorHAnsi" w:cstheme="minorHAnsi"/>
          <w:b/>
          <w:sz w:val="20"/>
          <w:szCs w:val="20"/>
          <w:lang w:eastAsia="ar-SA"/>
        </w:rPr>
      </w:pPr>
      <w:r w:rsidRPr="00A433AF">
        <w:rPr>
          <w:rFonts w:asciiTheme="minorHAnsi" w:hAnsiTheme="minorHAnsi" w:cstheme="minorHAnsi"/>
          <w:b/>
          <w:sz w:val="20"/>
          <w:szCs w:val="20"/>
          <w:lang w:eastAsia="ar-SA"/>
        </w:rPr>
        <w:t>Zakład</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Unieszkodliwiania</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Odpadów</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Komunalnych</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„Orli</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Staw”</w:t>
      </w:r>
    </w:p>
    <w:p w14:paraId="4500FC2B" w14:textId="77777777" w:rsidR="00AE095F" w:rsidRPr="00A433AF" w:rsidRDefault="00AE095F" w:rsidP="00A27F68">
      <w:pPr>
        <w:spacing w:line="276" w:lineRule="auto"/>
        <w:jc w:val="both"/>
        <w:rPr>
          <w:rFonts w:asciiTheme="minorHAnsi" w:hAnsiTheme="minorHAnsi" w:cstheme="minorHAnsi"/>
          <w:b/>
          <w:sz w:val="20"/>
          <w:szCs w:val="20"/>
          <w:lang w:eastAsia="ar-SA"/>
        </w:rPr>
      </w:pPr>
      <w:r w:rsidRPr="00A433AF">
        <w:rPr>
          <w:rFonts w:asciiTheme="minorHAnsi" w:hAnsiTheme="minorHAnsi" w:cstheme="minorHAnsi"/>
          <w:b/>
          <w:sz w:val="20"/>
          <w:szCs w:val="20"/>
          <w:lang w:eastAsia="ar-SA"/>
        </w:rPr>
        <w:t>Orli</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Staw</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2,</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62</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834</w:t>
      </w:r>
      <w:r w:rsidR="00901F1F" w:rsidRPr="00A433AF">
        <w:rPr>
          <w:rFonts w:asciiTheme="minorHAnsi" w:hAnsiTheme="minorHAnsi" w:cstheme="minorHAnsi"/>
          <w:b/>
          <w:sz w:val="20"/>
          <w:szCs w:val="20"/>
          <w:lang w:eastAsia="ar-SA"/>
        </w:rPr>
        <w:t xml:space="preserve"> </w:t>
      </w:r>
      <w:r w:rsidRPr="00A433AF">
        <w:rPr>
          <w:rFonts w:asciiTheme="minorHAnsi" w:hAnsiTheme="minorHAnsi" w:cstheme="minorHAnsi"/>
          <w:b/>
          <w:sz w:val="20"/>
          <w:szCs w:val="20"/>
          <w:lang w:eastAsia="ar-SA"/>
        </w:rPr>
        <w:t>Ceków</w:t>
      </w:r>
    </w:p>
    <w:p w14:paraId="51D6D968" w14:textId="77777777" w:rsidR="00AE095F" w:rsidRPr="00A12E20" w:rsidRDefault="00AE095F" w:rsidP="00A27F68">
      <w:pPr>
        <w:spacing w:line="276" w:lineRule="auto"/>
        <w:jc w:val="both"/>
        <w:rPr>
          <w:rFonts w:asciiTheme="minorHAnsi" w:hAnsiTheme="minorHAnsi" w:cstheme="minorHAnsi"/>
          <w:b/>
          <w:sz w:val="12"/>
          <w:szCs w:val="22"/>
          <w:lang w:eastAsia="ar-SA"/>
        </w:rPr>
      </w:pPr>
    </w:p>
    <w:p w14:paraId="27B04515" w14:textId="77777777" w:rsidR="005B0503" w:rsidRPr="00A12E20" w:rsidRDefault="005B0503" w:rsidP="00337F66">
      <w:pPr>
        <w:spacing w:line="276" w:lineRule="auto"/>
        <w:jc w:val="center"/>
        <w:rPr>
          <w:rFonts w:asciiTheme="minorHAnsi" w:hAnsiTheme="minorHAnsi" w:cstheme="minorHAnsi"/>
          <w:b/>
          <w:szCs w:val="22"/>
          <w:lang w:eastAsia="ar-SA"/>
        </w:rPr>
      </w:pPr>
    </w:p>
    <w:p w14:paraId="30570E99" w14:textId="77777777" w:rsidR="005B0503" w:rsidRPr="00A12E20" w:rsidRDefault="005B0503" w:rsidP="00337F66">
      <w:pPr>
        <w:spacing w:line="276" w:lineRule="auto"/>
        <w:jc w:val="center"/>
        <w:rPr>
          <w:rFonts w:asciiTheme="minorHAnsi" w:hAnsiTheme="minorHAnsi" w:cstheme="minorHAnsi"/>
          <w:b/>
          <w:szCs w:val="22"/>
          <w:lang w:eastAsia="ar-SA"/>
        </w:rPr>
      </w:pPr>
    </w:p>
    <w:p w14:paraId="3A5F582D" w14:textId="00194A94" w:rsidR="00AE095F" w:rsidRPr="00A12E20" w:rsidRDefault="00AE095F" w:rsidP="00337F66">
      <w:pPr>
        <w:spacing w:line="276" w:lineRule="auto"/>
        <w:jc w:val="center"/>
        <w:rPr>
          <w:rFonts w:asciiTheme="minorHAnsi" w:hAnsiTheme="minorHAnsi" w:cstheme="minorHAnsi"/>
          <w:b/>
          <w:szCs w:val="22"/>
          <w:lang w:eastAsia="ar-SA"/>
        </w:rPr>
      </w:pPr>
      <w:r w:rsidRPr="00A12E20">
        <w:rPr>
          <w:rFonts w:asciiTheme="minorHAnsi" w:hAnsiTheme="minorHAnsi" w:cstheme="minorHAnsi"/>
          <w:b/>
          <w:szCs w:val="22"/>
          <w:lang w:eastAsia="ar-SA"/>
        </w:rPr>
        <w:t>OŚWIADCZENIE</w:t>
      </w:r>
      <w:r w:rsidR="00901F1F" w:rsidRPr="00A12E20">
        <w:rPr>
          <w:rFonts w:asciiTheme="minorHAnsi" w:hAnsiTheme="minorHAnsi" w:cstheme="minorHAnsi"/>
          <w:b/>
          <w:szCs w:val="22"/>
          <w:lang w:eastAsia="ar-SA"/>
        </w:rPr>
        <w:t xml:space="preserve"> </w:t>
      </w:r>
      <w:r w:rsidRPr="00A12E20">
        <w:rPr>
          <w:rFonts w:asciiTheme="minorHAnsi" w:hAnsiTheme="minorHAnsi" w:cstheme="minorHAnsi"/>
          <w:b/>
          <w:szCs w:val="22"/>
          <w:lang w:eastAsia="ar-SA"/>
        </w:rPr>
        <w:t>Z</w:t>
      </w:r>
      <w:r w:rsidR="00901F1F" w:rsidRPr="00A12E20">
        <w:rPr>
          <w:rFonts w:asciiTheme="minorHAnsi" w:hAnsiTheme="minorHAnsi" w:cstheme="minorHAnsi"/>
          <w:b/>
          <w:szCs w:val="22"/>
          <w:lang w:eastAsia="ar-SA"/>
        </w:rPr>
        <w:t xml:space="preserve"> </w:t>
      </w:r>
      <w:r w:rsidRPr="00A12E20">
        <w:rPr>
          <w:rFonts w:asciiTheme="minorHAnsi" w:hAnsiTheme="minorHAnsi" w:cstheme="minorHAnsi"/>
          <w:b/>
          <w:szCs w:val="22"/>
          <w:lang w:eastAsia="ar-SA"/>
        </w:rPr>
        <w:t>ART.</w:t>
      </w:r>
      <w:r w:rsidR="00901F1F" w:rsidRPr="00A12E20">
        <w:rPr>
          <w:rFonts w:asciiTheme="minorHAnsi" w:hAnsiTheme="minorHAnsi" w:cstheme="minorHAnsi"/>
          <w:b/>
          <w:szCs w:val="22"/>
          <w:lang w:eastAsia="ar-SA"/>
        </w:rPr>
        <w:t xml:space="preserve"> </w:t>
      </w:r>
      <w:r w:rsidRPr="00A12E20">
        <w:rPr>
          <w:rFonts w:asciiTheme="minorHAnsi" w:hAnsiTheme="minorHAnsi" w:cstheme="minorHAnsi"/>
          <w:b/>
          <w:szCs w:val="22"/>
          <w:lang w:eastAsia="ar-SA"/>
        </w:rPr>
        <w:t>25a</w:t>
      </w:r>
      <w:r w:rsidR="00901F1F" w:rsidRPr="00A12E20">
        <w:rPr>
          <w:rFonts w:asciiTheme="minorHAnsi" w:hAnsiTheme="minorHAnsi" w:cstheme="minorHAnsi"/>
          <w:b/>
          <w:szCs w:val="22"/>
          <w:lang w:eastAsia="ar-SA"/>
        </w:rPr>
        <w:t xml:space="preserve"> </w:t>
      </w:r>
      <w:r w:rsidRPr="00A12E20">
        <w:rPr>
          <w:rFonts w:asciiTheme="minorHAnsi" w:hAnsiTheme="minorHAnsi" w:cstheme="minorHAnsi"/>
          <w:b/>
          <w:szCs w:val="22"/>
          <w:lang w:eastAsia="ar-SA"/>
        </w:rPr>
        <w:t>USTAWY</w:t>
      </w:r>
      <w:r w:rsidR="00DB56E1" w:rsidRPr="00A12E20">
        <w:rPr>
          <w:rFonts w:asciiTheme="minorHAnsi" w:hAnsiTheme="minorHAnsi" w:cstheme="minorHAnsi"/>
          <w:b/>
          <w:szCs w:val="22"/>
          <w:lang w:eastAsia="ar-SA"/>
        </w:rPr>
        <w:t xml:space="preserve"> </w:t>
      </w:r>
    </w:p>
    <w:p w14:paraId="76C697AD" w14:textId="77777777" w:rsidR="00AE095F" w:rsidRPr="00A12E20" w:rsidRDefault="00AE095F" w:rsidP="00A27F68">
      <w:pPr>
        <w:spacing w:line="276" w:lineRule="auto"/>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475A55" w:rsidRPr="00A12E20" w14:paraId="0DD44A92" w14:textId="77777777" w:rsidTr="0008610B">
        <w:trPr>
          <w:cantSplit/>
        </w:trPr>
        <w:tc>
          <w:tcPr>
            <w:tcW w:w="331" w:type="pct"/>
            <w:vAlign w:val="center"/>
          </w:tcPr>
          <w:p w14:paraId="3BB5C62D" w14:textId="77777777" w:rsidR="00AE095F" w:rsidRPr="00A12E20" w:rsidRDefault="00AE095F" w:rsidP="00A27F68">
            <w:pPr>
              <w:spacing w:line="276" w:lineRule="auto"/>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Lp.</w:t>
            </w:r>
          </w:p>
        </w:tc>
        <w:tc>
          <w:tcPr>
            <w:tcW w:w="3322" w:type="pct"/>
            <w:vAlign w:val="center"/>
          </w:tcPr>
          <w:p w14:paraId="47808FC7" w14:textId="77777777" w:rsidR="00AE095F" w:rsidRPr="00A12E20" w:rsidRDefault="00AE095F" w:rsidP="00A27F68">
            <w:pPr>
              <w:spacing w:line="276" w:lineRule="auto"/>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Nazwa(y)</w:t>
            </w:r>
            <w:r w:rsidR="00901F1F" w:rsidRPr="00A12E20">
              <w:rPr>
                <w:rFonts w:asciiTheme="minorHAnsi" w:hAnsiTheme="minorHAnsi" w:cstheme="minorHAnsi"/>
                <w:b/>
                <w:sz w:val="20"/>
                <w:szCs w:val="20"/>
                <w:lang w:eastAsia="ar-SA"/>
              </w:rPr>
              <w:t xml:space="preserve"> </w:t>
            </w:r>
            <w:r w:rsidRPr="00A12E20">
              <w:rPr>
                <w:rFonts w:asciiTheme="minorHAnsi" w:hAnsiTheme="minorHAnsi" w:cstheme="minorHAnsi"/>
                <w:b/>
                <w:sz w:val="20"/>
                <w:szCs w:val="20"/>
                <w:lang w:eastAsia="ar-SA"/>
              </w:rPr>
              <w:t>Wykonawcy(ów)</w:t>
            </w:r>
          </w:p>
        </w:tc>
        <w:tc>
          <w:tcPr>
            <w:tcW w:w="1347" w:type="pct"/>
            <w:vAlign w:val="center"/>
          </w:tcPr>
          <w:p w14:paraId="2A18A08F" w14:textId="77777777" w:rsidR="00AE095F" w:rsidRPr="00A12E20" w:rsidRDefault="00AE095F" w:rsidP="00A27F68">
            <w:pPr>
              <w:spacing w:line="276" w:lineRule="auto"/>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Adres(y)</w:t>
            </w:r>
            <w:r w:rsidR="00901F1F" w:rsidRPr="00A12E20">
              <w:rPr>
                <w:rFonts w:asciiTheme="minorHAnsi" w:hAnsiTheme="minorHAnsi" w:cstheme="minorHAnsi"/>
                <w:b/>
                <w:sz w:val="20"/>
                <w:szCs w:val="20"/>
                <w:lang w:eastAsia="ar-SA"/>
              </w:rPr>
              <w:t xml:space="preserve"> </w:t>
            </w:r>
            <w:r w:rsidRPr="00A12E20">
              <w:rPr>
                <w:rFonts w:asciiTheme="minorHAnsi" w:hAnsiTheme="minorHAnsi" w:cstheme="minorHAnsi"/>
                <w:b/>
                <w:sz w:val="20"/>
                <w:szCs w:val="20"/>
                <w:lang w:eastAsia="ar-SA"/>
              </w:rPr>
              <w:t>Wykonawcy(ów)</w:t>
            </w:r>
          </w:p>
        </w:tc>
      </w:tr>
      <w:tr w:rsidR="00475A55" w:rsidRPr="00A12E20" w14:paraId="15B736B5" w14:textId="77777777" w:rsidTr="0008610B">
        <w:trPr>
          <w:cantSplit/>
        </w:trPr>
        <w:tc>
          <w:tcPr>
            <w:tcW w:w="331" w:type="pct"/>
          </w:tcPr>
          <w:p w14:paraId="243D747E" w14:textId="77777777" w:rsidR="00AE095F" w:rsidRPr="00A12E20" w:rsidRDefault="00AE095F" w:rsidP="00A27F68">
            <w:pPr>
              <w:spacing w:line="276" w:lineRule="auto"/>
              <w:jc w:val="both"/>
              <w:rPr>
                <w:rFonts w:asciiTheme="minorHAnsi" w:hAnsiTheme="minorHAnsi" w:cstheme="minorHAnsi"/>
                <w:b/>
                <w:sz w:val="20"/>
                <w:szCs w:val="20"/>
                <w:lang w:eastAsia="ar-SA"/>
              </w:rPr>
            </w:pPr>
          </w:p>
        </w:tc>
        <w:tc>
          <w:tcPr>
            <w:tcW w:w="3322" w:type="pct"/>
          </w:tcPr>
          <w:p w14:paraId="64AADB1D" w14:textId="77777777" w:rsidR="00AE095F" w:rsidRPr="00A12E20" w:rsidRDefault="00AE095F" w:rsidP="00A27F68">
            <w:pPr>
              <w:spacing w:line="276" w:lineRule="auto"/>
              <w:jc w:val="both"/>
              <w:rPr>
                <w:rFonts w:asciiTheme="minorHAnsi" w:hAnsiTheme="minorHAnsi" w:cstheme="minorHAnsi"/>
                <w:b/>
                <w:sz w:val="20"/>
                <w:szCs w:val="20"/>
                <w:lang w:eastAsia="ar-SA"/>
              </w:rPr>
            </w:pPr>
          </w:p>
        </w:tc>
        <w:tc>
          <w:tcPr>
            <w:tcW w:w="1347" w:type="pct"/>
          </w:tcPr>
          <w:p w14:paraId="09A4E378" w14:textId="77777777" w:rsidR="00AE095F" w:rsidRPr="00A12E20" w:rsidRDefault="00AE095F" w:rsidP="00A27F68">
            <w:pPr>
              <w:spacing w:line="276" w:lineRule="auto"/>
              <w:jc w:val="both"/>
              <w:rPr>
                <w:rFonts w:asciiTheme="minorHAnsi" w:hAnsiTheme="minorHAnsi" w:cstheme="minorHAnsi"/>
                <w:b/>
                <w:sz w:val="20"/>
                <w:szCs w:val="20"/>
                <w:lang w:eastAsia="ar-SA"/>
              </w:rPr>
            </w:pPr>
          </w:p>
        </w:tc>
      </w:tr>
      <w:tr w:rsidR="00475A55" w:rsidRPr="00A12E20" w14:paraId="45E66576" w14:textId="77777777" w:rsidTr="0008610B">
        <w:trPr>
          <w:cantSplit/>
        </w:trPr>
        <w:tc>
          <w:tcPr>
            <w:tcW w:w="331" w:type="pct"/>
          </w:tcPr>
          <w:p w14:paraId="30BA7580" w14:textId="77777777" w:rsidR="00AE095F" w:rsidRPr="00A12E20" w:rsidRDefault="00AE095F" w:rsidP="00A27F68">
            <w:pPr>
              <w:spacing w:line="276" w:lineRule="auto"/>
              <w:jc w:val="both"/>
              <w:rPr>
                <w:rFonts w:asciiTheme="minorHAnsi" w:hAnsiTheme="minorHAnsi" w:cstheme="minorHAnsi"/>
                <w:b/>
                <w:sz w:val="20"/>
                <w:szCs w:val="20"/>
                <w:lang w:eastAsia="ar-SA"/>
              </w:rPr>
            </w:pPr>
          </w:p>
        </w:tc>
        <w:tc>
          <w:tcPr>
            <w:tcW w:w="3322" w:type="pct"/>
          </w:tcPr>
          <w:p w14:paraId="7C3A8EBB" w14:textId="77777777" w:rsidR="00AE095F" w:rsidRPr="00A12E20" w:rsidRDefault="00AE095F" w:rsidP="00A27F68">
            <w:pPr>
              <w:spacing w:line="276" w:lineRule="auto"/>
              <w:jc w:val="both"/>
              <w:rPr>
                <w:rFonts w:asciiTheme="minorHAnsi" w:hAnsiTheme="minorHAnsi" w:cstheme="minorHAnsi"/>
                <w:b/>
                <w:sz w:val="20"/>
                <w:szCs w:val="20"/>
                <w:lang w:eastAsia="ar-SA"/>
              </w:rPr>
            </w:pPr>
          </w:p>
        </w:tc>
        <w:tc>
          <w:tcPr>
            <w:tcW w:w="1347" w:type="pct"/>
          </w:tcPr>
          <w:p w14:paraId="6D8296F7" w14:textId="77777777" w:rsidR="00AE095F" w:rsidRPr="00A12E20" w:rsidRDefault="00AE095F" w:rsidP="00A27F68">
            <w:pPr>
              <w:spacing w:line="276" w:lineRule="auto"/>
              <w:jc w:val="both"/>
              <w:rPr>
                <w:rFonts w:asciiTheme="minorHAnsi" w:hAnsiTheme="minorHAnsi" w:cstheme="minorHAnsi"/>
                <w:b/>
                <w:sz w:val="20"/>
                <w:szCs w:val="20"/>
                <w:lang w:eastAsia="ar-SA"/>
              </w:rPr>
            </w:pPr>
          </w:p>
        </w:tc>
      </w:tr>
    </w:tbl>
    <w:p w14:paraId="1A70404F" w14:textId="0EB5E427" w:rsidR="005B0503" w:rsidRPr="00A12E20" w:rsidRDefault="005B0503" w:rsidP="005B0503">
      <w:pPr>
        <w:spacing w:line="276" w:lineRule="auto"/>
        <w:contextualSpacing/>
        <w:jc w:val="both"/>
        <w:rPr>
          <w:rFonts w:asciiTheme="minorHAnsi" w:hAnsiTheme="minorHAnsi" w:cstheme="minorHAnsi"/>
          <w:b/>
          <w:sz w:val="20"/>
          <w:szCs w:val="20"/>
          <w:lang w:eastAsia="ar-SA"/>
        </w:rPr>
      </w:pPr>
      <w:r w:rsidRPr="00A12E20">
        <w:rPr>
          <w:rFonts w:asciiTheme="minorHAnsi" w:hAnsiTheme="minorHAnsi" w:cstheme="minorHAnsi"/>
          <w:sz w:val="20"/>
          <w:szCs w:val="20"/>
        </w:rPr>
        <w:t>Przystępując do udziału w postępowaniu o udzielenie zamówienia pn.</w:t>
      </w:r>
      <w:r w:rsidRPr="00A12E20">
        <w:rPr>
          <w:rFonts w:asciiTheme="minorHAnsi" w:hAnsiTheme="minorHAnsi" w:cstheme="minorHAnsi"/>
          <w:b/>
          <w:sz w:val="20"/>
          <w:szCs w:val="20"/>
        </w:rPr>
        <w:t xml:space="preserve"> </w:t>
      </w:r>
      <w:r w:rsidRPr="00A12E20">
        <w:rPr>
          <w:rFonts w:asciiTheme="minorHAnsi" w:hAnsiTheme="minorHAnsi" w:cstheme="minorHAnsi"/>
          <w:b/>
          <w:i/>
          <w:sz w:val="20"/>
          <w:szCs w:val="20"/>
        </w:rPr>
        <w:t xml:space="preserve">,,Świadczenie usługi ostatecznego oczyszczenia ścieków przemysłowych pochodzących z terenu Zakładu Unieszkodliwiania Odpadów Komunalnych „Orli Staw” w podziale na Zadanie nr 1, Zadanie nr 2 i Zadanie nr 3” </w:t>
      </w:r>
      <w:r w:rsidRPr="00A12E20">
        <w:rPr>
          <w:rFonts w:asciiTheme="minorHAnsi" w:hAnsiTheme="minorHAnsi" w:cstheme="minorHAnsi"/>
          <w:b/>
          <w:sz w:val="20"/>
          <w:szCs w:val="20"/>
          <w:lang w:eastAsia="ar-SA"/>
        </w:rPr>
        <w:t xml:space="preserve"> w ramach Zadania nr ………………* </w:t>
      </w:r>
      <w:r w:rsidRPr="00A12E20">
        <w:rPr>
          <w:rFonts w:asciiTheme="minorHAnsi" w:hAnsiTheme="minorHAnsi" w:cstheme="minorHAnsi"/>
          <w:sz w:val="20"/>
          <w:szCs w:val="20"/>
        </w:rPr>
        <w:t>na podstawie art. 25a ustawy z dnia 29 stycznia 2004 r. Prawo zamówień publicznych (</w:t>
      </w:r>
      <w:proofErr w:type="spellStart"/>
      <w:r w:rsidRPr="00A12E20">
        <w:rPr>
          <w:rFonts w:asciiTheme="minorHAnsi" w:hAnsiTheme="minorHAnsi" w:cstheme="minorHAnsi"/>
          <w:sz w:val="20"/>
          <w:szCs w:val="20"/>
        </w:rPr>
        <w:t>t.j</w:t>
      </w:r>
      <w:proofErr w:type="spellEnd"/>
      <w:r w:rsidRPr="00A12E20">
        <w:rPr>
          <w:rFonts w:asciiTheme="minorHAnsi" w:hAnsiTheme="minorHAnsi" w:cstheme="minorHAnsi"/>
          <w:sz w:val="20"/>
          <w:szCs w:val="20"/>
        </w:rPr>
        <w:t>. Dz. U. z 2019 r., poz. 1834 ze zm.) oświadczam(y), że:</w:t>
      </w:r>
    </w:p>
    <w:p w14:paraId="5F5FCCDF" w14:textId="77777777" w:rsidR="005B0503" w:rsidRPr="00A12E20" w:rsidRDefault="005B0503" w:rsidP="005B0503">
      <w:pPr>
        <w:numPr>
          <w:ilvl w:val="3"/>
          <w:numId w:val="45"/>
        </w:numPr>
        <w:tabs>
          <w:tab w:val="clear" w:pos="2880"/>
        </w:tabs>
        <w:spacing w:line="276" w:lineRule="auto"/>
        <w:ind w:left="357" w:hanging="357"/>
        <w:contextualSpacing/>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Wszystkie informacje podane w oświadczeniu są aktualne i zgodne z prawdą oraz zostały przedstawione z pełną świadomością konsekwencji wprowadzenia Zamawiającego w błąd przy przedstawianiu informacji.</w:t>
      </w:r>
    </w:p>
    <w:p w14:paraId="79436D5C" w14:textId="77777777" w:rsidR="005B0503" w:rsidRPr="00A12E20" w:rsidRDefault="005B0503" w:rsidP="005B0503">
      <w:pPr>
        <w:numPr>
          <w:ilvl w:val="3"/>
          <w:numId w:val="45"/>
        </w:numPr>
        <w:spacing w:line="276" w:lineRule="auto"/>
        <w:ind w:left="357" w:hanging="357"/>
        <w:contextualSpacing/>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Wykonawca:</w:t>
      </w:r>
    </w:p>
    <w:p w14:paraId="2AC76745" w14:textId="77777777" w:rsidR="005B0503" w:rsidRPr="00A12E20" w:rsidRDefault="005B0503" w:rsidP="005B0503">
      <w:pPr>
        <w:numPr>
          <w:ilvl w:val="0"/>
          <w:numId w:val="46"/>
        </w:numPr>
        <w:spacing w:line="276" w:lineRule="auto"/>
        <w:ind w:left="709"/>
        <w:contextualSpacing/>
        <w:jc w:val="both"/>
        <w:rPr>
          <w:rFonts w:asciiTheme="minorHAnsi" w:hAnsiTheme="minorHAnsi" w:cstheme="minorHAnsi"/>
          <w:sz w:val="20"/>
          <w:szCs w:val="20"/>
          <w:lang w:val="x-none" w:eastAsia="ar-SA"/>
        </w:rPr>
      </w:pPr>
      <w:r w:rsidRPr="00A12E20">
        <w:rPr>
          <w:rFonts w:asciiTheme="minorHAnsi" w:hAnsiTheme="minorHAnsi" w:cstheme="minorHAnsi"/>
          <w:sz w:val="20"/>
          <w:szCs w:val="20"/>
          <w:lang w:eastAsia="ar-SA"/>
        </w:rPr>
        <w:t>nie podlega wykluczeniu z postępowania,</w:t>
      </w:r>
    </w:p>
    <w:p w14:paraId="726EBFD7" w14:textId="099AC318" w:rsidR="005B0503" w:rsidRPr="00A433AF" w:rsidRDefault="005B0503" w:rsidP="00A433AF">
      <w:pPr>
        <w:numPr>
          <w:ilvl w:val="0"/>
          <w:numId w:val="46"/>
        </w:numPr>
        <w:spacing w:line="276" w:lineRule="auto"/>
        <w:ind w:left="709"/>
        <w:contextualSpacing/>
        <w:jc w:val="both"/>
        <w:rPr>
          <w:rFonts w:asciiTheme="minorHAnsi" w:hAnsiTheme="minorHAnsi" w:cstheme="minorHAnsi"/>
          <w:sz w:val="20"/>
          <w:szCs w:val="20"/>
          <w:lang w:val="x-none" w:eastAsia="ar-SA"/>
        </w:rPr>
      </w:pPr>
      <w:r w:rsidRPr="00A12E20">
        <w:rPr>
          <w:rFonts w:asciiTheme="minorHAnsi" w:hAnsiTheme="minorHAnsi" w:cstheme="minorHAnsi"/>
          <w:sz w:val="20"/>
          <w:szCs w:val="20"/>
          <w:lang w:eastAsia="ar-SA"/>
        </w:rPr>
        <w:t>spełnia warunki udziału w postępowaniu.</w:t>
      </w:r>
    </w:p>
    <w:p w14:paraId="1DC296D1" w14:textId="77777777" w:rsidR="005B0503" w:rsidRPr="00A12E20" w:rsidRDefault="005B0503" w:rsidP="005B0503">
      <w:pPr>
        <w:numPr>
          <w:ilvl w:val="0"/>
          <w:numId w:val="116"/>
        </w:numPr>
        <w:spacing w:line="276" w:lineRule="auto"/>
        <w:ind w:left="426" w:hanging="426"/>
        <w:contextualSpacing/>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Na dzień składania ofert zachodzą w stosunku do mnie podstawy wykluczenia z postępowania na podstawie art. …………….. ustawy Pzp (podać mającą zastosowanie podstawę wykluczenia spośród wymienionych w art. 24 ust. 1 pkt 13–14, 16–20 ustawy). Jednocześnie oświadczam, że w związku z ww. okolicznością, na podstawie art. 24 ust. 8 ustawy Pzp podjąłem następujące środki naprawcze:*</w:t>
      </w:r>
    </w:p>
    <w:p w14:paraId="4D207F34" w14:textId="77777777" w:rsidR="005B0503" w:rsidRPr="00A12E20" w:rsidRDefault="005B0503" w:rsidP="005B0503">
      <w:pPr>
        <w:spacing w:line="276" w:lineRule="auto"/>
        <w:ind w:left="357"/>
        <w:contextualSpacing/>
        <w:jc w:val="both"/>
        <w:rPr>
          <w:rFonts w:asciiTheme="minorHAnsi" w:hAnsiTheme="minorHAnsi" w:cstheme="minorHAnsi"/>
          <w:b/>
          <w:sz w:val="20"/>
          <w:szCs w:val="20"/>
          <w:lang w:eastAsia="ar-SA"/>
        </w:rPr>
      </w:pPr>
      <w:r w:rsidRPr="00A12E20">
        <w:rPr>
          <w:rFonts w:asciiTheme="minorHAnsi" w:hAnsiTheme="minorHAnsi" w:cstheme="minorHAnsi"/>
          <w:b/>
          <w:sz w:val="20"/>
          <w:szCs w:val="20"/>
          <w:lang w:eastAsia="ar-SA"/>
        </w:rPr>
        <w:t xml:space="preserve">………………………………………………………………………………………………………………………………………………………………… </w:t>
      </w:r>
    </w:p>
    <w:p w14:paraId="16D7C080" w14:textId="77777777" w:rsidR="005B0503" w:rsidRPr="00A12E20" w:rsidRDefault="005B0503" w:rsidP="005B0503">
      <w:pPr>
        <w:spacing w:line="276" w:lineRule="auto"/>
        <w:ind w:left="357"/>
        <w:contextualSpacing/>
        <w:jc w:val="both"/>
        <w:rPr>
          <w:rFonts w:asciiTheme="minorHAnsi" w:hAnsiTheme="minorHAnsi" w:cstheme="minorHAnsi"/>
          <w:b/>
          <w:sz w:val="20"/>
          <w:szCs w:val="20"/>
          <w:lang w:eastAsia="ar-SA"/>
        </w:rPr>
      </w:pPr>
    </w:p>
    <w:p w14:paraId="6E00BBD3" w14:textId="77777777" w:rsidR="005B0503" w:rsidRPr="00A12E20" w:rsidRDefault="005B0503" w:rsidP="005B0503">
      <w:pPr>
        <w:spacing w:line="276" w:lineRule="auto"/>
        <w:ind w:left="357"/>
        <w:contextualSpacing/>
        <w:jc w:val="both"/>
        <w:rPr>
          <w:rFonts w:asciiTheme="minorHAnsi" w:hAnsiTheme="minorHAnsi" w:cstheme="minorHAnsi"/>
          <w:b/>
          <w:sz w:val="20"/>
          <w:szCs w:val="20"/>
          <w:lang w:eastAsia="ar-SA"/>
        </w:rPr>
      </w:pPr>
    </w:p>
    <w:p w14:paraId="72BCDF54" w14:textId="77777777" w:rsidR="005B0503" w:rsidRPr="00A12E20" w:rsidRDefault="005B0503" w:rsidP="005B0503">
      <w:pPr>
        <w:spacing w:line="276" w:lineRule="auto"/>
        <w:contextualSpacing/>
        <w:jc w:val="both"/>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 xml:space="preserve">*wskazać nr Zadania/Zadań, na które </w:t>
      </w:r>
      <w:proofErr w:type="spellStart"/>
      <w:r w:rsidRPr="00A12E20">
        <w:rPr>
          <w:rFonts w:asciiTheme="minorHAnsi" w:hAnsiTheme="minorHAnsi" w:cstheme="minorHAnsi"/>
          <w:b/>
          <w:sz w:val="18"/>
          <w:szCs w:val="22"/>
          <w:lang w:eastAsia="ar-SA"/>
        </w:rPr>
        <w:t>skadana</w:t>
      </w:r>
      <w:proofErr w:type="spellEnd"/>
      <w:r w:rsidRPr="00A12E20">
        <w:rPr>
          <w:rFonts w:asciiTheme="minorHAnsi" w:hAnsiTheme="minorHAnsi" w:cstheme="minorHAnsi"/>
          <w:b/>
          <w:sz w:val="18"/>
          <w:szCs w:val="22"/>
          <w:lang w:eastAsia="ar-SA"/>
        </w:rPr>
        <w:t xml:space="preserve"> jest oferta</w:t>
      </w:r>
    </w:p>
    <w:p w14:paraId="2DCF0C57" w14:textId="4AC5D4BE" w:rsidR="00AE095F" w:rsidRPr="00A12E20" w:rsidRDefault="005B0503" w:rsidP="00A27F68">
      <w:pPr>
        <w:spacing w:line="276" w:lineRule="auto"/>
        <w:jc w:val="both"/>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**niepotrzebne skreślić</w:t>
      </w:r>
    </w:p>
    <w:p w14:paraId="7B192B6F" w14:textId="77777777" w:rsidR="00AE095F" w:rsidRPr="00A12E20" w:rsidRDefault="00AE095F" w:rsidP="00A27F68">
      <w:pPr>
        <w:spacing w:line="276" w:lineRule="auto"/>
        <w:jc w:val="both"/>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475A55" w:rsidRPr="00A12E20" w14:paraId="1549CF21" w14:textId="77777777" w:rsidTr="00926F03">
        <w:trPr>
          <w:trHeight w:val="269"/>
        </w:trPr>
        <w:tc>
          <w:tcPr>
            <w:tcW w:w="223" w:type="pct"/>
          </w:tcPr>
          <w:p w14:paraId="0FA44C9F"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Lp.</w:t>
            </w:r>
          </w:p>
        </w:tc>
        <w:tc>
          <w:tcPr>
            <w:tcW w:w="909" w:type="pct"/>
          </w:tcPr>
          <w:p w14:paraId="2D1C16A7"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Nazwa(y)</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Wykonawcy(ów)</w:t>
            </w:r>
          </w:p>
        </w:tc>
        <w:tc>
          <w:tcPr>
            <w:tcW w:w="1223" w:type="pct"/>
          </w:tcPr>
          <w:p w14:paraId="299DC28F"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Nazwisko</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i</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imię</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osoby</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(osób)</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upoważnionej(</w:t>
            </w:r>
            <w:proofErr w:type="spellStart"/>
            <w:r w:rsidRPr="00A12E20">
              <w:rPr>
                <w:rFonts w:asciiTheme="minorHAnsi" w:hAnsiTheme="minorHAnsi" w:cstheme="minorHAnsi"/>
                <w:b/>
                <w:sz w:val="18"/>
                <w:szCs w:val="22"/>
                <w:lang w:eastAsia="ar-SA"/>
              </w:rPr>
              <w:t>ych</w:t>
            </w:r>
            <w:proofErr w:type="spellEnd"/>
            <w:r w:rsidRPr="00A12E20">
              <w:rPr>
                <w:rFonts w:asciiTheme="minorHAnsi" w:hAnsiTheme="minorHAnsi" w:cstheme="minorHAnsi"/>
                <w:b/>
                <w:sz w:val="18"/>
                <w:szCs w:val="22"/>
                <w:lang w:eastAsia="ar-SA"/>
              </w:rPr>
              <w:t>)</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do</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podpisania</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oferty</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w</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imieniu</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Wykonawcy(ów)</w:t>
            </w:r>
          </w:p>
        </w:tc>
        <w:tc>
          <w:tcPr>
            <w:tcW w:w="1232" w:type="pct"/>
          </w:tcPr>
          <w:p w14:paraId="243DC324"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Podpis(y)</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osoby(osób)</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upoważnionej(</w:t>
            </w:r>
            <w:proofErr w:type="spellStart"/>
            <w:r w:rsidRPr="00A12E20">
              <w:rPr>
                <w:rFonts w:asciiTheme="minorHAnsi" w:hAnsiTheme="minorHAnsi" w:cstheme="minorHAnsi"/>
                <w:b/>
                <w:sz w:val="18"/>
                <w:szCs w:val="22"/>
                <w:lang w:eastAsia="ar-SA"/>
              </w:rPr>
              <w:t>ych</w:t>
            </w:r>
            <w:proofErr w:type="spellEnd"/>
            <w:r w:rsidRPr="00A12E20">
              <w:rPr>
                <w:rFonts w:asciiTheme="minorHAnsi" w:hAnsiTheme="minorHAnsi" w:cstheme="minorHAnsi"/>
                <w:b/>
                <w:sz w:val="18"/>
                <w:szCs w:val="22"/>
                <w:lang w:eastAsia="ar-SA"/>
              </w:rPr>
              <w:t>)</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do</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podpisania</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oferty</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w</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imieniu</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Wykonawcy(ów)</w:t>
            </w:r>
          </w:p>
        </w:tc>
        <w:tc>
          <w:tcPr>
            <w:tcW w:w="701" w:type="pct"/>
          </w:tcPr>
          <w:p w14:paraId="7073F1B9"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Pieczęć(</w:t>
            </w:r>
            <w:proofErr w:type="spellStart"/>
            <w:r w:rsidRPr="00A12E20">
              <w:rPr>
                <w:rFonts w:asciiTheme="minorHAnsi" w:hAnsiTheme="minorHAnsi" w:cstheme="minorHAnsi"/>
                <w:b/>
                <w:sz w:val="18"/>
                <w:szCs w:val="22"/>
                <w:lang w:eastAsia="ar-SA"/>
              </w:rPr>
              <w:t>cie</w:t>
            </w:r>
            <w:proofErr w:type="spellEnd"/>
            <w:r w:rsidRPr="00A12E20">
              <w:rPr>
                <w:rFonts w:asciiTheme="minorHAnsi" w:hAnsiTheme="minorHAnsi" w:cstheme="minorHAnsi"/>
                <w:b/>
                <w:sz w:val="18"/>
                <w:szCs w:val="22"/>
                <w:lang w:eastAsia="ar-SA"/>
              </w:rPr>
              <w:t>)</w:t>
            </w:r>
            <w:r w:rsidR="00901F1F" w:rsidRPr="00A12E20">
              <w:rPr>
                <w:rFonts w:asciiTheme="minorHAnsi" w:hAnsiTheme="minorHAnsi" w:cstheme="minorHAnsi"/>
                <w:b/>
                <w:sz w:val="18"/>
                <w:szCs w:val="22"/>
                <w:lang w:eastAsia="ar-SA"/>
              </w:rPr>
              <w:t xml:space="preserve"> </w:t>
            </w:r>
            <w:proofErr w:type="spellStart"/>
            <w:r w:rsidRPr="00A12E20">
              <w:rPr>
                <w:rFonts w:asciiTheme="minorHAnsi" w:hAnsiTheme="minorHAnsi" w:cstheme="minorHAnsi"/>
                <w:b/>
                <w:sz w:val="18"/>
                <w:szCs w:val="22"/>
                <w:lang w:eastAsia="ar-SA"/>
              </w:rPr>
              <w:t>Wykonawc</w:t>
            </w:r>
            <w:proofErr w:type="spellEnd"/>
            <w:r w:rsidRPr="00A12E20">
              <w:rPr>
                <w:rFonts w:asciiTheme="minorHAnsi" w:hAnsiTheme="minorHAnsi" w:cstheme="minorHAnsi"/>
                <w:b/>
                <w:sz w:val="18"/>
                <w:szCs w:val="22"/>
                <w:lang w:eastAsia="ar-SA"/>
              </w:rPr>
              <w:t>(ów)</w:t>
            </w:r>
          </w:p>
        </w:tc>
        <w:tc>
          <w:tcPr>
            <w:tcW w:w="712" w:type="pct"/>
          </w:tcPr>
          <w:p w14:paraId="2B0D4882"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Miejscowość</w:t>
            </w:r>
          </w:p>
          <w:p w14:paraId="37A37845" w14:textId="77777777" w:rsidR="00AE095F" w:rsidRPr="00A12E20" w:rsidRDefault="00AE095F" w:rsidP="00337F66">
            <w:pPr>
              <w:spacing w:line="276" w:lineRule="auto"/>
              <w:jc w:val="center"/>
              <w:rPr>
                <w:rFonts w:asciiTheme="minorHAnsi" w:hAnsiTheme="minorHAnsi" w:cstheme="minorHAnsi"/>
                <w:b/>
                <w:sz w:val="18"/>
                <w:szCs w:val="22"/>
                <w:lang w:eastAsia="ar-SA"/>
              </w:rPr>
            </w:pPr>
            <w:r w:rsidRPr="00A12E20">
              <w:rPr>
                <w:rFonts w:asciiTheme="minorHAnsi" w:hAnsiTheme="minorHAnsi" w:cstheme="minorHAnsi"/>
                <w:b/>
                <w:sz w:val="18"/>
                <w:szCs w:val="22"/>
                <w:lang w:eastAsia="ar-SA"/>
              </w:rPr>
              <w:t>i</w:t>
            </w:r>
            <w:r w:rsidR="00901F1F" w:rsidRPr="00A12E20">
              <w:rPr>
                <w:rFonts w:asciiTheme="minorHAnsi" w:hAnsiTheme="minorHAnsi" w:cstheme="minorHAnsi"/>
                <w:b/>
                <w:sz w:val="18"/>
                <w:szCs w:val="22"/>
                <w:lang w:eastAsia="ar-SA"/>
              </w:rPr>
              <w:t xml:space="preserve"> </w:t>
            </w:r>
            <w:r w:rsidRPr="00A12E20">
              <w:rPr>
                <w:rFonts w:asciiTheme="minorHAnsi" w:hAnsiTheme="minorHAnsi" w:cstheme="minorHAnsi"/>
                <w:b/>
                <w:sz w:val="18"/>
                <w:szCs w:val="22"/>
                <w:lang w:eastAsia="ar-SA"/>
              </w:rPr>
              <w:t>data</w:t>
            </w:r>
          </w:p>
        </w:tc>
      </w:tr>
      <w:tr w:rsidR="00475A55" w:rsidRPr="00A12E20" w14:paraId="2C9F24D6" w14:textId="77777777" w:rsidTr="00926F03">
        <w:trPr>
          <w:trHeight w:val="139"/>
        </w:trPr>
        <w:tc>
          <w:tcPr>
            <w:tcW w:w="223" w:type="pct"/>
          </w:tcPr>
          <w:p w14:paraId="4B9BD338"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909" w:type="pct"/>
          </w:tcPr>
          <w:p w14:paraId="3402E7F5"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1223" w:type="pct"/>
          </w:tcPr>
          <w:p w14:paraId="6E8968F5"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1232" w:type="pct"/>
          </w:tcPr>
          <w:p w14:paraId="288C7FBC"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701" w:type="pct"/>
          </w:tcPr>
          <w:p w14:paraId="310D052C"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712" w:type="pct"/>
          </w:tcPr>
          <w:p w14:paraId="5B8C3376"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r>
      <w:tr w:rsidR="00AE095F" w:rsidRPr="00A12E20" w14:paraId="263AA5F1" w14:textId="77777777" w:rsidTr="00926F03">
        <w:trPr>
          <w:trHeight w:val="139"/>
        </w:trPr>
        <w:tc>
          <w:tcPr>
            <w:tcW w:w="223" w:type="pct"/>
          </w:tcPr>
          <w:p w14:paraId="7054FFF4"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909" w:type="pct"/>
          </w:tcPr>
          <w:p w14:paraId="07EC2828"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1223" w:type="pct"/>
          </w:tcPr>
          <w:p w14:paraId="09CD4B65"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1232" w:type="pct"/>
          </w:tcPr>
          <w:p w14:paraId="23D21266"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701" w:type="pct"/>
          </w:tcPr>
          <w:p w14:paraId="4D188914"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c>
          <w:tcPr>
            <w:tcW w:w="712" w:type="pct"/>
          </w:tcPr>
          <w:p w14:paraId="414F9CAE" w14:textId="77777777" w:rsidR="00AE095F" w:rsidRPr="00A12E20" w:rsidRDefault="00AE095F" w:rsidP="00A27F68">
            <w:pPr>
              <w:spacing w:line="276" w:lineRule="auto"/>
              <w:jc w:val="both"/>
              <w:rPr>
                <w:rFonts w:asciiTheme="minorHAnsi" w:hAnsiTheme="minorHAnsi" w:cstheme="minorHAnsi"/>
                <w:b/>
                <w:sz w:val="22"/>
                <w:szCs w:val="22"/>
                <w:lang w:eastAsia="ar-SA"/>
              </w:rPr>
            </w:pPr>
          </w:p>
        </w:tc>
      </w:tr>
    </w:tbl>
    <w:p w14:paraId="32FCC327" w14:textId="77777777" w:rsidR="00926F03" w:rsidRPr="00A12E20" w:rsidRDefault="00926F03" w:rsidP="00A27F68">
      <w:pPr>
        <w:spacing w:line="276" w:lineRule="auto"/>
        <w:jc w:val="both"/>
        <w:rPr>
          <w:rFonts w:asciiTheme="minorHAnsi" w:hAnsiTheme="minorHAnsi" w:cstheme="minorHAnsi"/>
          <w:b/>
          <w:bCs/>
          <w:sz w:val="2"/>
        </w:rPr>
      </w:pPr>
    </w:p>
    <w:p w14:paraId="25D77647" w14:textId="77777777" w:rsidR="00F3483C" w:rsidRPr="00A12E20" w:rsidRDefault="00F3483C" w:rsidP="00A27F68">
      <w:pPr>
        <w:spacing w:after="200" w:line="276" w:lineRule="auto"/>
        <w:jc w:val="both"/>
        <w:rPr>
          <w:rFonts w:asciiTheme="minorHAnsi" w:hAnsiTheme="minorHAnsi" w:cstheme="minorHAnsi"/>
          <w:b/>
          <w:bCs/>
        </w:rPr>
        <w:sectPr w:rsidR="00F3483C" w:rsidRPr="00A12E20" w:rsidSect="00FF1E12">
          <w:pgSz w:w="11906" w:h="16838"/>
          <w:pgMar w:top="1134" w:right="1418" w:bottom="1134" w:left="1418" w:header="357" w:footer="709" w:gutter="0"/>
          <w:cols w:space="708"/>
          <w:docGrid w:linePitch="360"/>
        </w:sectPr>
      </w:pPr>
    </w:p>
    <w:p w14:paraId="6AAD3E9E" w14:textId="1D626FE4" w:rsidR="00AE095F" w:rsidRPr="00A12E20" w:rsidRDefault="00AE095F" w:rsidP="00A27F68">
      <w:pPr>
        <w:pageBreakBefore/>
        <w:spacing w:line="276" w:lineRule="auto"/>
        <w:jc w:val="both"/>
        <w:outlineLvl w:val="3"/>
        <w:rPr>
          <w:rFonts w:asciiTheme="minorHAnsi" w:hAnsiTheme="minorHAnsi" w:cstheme="minorHAnsi"/>
          <w:b/>
          <w:bCs/>
          <w:sz w:val="20"/>
          <w:szCs w:val="20"/>
        </w:rPr>
      </w:pPr>
      <w:r w:rsidRPr="00A12E20">
        <w:rPr>
          <w:rFonts w:asciiTheme="minorHAnsi" w:hAnsiTheme="minorHAnsi" w:cstheme="minorHAnsi"/>
          <w:b/>
          <w:bCs/>
          <w:sz w:val="20"/>
          <w:szCs w:val="20"/>
        </w:rPr>
        <w:lastRenderedPageBreak/>
        <w:t>Załącznik</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nr</w:t>
      </w:r>
      <w:r w:rsidR="00901F1F" w:rsidRPr="00A12E20">
        <w:rPr>
          <w:rFonts w:asciiTheme="minorHAnsi" w:hAnsiTheme="minorHAnsi" w:cstheme="minorHAnsi"/>
          <w:b/>
          <w:bCs/>
          <w:sz w:val="20"/>
          <w:szCs w:val="20"/>
        </w:rPr>
        <w:t xml:space="preserve"> </w:t>
      </w:r>
      <w:r w:rsidR="00693A3E" w:rsidRPr="00A12E20">
        <w:rPr>
          <w:rFonts w:asciiTheme="minorHAnsi" w:hAnsiTheme="minorHAnsi" w:cstheme="minorHAnsi"/>
          <w:b/>
          <w:bCs/>
          <w:sz w:val="20"/>
          <w:szCs w:val="20"/>
        </w:rPr>
        <w:t>3</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Wzór</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Oświadczenia</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o</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przynależności</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albo</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braku</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przynależności</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do</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tej</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lang w:eastAsia="zh-CN"/>
        </w:rPr>
        <w:t>samej</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grupy</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kapitałowej</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w</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rozumieniu</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ustawy</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z</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dnia</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16</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lutego</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2007</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r.</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o</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ochronie</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konkurencji</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i</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konsumentów</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w:t>
      </w:r>
      <w:proofErr w:type="spellStart"/>
      <w:r w:rsidRPr="00A12E20">
        <w:rPr>
          <w:rFonts w:asciiTheme="minorHAnsi" w:hAnsiTheme="minorHAnsi" w:cstheme="minorHAnsi"/>
          <w:b/>
          <w:bCs/>
          <w:sz w:val="20"/>
          <w:szCs w:val="20"/>
          <w:lang w:eastAsia="zh-CN"/>
        </w:rPr>
        <w:t>t.j</w:t>
      </w:r>
      <w:proofErr w:type="spellEnd"/>
      <w:r w:rsidRPr="00A12E20">
        <w:rPr>
          <w:rFonts w:asciiTheme="minorHAnsi" w:hAnsiTheme="minorHAnsi" w:cstheme="minorHAnsi"/>
          <w:b/>
          <w:bCs/>
          <w:sz w:val="20"/>
          <w:szCs w:val="20"/>
          <w:lang w:eastAsia="zh-CN"/>
        </w:rPr>
        <w:t>.</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Dz.</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U.</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z</w:t>
      </w:r>
      <w:r w:rsidR="00901F1F" w:rsidRPr="00A12E20">
        <w:rPr>
          <w:rFonts w:asciiTheme="minorHAnsi" w:hAnsiTheme="minorHAnsi" w:cstheme="minorHAnsi"/>
          <w:b/>
          <w:bCs/>
          <w:sz w:val="20"/>
          <w:szCs w:val="20"/>
          <w:lang w:eastAsia="zh-CN"/>
        </w:rPr>
        <w:t xml:space="preserve"> </w:t>
      </w:r>
      <w:r w:rsidR="00E701A4" w:rsidRPr="00A12E20">
        <w:rPr>
          <w:rFonts w:asciiTheme="minorHAnsi" w:hAnsiTheme="minorHAnsi" w:cstheme="minorHAnsi"/>
          <w:b/>
          <w:bCs/>
          <w:sz w:val="20"/>
          <w:szCs w:val="20"/>
          <w:lang w:eastAsia="zh-CN"/>
        </w:rPr>
        <w:t>20</w:t>
      </w:r>
      <w:r w:rsidR="0086281A" w:rsidRPr="00A12E20">
        <w:rPr>
          <w:rFonts w:asciiTheme="minorHAnsi" w:hAnsiTheme="minorHAnsi" w:cstheme="minorHAnsi"/>
          <w:b/>
          <w:bCs/>
          <w:sz w:val="20"/>
          <w:szCs w:val="20"/>
          <w:lang w:eastAsia="zh-CN"/>
        </w:rPr>
        <w:t>20</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r.,</w:t>
      </w:r>
      <w:r w:rsidR="00901F1F" w:rsidRPr="00A12E20">
        <w:rPr>
          <w:rFonts w:asciiTheme="minorHAnsi" w:hAnsiTheme="minorHAnsi" w:cstheme="minorHAnsi"/>
          <w:b/>
          <w:bCs/>
          <w:sz w:val="20"/>
          <w:szCs w:val="20"/>
          <w:lang w:eastAsia="zh-CN"/>
        </w:rPr>
        <w:t xml:space="preserve"> </w:t>
      </w:r>
      <w:r w:rsidRPr="00A12E20">
        <w:rPr>
          <w:rFonts w:asciiTheme="minorHAnsi" w:hAnsiTheme="minorHAnsi" w:cstheme="minorHAnsi"/>
          <w:b/>
          <w:bCs/>
          <w:sz w:val="20"/>
          <w:szCs w:val="20"/>
          <w:lang w:eastAsia="zh-CN"/>
        </w:rPr>
        <w:t>poz.</w:t>
      </w:r>
      <w:r w:rsidR="0086281A" w:rsidRPr="00A12E20">
        <w:rPr>
          <w:rFonts w:asciiTheme="minorHAnsi" w:hAnsiTheme="minorHAnsi" w:cstheme="minorHAnsi"/>
          <w:b/>
          <w:bCs/>
          <w:sz w:val="20"/>
          <w:szCs w:val="20"/>
          <w:lang w:eastAsia="zh-CN"/>
        </w:rPr>
        <w:t xml:space="preserve"> 1076 ze zm.</w:t>
      </w:r>
      <w:r w:rsidRPr="00A12E20">
        <w:rPr>
          <w:rFonts w:asciiTheme="minorHAnsi" w:hAnsiTheme="minorHAnsi" w:cstheme="minorHAnsi"/>
          <w:b/>
          <w:bCs/>
          <w:sz w:val="20"/>
          <w:szCs w:val="20"/>
          <w:lang w:eastAsia="zh-CN"/>
        </w:rPr>
        <w:t>)</w:t>
      </w:r>
      <w:r w:rsidR="00901F1F" w:rsidRPr="00A12E20">
        <w:rPr>
          <w:rFonts w:asciiTheme="minorHAnsi" w:hAnsiTheme="minorHAnsi" w:cstheme="minorHAnsi"/>
          <w:b/>
          <w:bCs/>
          <w:sz w:val="20"/>
          <w:szCs w:val="20"/>
          <w:lang w:eastAsia="zh-CN"/>
        </w:rPr>
        <w:t xml:space="preserve"> </w:t>
      </w:r>
    </w:p>
    <w:p w14:paraId="1348230B" w14:textId="77777777" w:rsidR="00AE095F" w:rsidRPr="00A12E20" w:rsidRDefault="00AE095F" w:rsidP="00A27F68">
      <w:pPr>
        <w:spacing w:line="276" w:lineRule="auto"/>
        <w:jc w:val="both"/>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A12E20" w14:paraId="05F350CD" w14:textId="77777777" w:rsidTr="0008610B">
        <w:trPr>
          <w:trHeight w:val="321"/>
        </w:trPr>
        <w:tc>
          <w:tcPr>
            <w:tcW w:w="3457" w:type="pct"/>
          </w:tcPr>
          <w:p w14:paraId="51752933"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Nr</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referencyjny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nadany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sprawie</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przez</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Zamawiającego:</w:t>
            </w:r>
            <w:r w:rsidR="00901F1F" w:rsidRPr="00A12E20">
              <w:rPr>
                <w:rFonts w:asciiTheme="minorHAnsi" w:hAnsiTheme="minorHAnsi" w:cstheme="minorHAnsi"/>
                <w:b/>
                <w:sz w:val="20"/>
                <w:szCs w:val="20"/>
              </w:rPr>
              <w:t xml:space="preserve"> </w:t>
            </w:r>
          </w:p>
        </w:tc>
        <w:tc>
          <w:tcPr>
            <w:tcW w:w="1543" w:type="pct"/>
          </w:tcPr>
          <w:p w14:paraId="16BA58F4" w14:textId="7F5D539E" w:rsidR="00AE095F" w:rsidRPr="00A12E20" w:rsidRDefault="00E701A4" w:rsidP="00815B1D">
            <w:pPr>
              <w:spacing w:line="276" w:lineRule="auto"/>
              <w:jc w:val="right"/>
              <w:rPr>
                <w:rFonts w:asciiTheme="minorHAnsi" w:hAnsiTheme="minorHAnsi" w:cstheme="minorHAnsi"/>
                <w:b/>
                <w:sz w:val="20"/>
                <w:szCs w:val="20"/>
              </w:rPr>
            </w:pPr>
            <w:r w:rsidRPr="00A12E20">
              <w:rPr>
                <w:rFonts w:asciiTheme="minorHAnsi" w:hAnsiTheme="minorHAnsi" w:cstheme="minorHAnsi"/>
                <w:b/>
                <w:sz w:val="20"/>
                <w:szCs w:val="20"/>
              </w:rPr>
              <w:t>UA.271.1</w:t>
            </w:r>
            <w:r w:rsidR="004903F3" w:rsidRPr="00A12E20">
              <w:rPr>
                <w:rFonts w:asciiTheme="minorHAnsi" w:hAnsiTheme="minorHAnsi" w:cstheme="minorHAnsi"/>
                <w:b/>
                <w:sz w:val="20"/>
                <w:szCs w:val="20"/>
              </w:rPr>
              <w:t>.</w:t>
            </w:r>
            <w:r w:rsidR="00815B1D" w:rsidRPr="00A12E20">
              <w:rPr>
                <w:rFonts w:asciiTheme="minorHAnsi" w:hAnsiTheme="minorHAnsi" w:cstheme="minorHAnsi"/>
                <w:b/>
                <w:sz w:val="20"/>
                <w:szCs w:val="20"/>
              </w:rPr>
              <w:t>13</w:t>
            </w:r>
            <w:r w:rsidRPr="00A12E20">
              <w:rPr>
                <w:rFonts w:asciiTheme="minorHAnsi" w:hAnsiTheme="minorHAnsi" w:cstheme="minorHAnsi"/>
                <w:b/>
                <w:sz w:val="20"/>
                <w:szCs w:val="20"/>
              </w:rPr>
              <w:t>.20</w:t>
            </w:r>
            <w:r w:rsidR="00AC78BB" w:rsidRPr="00A12E20">
              <w:rPr>
                <w:rFonts w:asciiTheme="minorHAnsi" w:hAnsiTheme="minorHAnsi" w:cstheme="minorHAnsi"/>
                <w:b/>
                <w:sz w:val="20"/>
                <w:szCs w:val="20"/>
              </w:rPr>
              <w:t>20</w:t>
            </w:r>
          </w:p>
        </w:tc>
      </w:tr>
    </w:tbl>
    <w:p w14:paraId="626F78E0" w14:textId="77777777" w:rsidR="00926F03" w:rsidRPr="00A12E20" w:rsidRDefault="00926F03" w:rsidP="00A27F68">
      <w:pPr>
        <w:spacing w:line="276" w:lineRule="auto"/>
        <w:jc w:val="both"/>
        <w:rPr>
          <w:rFonts w:asciiTheme="minorHAnsi" w:hAnsiTheme="minorHAnsi" w:cstheme="minorHAnsi"/>
          <w:b/>
          <w:sz w:val="20"/>
          <w:szCs w:val="20"/>
        </w:rPr>
      </w:pPr>
    </w:p>
    <w:p w14:paraId="697D1040"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ZAMAWIAJĄCY:</w:t>
      </w:r>
    </w:p>
    <w:p w14:paraId="7DE55025"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Związek</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Komunalny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Gmin</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„Czyste</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Miasto,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Czysta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Gmina”</w:t>
      </w:r>
    </w:p>
    <w:p w14:paraId="6140A708"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Pl.</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Św.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Józefa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5,</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62</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800</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Kalisz</w:t>
      </w:r>
    </w:p>
    <w:p w14:paraId="0854C709" w14:textId="77777777" w:rsidR="00AE095F" w:rsidRPr="00A12E20" w:rsidRDefault="00AE095F" w:rsidP="00A27F68">
      <w:pPr>
        <w:spacing w:line="276" w:lineRule="auto"/>
        <w:jc w:val="both"/>
        <w:rPr>
          <w:rFonts w:asciiTheme="minorHAnsi" w:hAnsiTheme="minorHAnsi" w:cstheme="minorHAnsi"/>
          <w:b/>
          <w:i/>
          <w:sz w:val="20"/>
          <w:szCs w:val="20"/>
          <w:u w:val="single"/>
        </w:rPr>
      </w:pPr>
      <w:r w:rsidRPr="00A12E20">
        <w:rPr>
          <w:rFonts w:asciiTheme="minorHAnsi" w:hAnsiTheme="minorHAnsi" w:cstheme="minorHAnsi"/>
          <w:b/>
          <w:i/>
          <w:sz w:val="20"/>
          <w:szCs w:val="20"/>
          <w:u w:val="single"/>
        </w:rPr>
        <w:t>Adres</w:t>
      </w:r>
      <w:r w:rsidR="00901F1F" w:rsidRPr="00A12E20">
        <w:rPr>
          <w:rFonts w:asciiTheme="minorHAnsi" w:hAnsiTheme="minorHAnsi" w:cstheme="minorHAnsi"/>
          <w:b/>
          <w:i/>
          <w:sz w:val="20"/>
          <w:szCs w:val="20"/>
          <w:u w:val="single"/>
        </w:rPr>
        <w:t xml:space="preserve"> </w:t>
      </w:r>
      <w:r w:rsidRPr="00A12E20">
        <w:rPr>
          <w:rFonts w:asciiTheme="minorHAnsi" w:hAnsiTheme="minorHAnsi" w:cstheme="minorHAnsi"/>
          <w:b/>
          <w:i/>
          <w:sz w:val="20"/>
          <w:szCs w:val="20"/>
          <w:u w:val="single"/>
        </w:rPr>
        <w:t>do</w:t>
      </w:r>
      <w:r w:rsidR="00901F1F" w:rsidRPr="00A12E20">
        <w:rPr>
          <w:rFonts w:asciiTheme="minorHAnsi" w:hAnsiTheme="minorHAnsi" w:cstheme="minorHAnsi"/>
          <w:b/>
          <w:i/>
          <w:sz w:val="20"/>
          <w:szCs w:val="20"/>
          <w:u w:val="single"/>
        </w:rPr>
        <w:t xml:space="preserve"> </w:t>
      </w:r>
      <w:r w:rsidRPr="00A12E20">
        <w:rPr>
          <w:rFonts w:asciiTheme="minorHAnsi" w:hAnsiTheme="minorHAnsi" w:cstheme="minorHAnsi"/>
          <w:b/>
          <w:i/>
          <w:sz w:val="20"/>
          <w:szCs w:val="20"/>
          <w:u w:val="single"/>
        </w:rPr>
        <w:t>korespondencji:</w:t>
      </w:r>
    </w:p>
    <w:p w14:paraId="376451AD"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Zakład</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Unieszkodliwiania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Odpadów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Komunalnych</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„Orli</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Staw”</w:t>
      </w:r>
    </w:p>
    <w:p w14:paraId="1E9E3689"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Orli</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Staw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2,</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62</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834</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Ceków</w:t>
      </w:r>
    </w:p>
    <w:p w14:paraId="369EF3B2" w14:textId="77777777" w:rsidR="00AE095F" w:rsidRPr="00A12E20" w:rsidRDefault="00AE095F" w:rsidP="00A27F68">
      <w:pPr>
        <w:numPr>
          <w:ilvl w:val="12"/>
          <w:numId w:val="0"/>
        </w:num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475A55" w:rsidRPr="00A12E20" w14:paraId="12C99A4E"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0AF7C9E9"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Lp.</w:t>
            </w:r>
          </w:p>
        </w:tc>
        <w:tc>
          <w:tcPr>
            <w:tcW w:w="3401" w:type="pct"/>
            <w:tcBorders>
              <w:top w:val="single" w:sz="4" w:space="0" w:color="auto"/>
              <w:left w:val="single" w:sz="4" w:space="0" w:color="auto"/>
              <w:bottom w:val="single" w:sz="4" w:space="0" w:color="auto"/>
              <w:right w:val="single" w:sz="4" w:space="0" w:color="auto"/>
            </w:tcBorders>
          </w:tcPr>
          <w:p w14:paraId="5F09A5BE"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Nazwa(y)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p w14:paraId="10284969" w14:textId="77777777" w:rsidR="00AE095F" w:rsidRPr="00A12E20" w:rsidRDefault="00AE095F" w:rsidP="00A27F68">
            <w:pPr>
              <w:spacing w:line="276" w:lineRule="auto"/>
              <w:jc w:val="both"/>
              <w:rPr>
                <w:rFonts w:asciiTheme="minorHAnsi" w:hAnsiTheme="minorHAnsi" w:cstheme="minorHAnsi"/>
                <w:sz w:val="20"/>
                <w:szCs w:val="20"/>
              </w:rPr>
            </w:pPr>
            <w:r w:rsidRPr="00A12E20">
              <w:rPr>
                <w:rFonts w:asciiTheme="minorHAnsi" w:hAnsiTheme="minorHAnsi" w:cstheme="minorHAnsi"/>
                <w:sz w:val="20"/>
                <w:szCs w:val="20"/>
              </w:rPr>
              <w:t>(należy</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podać</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nazwę</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Wykonawcy,</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przypadku</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wspólników</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spółki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cywilnej</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należy</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podać</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nazwę</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przedsiębiorcy</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tworzącego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spółkę</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zgodnie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wpisem</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do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Centralnej</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Ewidencji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Informacji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Działalności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Gospodarczej,</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nie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nazwę</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spółki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cywilnej)</w:t>
            </w:r>
          </w:p>
        </w:tc>
        <w:tc>
          <w:tcPr>
            <w:tcW w:w="1268" w:type="pct"/>
            <w:tcBorders>
              <w:top w:val="single" w:sz="4" w:space="0" w:color="auto"/>
              <w:left w:val="single" w:sz="4" w:space="0" w:color="auto"/>
              <w:bottom w:val="single" w:sz="4" w:space="0" w:color="auto"/>
              <w:right w:val="single" w:sz="4" w:space="0" w:color="auto"/>
            </w:tcBorders>
          </w:tcPr>
          <w:p w14:paraId="7494FD62"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Adres(y)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r>
      <w:tr w:rsidR="00475A55" w:rsidRPr="00A12E20" w14:paraId="6C021475"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5B3165FF" w14:textId="77777777" w:rsidR="00AE095F" w:rsidRPr="00A12E20" w:rsidRDefault="00AE095F" w:rsidP="00A27F68">
            <w:pPr>
              <w:spacing w:line="276" w:lineRule="auto"/>
              <w:jc w:val="both"/>
              <w:rPr>
                <w:rFonts w:asciiTheme="minorHAnsi" w:hAnsiTheme="minorHAnsi" w:cstheme="minorHAnsi"/>
                <w:b/>
                <w:sz w:val="20"/>
                <w:szCs w:val="20"/>
                <w:lang w:val="de-DE"/>
              </w:rPr>
            </w:pPr>
          </w:p>
        </w:tc>
        <w:tc>
          <w:tcPr>
            <w:tcW w:w="3401" w:type="pct"/>
            <w:tcBorders>
              <w:top w:val="single" w:sz="4" w:space="0" w:color="auto"/>
              <w:left w:val="single" w:sz="4" w:space="0" w:color="auto"/>
              <w:bottom w:val="single" w:sz="4" w:space="0" w:color="auto"/>
              <w:right w:val="single" w:sz="4" w:space="0" w:color="auto"/>
            </w:tcBorders>
          </w:tcPr>
          <w:p w14:paraId="1122C24E" w14:textId="77777777" w:rsidR="00AE095F" w:rsidRPr="00A12E20" w:rsidRDefault="00AE095F" w:rsidP="00A27F68">
            <w:pPr>
              <w:spacing w:line="276" w:lineRule="auto"/>
              <w:jc w:val="both"/>
              <w:rPr>
                <w:rFonts w:asciiTheme="minorHAnsi" w:hAnsiTheme="minorHAnsi" w:cstheme="minorHAnsi"/>
                <w:b/>
                <w:sz w:val="20"/>
                <w:szCs w:val="20"/>
                <w:lang w:val="de-DE"/>
              </w:rPr>
            </w:pPr>
          </w:p>
        </w:tc>
        <w:tc>
          <w:tcPr>
            <w:tcW w:w="1268" w:type="pct"/>
            <w:tcBorders>
              <w:top w:val="single" w:sz="4" w:space="0" w:color="auto"/>
              <w:left w:val="single" w:sz="4" w:space="0" w:color="auto"/>
              <w:bottom w:val="single" w:sz="4" w:space="0" w:color="auto"/>
              <w:right w:val="single" w:sz="4" w:space="0" w:color="auto"/>
            </w:tcBorders>
          </w:tcPr>
          <w:p w14:paraId="7D84D591" w14:textId="77777777" w:rsidR="00AE095F" w:rsidRPr="00A12E20" w:rsidRDefault="00AE095F" w:rsidP="00A27F68">
            <w:pPr>
              <w:spacing w:line="276" w:lineRule="auto"/>
              <w:jc w:val="both"/>
              <w:rPr>
                <w:rFonts w:asciiTheme="minorHAnsi" w:hAnsiTheme="minorHAnsi" w:cstheme="minorHAnsi"/>
                <w:b/>
                <w:sz w:val="20"/>
                <w:szCs w:val="20"/>
                <w:lang w:val="de-DE"/>
              </w:rPr>
            </w:pPr>
          </w:p>
        </w:tc>
      </w:tr>
    </w:tbl>
    <w:p w14:paraId="50F68C46" w14:textId="12014391" w:rsidR="001B0BE6" w:rsidRPr="00A12E20" w:rsidRDefault="00AE095F" w:rsidP="00693A3E">
      <w:pPr>
        <w:autoSpaceDE w:val="0"/>
        <w:autoSpaceDN w:val="0"/>
        <w:adjustRightInd w:val="0"/>
        <w:spacing w:line="276" w:lineRule="auto"/>
        <w:jc w:val="both"/>
        <w:rPr>
          <w:rFonts w:asciiTheme="minorHAnsi" w:hAnsiTheme="minorHAnsi" w:cstheme="minorHAnsi"/>
          <w:b/>
          <w:i/>
          <w:sz w:val="20"/>
          <w:szCs w:val="20"/>
        </w:rPr>
      </w:pPr>
      <w:r w:rsidRPr="00A12E20">
        <w:rPr>
          <w:rFonts w:asciiTheme="minorHAnsi" w:hAnsiTheme="minorHAnsi" w:cstheme="minorHAnsi"/>
          <w:sz w:val="20"/>
          <w:szCs w:val="20"/>
        </w:rPr>
        <w:t>Przystępując</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do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udziału</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postępowaniu</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udzielenie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zamówienia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pn.</w:t>
      </w:r>
      <w:r w:rsidR="00901F1F" w:rsidRPr="00A12E20">
        <w:rPr>
          <w:rFonts w:asciiTheme="minorHAnsi" w:hAnsiTheme="minorHAnsi" w:cstheme="minorHAnsi"/>
          <w:sz w:val="20"/>
          <w:szCs w:val="20"/>
        </w:rPr>
        <w:t xml:space="preserve"> </w:t>
      </w:r>
      <w:r w:rsidR="004C779F" w:rsidRPr="00A12E20">
        <w:rPr>
          <w:rFonts w:asciiTheme="minorHAnsi" w:hAnsiTheme="minorHAnsi" w:cstheme="minorHAnsi"/>
          <w:b/>
          <w:i/>
          <w:sz w:val="20"/>
          <w:szCs w:val="20"/>
        </w:rPr>
        <w:t>,,</w:t>
      </w:r>
      <w:r w:rsidR="00693A3E" w:rsidRPr="00A12E20">
        <w:rPr>
          <w:rFonts w:asciiTheme="minorHAnsi" w:hAnsiTheme="minorHAnsi" w:cstheme="minorHAnsi"/>
          <w:b/>
          <w:i/>
          <w:sz w:val="20"/>
          <w:szCs w:val="20"/>
        </w:rPr>
        <w:t>Świadczenie usługi ostatecznego oczyszczenia ścieków przemysłowych pochodzących z terenu Zakładu Unieszkodliwiania Od</w:t>
      </w:r>
      <w:r w:rsidR="007E7B12" w:rsidRPr="00A12E20">
        <w:rPr>
          <w:rFonts w:asciiTheme="minorHAnsi" w:hAnsiTheme="minorHAnsi" w:cstheme="minorHAnsi"/>
          <w:b/>
          <w:i/>
          <w:sz w:val="20"/>
          <w:szCs w:val="20"/>
        </w:rPr>
        <w:t xml:space="preserve">padów Komunalnych „Orli Staw” </w:t>
      </w:r>
      <w:r w:rsidR="00693A3E" w:rsidRPr="00A12E20">
        <w:rPr>
          <w:rFonts w:asciiTheme="minorHAnsi" w:hAnsiTheme="minorHAnsi" w:cstheme="minorHAnsi"/>
          <w:b/>
          <w:i/>
          <w:sz w:val="20"/>
          <w:szCs w:val="20"/>
        </w:rPr>
        <w:t xml:space="preserve">w podziale na Zadanie nr 1, Zadanie nr 2 </w:t>
      </w:r>
      <w:r w:rsidR="00693A3E" w:rsidRPr="00A12E20">
        <w:rPr>
          <w:rFonts w:asciiTheme="minorHAnsi" w:hAnsiTheme="minorHAnsi" w:cstheme="minorHAnsi"/>
          <w:b/>
          <w:i/>
          <w:sz w:val="20"/>
          <w:szCs w:val="20"/>
        </w:rPr>
        <w:br/>
        <w:t>i Zadanie nr 3</w:t>
      </w:r>
      <w:r w:rsidR="001B0BE6" w:rsidRPr="00A12E20">
        <w:rPr>
          <w:rFonts w:asciiTheme="minorHAnsi" w:hAnsiTheme="minorHAnsi" w:cstheme="minorHAnsi"/>
          <w:b/>
          <w:i/>
          <w:sz w:val="20"/>
          <w:szCs w:val="20"/>
        </w:rPr>
        <w:t>” – dotyczy Zadania/Zadań ……..</w:t>
      </w:r>
      <w:r w:rsidR="001B0BE6" w:rsidRPr="00A12E20">
        <w:rPr>
          <w:rStyle w:val="Odwoanieprzypisudolnego"/>
          <w:rFonts w:asciiTheme="minorHAnsi" w:hAnsiTheme="minorHAnsi" w:cstheme="minorHAnsi"/>
          <w:b/>
          <w:i/>
          <w:sz w:val="20"/>
          <w:szCs w:val="20"/>
        </w:rPr>
        <w:footnoteReference w:id="7"/>
      </w:r>
      <w:r w:rsidR="001B0BE6" w:rsidRPr="00A12E20">
        <w:rPr>
          <w:rFonts w:asciiTheme="minorHAnsi" w:hAnsiTheme="minorHAnsi" w:cstheme="minorHAnsi"/>
          <w:b/>
          <w:i/>
          <w:sz w:val="20"/>
          <w:szCs w:val="20"/>
        </w:rPr>
        <w:t xml:space="preserve"> </w:t>
      </w:r>
    </w:p>
    <w:p w14:paraId="7F7770C4" w14:textId="617C0F23" w:rsidR="00AE095F" w:rsidRPr="00A12E20" w:rsidRDefault="00901F1F" w:rsidP="00A27F68">
      <w:pPr>
        <w:spacing w:line="276" w:lineRule="auto"/>
        <w:jc w:val="both"/>
        <w:rPr>
          <w:rFonts w:asciiTheme="minorHAnsi" w:hAnsiTheme="minorHAnsi" w:cstheme="minorHAnsi"/>
          <w:sz w:val="20"/>
          <w:szCs w:val="20"/>
        </w:rPr>
      </w:pPr>
      <w:r w:rsidRPr="00A12E20">
        <w:rPr>
          <w:rFonts w:asciiTheme="minorHAnsi" w:hAnsiTheme="minorHAnsi" w:cstheme="minorHAnsi"/>
          <w:b/>
          <w:sz w:val="20"/>
          <w:szCs w:val="20"/>
          <w:lang w:eastAsia="ar-SA"/>
        </w:rPr>
        <w:t xml:space="preserve"> </w:t>
      </w:r>
      <w:r w:rsidR="00AE095F" w:rsidRPr="00A12E20">
        <w:rPr>
          <w:rFonts w:asciiTheme="minorHAnsi" w:hAnsiTheme="minorHAnsi" w:cstheme="minorHAnsi"/>
          <w:sz w:val="20"/>
          <w:szCs w:val="20"/>
        </w:rPr>
        <w:t>na</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podstawie</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art.</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24</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ust.</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11</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ustawy</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z</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dnia</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29</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stycznia</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2004</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r.</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Prawo</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zamówień</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publicznych</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w:t>
      </w:r>
      <w:proofErr w:type="spellStart"/>
      <w:r w:rsidR="00AE095F" w:rsidRPr="00A12E20">
        <w:rPr>
          <w:rFonts w:asciiTheme="minorHAnsi" w:hAnsiTheme="minorHAnsi" w:cstheme="minorHAnsi"/>
          <w:sz w:val="20"/>
          <w:szCs w:val="20"/>
        </w:rPr>
        <w:t>t.j</w:t>
      </w:r>
      <w:proofErr w:type="spellEnd"/>
      <w:r w:rsidR="00AE095F" w:rsidRPr="00A12E20">
        <w:rPr>
          <w:rFonts w:asciiTheme="minorHAnsi" w:hAnsiTheme="minorHAnsi" w:cstheme="minorHAnsi"/>
          <w:sz w:val="20"/>
          <w:szCs w:val="20"/>
        </w:rPr>
        <w:t>.</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Dz.</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U.</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z</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201</w:t>
      </w:r>
      <w:r w:rsidR="004903F3" w:rsidRPr="00A12E20">
        <w:rPr>
          <w:rFonts w:asciiTheme="minorHAnsi" w:hAnsiTheme="minorHAnsi" w:cstheme="minorHAnsi"/>
          <w:sz w:val="20"/>
          <w:szCs w:val="20"/>
        </w:rPr>
        <w:t>9</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r.,</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poz.</w:t>
      </w:r>
      <w:r w:rsidRPr="00A12E20">
        <w:rPr>
          <w:rFonts w:asciiTheme="minorHAnsi" w:hAnsiTheme="minorHAnsi" w:cstheme="minorHAnsi"/>
          <w:sz w:val="20"/>
          <w:szCs w:val="20"/>
        </w:rPr>
        <w:t xml:space="preserve"> </w:t>
      </w:r>
      <w:r w:rsidR="004903F3" w:rsidRPr="00A12E20">
        <w:rPr>
          <w:rFonts w:asciiTheme="minorHAnsi" w:hAnsiTheme="minorHAnsi" w:cstheme="minorHAnsi"/>
          <w:sz w:val="20"/>
          <w:szCs w:val="20"/>
        </w:rPr>
        <w:t>1843</w:t>
      </w:r>
      <w:r w:rsidR="00AC78BB" w:rsidRPr="00A12E20">
        <w:rPr>
          <w:rFonts w:asciiTheme="minorHAnsi" w:hAnsiTheme="minorHAnsi" w:cstheme="minorHAnsi"/>
          <w:sz w:val="20"/>
          <w:szCs w:val="20"/>
        </w:rPr>
        <w:t xml:space="preserve"> ze zm.</w:t>
      </w:r>
      <w:r w:rsidR="00AE095F" w:rsidRPr="00A12E20">
        <w:rPr>
          <w:rFonts w:asciiTheme="minorHAnsi" w:hAnsiTheme="minorHAnsi" w:cstheme="minorHAnsi"/>
          <w:sz w:val="20"/>
          <w:szCs w:val="20"/>
        </w:rPr>
        <w:t>)</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oświadczam(y),</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że</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reprezentowany</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przeze</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mnie</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(nas)</w:t>
      </w:r>
      <w:r w:rsidRPr="00A12E20">
        <w:rPr>
          <w:rFonts w:asciiTheme="minorHAnsi" w:hAnsiTheme="minorHAnsi" w:cstheme="minorHAnsi"/>
          <w:sz w:val="20"/>
          <w:szCs w:val="20"/>
        </w:rPr>
        <w:t xml:space="preserve"> </w:t>
      </w:r>
      <w:r w:rsidR="00AE095F" w:rsidRPr="00A12E20">
        <w:rPr>
          <w:rFonts w:asciiTheme="minorHAnsi" w:hAnsiTheme="minorHAnsi" w:cstheme="minorHAnsi"/>
          <w:sz w:val="20"/>
          <w:szCs w:val="20"/>
        </w:rPr>
        <w:t>Wykonawca</w:t>
      </w:r>
      <w:r w:rsidR="00AE095F" w:rsidRPr="00A12E20">
        <w:rPr>
          <w:rFonts w:asciiTheme="minorHAnsi" w:hAnsiTheme="minorHAnsi" w:cstheme="minorHAnsi"/>
          <w:b/>
          <w:sz w:val="20"/>
          <w:szCs w:val="20"/>
        </w:rPr>
        <w:t>*</w:t>
      </w:r>
      <w:r w:rsidR="00AE095F" w:rsidRPr="00A12E20">
        <w:rPr>
          <w:rFonts w:asciiTheme="minorHAnsi" w:hAnsiTheme="minorHAnsi" w:cstheme="minorHAnsi"/>
          <w:sz w:val="20"/>
          <w:szCs w:val="20"/>
        </w:rPr>
        <w:t>:</w:t>
      </w:r>
    </w:p>
    <w:p w14:paraId="242E194C" w14:textId="6182870E" w:rsidR="00AE095F" w:rsidRPr="00A12E20" w:rsidRDefault="00AE095F" w:rsidP="00C21B36">
      <w:pPr>
        <w:numPr>
          <w:ilvl w:val="3"/>
          <w:numId w:val="47"/>
        </w:numPr>
        <w:spacing w:line="276" w:lineRule="auto"/>
        <w:ind w:left="284" w:hanging="284"/>
        <w:jc w:val="both"/>
        <w:rPr>
          <w:rFonts w:asciiTheme="minorHAnsi" w:hAnsiTheme="minorHAnsi" w:cstheme="minorHAnsi"/>
          <w:bCs/>
          <w:sz w:val="20"/>
          <w:szCs w:val="20"/>
        </w:rPr>
      </w:pPr>
      <w:r w:rsidRPr="00A12E20">
        <w:rPr>
          <w:rFonts w:asciiTheme="minorHAnsi" w:hAnsiTheme="minorHAnsi" w:cstheme="minorHAnsi"/>
          <w:b/>
          <w:bCs/>
          <w:sz w:val="20"/>
          <w:szCs w:val="20"/>
        </w:rPr>
        <w:t>nie</w:t>
      </w:r>
      <w:r w:rsidR="00901F1F" w:rsidRPr="00A12E20">
        <w:rPr>
          <w:rFonts w:asciiTheme="minorHAnsi" w:hAnsiTheme="minorHAnsi" w:cstheme="minorHAnsi"/>
          <w:b/>
          <w:bCs/>
          <w:sz w:val="20"/>
          <w:szCs w:val="20"/>
        </w:rPr>
        <w:t xml:space="preserve"> </w:t>
      </w:r>
      <w:r w:rsidRPr="00A12E20">
        <w:rPr>
          <w:rFonts w:asciiTheme="minorHAnsi" w:hAnsiTheme="minorHAnsi" w:cstheme="minorHAnsi"/>
          <w:b/>
          <w:bCs/>
          <w:sz w:val="20"/>
          <w:szCs w:val="20"/>
        </w:rPr>
        <w:t>przynależy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do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tej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samej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grupy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kapitałowej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rozumieniu</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ustawy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dnia</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16</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lutego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br/>
        <w:t>2007</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r.</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ochronie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konkurencji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konsumentów</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t>
      </w:r>
      <w:proofErr w:type="spellStart"/>
      <w:r w:rsidRPr="00A12E20">
        <w:rPr>
          <w:rFonts w:asciiTheme="minorHAnsi" w:hAnsiTheme="minorHAnsi" w:cstheme="minorHAnsi"/>
          <w:bCs/>
          <w:sz w:val="20"/>
          <w:szCs w:val="20"/>
        </w:rPr>
        <w:t>t.j</w:t>
      </w:r>
      <w:proofErr w:type="spellEnd"/>
      <w:r w:rsidRPr="00A12E20">
        <w:rPr>
          <w:rFonts w:asciiTheme="minorHAnsi" w:hAnsiTheme="minorHAnsi" w:cstheme="minorHAnsi"/>
          <w:bCs/>
          <w:sz w:val="20"/>
          <w:szCs w:val="20"/>
        </w:rPr>
        <w:t>.</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Dz.</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U.</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w:t>
      </w:r>
      <w:r w:rsidR="00901F1F" w:rsidRPr="00A12E20">
        <w:rPr>
          <w:rFonts w:asciiTheme="minorHAnsi" w:hAnsiTheme="minorHAnsi" w:cstheme="minorHAnsi"/>
          <w:bCs/>
          <w:sz w:val="20"/>
          <w:szCs w:val="20"/>
        </w:rPr>
        <w:t xml:space="preserve"> </w:t>
      </w:r>
      <w:r w:rsidR="004D69D2" w:rsidRPr="00A12E20">
        <w:rPr>
          <w:rFonts w:asciiTheme="minorHAnsi" w:hAnsiTheme="minorHAnsi" w:cstheme="minorHAnsi"/>
          <w:bCs/>
          <w:sz w:val="20"/>
          <w:szCs w:val="20"/>
        </w:rPr>
        <w:t>20</w:t>
      </w:r>
      <w:r w:rsidR="00AC78BB" w:rsidRPr="00A12E20">
        <w:rPr>
          <w:rFonts w:asciiTheme="minorHAnsi" w:hAnsiTheme="minorHAnsi" w:cstheme="minorHAnsi"/>
          <w:bCs/>
          <w:sz w:val="20"/>
          <w:szCs w:val="20"/>
        </w:rPr>
        <w:t>20</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r.,</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poz.</w:t>
      </w:r>
      <w:r w:rsidR="00AC78BB" w:rsidRPr="00A12E20">
        <w:rPr>
          <w:rFonts w:asciiTheme="minorHAnsi" w:hAnsiTheme="minorHAnsi" w:cstheme="minorHAnsi"/>
          <w:bCs/>
          <w:sz w:val="20"/>
          <w:szCs w:val="20"/>
        </w:rPr>
        <w:t xml:space="preserve"> 1076 ze zm.</w:t>
      </w:r>
      <w:r w:rsidRPr="00A12E20">
        <w:rPr>
          <w:rFonts w:asciiTheme="minorHAnsi" w:hAnsiTheme="minorHAnsi" w:cstheme="minorHAnsi"/>
          <w:bCs/>
          <w:sz w:val="20"/>
          <w:szCs w:val="20"/>
        </w:rPr>
        <w:t>)</w:t>
      </w:r>
      <w:r w:rsidRPr="00A12E20">
        <w:rPr>
          <w:rFonts w:asciiTheme="minorHAnsi" w:hAnsiTheme="minorHAnsi" w:cstheme="minorHAnsi"/>
          <w:bCs/>
          <w:sz w:val="20"/>
          <w:szCs w:val="20"/>
        </w:rPr>
        <w:br/>
        <w:t>z</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Wykonawcami,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którzy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złożyli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odrębne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oferty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przedmiotowym</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postępowaniu</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br/>
        <w:t>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udzielenie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zamówienia</w:t>
      </w:r>
      <w:r w:rsidR="00693A3E" w:rsidRPr="00A12E20">
        <w:rPr>
          <w:rFonts w:asciiTheme="minorHAnsi" w:hAnsiTheme="minorHAnsi" w:cstheme="minorHAnsi"/>
          <w:bCs/>
          <w:sz w:val="20"/>
          <w:szCs w:val="20"/>
        </w:rPr>
        <w:t xml:space="preserve"> </w:t>
      </w:r>
      <w:r w:rsidR="00C97FDC" w:rsidRPr="00A12E20">
        <w:rPr>
          <w:rFonts w:asciiTheme="minorHAnsi" w:hAnsiTheme="minorHAnsi" w:cstheme="minorHAnsi"/>
          <w:b/>
          <w:bCs/>
          <w:sz w:val="20"/>
          <w:szCs w:val="20"/>
        </w:rPr>
        <w:t>/ nie przynależy do żadnej grupy kapitałowej</w:t>
      </w:r>
      <w:r w:rsidR="00C97FDC" w:rsidRPr="00A12E20">
        <w:rPr>
          <w:rFonts w:asciiTheme="minorHAnsi" w:hAnsiTheme="minorHAnsi" w:cstheme="minorHAnsi"/>
          <w:bCs/>
          <w:sz w:val="20"/>
          <w:szCs w:val="20"/>
        </w:rPr>
        <w:t>;</w:t>
      </w:r>
      <w:r w:rsidR="00901F1F" w:rsidRPr="00A12E20">
        <w:rPr>
          <w:rFonts w:asciiTheme="minorHAnsi" w:hAnsiTheme="minorHAnsi" w:cstheme="minorHAnsi"/>
          <w:bCs/>
          <w:sz w:val="20"/>
          <w:szCs w:val="20"/>
        </w:rPr>
        <w:t xml:space="preserve"> </w:t>
      </w:r>
    </w:p>
    <w:p w14:paraId="178D4976" w14:textId="77777777" w:rsidR="00AE095F" w:rsidRPr="00A12E20" w:rsidRDefault="00AE095F" w:rsidP="00C21B36">
      <w:pPr>
        <w:numPr>
          <w:ilvl w:val="3"/>
          <w:numId w:val="47"/>
        </w:numPr>
        <w:spacing w:line="276" w:lineRule="auto"/>
        <w:ind w:left="284" w:hanging="284"/>
        <w:jc w:val="both"/>
        <w:rPr>
          <w:rFonts w:asciiTheme="minorHAnsi" w:hAnsiTheme="minorHAnsi" w:cstheme="minorHAnsi"/>
          <w:bCs/>
          <w:sz w:val="20"/>
          <w:szCs w:val="20"/>
        </w:rPr>
      </w:pPr>
      <w:r w:rsidRPr="00A12E20">
        <w:rPr>
          <w:rFonts w:asciiTheme="minorHAnsi" w:hAnsiTheme="minorHAnsi" w:cstheme="minorHAnsi"/>
          <w:b/>
          <w:bCs/>
          <w:sz w:val="20"/>
          <w:szCs w:val="20"/>
        </w:rPr>
        <w:t>przynależy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do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tej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samej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grupy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kapitałowej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łącznie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nw.</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Wykonawcami,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którzy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złożyli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odrębne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oferty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przedmiotowym</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postępowaniu</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udzielenie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zamówienia</w:t>
      </w:r>
      <w:r w:rsidRPr="00A12E20">
        <w:rPr>
          <w:rFonts w:asciiTheme="minorHAnsi" w:hAnsiTheme="minorHAnsi" w:cstheme="minorHAnsi"/>
          <w:b/>
          <w:bCs/>
          <w:sz w:val="20"/>
          <w:szCs w:val="20"/>
        </w:rPr>
        <w:t>**</w:t>
      </w:r>
      <w:r w:rsidRPr="00A12E20">
        <w:rPr>
          <w:rFonts w:asciiTheme="minorHAnsi" w:hAnsiTheme="minorHAnsi" w:cstheme="minorHAnsi"/>
          <w:bCs/>
          <w:sz w:val="20"/>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475A55" w:rsidRPr="00A12E20" w14:paraId="6B5BEF4E" w14:textId="77777777" w:rsidTr="00501E1C">
        <w:tc>
          <w:tcPr>
            <w:tcW w:w="637" w:type="dxa"/>
            <w:shd w:val="clear" w:color="auto" w:fill="auto"/>
          </w:tcPr>
          <w:p w14:paraId="2247E6F8" w14:textId="77777777" w:rsidR="00AE095F" w:rsidRPr="00A12E20" w:rsidRDefault="00AE095F" w:rsidP="00A27F68">
            <w:pPr>
              <w:spacing w:line="276" w:lineRule="auto"/>
              <w:jc w:val="both"/>
              <w:rPr>
                <w:rFonts w:asciiTheme="minorHAnsi" w:hAnsiTheme="minorHAnsi" w:cstheme="minorHAnsi"/>
                <w:sz w:val="20"/>
                <w:szCs w:val="20"/>
              </w:rPr>
            </w:pPr>
            <w:r w:rsidRPr="00A12E20">
              <w:rPr>
                <w:rFonts w:asciiTheme="minorHAnsi" w:hAnsiTheme="minorHAnsi" w:cstheme="minorHAnsi"/>
                <w:sz w:val="20"/>
                <w:szCs w:val="20"/>
              </w:rPr>
              <w:t>L.p.</w:t>
            </w:r>
          </w:p>
        </w:tc>
        <w:tc>
          <w:tcPr>
            <w:tcW w:w="4536" w:type="dxa"/>
            <w:shd w:val="clear" w:color="auto" w:fill="auto"/>
          </w:tcPr>
          <w:p w14:paraId="3B748D4A" w14:textId="77777777" w:rsidR="00AE095F" w:rsidRPr="00A12E20" w:rsidRDefault="00AE095F" w:rsidP="00A27F68">
            <w:pPr>
              <w:spacing w:line="276" w:lineRule="auto"/>
              <w:jc w:val="both"/>
              <w:rPr>
                <w:rFonts w:asciiTheme="minorHAnsi" w:hAnsiTheme="minorHAnsi" w:cstheme="minorHAnsi"/>
                <w:sz w:val="20"/>
                <w:szCs w:val="20"/>
              </w:rPr>
            </w:pPr>
            <w:r w:rsidRPr="00A12E20">
              <w:rPr>
                <w:rFonts w:asciiTheme="minorHAnsi" w:hAnsiTheme="minorHAnsi" w:cstheme="minorHAnsi"/>
                <w:sz w:val="20"/>
                <w:szCs w:val="20"/>
              </w:rPr>
              <w:t>Nazwa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Wykonawcy</w:t>
            </w:r>
          </w:p>
        </w:tc>
        <w:tc>
          <w:tcPr>
            <w:tcW w:w="3969" w:type="dxa"/>
            <w:shd w:val="clear" w:color="auto" w:fill="auto"/>
          </w:tcPr>
          <w:p w14:paraId="015D1785" w14:textId="77777777" w:rsidR="00AE095F" w:rsidRPr="00A12E20" w:rsidRDefault="00AE095F" w:rsidP="00A27F68">
            <w:pPr>
              <w:spacing w:line="276" w:lineRule="auto"/>
              <w:jc w:val="both"/>
              <w:rPr>
                <w:rFonts w:asciiTheme="minorHAnsi" w:hAnsiTheme="minorHAnsi" w:cstheme="minorHAnsi"/>
                <w:sz w:val="20"/>
                <w:szCs w:val="20"/>
              </w:rPr>
            </w:pPr>
            <w:r w:rsidRPr="00A12E20">
              <w:rPr>
                <w:rFonts w:asciiTheme="minorHAnsi" w:hAnsiTheme="minorHAnsi" w:cstheme="minorHAnsi"/>
                <w:sz w:val="20"/>
                <w:szCs w:val="20"/>
              </w:rPr>
              <w:t>Siedziba</w:t>
            </w:r>
          </w:p>
        </w:tc>
      </w:tr>
      <w:tr w:rsidR="00475A55" w:rsidRPr="00A12E20" w14:paraId="7D47A22B" w14:textId="77777777" w:rsidTr="00501E1C">
        <w:tc>
          <w:tcPr>
            <w:tcW w:w="637" w:type="dxa"/>
            <w:shd w:val="clear" w:color="auto" w:fill="auto"/>
          </w:tcPr>
          <w:p w14:paraId="40F860B3" w14:textId="77777777" w:rsidR="00AE095F" w:rsidRPr="00A12E20" w:rsidRDefault="00AE095F" w:rsidP="00A27F68">
            <w:pPr>
              <w:spacing w:line="276" w:lineRule="auto"/>
              <w:jc w:val="both"/>
              <w:rPr>
                <w:rFonts w:asciiTheme="minorHAnsi" w:hAnsiTheme="minorHAnsi" w:cstheme="minorHAnsi"/>
                <w:sz w:val="20"/>
                <w:szCs w:val="20"/>
              </w:rPr>
            </w:pPr>
          </w:p>
        </w:tc>
        <w:tc>
          <w:tcPr>
            <w:tcW w:w="4536" w:type="dxa"/>
            <w:shd w:val="clear" w:color="auto" w:fill="auto"/>
          </w:tcPr>
          <w:p w14:paraId="13A27E7C" w14:textId="77777777" w:rsidR="00AE095F" w:rsidRPr="00A12E20" w:rsidRDefault="00AE095F" w:rsidP="00A27F68">
            <w:pPr>
              <w:spacing w:line="276" w:lineRule="auto"/>
              <w:jc w:val="both"/>
              <w:rPr>
                <w:rFonts w:asciiTheme="minorHAnsi" w:hAnsiTheme="minorHAnsi" w:cstheme="minorHAnsi"/>
                <w:sz w:val="20"/>
                <w:szCs w:val="20"/>
              </w:rPr>
            </w:pPr>
          </w:p>
        </w:tc>
        <w:tc>
          <w:tcPr>
            <w:tcW w:w="3969" w:type="dxa"/>
            <w:shd w:val="clear" w:color="auto" w:fill="auto"/>
          </w:tcPr>
          <w:p w14:paraId="5BDB0B26" w14:textId="77777777" w:rsidR="00AE095F" w:rsidRPr="00A12E20" w:rsidRDefault="00AE095F" w:rsidP="00A27F68">
            <w:pPr>
              <w:spacing w:line="276" w:lineRule="auto"/>
              <w:jc w:val="both"/>
              <w:rPr>
                <w:rFonts w:asciiTheme="minorHAnsi" w:hAnsiTheme="minorHAnsi" w:cstheme="minorHAnsi"/>
                <w:sz w:val="20"/>
                <w:szCs w:val="20"/>
              </w:rPr>
            </w:pPr>
          </w:p>
        </w:tc>
      </w:tr>
    </w:tbl>
    <w:p w14:paraId="51024C1F" w14:textId="77777777" w:rsidR="00AE095F" w:rsidRPr="00A12E20" w:rsidRDefault="00AE095F" w:rsidP="00A27F68">
      <w:pPr>
        <w:spacing w:line="276" w:lineRule="auto"/>
        <w:ind w:left="284" w:hanging="284"/>
        <w:jc w:val="both"/>
        <w:rPr>
          <w:rFonts w:asciiTheme="minorHAnsi" w:hAnsiTheme="minorHAnsi" w:cstheme="minorHAnsi"/>
          <w:sz w:val="20"/>
          <w:szCs w:val="20"/>
        </w:rPr>
      </w:pPr>
      <w:r w:rsidRPr="00A12E20">
        <w:rPr>
          <w:rFonts w:asciiTheme="minorHAnsi" w:hAnsiTheme="minorHAnsi" w:cstheme="minorHAnsi"/>
          <w:b/>
          <w:sz w:val="20"/>
          <w:szCs w:val="20"/>
        </w:rPr>
        <w:t>*</w:t>
      </w:r>
      <w:r w:rsidRPr="00A12E20">
        <w:rPr>
          <w:rFonts w:asciiTheme="minorHAnsi" w:hAnsiTheme="minorHAnsi" w:cstheme="minorHAnsi"/>
          <w:sz w:val="20"/>
          <w:szCs w:val="20"/>
        </w:rPr>
        <w:tab/>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Niepotrzebne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skreślić</w:t>
      </w:r>
    </w:p>
    <w:p w14:paraId="0BEFF1F2" w14:textId="7584D448" w:rsidR="00AE095F" w:rsidRPr="00A12E20" w:rsidRDefault="00AE095F" w:rsidP="00A27F68">
      <w:pPr>
        <w:spacing w:line="276" w:lineRule="auto"/>
        <w:jc w:val="both"/>
        <w:rPr>
          <w:rFonts w:asciiTheme="minorHAnsi" w:hAnsiTheme="minorHAnsi" w:cstheme="minorHAnsi"/>
          <w:sz w:val="20"/>
          <w:szCs w:val="20"/>
        </w:rPr>
      </w:pPr>
      <w:r w:rsidRPr="00A12E20">
        <w:rPr>
          <w:rFonts w:asciiTheme="minorHAnsi" w:hAnsiTheme="minorHAnsi" w:cstheme="minorHAnsi"/>
          <w:b/>
          <w:sz w:val="20"/>
          <w:szCs w:val="20"/>
        </w:rPr>
        <w:t>**</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Wraz</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złożeniem</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oświadczenia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o</w:t>
      </w:r>
      <w:r w:rsidR="00901F1F" w:rsidRPr="00A12E20">
        <w:rPr>
          <w:rFonts w:asciiTheme="minorHAnsi" w:hAnsiTheme="minorHAnsi" w:cstheme="minorHAnsi"/>
          <w:sz w:val="20"/>
          <w:szCs w:val="20"/>
        </w:rPr>
        <w:t xml:space="preserve"> </w:t>
      </w:r>
      <w:r w:rsidRPr="00A12E20">
        <w:rPr>
          <w:rFonts w:asciiTheme="minorHAnsi" w:hAnsiTheme="minorHAnsi" w:cstheme="minorHAnsi"/>
          <w:bCs/>
          <w:sz w:val="20"/>
          <w:szCs w:val="20"/>
        </w:rPr>
        <w:t>przynależności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do</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tej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samej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grupy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kapitałowej</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Wykonawcami</w:t>
      </w:r>
      <w:r w:rsidRPr="00A12E20">
        <w:rPr>
          <w:rFonts w:asciiTheme="minorHAnsi" w:hAnsiTheme="minorHAnsi" w:cstheme="minorHAnsi"/>
          <w:sz w:val="20"/>
          <w:szCs w:val="20"/>
        </w:rPr>
        <w:t>,</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br/>
      </w:r>
      <w:r w:rsidRPr="00A12E20">
        <w:rPr>
          <w:rFonts w:asciiTheme="minorHAnsi" w:hAnsiTheme="minorHAnsi" w:cstheme="minorHAnsi"/>
          <w:bCs/>
          <w:sz w:val="20"/>
          <w:szCs w:val="20"/>
        </w:rPr>
        <w:t>którzy</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złożyli</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odrębne</w:t>
      </w:r>
      <w:r w:rsidR="00901F1F" w:rsidRPr="00A12E20">
        <w:rPr>
          <w:rFonts w:asciiTheme="minorHAnsi" w:hAnsiTheme="minorHAnsi" w:cstheme="minorHAnsi"/>
          <w:bCs/>
          <w:sz w:val="20"/>
          <w:szCs w:val="20"/>
        </w:rPr>
        <w:t xml:space="preserve"> </w:t>
      </w:r>
      <w:r w:rsidRPr="00A12E20">
        <w:rPr>
          <w:rFonts w:asciiTheme="minorHAnsi" w:hAnsiTheme="minorHAnsi" w:cstheme="minorHAnsi"/>
          <w:bCs/>
          <w:sz w:val="20"/>
          <w:szCs w:val="20"/>
        </w:rPr>
        <w:t>oferty,</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Wykonawca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może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przedstawić</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dowody,</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że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powiązania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innym</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Wykonawcą</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nie</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prowadzą</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do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zakłócenia</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konkurencji</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w</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przedmiotowym</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postępowaniu</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o</w:t>
      </w:r>
      <w:r w:rsidR="00901F1F" w:rsidRPr="00A12E20">
        <w:rPr>
          <w:rFonts w:asciiTheme="minorHAnsi" w:hAnsiTheme="minorHAnsi" w:cstheme="minorHAnsi"/>
          <w:sz w:val="20"/>
          <w:szCs w:val="20"/>
        </w:rPr>
        <w:t xml:space="preserve"> </w:t>
      </w:r>
      <w:r w:rsidRPr="00A12E20">
        <w:rPr>
          <w:rFonts w:asciiTheme="minorHAnsi" w:hAnsiTheme="minorHAnsi" w:cstheme="minorHAnsi"/>
          <w:sz w:val="20"/>
          <w:szCs w:val="20"/>
        </w:rPr>
        <w:t>udzielenie</w:t>
      </w:r>
      <w:r w:rsidR="00901F1F" w:rsidRPr="00A12E20">
        <w:rPr>
          <w:rFonts w:asciiTheme="minorHAnsi" w:hAnsiTheme="minorHAnsi" w:cstheme="minorHAnsi"/>
          <w:sz w:val="20"/>
          <w:szCs w:val="20"/>
        </w:rPr>
        <w:t xml:space="preserve"> </w:t>
      </w:r>
      <w:r w:rsidR="00AC2BE3" w:rsidRPr="00A12E20">
        <w:rPr>
          <w:rFonts w:asciiTheme="minorHAnsi" w:hAnsiTheme="minorHAnsi" w:cstheme="minorHAnsi"/>
          <w:sz w:val="20"/>
          <w:szCs w:val="20"/>
        </w:rPr>
        <w:t>zamówienia.</w:t>
      </w:r>
    </w:p>
    <w:p w14:paraId="0F218D3C" w14:textId="77777777" w:rsidR="00AE095F" w:rsidRPr="00A12E20" w:rsidRDefault="00AE095F" w:rsidP="00A27F68">
      <w:pPr>
        <w:spacing w:line="276" w:lineRule="auto"/>
        <w:jc w:val="both"/>
        <w:rPr>
          <w:rFonts w:asciiTheme="minorHAnsi" w:hAnsiTheme="minorHAnsi" w:cstheme="minorHAnsi"/>
          <w:sz w:val="20"/>
          <w:szCs w:val="20"/>
          <w:u w:val="single"/>
        </w:rPr>
      </w:pPr>
      <w:r w:rsidRPr="00A12E20">
        <w:rPr>
          <w:rFonts w:asciiTheme="minorHAnsi" w:hAnsiTheme="minorHAnsi" w:cstheme="minorHAnsi"/>
          <w:sz w:val="20"/>
          <w:szCs w:val="20"/>
          <w:u w:val="single"/>
        </w:rPr>
        <w:t>Wykonawca</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zobowiązany</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jest</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przekazać</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ww.</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oświadczenie</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w</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terminie</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3</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dni</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od</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dnia</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zamieszczenia</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na</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stronie</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internetowej</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pod</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adresem</w:t>
      </w:r>
      <w:r w:rsidR="00901F1F" w:rsidRPr="00A12E20">
        <w:rPr>
          <w:rFonts w:asciiTheme="minorHAnsi" w:hAnsiTheme="minorHAnsi" w:cstheme="minorHAnsi"/>
          <w:sz w:val="20"/>
          <w:szCs w:val="20"/>
          <w:u w:val="single"/>
        </w:rPr>
        <w:t xml:space="preserve"> </w:t>
      </w:r>
      <w:hyperlink r:id="rId17" w:history="1">
        <w:r w:rsidRPr="00A12E20">
          <w:rPr>
            <w:rFonts w:asciiTheme="minorHAnsi" w:hAnsiTheme="minorHAnsi" w:cstheme="minorHAnsi"/>
            <w:b/>
            <w:sz w:val="20"/>
            <w:szCs w:val="20"/>
            <w:u w:val="single"/>
          </w:rPr>
          <w:t>www.czystemiasto.pl</w:t>
        </w:r>
      </w:hyperlink>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informacji,</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o</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której</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mowa</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w</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art.</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86</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ust.</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5</w:t>
      </w:r>
      <w:r w:rsidR="00901F1F" w:rsidRPr="00A12E20">
        <w:rPr>
          <w:rFonts w:asciiTheme="minorHAnsi" w:hAnsiTheme="minorHAnsi" w:cstheme="minorHAnsi"/>
          <w:sz w:val="20"/>
          <w:szCs w:val="20"/>
          <w:u w:val="single"/>
        </w:rPr>
        <w:t xml:space="preserve"> </w:t>
      </w:r>
      <w:r w:rsidRPr="00A12E20">
        <w:rPr>
          <w:rFonts w:asciiTheme="minorHAnsi" w:hAnsiTheme="minorHAnsi" w:cstheme="minorHAnsi"/>
          <w:sz w:val="20"/>
          <w:szCs w:val="20"/>
          <w:u w:val="single"/>
        </w:rPr>
        <w:t>ustawy.</w:t>
      </w:r>
      <w:r w:rsidR="00901F1F" w:rsidRPr="00A12E20">
        <w:rPr>
          <w:rFonts w:asciiTheme="minorHAnsi" w:hAnsiTheme="minorHAnsi" w:cstheme="minorHAnsi"/>
          <w:sz w:val="20"/>
          <w:szCs w:val="20"/>
          <w:u w:val="single"/>
        </w:rPr>
        <w:t xml:space="preserve"> </w:t>
      </w:r>
    </w:p>
    <w:p w14:paraId="1533F2BE" w14:textId="77777777" w:rsidR="00926F03" w:rsidRPr="00A12E20" w:rsidRDefault="00926F03" w:rsidP="00A27F68">
      <w:pPr>
        <w:spacing w:line="276" w:lineRule="auto"/>
        <w:jc w:val="both"/>
        <w:rPr>
          <w:rFonts w:asciiTheme="minorHAnsi" w:hAnsiTheme="minorHAnsi" w:cstheme="minorHAnsi"/>
          <w:sz w:val="20"/>
          <w:szCs w:val="20"/>
          <w:u w:val="single"/>
        </w:rPr>
      </w:pPr>
    </w:p>
    <w:p w14:paraId="04F4227E" w14:textId="77777777" w:rsidR="00AE095F" w:rsidRPr="00A12E20" w:rsidRDefault="00AE095F" w:rsidP="00A27F68">
      <w:pPr>
        <w:spacing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475A55" w:rsidRPr="00A12E20" w14:paraId="0B188A95" w14:textId="77777777" w:rsidTr="0008610B">
        <w:tc>
          <w:tcPr>
            <w:tcW w:w="210" w:type="pct"/>
            <w:tcBorders>
              <w:top w:val="single" w:sz="4" w:space="0" w:color="auto"/>
              <w:left w:val="single" w:sz="4" w:space="0" w:color="auto"/>
              <w:bottom w:val="single" w:sz="4" w:space="0" w:color="auto"/>
              <w:right w:val="single" w:sz="4" w:space="0" w:color="auto"/>
            </w:tcBorders>
          </w:tcPr>
          <w:p w14:paraId="24DBE97B"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Lp.</w:t>
            </w:r>
          </w:p>
        </w:tc>
        <w:tc>
          <w:tcPr>
            <w:tcW w:w="833" w:type="pct"/>
            <w:tcBorders>
              <w:top w:val="single" w:sz="4" w:space="0" w:color="auto"/>
              <w:left w:val="single" w:sz="4" w:space="0" w:color="auto"/>
              <w:bottom w:val="single" w:sz="4" w:space="0" w:color="auto"/>
              <w:right w:val="single" w:sz="4" w:space="0" w:color="auto"/>
            </w:tcBorders>
          </w:tcPr>
          <w:p w14:paraId="2398E5E2"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Nazwa(y)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1292" w:type="pct"/>
            <w:tcBorders>
              <w:top w:val="single" w:sz="4" w:space="0" w:color="auto"/>
              <w:left w:val="single" w:sz="4" w:space="0" w:color="auto"/>
              <w:bottom w:val="single" w:sz="4" w:space="0" w:color="auto"/>
              <w:right w:val="single" w:sz="4" w:space="0" w:color="auto"/>
            </w:tcBorders>
          </w:tcPr>
          <w:p w14:paraId="3BB7CC8B"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Nazwisko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imię</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osoby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(osób)</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do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podpisania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niniejszej</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oferty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imieniu</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1089" w:type="pct"/>
            <w:tcBorders>
              <w:top w:val="single" w:sz="4" w:space="0" w:color="auto"/>
              <w:left w:val="single" w:sz="4" w:space="0" w:color="auto"/>
              <w:bottom w:val="single" w:sz="4" w:space="0" w:color="auto"/>
              <w:right w:val="single" w:sz="4" w:space="0" w:color="auto"/>
            </w:tcBorders>
          </w:tcPr>
          <w:p w14:paraId="152EC83D"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Podpis(y)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osoby(osób)</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do</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podpisania</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niniejszej</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oferty</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imieniu</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Wykonawcy(ów)</w:t>
            </w:r>
          </w:p>
        </w:tc>
        <w:tc>
          <w:tcPr>
            <w:tcW w:w="803" w:type="pct"/>
            <w:tcBorders>
              <w:top w:val="single" w:sz="4" w:space="0" w:color="auto"/>
              <w:left w:val="single" w:sz="4" w:space="0" w:color="auto"/>
              <w:bottom w:val="single" w:sz="4" w:space="0" w:color="auto"/>
              <w:right w:val="single" w:sz="4" w:space="0" w:color="auto"/>
            </w:tcBorders>
          </w:tcPr>
          <w:p w14:paraId="3EC49A89"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Pieczęć(</w:t>
            </w:r>
            <w:proofErr w:type="spellStart"/>
            <w:r w:rsidRPr="00A12E20">
              <w:rPr>
                <w:rFonts w:asciiTheme="minorHAnsi" w:hAnsiTheme="minorHAnsi" w:cstheme="minorHAnsi"/>
                <w:b/>
                <w:sz w:val="20"/>
                <w:szCs w:val="20"/>
              </w:rPr>
              <w:t>cie</w:t>
            </w:r>
            <w:proofErr w:type="spellEnd"/>
            <w:r w:rsidRPr="00A12E20">
              <w:rPr>
                <w:rFonts w:asciiTheme="minorHAnsi" w:hAnsiTheme="minorHAnsi" w:cstheme="minorHAnsi"/>
                <w:b/>
                <w:sz w:val="20"/>
                <w:szCs w:val="20"/>
              </w:rPr>
              <w:t>)</w:t>
            </w:r>
            <w:r w:rsidR="00901F1F" w:rsidRPr="00A12E20">
              <w:rPr>
                <w:rFonts w:asciiTheme="minorHAnsi" w:hAnsiTheme="minorHAnsi" w:cstheme="minorHAnsi"/>
                <w:b/>
                <w:sz w:val="20"/>
                <w:szCs w:val="20"/>
              </w:rPr>
              <w:t xml:space="preserve"> </w:t>
            </w:r>
            <w:proofErr w:type="spellStart"/>
            <w:r w:rsidRPr="00A12E20">
              <w:rPr>
                <w:rFonts w:asciiTheme="minorHAnsi" w:hAnsiTheme="minorHAnsi" w:cstheme="minorHAnsi"/>
                <w:b/>
                <w:sz w:val="20"/>
                <w:szCs w:val="20"/>
              </w:rPr>
              <w:t>Wykonawc</w:t>
            </w:r>
            <w:proofErr w:type="spellEnd"/>
            <w:r w:rsidRPr="00A12E20">
              <w:rPr>
                <w:rFonts w:asciiTheme="minorHAnsi" w:hAnsiTheme="minorHAnsi" w:cstheme="minorHAnsi"/>
                <w:b/>
                <w:sz w:val="20"/>
                <w:szCs w:val="20"/>
              </w:rPr>
              <w:t>(ów)</w:t>
            </w:r>
          </w:p>
        </w:tc>
        <w:tc>
          <w:tcPr>
            <w:tcW w:w="773" w:type="pct"/>
            <w:tcBorders>
              <w:top w:val="single" w:sz="4" w:space="0" w:color="auto"/>
              <w:left w:val="single" w:sz="4" w:space="0" w:color="auto"/>
              <w:bottom w:val="single" w:sz="4" w:space="0" w:color="auto"/>
              <w:right w:val="single" w:sz="4" w:space="0" w:color="auto"/>
            </w:tcBorders>
          </w:tcPr>
          <w:p w14:paraId="17695376"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Miejscowość</w:t>
            </w:r>
          </w:p>
          <w:p w14:paraId="3EB3999A" w14:textId="77777777" w:rsidR="00AE095F" w:rsidRPr="00A12E20" w:rsidRDefault="00AE095F" w:rsidP="00337F66">
            <w:pPr>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i</w:t>
            </w:r>
            <w:r w:rsidR="00901F1F" w:rsidRPr="00A12E20">
              <w:rPr>
                <w:rFonts w:asciiTheme="minorHAnsi" w:hAnsiTheme="minorHAnsi" w:cstheme="minorHAnsi"/>
                <w:b/>
                <w:sz w:val="20"/>
                <w:szCs w:val="20"/>
              </w:rPr>
              <w:t xml:space="preserve"> </w:t>
            </w:r>
            <w:r w:rsidRPr="00A12E20">
              <w:rPr>
                <w:rFonts w:asciiTheme="minorHAnsi" w:hAnsiTheme="minorHAnsi" w:cstheme="minorHAnsi"/>
                <w:b/>
                <w:sz w:val="20"/>
                <w:szCs w:val="20"/>
              </w:rPr>
              <w:t>data</w:t>
            </w:r>
          </w:p>
        </w:tc>
      </w:tr>
      <w:tr w:rsidR="00475A55" w:rsidRPr="00A12E20" w14:paraId="672D2EF8" w14:textId="77777777" w:rsidTr="0008610B">
        <w:trPr>
          <w:trHeight w:val="268"/>
        </w:trPr>
        <w:tc>
          <w:tcPr>
            <w:tcW w:w="210" w:type="pct"/>
            <w:tcBorders>
              <w:top w:val="single" w:sz="4" w:space="0" w:color="auto"/>
              <w:left w:val="single" w:sz="4" w:space="0" w:color="auto"/>
              <w:bottom w:val="single" w:sz="4" w:space="0" w:color="auto"/>
              <w:right w:val="single" w:sz="4" w:space="0" w:color="auto"/>
            </w:tcBorders>
          </w:tcPr>
          <w:p w14:paraId="47891D3E" w14:textId="77777777" w:rsidR="00AE095F" w:rsidRPr="00A12E20" w:rsidRDefault="00AE095F" w:rsidP="00A27F68">
            <w:pPr>
              <w:spacing w:line="276" w:lineRule="auto"/>
              <w:jc w:val="both"/>
              <w:rPr>
                <w:rFonts w:asciiTheme="minorHAnsi" w:hAnsiTheme="minorHAnsi" w:cstheme="minorHAnsi"/>
                <w:b/>
                <w:sz w:val="20"/>
                <w:szCs w:val="20"/>
              </w:rPr>
            </w:pPr>
          </w:p>
        </w:tc>
        <w:tc>
          <w:tcPr>
            <w:tcW w:w="833" w:type="pct"/>
            <w:tcBorders>
              <w:top w:val="single" w:sz="4" w:space="0" w:color="auto"/>
              <w:left w:val="single" w:sz="4" w:space="0" w:color="auto"/>
              <w:bottom w:val="single" w:sz="4" w:space="0" w:color="auto"/>
              <w:right w:val="single" w:sz="4" w:space="0" w:color="auto"/>
            </w:tcBorders>
          </w:tcPr>
          <w:p w14:paraId="7233A651" w14:textId="77777777" w:rsidR="00AE095F" w:rsidRPr="00A12E20" w:rsidRDefault="00AE095F" w:rsidP="00A27F68">
            <w:pPr>
              <w:spacing w:line="276" w:lineRule="auto"/>
              <w:jc w:val="both"/>
              <w:rPr>
                <w:rFonts w:asciiTheme="minorHAnsi" w:hAnsiTheme="minorHAnsi" w:cstheme="minorHAnsi"/>
                <w:b/>
                <w:sz w:val="20"/>
                <w:szCs w:val="20"/>
              </w:rPr>
            </w:pPr>
          </w:p>
        </w:tc>
        <w:tc>
          <w:tcPr>
            <w:tcW w:w="1292" w:type="pct"/>
            <w:tcBorders>
              <w:top w:val="single" w:sz="4" w:space="0" w:color="auto"/>
              <w:left w:val="single" w:sz="4" w:space="0" w:color="auto"/>
              <w:bottom w:val="single" w:sz="4" w:space="0" w:color="auto"/>
              <w:right w:val="single" w:sz="4" w:space="0" w:color="auto"/>
            </w:tcBorders>
          </w:tcPr>
          <w:p w14:paraId="4280669D" w14:textId="77777777" w:rsidR="00AE095F" w:rsidRPr="00A12E20" w:rsidRDefault="00AE095F" w:rsidP="00A27F68">
            <w:pPr>
              <w:spacing w:line="276" w:lineRule="auto"/>
              <w:jc w:val="both"/>
              <w:rPr>
                <w:rFonts w:asciiTheme="minorHAnsi" w:hAnsiTheme="minorHAnsi" w:cstheme="minorHAnsi"/>
                <w:b/>
                <w:sz w:val="20"/>
                <w:szCs w:val="20"/>
              </w:rPr>
            </w:pPr>
          </w:p>
        </w:tc>
        <w:tc>
          <w:tcPr>
            <w:tcW w:w="1089" w:type="pct"/>
            <w:tcBorders>
              <w:top w:val="single" w:sz="4" w:space="0" w:color="auto"/>
              <w:left w:val="single" w:sz="4" w:space="0" w:color="auto"/>
              <w:bottom w:val="single" w:sz="4" w:space="0" w:color="auto"/>
              <w:right w:val="single" w:sz="4" w:space="0" w:color="auto"/>
            </w:tcBorders>
          </w:tcPr>
          <w:p w14:paraId="52ED722C" w14:textId="77777777" w:rsidR="00AE095F" w:rsidRPr="00A12E20" w:rsidRDefault="00AE095F" w:rsidP="00A27F68">
            <w:pPr>
              <w:spacing w:line="276" w:lineRule="auto"/>
              <w:jc w:val="both"/>
              <w:rPr>
                <w:rFonts w:asciiTheme="minorHAnsi" w:hAnsiTheme="minorHAnsi" w:cstheme="minorHAnsi"/>
                <w:b/>
                <w:sz w:val="20"/>
                <w:szCs w:val="20"/>
              </w:rPr>
            </w:pPr>
          </w:p>
        </w:tc>
        <w:tc>
          <w:tcPr>
            <w:tcW w:w="803" w:type="pct"/>
            <w:tcBorders>
              <w:top w:val="single" w:sz="4" w:space="0" w:color="auto"/>
              <w:left w:val="single" w:sz="4" w:space="0" w:color="auto"/>
              <w:bottom w:val="single" w:sz="4" w:space="0" w:color="auto"/>
              <w:right w:val="single" w:sz="4" w:space="0" w:color="auto"/>
            </w:tcBorders>
          </w:tcPr>
          <w:p w14:paraId="7A41D35A" w14:textId="77777777" w:rsidR="00AE095F" w:rsidRPr="00A12E20" w:rsidRDefault="00AE095F" w:rsidP="00A27F68">
            <w:pPr>
              <w:spacing w:line="276" w:lineRule="auto"/>
              <w:jc w:val="both"/>
              <w:rPr>
                <w:rFonts w:asciiTheme="minorHAnsi" w:hAnsiTheme="minorHAnsi" w:cstheme="minorHAnsi"/>
                <w:b/>
                <w:sz w:val="20"/>
                <w:szCs w:val="20"/>
              </w:rPr>
            </w:pPr>
          </w:p>
        </w:tc>
        <w:tc>
          <w:tcPr>
            <w:tcW w:w="773" w:type="pct"/>
            <w:tcBorders>
              <w:top w:val="single" w:sz="4" w:space="0" w:color="auto"/>
              <w:left w:val="single" w:sz="4" w:space="0" w:color="auto"/>
              <w:bottom w:val="single" w:sz="4" w:space="0" w:color="auto"/>
              <w:right w:val="single" w:sz="4" w:space="0" w:color="auto"/>
            </w:tcBorders>
          </w:tcPr>
          <w:p w14:paraId="4A562DF0" w14:textId="77777777" w:rsidR="00AE095F" w:rsidRPr="00A12E20" w:rsidRDefault="00AE095F" w:rsidP="00A27F68">
            <w:pPr>
              <w:spacing w:line="276" w:lineRule="auto"/>
              <w:jc w:val="both"/>
              <w:rPr>
                <w:rFonts w:asciiTheme="minorHAnsi" w:hAnsiTheme="minorHAnsi" w:cstheme="minorHAnsi"/>
                <w:b/>
                <w:sz w:val="20"/>
                <w:szCs w:val="20"/>
              </w:rPr>
            </w:pPr>
          </w:p>
        </w:tc>
      </w:tr>
      <w:tr w:rsidR="00475A55" w:rsidRPr="00A12E20" w14:paraId="2B6DC7CC" w14:textId="77777777" w:rsidTr="0008610B">
        <w:trPr>
          <w:trHeight w:val="275"/>
        </w:trPr>
        <w:tc>
          <w:tcPr>
            <w:tcW w:w="210" w:type="pct"/>
            <w:tcBorders>
              <w:top w:val="single" w:sz="4" w:space="0" w:color="auto"/>
              <w:left w:val="single" w:sz="4" w:space="0" w:color="auto"/>
              <w:bottom w:val="single" w:sz="4" w:space="0" w:color="auto"/>
              <w:right w:val="single" w:sz="4" w:space="0" w:color="auto"/>
            </w:tcBorders>
          </w:tcPr>
          <w:p w14:paraId="4B6FD7AE" w14:textId="77777777" w:rsidR="00AE095F" w:rsidRPr="00A12E20" w:rsidRDefault="00AE095F" w:rsidP="00A27F68">
            <w:pPr>
              <w:spacing w:line="276" w:lineRule="auto"/>
              <w:jc w:val="both"/>
              <w:rPr>
                <w:rFonts w:asciiTheme="minorHAnsi" w:hAnsiTheme="minorHAnsi" w:cstheme="minorHAnsi"/>
                <w:b/>
                <w:sz w:val="20"/>
                <w:szCs w:val="20"/>
              </w:rPr>
            </w:pPr>
          </w:p>
        </w:tc>
        <w:tc>
          <w:tcPr>
            <w:tcW w:w="833" w:type="pct"/>
            <w:tcBorders>
              <w:top w:val="single" w:sz="4" w:space="0" w:color="auto"/>
              <w:left w:val="single" w:sz="4" w:space="0" w:color="auto"/>
              <w:bottom w:val="single" w:sz="4" w:space="0" w:color="auto"/>
              <w:right w:val="single" w:sz="4" w:space="0" w:color="auto"/>
            </w:tcBorders>
          </w:tcPr>
          <w:p w14:paraId="1CB20428" w14:textId="77777777" w:rsidR="00AE095F" w:rsidRPr="00A12E20" w:rsidRDefault="00AE095F" w:rsidP="00A27F68">
            <w:pPr>
              <w:spacing w:line="276" w:lineRule="auto"/>
              <w:jc w:val="both"/>
              <w:rPr>
                <w:rFonts w:asciiTheme="minorHAnsi" w:hAnsiTheme="minorHAnsi" w:cstheme="minorHAnsi"/>
                <w:b/>
                <w:sz w:val="20"/>
                <w:szCs w:val="20"/>
              </w:rPr>
            </w:pPr>
          </w:p>
        </w:tc>
        <w:tc>
          <w:tcPr>
            <w:tcW w:w="1292" w:type="pct"/>
            <w:tcBorders>
              <w:top w:val="single" w:sz="4" w:space="0" w:color="auto"/>
              <w:left w:val="single" w:sz="4" w:space="0" w:color="auto"/>
              <w:bottom w:val="single" w:sz="4" w:space="0" w:color="auto"/>
              <w:right w:val="single" w:sz="4" w:space="0" w:color="auto"/>
            </w:tcBorders>
          </w:tcPr>
          <w:p w14:paraId="7456331E" w14:textId="77777777" w:rsidR="00AE095F" w:rsidRPr="00A12E20" w:rsidRDefault="00AE095F" w:rsidP="00A27F68">
            <w:pPr>
              <w:spacing w:line="276" w:lineRule="auto"/>
              <w:jc w:val="both"/>
              <w:rPr>
                <w:rFonts w:asciiTheme="minorHAnsi" w:hAnsiTheme="minorHAnsi" w:cstheme="minorHAnsi"/>
                <w:b/>
                <w:sz w:val="20"/>
                <w:szCs w:val="20"/>
              </w:rPr>
            </w:pPr>
          </w:p>
        </w:tc>
        <w:tc>
          <w:tcPr>
            <w:tcW w:w="1089" w:type="pct"/>
            <w:tcBorders>
              <w:top w:val="single" w:sz="4" w:space="0" w:color="auto"/>
              <w:left w:val="single" w:sz="4" w:space="0" w:color="auto"/>
              <w:bottom w:val="single" w:sz="4" w:space="0" w:color="auto"/>
              <w:right w:val="single" w:sz="4" w:space="0" w:color="auto"/>
            </w:tcBorders>
          </w:tcPr>
          <w:p w14:paraId="29F3F5C5" w14:textId="77777777" w:rsidR="00AE095F" w:rsidRPr="00A12E20" w:rsidRDefault="00AE095F" w:rsidP="00A27F68">
            <w:pPr>
              <w:spacing w:line="276" w:lineRule="auto"/>
              <w:jc w:val="both"/>
              <w:rPr>
                <w:rFonts w:asciiTheme="minorHAnsi" w:hAnsiTheme="minorHAnsi" w:cstheme="minorHAnsi"/>
                <w:b/>
                <w:sz w:val="20"/>
                <w:szCs w:val="20"/>
              </w:rPr>
            </w:pPr>
          </w:p>
        </w:tc>
        <w:tc>
          <w:tcPr>
            <w:tcW w:w="803" w:type="pct"/>
            <w:tcBorders>
              <w:top w:val="single" w:sz="4" w:space="0" w:color="auto"/>
              <w:left w:val="single" w:sz="4" w:space="0" w:color="auto"/>
              <w:bottom w:val="single" w:sz="4" w:space="0" w:color="auto"/>
              <w:right w:val="single" w:sz="4" w:space="0" w:color="auto"/>
            </w:tcBorders>
          </w:tcPr>
          <w:p w14:paraId="0F284163" w14:textId="77777777" w:rsidR="00AE095F" w:rsidRPr="00A12E20" w:rsidRDefault="00AE095F" w:rsidP="00A27F68">
            <w:pPr>
              <w:spacing w:line="276" w:lineRule="auto"/>
              <w:jc w:val="both"/>
              <w:rPr>
                <w:rFonts w:asciiTheme="minorHAnsi" w:hAnsiTheme="minorHAnsi" w:cstheme="minorHAnsi"/>
                <w:b/>
                <w:sz w:val="20"/>
                <w:szCs w:val="20"/>
              </w:rPr>
            </w:pPr>
          </w:p>
        </w:tc>
        <w:tc>
          <w:tcPr>
            <w:tcW w:w="773" w:type="pct"/>
            <w:tcBorders>
              <w:top w:val="single" w:sz="4" w:space="0" w:color="auto"/>
              <w:left w:val="single" w:sz="4" w:space="0" w:color="auto"/>
              <w:bottom w:val="single" w:sz="4" w:space="0" w:color="auto"/>
              <w:right w:val="single" w:sz="4" w:space="0" w:color="auto"/>
            </w:tcBorders>
          </w:tcPr>
          <w:p w14:paraId="16613CFF" w14:textId="77777777" w:rsidR="00AE095F" w:rsidRPr="00A12E20" w:rsidRDefault="00AE095F" w:rsidP="00A27F68">
            <w:pPr>
              <w:spacing w:line="276" w:lineRule="auto"/>
              <w:jc w:val="both"/>
              <w:rPr>
                <w:rFonts w:asciiTheme="minorHAnsi" w:hAnsiTheme="minorHAnsi" w:cstheme="minorHAnsi"/>
                <w:b/>
                <w:sz w:val="20"/>
                <w:szCs w:val="20"/>
              </w:rPr>
            </w:pPr>
          </w:p>
        </w:tc>
      </w:tr>
    </w:tbl>
    <w:p w14:paraId="65D96204" w14:textId="6F5D95D1" w:rsidR="00AE095F" w:rsidRPr="00A12E20" w:rsidRDefault="00926F03" w:rsidP="00A27F68">
      <w:pPr>
        <w:spacing w:after="200" w:line="276" w:lineRule="auto"/>
        <w:jc w:val="both"/>
        <w:rPr>
          <w:rFonts w:asciiTheme="minorHAnsi" w:hAnsiTheme="minorHAnsi" w:cstheme="minorHAnsi"/>
          <w:b/>
          <w:bCs/>
          <w:sz w:val="20"/>
          <w:szCs w:val="22"/>
        </w:rPr>
      </w:pPr>
      <w:r w:rsidRPr="00A12E20">
        <w:rPr>
          <w:rFonts w:asciiTheme="minorHAnsi" w:hAnsiTheme="minorHAnsi" w:cstheme="minorHAnsi"/>
          <w:b/>
          <w:bCs/>
          <w:sz w:val="20"/>
          <w:szCs w:val="22"/>
        </w:rPr>
        <w:br w:type="page"/>
      </w:r>
      <w:r w:rsidR="00AE095F" w:rsidRPr="00A12E20">
        <w:rPr>
          <w:rFonts w:asciiTheme="minorHAnsi" w:hAnsiTheme="minorHAnsi" w:cstheme="minorHAnsi"/>
          <w:b/>
          <w:bCs/>
          <w:sz w:val="20"/>
          <w:szCs w:val="22"/>
        </w:rPr>
        <w:lastRenderedPageBreak/>
        <w:t>Załącznik</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nr</w:t>
      </w:r>
      <w:r w:rsidR="00901F1F" w:rsidRPr="00A12E20">
        <w:rPr>
          <w:rFonts w:asciiTheme="minorHAnsi" w:hAnsiTheme="minorHAnsi" w:cstheme="minorHAnsi"/>
          <w:b/>
          <w:bCs/>
          <w:sz w:val="20"/>
          <w:szCs w:val="22"/>
        </w:rPr>
        <w:t xml:space="preserve"> </w:t>
      </w:r>
      <w:r w:rsidR="00623D67" w:rsidRPr="00A12E20">
        <w:rPr>
          <w:rFonts w:asciiTheme="minorHAnsi" w:hAnsiTheme="minorHAnsi" w:cstheme="minorHAnsi"/>
          <w:b/>
          <w:bCs/>
          <w:sz w:val="20"/>
          <w:szCs w:val="22"/>
        </w:rPr>
        <w:t>4</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Wzór</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Oświadczenia</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ustanawiającego</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pełnomocnika</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zgodnie</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z</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art.</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23</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ust.</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2</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ustawy</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z</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dnia</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29</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stycznia</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2004</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r.</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Prawo</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zamówień</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publicznych</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w:t>
      </w:r>
      <w:proofErr w:type="spellStart"/>
      <w:r w:rsidR="00AE095F" w:rsidRPr="00A12E20">
        <w:rPr>
          <w:rFonts w:asciiTheme="minorHAnsi" w:hAnsiTheme="minorHAnsi" w:cstheme="minorHAnsi"/>
          <w:b/>
          <w:bCs/>
          <w:sz w:val="20"/>
          <w:szCs w:val="22"/>
        </w:rPr>
        <w:t>t.j</w:t>
      </w:r>
      <w:proofErr w:type="spellEnd"/>
      <w:r w:rsidR="00AE095F" w:rsidRPr="00A12E20">
        <w:rPr>
          <w:rFonts w:asciiTheme="minorHAnsi" w:hAnsiTheme="minorHAnsi" w:cstheme="minorHAnsi"/>
          <w:b/>
          <w:bCs/>
          <w:sz w:val="20"/>
          <w:szCs w:val="22"/>
        </w:rPr>
        <w:t>.</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Dz.</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U.</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z</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201</w:t>
      </w:r>
      <w:r w:rsidR="00FD1763" w:rsidRPr="00A12E20">
        <w:rPr>
          <w:rFonts w:asciiTheme="minorHAnsi" w:hAnsiTheme="minorHAnsi" w:cstheme="minorHAnsi"/>
          <w:b/>
          <w:bCs/>
          <w:sz w:val="20"/>
          <w:szCs w:val="22"/>
        </w:rPr>
        <w:t>9</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r.,</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poz.</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1</w:t>
      </w:r>
      <w:r w:rsidR="00FD1763" w:rsidRPr="00A12E20">
        <w:rPr>
          <w:rFonts w:asciiTheme="minorHAnsi" w:hAnsiTheme="minorHAnsi" w:cstheme="minorHAnsi"/>
          <w:b/>
          <w:bCs/>
          <w:sz w:val="20"/>
          <w:szCs w:val="22"/>
        </w:rPr>
        <w:t>843</w:t>
      </w:r>
      <w:r w:rsidR="00AC78BB" w:rsidRPr="00A12E20">
        <w:rPr>
          <w:rFonts w:asciiTheme="minorHAnsi" w:hAnsiTheme="minorHAnsi" w:cstheme="minorHAnsi"/>
          <w:b/>
          <w:bCs/>
          <w:sz w:val="20"/>
          <w:szCs w:val="22"/>
        </w:rPr>
        <w:t xml:space="preserve"> ze zm</w:t>
      </w:r>
      <w:r w:rsidR="00AE095F" w:rsidRPr="00A12E20">
        <w:rPr>
          <w:rFonts w:asciiTheme="minorHAnsi" w:hAnsiTheme="minorHAnsi" w:cstheme="minorHAnsi"/>
          <w:b/>
          <w:bCs/>
          <w:sz w:val="20"/>
          <w:szCs w:val="22"/>
        </w:rPr>
        <w:t>.)</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(dotyczy</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konsorcjów,</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spółek</w:t>
      </w:r>
      <w:r w:rsidR="00901F1F" w:rsidRPr="00A12E20">
        <w:rPr>
          <w:rFonts w:asciiTheme="minorHAnsi" w:hAnsiTheme="minorHAnsi" w:cstheme="minorHAnsi"/>
          <w:b/>
          <w:bCs/>
          <w:sz w:val="20"/>
          <w:szCs w:val="22"/>
        </w:rPr>
        <w:t xml:space="preserve"> </w:t>
      </w:r>
      <w:r w:rsidR="00AE095F" w:rsidRPr="00A12E20">
        <w:rPr>
          <w:rFonts w:asciiTheme="minorHAnsi" w:hAnsiTheme="minorHAnsi" w:cstheme="minorHAnsi"/>
          <w:b/>
          <w:bCs/>
          <w:sz w:val="20"/>
          <w:szCs w:val="22"/>
        </w:rPr>
        <w:t>cywilnych)</w:t>
      </w:r>
      <w:r w:rsidR="00901F1F" w:rsidRPr="00A12E20">
        <w:rPr>
          <w:rFonts w:asciiTheme="minorHAnsi" w:hAnsiTheme="minorHAnsi" w:cstheme="minorHAnsi"/>
          <w:b/>
          <w:bCs/>
          <w:sz w:val="20"/>
          <w:szCs w:val="22"/>
          <w:lang w:eastAsia="zh-CN"/>
        </w:rPr>
        <w:t xml:space="preserve"> </w:t>
      </w:r>
    </w:p>
    <w:tbl>
      <w:tblPr>
        <w:tblW w:w="5000" w:type="pct"/>
        <w:tblInd w:w="-60" w:type="dxa"/>
        <w:tblCellMar>
          <w:left w:w="70" w:type="dxa"/>
          <w:right w:w="70" w:type="dxa"/>
        </w:tblCellMar>
        <w:tblLook w:val="04A0" w:firstRow="1" w:lastRow="0" w:firstColumn="1" w:lastColumn="0" w:noHBand="0" w:noVBand="1"/>
      </w:tblPr>
      <w:tblGrid>
        <w:gridCol w:w="6368"/>
        <w:gridCol w:w="2842"/>
      </w:tblGrid>
      <w:tr w:rsidR="00475A55" w:rsidRPr="00A12E20" w14:paraId="3DB38588" w14:textId="77777777" w:rsidTr="00EE21B1">
        <w:trPr>
          <w:trHeight w:val="321"/>
        </w:trPr>
        <w:tc>
          <w:tcPr>
            <w:tcW w:w="3457" w:type="pct"/>
          </w:tcPr>
          <w:p w14:paraId="5F923274" w14:textId="77777777" w:rsidR="00AE095F" w:rsidRPr="00A12E20" w:rsidRDefault="00AE095F" w:rsidP="00A27F68">
            <w:pPr>
              <w:spacing w:line="276" w:lineRule="auto"/>
              <w:jc w:val="both"/>
              <w:rPr>
                <w:rFonts w:asciiTheme="minorHAnsi" w:hAnsiTheme="minorHAnsi" w:cstheme="minorHAnsi"/>
                <w:b/>
                <w:sz w:val="20"/>
                <w:szCs w:val="22"/>
              </w:rPr>
            </w:pPr>
            <w:r w:rsidRPr="00A12E20">
              <w:rPr>
                <w:rFonts w:asciiTheme="minorHAnsi" w:hAnsiTheme="minorHAnsi" w:cstheme="minorHAnsi"/>
                <w:b/>
                <w:sz w:val="20"/>
                <w:szCs w:val="22"/>
              </w:rPr>
              <w:t>Nr</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referencyjny</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nadany</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sprawie</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przez</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Zamawiającego:</w:t>
            </w:r>
            <w:r w:rsidR="00901F1F" w:rsidRPr="00A12E20">
              <w:rPr>
                <w:rFonts w:asciiTheme="minorHAnsi" w:hAnsiTheme="minorHAnsi" w:cstheme="minorHAnsi"/>
                <w:b/>
                <w:sz w:val="20"/>
                <w:szCs w:val="22"/>
              </w:rPr>
              <w:t xml:space="preserve"> </w:t>
            </w:r>
          </w:p>
        </w:tc>
        <w:tc>
          <w:tcPr>
            <w:tcW w:w="1543" w:type="pct"/>
          </w:tcPr>
          <w:p w14:paraId="06A687C7" w14:textId="6A2BC8F7" w:rsidR="00AE095F" w:rsidRPr="00A12E20" w:rsidRDefault="00C50513" w:rsidP="00815B1D">
            <w:pPr>
              <w:spacing w:line="276" w:lineRule="auto"/>
              <w:jc w:val="right"/>
              <w:rPr>
                <w:rFonts w:asciiTheme="minorHAnsi" w:hAnsiTheme="minorHAnsi" w:cstheme="minorHAnsi"/>
                <w:b/>
                <w:sz w:val="20"/>
                <w:szCs w:val="22"/>
              </w:rPr>
            </w:pPr>
            <w:r w:rsidRPr="00A12E20">
              <w:rPr>
                <w:rFonts w:asciiTheme="minorHAnsi" w:hAnsiTheme="minorHAnsi" w:cstheme="minorHAnsi"/>
                <w:b/>
                <w:sz w:val="20"/>
                <w:szCs w:val="22"/>
              </w:rPr>
              <w:t>UA.271.1</w:t>
            </w:r>
            <w:r w:rsidR="00737C92" w:rsidRPr="00A12E20">
              <w:rPr>
                <w:rFonts w:asciiTheme="minorHAnsi" w:hAnsiTheme="minorHAnsi" w:cstheme="minorHAnsi"/>
                <w:b/>
                <w:sz w:val="20"/>
                <w:szCs w:val="22"/>
              </w:rPr>
              <w:t>.</w:t>
            </w:r>
            <w:r w:rsidR="00815B1D" w:rsidRPr="00A12E20">
              <w:rPr>
                <w:rFonts w:asciiTheme="minorHAnsi" w:hAnsiTheme="minorHAnsi" w:cstheme="minorHAnsi"/>
                <w:b/>
                <w:sz w:val="20"/>
                <w:szCs w:val="22"/>
              </w:rPr>
              <w:t>13</w:t>
            </w:r>
            <w:r w:rsidRPr="00A12E20">
              <w:rPr>
                <w:rFonts w:asciiTheme="minorHAnsi" w:hAnsiTheme="minorHAnsi" w:cstheme="minorHAnsi"/>
                <w:b/>
                <w:sz w:val="20"/>
                <w:szCs w:val="22"/>
              </w:rPr>
              <w:t>.20</w:t>
            </w:r>
            <w:r w:rsidR="00AC78BB" w:rsidRPr="00A12E20">
              <w:rPr>
                <w:rFonts w:asciiTheme="minorHAnsi" w:hAnsiTheme="minorHAnsi" w:cstheme="minorHAnsi"/>
                <w:b/>
                <w:sz w:val="20"/>
                <w:szCs w:val="22"/>
              </w:rPr>
              <w:t>20</w:t>
            </w:r>
          </w:p>
        </w:tc>
      </w:tr>
    </w:tbl>
    <w:p w14:paraId="2B167AA4" w14:textId="77777777" w:rsidR="00AE095F" w:rsidRPr="00A12E20" w:rsidRDefault="00AE095F" w:rsidP="00A27F68">
      <w:pPr>
        <w:spacing w:line="276" w:lineRule="auto"/>
        <w:jc w:val="both"/>
        <w:rPr>
          <w:rFonts w:asciiTheme="minorHAnsi" w:hAnsiTheme="minorHAnsi" w:cstheme="minorHAnsi"/>
          <w:b/>
          <w:sz w:val="20"/>
          <w:szCs w:val="22"/>
        </w:rPr>
      </w:pPr>
      <w:r w:rsidRPr="00A12E20">
        <w:rPr>
          <w:rFonts w:asciiTheme="minorHAnsi" w:hAnsiTheme="minorHAnsi" w:cstheme="minorHAnsi"/>
          <w:b/>
          <w:sz w:val="20"/>
          <w:szCs w:val="22"/>
        </w:rPr>
        <w:t>ZAMAWIAJĄCY:</w:t>
      </w:r>
    </w:p>
    <w:p w14:paraId="186B9CF4" w14:textId="77777777" w:rsidR="00AE095F" w:rsidRPr="00A12E20" w:rsidRDefault="00AE095F" w:rsidP="00A27F68">
      <w:pPr>
        <w:spacing w:line="276" w:lineRule="auto"/>
        <w:jc w:val="both"/>
        <w:rPr>
          <w:rFonts w:asciiTheme="minorHAnsi" w:hAnsiTheme="minorHAnsi" w:cstheme="minorHAnsi"/>
          <w:b/>
          <w:sz w:val="20"/>
          <w:szCs w:val="22"/>
        </w:rPr>
      </w:pPr>
      <w:r w:rsidRPr="00A12E20">
        <w:rPr>
          <w:rFonts w:asciiTheme="minorHAnsi" w:hAnsiTheme="minorHAnsi" w:cstheme="minorHAnsi"/>
          <w:b/>
          <w:sz w:val="20"/>
          <w:szCs w:val="22"/>
        </w:rPr>
        <w:t>Związek</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Komunalny</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Gmin</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„Czyste</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Miasto,</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Czysta</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Gmina”</w:t>
      </w:r>
    </w:p>
    <w:p w14:paraId="7370F908" w14:textId="77777777" w:rsidR="00AE095F" w:rsidRPr="00A12E20" w:rsidRDefault="00AE095F" w:rsidP="00A27F68">
      <w:pPr>
        <w:spacing w:line="276" w:lineRule="auto"/>
        <w:jc w:val="both"/>
        <w:rPr>
          <w:rFonts w:asciiTheme="minorHAnsi" w:hAnsiTheme="minorHAnsi" w:cstheme="minorHAnsi"/>
          <w:b/>
          <w:sz w:val="20"/>
          <w:szCs w:val="22"/>
        </w:rPr>
      </w:pPr>
      <w:r w:rsidRPr="00A12E20">
        <w:rPr>
          <w:rFonts w:asciiTheme="minorHAnsi" w:hAnsiTheme="minorHAnsi" w:cstheme="minorHAnsi"/>
          <w:b/>
          <w:sz w:val="20"/>
          <w:szCs w:val="22"/>
        </w:rPr>
        <w:t>Pl.</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Św.</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Józefa</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5,</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62</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800</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Kalisz</w:t>
      </w:r>
    </w:p>
    <w:p w14:paraId="500E912E" w14:textId="77777777" w:rsidR="00AE095F" w:rsidRPr="00A12E20" w:rsidRDefault="00AE095F" w:rsidP="00A27F68">
      <w:pPr>
        <w:spacing w:line="276" w:lineRule="auto"/>
        <w:jc w:val="both"/>
        <w:rPr>
          <w:rFonts w:asciiTheme="minorHAnsi" w:hAnsiTheme="minorHAnsi" w:cstheme="minorHAnsi"/>
          <w:b/>
          <w:i/>
          <w:sz w:val="20"/>
          <w:szCs w:val="22"/>
          <w:u w:val="single"/>
        </w:rPr>
      </w:pPr>
      <w:r w:rsidRPr="00A12E20">
        <w:rPr>
          <w:rFonts w:asciiTheme="minorHAnsi" w:hAnsiTheme="minorHAnsi" w:cstheme="minorHAnsi"/>
          <w:b/>
          <w:i/>
          <w:sz w:val="20"/>
          <w:szCs w:val="22"/>
          <w:u w:val="single"/>
        </w:rPr>
        <w:t>Adres</w:t>
      </w:r>
      <w:r w:rsidR="00901F1F" w:rsidRPr="00A12E20">
        <w:rPr>
          <w:rFonts w:asciiTheme="minorHAnsi" w:hAnsiTheme="minorHAnsi" w:cstheme="minorHAnsi"/>
          <w:b/>
          <w:i/>
          <w:sz w:val="20"/>
          <w:szCs w:val="22"/>
          <w:u w:val="single"/>
        </w:rPr>
        <w:t xml:space="preserve"> </w:t>
      </w:r>
      <w:r w:rsidRPr="00A12E20">
        <w:rPr>
          <w:rFonts w:asciiTheme="minorHAnsi" w:hAnsiTheme="minorHAnsi" w:cstheme="minorHAnsi"/>
          <w:b/>
          <w:i/>
          <w:sz w:val="20"/>
          <w:szCs w:val="22"/>
          <w:u w:val="single"/>
        </w:rPr>
        <w:t>do</w:t>
      </w:r>
      <w:r w:rsidR="00901F1F" w:rsidRPr="00A12E20">
        <w:rPr>
          <w:rFonts w:asciiTheme="minorHAnsi" w:hAnsiTheme="minorHAnsi" w:cstheme="minorHAnsi"/>
          <w:b/>
          <w:i/>
          <w:sz w:val="20"/>
          <w:szCs w:val="22"/>
          <w:u w:val="single"/>
        </w:rPr>
        <w:t xml:space="preserve"> </w:t>
      </w:r>
      <w:r w:rsidRPr="00A12E20">
        <w:rPr>
          <w:rFonts w:asciiTheme="minorHAnsi" w:hAnsiTheme="minorHAnsi" w:cstheme="minorHAnsi"/>
          <w:b/>
          <w:i/>
          <w:sz w:val="20"/>
          <w:szCs w:val="22"/>
          <w:u w:val="single"/>
        </w:rPr>
        <w:t>korespondencji:</w:t>
      </w:r>
    </w:p>
    <w:p w14:paraId="59E4737E" w14:textId="77777777" w:rsidR="00AE095F" w:rsidRPr="00A12E20" w:rsidRDefault="00AE095F" w:rsidP="00A27F68">
      <w:pPr>
        <w:spacing w:line="276" w:lineRule="auto"/>
        <w:jc w:val="both"/>
        <w:rPr>
          <w:rFonts w:asciiTheme="minorHAnsi" w:hAnsiTheme="minorHAnsi" w:cstheme="minorHAnsi"/>
          <w:b/>
          <w:sz w:val="20"/>
          <w:szCs w:val="22"/>
        </w:rPr>
      </w:pPr>
      <w:r w:rsidRPr="00A12E20">
        <w:rPr>
          <w:rFonts w:asciiTheme="minorHAnsi" w:hAnsiTheme="minorHAnsi" w:cstheme="minorHAnsi"/>
          <w:b/>
          <w:sz w:val="20"/>
          <w:szCs w:val="22"/>
        </w:rPr>
        <w:t>Zakład</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Unieszkodliwiania</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Odpadów</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Komunalnych</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„Orli</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Staw”</w:t>
      </w:r>
    </w:p>
    <w:p w14:paraId="2C2F8430" w14:textId="77777777" w:rsidR="00AE095F" w:rsidRPr="00A12E20" w:rsidRDefault="00AE095F" w:rsidP="00A27F68">
      <w:pPr>
        <w:tabs>
          <w:tab w:val="left" w:pos="6075"/>
        </w:tabs>
        <w:spacing w:line="276" w:lineRule="auto"/>
        <w:jc w:val="both"/>
        <w:rPr>
          <w:rFonts w:asciiTheme="minorHAnsi" w:hAnsiTheme="minorHAnsi" w:cstheme="minorHAnsi"/>
          <w:sz w:val="20"/>
          <w:szCs w:val="22"/>
          <w:lang w:eastAsia="zh-CN"/>
        </w:rPr>
      </w:pPr>
      <w:r w:rsidRPr="00A12E20">
        <w:rPr>
          <w:rFonts w:asciiTheme="minorHAnsi" w:hAnsiTheme="minorHAnsi" w:cstheme="minorHAnsi"/>
          <w:b/>
          <w:sz w:val="20"/>
          <w:szCs w:val="22"/>
        </w:rPr>
        <w:t>Orli</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Staw</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2,</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62</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834</w:t>
      </w:r>
      <w:r w:rsidR="00901F1F" w:rsidRPr="00A12E20">
        <w:rPr>
          <w:rFonts w:asciiTheme="minorHAnsi" w:hAnsiTheme="minorHAnsi" w:cstheme="minorHAnsi"/>
          <w:b/>
          <w:sz w:val="20"/>
          <w:szCs w:val="22"/>
        </w:rPr>
        <w:t xml:space="preserve"> </w:t>
      </w:r>
      <w:r w:rsidRPr="00A12E20">
        <w:rPr>
          <w:rFonts w:asciiTheme="minorHAnsi" w:hAnsiTheme="minorHAnsi" w:cstheme="minorHAnsi"/>
          <w:b/>
          <w:sz w:val="20"/>
          <w:szCs w:val="22"/>
        </w:rPr>
        <w:t>Ceków</w:t>
      </w:r>
    </w:p>
    <w:p w14:paraId="2A79B2D9" w14:textId="6E292CB8" w:rsidR="00AE095F" w:rsidRPr="00A12E20" w:rsidRDefault="00AE095F" w:rsidP="00337F66">
      <w:pPr>
        <w:tabs>
          <w:tab w:val="left" w:pos="789"/>
        </w:tabs>
        <w:spacing w:line="276" w:lineRule="auto"/>
        <w:jc w:val="center"/>
        <w:rPr>
          <w:rFonts w:asciiTheme="minorHAnsi" w:hAnsiTheme="minorHAnsi" w:cstheme="minorHAnsi"/>
          <w:sz w:val="22"/>
          <w:szCs w:val="22"/>
          <w:lang w:eastAsia="zh-CN"/>
        </w:rPr>
      </w:pPr>
      <w:r w:rsidRPr="00A12E20">
        <w:rPr>
          <w:rFonts w:asciiTheme="minorHAnsi" w:hAnsiTheme="minorHAnsi" w:cstheme="minorHAnsi"/>
          <w:b/>
          <w:bCs/>
          <w:sz w:val="22"/>
          <w:szCs w:val="22"/>
        </w:rPr>
        <w:t>Oświadczenie</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ustanawiające</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pełnomocnika</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zgodnie</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z</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art.</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23</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ust.</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2</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ustawy</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Prawo</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zamówień</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publicznych</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(dotyczy</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konsorcjów,</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spółek</w:t>
      </w:r>
      <w:r w:rsidR="00901F1F" w:rsidRPr="00A12E20">
        <w:rPr>
          <w:rFonts w:asciiTheme="minorHAnsi" w:hAnsiTheme="minorHAnsi" w:cstheme="minorHAnsi"/>
          <w:b/>
          <w:bCs/>
          <w:sz w:val="22"/>
          <w:szCs w:val="22"/>
        </w:rPr>
        <w:t xml:space="preserve"> </w:t>
      </w:r>
      <w:r w:rsidRPr="00A12E20">
        <w:rPr>
          <w:rFonts w:asciiTheme="minorHAnsi" w:hAnsiTheme="minorHAnsi" w:cstheme="minorHAnsi"/>
          <w:b/>
          <w:bCs/>
          <w:sz w:val="22"/>
          <w:szCs w:val="22"/>
        </w:rPr>
        <w:t>cywilnych)</w:t>
      </w:r>
    </w:p>
    <w:p w14:paraId="19CF04ED" w14:textId="77777777" w:rsidR="00AE095F" w:rsidRPr="00A12E20" w:rsidRDefault="00AE095F" w:rsidP="00A27F68">
      <w:pPr>
        <w:spacing w:line="276" w:lineRule="auto"/>
        <w:jc w:val="both"/>
        <w:rPr>
          <w:rFonts w:asciiTheme="minorHAnsi" w:hAnsiTheme="minorHAnsi" w:cstheme="minorHAnsi"/>
          <w:sz w:val="4"/>
          <w:szCs w:val="22"/>
          <w:lang w:eastAsia="zh-CN"/>
        </w:rPr>
      </w:pPr>
    </w:p>
    <w:p w14:paraId="35FCC6A0"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Ja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niżej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podpisany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p>
    <w:p w14:paraId="3D5CA963" w14:textId="77777777" w:rsidR="00AE095F" w:rsidRPr="00A12E20" w:rsidRDefault="00AE095F" w:rsidP="00A27F68">
      <w:pPr>
        <w:spacing w:line="276" w:lineRule="auto"/>
        <w:jc w:val="both"/>
        <w:rPr>
          <w:rFonts w:asciiTheme="minorHAnsi" w:hAnsiTheme="minorHAnsi" w:cstheme="minorHAnsi"/>
          <w:i/>
          <w:iCs/>
          <w:sz w:val="20"/>
          <w:szCs w:val="20"/>
          <w:lang w:eastAsia="zh-CN"/>
        </w:rPr>
      </w:pPr>
      <w:r w:rsidRPr="00A12E20">
        <w:rPr>
          <w:rFonts w:asciiTheme="minorHAnsi" w:hAnsiTheme="minorHAnsi" w:cstheme="minorHAnsi"/>
          <w:sz w:val="20"/>
          <w:szCs w:val="20"/>
          <w:lang w:eastAsia="zh-CN"/>
        </w:rPr>
        <w:t>działający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p>
    <w:p w14:paraId="26DB1CD3" w14:textId="77777777" w:rsidR="00AE095F" w:rsidRPr="00A12E20" w:rsidRDefault="00AE095F" w:rsidP="00A27F68">
      <w:pPr>
        <w:spacing w:line="276" w:lineRule="auto"/>
        <w:jc w:val="both"/>
        <w:rPr>
          <w:rFonts w:asciiTheme="minorHAnsi" w:hAnsiTheme="minorHAnsi" w:cstheme="minorHAnsi"/>
          <w:sz w:val="16"/>
          <w:szCs w:val="20"/>
          <w:lang w:eastAsia="zh-CN"/>
        </w:rPr>
      </w:pPr>
      <w:r w:rsidRPr="00A12E20">
        <w:rPr>
          <w:rFonts w:asciiTheme="minorHAnsi" w:hAnsiTheme="minorHAnsi" w:cstheme="minorHAnsi"/>
          <w:i/>
          <w:iCs/>
          <w:sz w:val="16"/>
          <w:szCs w:val="20"/>
          <w:lang w:eastAsia="zh-CN"/>
        </w:rPr>
        <w:t>(podać</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nazwę</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przedsiębiorcy,</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spółki</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i</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adres)</w:t>
      </w:r>
    </w:p>
    <w:p w14:paraId="3EED86AC"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oraz</w:t>
      </w:r>
    </w:p>
    <w:p w14:paraId="39543AEB"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ja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niżej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podpisany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p>
    <w:p w14:paraId="6F651951" w14:textId="77777777" w:rsidR="00AE095F" w:rsidRPr="00A12E20" w:rsidRDefault="00AE095F" w:rsidP="00A27F68">
      <w:pPr>
        <w:spacing w:line="276" w:lineRule="auto"/>
        <w:jc w:val="both"/>
        <w:rPr>
          <w:rFonts w:asciiTheme="minorHAnsi" w:hAnsiTheme="minorHAnsi" w:cstheme="minorHAnsi"/>
          <w:i/>
          <w:iCs/>
          <w:sz w:val="20"/>
          <w:szCs w:val="20"/>
          <w:lang w:eastAsia="zh-CN"/>
        </w:rPr>
      </w:pPr>
      <w:r w:rsidRPr="00A12E20">
        <w:rPr>
          <w:rFonts w:asciiTheme="minorHAnsi" w:hAnsiTheme="minorHAnsi" w:cstheme="minorHAnsi"/>
          <w:sz w:val="20"/>
          <w:szCs w:val="20"/>
          <w:lang w:eastAsia="zh-CN"/>
        </w:rPr>
        <w:t>działający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p>
    <w:p w14:paraId="1489315D" w14:textId="77777777" w:rsidR="00AE095F" w:rsidRPr="00A12E20" w:rsidRDefault="00AE095F" w:rsidP="00A27F68">
      <w:pPr>
        <w:spacing w:line="276" w:lineRule="auto"/>
        <w:jc w:val="both"/>
        <w:rPr>
          <w:rFonts w:asciiTheme="minorHAnsi" w:hAnsiTheme="minorHAnsi" w:cstheme="minorHAnsi"/>
          <w:i/>
          <w:iCs/>
          <w:sz w:val="16"/>
          <w:szCs w:val="20"/>
          <w:lang w:eastAsia="zh-CN"/>
        </w:rPr>
      </w:pPr>
      <w:r w:rsidRPr="00A12E20">
        <w:rPr>
          <w:rFonts w:asciiTheme="minorHAnsi" w:hAnsiTheme="minorHAnsi" w:cstheme="minorHAnsi"/>
          <w:i/>
          <w:iCs/>
          <w:sz w:val="16"/>
          <w:szCs w:val="20"/>
          <w:lang w:eastAsia="zh-CN"/>
        </w:rPr>
        <w:t>(podać</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nazwę</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przedsiębiorcy,</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spółki</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i</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adres)</w:t>
      </w:r>
    </w:p>
    <w:p w14:paraId="6E3776DA"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oraz</w:t>
      </w:r>
    </w:p>
    <w:p w14:paraId="60D780A1"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ja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niżej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podpisany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p>
    <w:p w14:paraId="466E8F02" w14:textId="77777777" w:rsidR="00AE095F" w:rsidRPr="00A12E20" w:rsidRDefault="00AE095F" w:rsidP="00A27F68">
      <w:pPr>
        <w:spacing w:line="276" w:lineRule="auto"/>
        <w:jc w:val="both"/>
        <w:rPr>
          <w:rFonts w:asciiTheme="minorHAnsi" w:hAnsiTheme="minorHAnsi" w:cstheme="minorHAnsi"/>
          <w:i/>
          <w:iCs/>
          <w:sz w:val="20"/>
          <w:szCs w:val="20"/>
          <w:lang w:eastAsia="zh-CN"/>
        </w:rPr>
      </w:pPr>
      <w:r w:rsidRPr="00A12E20">
        <w:rPr>
          <w:rFonts w:asciiTheme="minorHAnsi" w:hAnsiTheme="minorHAnsi" w:cstheme="minorHAnsi"/>
          <w:sz w:val="20"/>
          <w:szCs w:val="20"/>
          <w:lang w:eastAsia="zh-CN"/>
        </w:rPr>
        <w:t>działający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p>
    <w:p w14:paraId="1A71167F" w14:textId="77777777" w:rsidR="00AE095F" w:rsidRPr="00A12E20" w:rsidRDefault="00AE095F" w:rsidP="00A27F68">
      <w:pPr>
        <w:spacing w:line="276" w:lineRule="auto"/>
        <w:jc w:val="both"/>
        <w:rPr>
          <w:rFonts w:asciiTheme="minorHAnsi" w:hAnsiTheme="minorHAnsi" w:cstheme="minorHAnsi"/>
          <w:i/>
          <w:iCs/>
          <w:sz w:val="16"/>
          <w:szCs w:val="20"/>
          <w:lang w:eastAsia="zh-CN"/>
        </w:rPr>
      </w:pPr>
      <w:r w:rsidRPr="00A12E20">
        <w:rPr>
          <w:rFonts w:asciiTheme="minorHAnsi" w:hAnsiTheme="minorHAnsi" w:cstheme="minorHAnsi"/>
          <w:i/>
          <w:iCs/>
          <w:sz w:val="16"/>
          <w:szCs w:val="20"/>
          <w:lang w:eastAsia="zh-CN"/>
        </w:rPr>
        <w:t>(podać</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nazwę</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przedsiębiorcy,</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spółki</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i</w:t>
      </w:r>
      <w:r w:rsidR="00901F1F" w:rsidRPr="00A12E20">
        <w:rPr>
          <w:rFonts w:asciiTheme="minorHAnsi" w:hAnsiTheme="minorHAnsi" w:cstheme="minorHAnsi"/>
          <w:i/>
          <w:iCs/>
          <w:sz w:val="16"/>
          <w:szCs w:val="20"/>
          <w:lang w:eastAsia="zh-CN"/>
        </w:rPr>
        <w:t xml:space="preserve"> </w:t>
      </w:r>
      <w:r w:rsidRPr="00A12E20">
        <w:rPr>
          <w:rFonts w:asciiTheme="minorHAnsi" w:hAnsiTheme="minorHAnsi" w:cstheme="minorHAnsi"/>
          <w:i/>
          <w:iCs/>
          <w:sz w:val="16"/>
          <w:szCs w:val="20"/>
          <w:lang w:eastAsia="zh-CN"/>
        </w:rPr>
        <w:t>adres)</w:t>
      </w:r>
    </w:p>
    <w:p w14:paraId="7F78C6A5"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jako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u w:val="single"/>
          <w:lang w:eastAsia="zh-CN"/>
        </w:rPr>
        <w:t>wspólnicy</w:t>
      </w:r>
      <w:r w:rsidR="00901F1F" w:rsidRPr="00A12E20">
        <w:rPr>
          <w:rFonts w:asciiTheme="minorHAnsi" w:hAnsiTheme="minorHAnsi" w:cstheme="minorHAnsi"/>
          <w:sz w:val="20"/>
          <w:szCs w:val="20"/>
          <w:u w:val="single"/>
          <w:lang w:eastAsia="zh-CN"/>
        </w:rPr>
        <w:t xml:space="preserve"> </w:t>
      </w:r>
      <w:r w:rsidRPr="00A12E20">
        <w:rPr>
          <w:rFonts w:asciiTheme="minorHAnsi" w:hAnsiTheme="minorHAnsi" w:cstheme="minorHAnsi"/>
          <w:sz w:val="20"/>
          <w:szCs w:val="20"/>
          <w:u w:val="single"/>
          <w:lang w:eastAsia="zh-CN"/>
        </w:rPr>
        <w:t>spółki</w:t>
      </w:r>
      <w:r w:rsidR="00901F1F" w:rsidRPr="00A12E20">
        <w:rPr>
          <w:rFonts w:asciiTheme="minorHAnsi" w:hAnsiTheme="minorHAnsi" w:cstheme="minorHAnsi"/>
          <w:sz w:val="20"/>
          <w:szCs w:val="20"/>
          <w:u w:val="single"/>
          <w:lang w:eastAsia="zh-CN"/>
        </w:rPr>
        <w:t xml:space="preserve"> </w:t>
      </w:r>
      <w:r w:rsidRPr="00A12E20">
        <w:rPr>
          <w:rFonts w:asciiTheme="minorHAnsi" w:hAnsiTheme="minorHAnsi" w:cstheme="minorHAnsi"/>
          <w:sz w:val="20"/>
          <w:szCs w:val="20"/>
          <w:u w:val="single"/>
          <w:lang w:eastAsia="zh-CN"/>
        </w:rPr>
        <w:t>cywilnej</w:t>
      </w:r>
      <w:r w:rsidR="00901F1F" w:rsidRPr="00A12E20">
        <w:rPr>
          <w:rFonts w:asciiTheme="minorHAnsi" w:hAnsiTheme="minorHAnsi" w:cstheme="minorHAnsi"/>
          <w:sz w:val="20"/>
          <w:szCs w:val="20"/>
          <w:u w:val="single"/>
          <w:lang w:eastAsia="zh-CN"/>
        </w:rPr>
        <w:t xml:space="preserve"> </w:t>
      </w:r>
      <w:r w:rsidRPr="00A12E20">
        <w:rPr>
          <w:rFonts w:asciiTheme="minorHAnsi" w:hAnsiTheme="minorHAnsi" w:cstheme="minorHAnsi"/>
          <w:sz w:val="20"/>
          <w:szCs w:val="20"/>
          <w:u w:val="single"/>
          <w:lang w:eastAsia="zh-CN"/>
        </w:rPr>
        <w:t>pn.</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p>
    <w:p w14:paraId="5769B734"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siedzibą</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przy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ul.</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p>
    <w:p w14:paraId="00046515" w14:textId="2CC98D24" w:rsidR="00AE095F" w:rsidRPr="00A12E20" w:rsidRDefault="00AE095F" w:rsidP="003C6563">
      <w:pPr>
        <w:spacing w:line="276" w:lineRule="auto"/>
        <w:jc w:val="both"/>
        <w:rPr>
          <w:rFonts w:asciiTheme="minorHAnsi" w:hAnsiTheme="minorHAnsi" w:cstheme="minorHAnsi"/>
          <w:b/>
          <w:i/>
          <w:sz w:val="22"/>
          <w:szCs w:val="22"/>
        </w:rPr>
      </w:pPr>
      <w:r w:rsidRPr="00A12E20">
        <w:rPr>
          <w:rFonts w:asciiTheme="minorHAnsi" w:hAnsiTheme="minorHAnsi" w:cstheme="minorHAnsi"/>
          <w:sz w:val="20"/>
          <w:szCs w:val="20"/>
          <w:lang w:eastAsia="zh-CN"/>
        </w:rPr>
        <w:t>ustalamy,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że</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naszym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pełnomocnikiem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rozumieniu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art.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23</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ust.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2</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ustawy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dnia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29</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stycznia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2004</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r.</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Prawo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zamówień</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publicznych</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proofErr w:type="spellStart"/>
      <w:r w:rsidRPr="00A12E20">
        <w:rPr>
          <w:rFonts w:asciiTheme="minorHAnsi" w:hAnsiTheme="minorHAnsi" w:cstheme="minorHAnsi"/>
          <w:sz w:val="20"/>
          <w:szCs w:val="20"/>
          <w:lang w:eastAsia="zh-CN"/>
        </w:rPr>
        <w:t>t.j</w:t>
      </w:r>
      <w:proofErr w:type="spellEnd"/>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Dz.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201</w:t>
      </w:r>
      <w:r w:rsidR="00FD1763" w:rsidRPr="00A12E20">
        <w:rPr>
          <w:rFonts w:asciiTheme="minorHAnsi" w:hAnsiTheme="minorHAnsi" w:cstheme="minorHAnsi"/>
          <w:sz w:val="20"/>
          <w:szCs w:val="20"/>
          <w:lang w:eastAsia="zh-CN"/>
        </w:rPr>
        <w:t>9</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r.,</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1</w:t>
      </w:r>
      <w:r w:rsidR="00FD1763" w:rsidRPr="00A12E20">
        <w:rPr>
          <w:rFonts w:asciiTheme="minorHAnsi" w:hAnsiTheme="minorHAnsi" w:cstheme="minorHAnsi"/>
          <w:sz w:val="20"/>
          <w:szCs w:val="20"/>
          <w:lang w:eastAsia="zh-CN"/>
        </w:rPr>
        <w:t>843</w:t>
      </w:r>
      <w:r w:rsidR="00AC78BB" w:rsidRPr="00A12E20">
        <w:rPr>
          <w:rFonts w:asciiTheme="minorHAnsi" w:hAnsiTheme="minorHAnsi" w:cstheme="minorHAnsi"/>
          <w:sz w:val="20"/>
          <w:szCs w:val="20"/>
          <w:lang w:eastAsia="zh-CN"/>
        </w:rPr>
        <w:t xml:space="preserve"> ze zm.</w:t>
      </w:r>
      <w:r w:rsidRPr="00A12E20">
        <w:rPr>
          <w:rFonts w:asciiTheme="minorHAnsi" w:hAnsiTheme="minorHAnsi" w:cstheme="minorHAnsi"/>
          <w:sz w:val="20"/>
          <w:szCs w:val="20"/>
          <w:lang w:eastAsia="zh-CN"/>
        </w:rPr>
        <w: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postępowaniu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udzielenie</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zamówienia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publicznego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prowadzonym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przez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Związek</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Komunalny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Gmin</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„Czyste</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Miasto,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Czysta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Gmin”,</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którego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przedmiotem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jest:</w:t>
      </w:r>
      <w:r w:rsidR="00901F1F" w:rsidRPr="00A12E20">
        <w:rPr>
          <w:rFonts w:asciiTheme="minorHAnsi" w:hAnsiTheme="minorHAnsi" w:cstheme="minorHAnsi"/>
          <w:sz w:val="20"/>
          <w:szCs w:val="20"/>
          <w:lang w:eastAsia="zh-CN"/>
        </w:rPr>
        <w:t xml:space="preserve"> </w:t>
      </w:r>
      <w:r w:rsidR="00FD1763" w:rsidRPr="00A12E20">
        <w:rPr>
          <w:rFonts w:asciiTheme="minorHAnsi" w:hAnsiTheme="minorHAnsi" w:cstheme="minorHAnsi"/>
          <w:b/>
          <w:i/>
          <w:sz w:val="20"/>
          <w:szCs w:val="20"/>
        </w:rPr>
        <w:t xml:space="preserve"> ,,</w:t>
      </w:r>
      <w:r w:rsidR="003C6563" w:rsidRPr="00A12E20">
        <w:rPr>
          <w:rFonts w:asciiTheme="minorHAnsi" w:hAnsiTheme="minorHAnsi" w:cstheme="minorHAnsi"/>
          <w:b/>
          <w:i/>
          <w:sz w:val="20"/>
          <w:szCs w:val="20"/>
        </w:rPr>
        <w:t>Świadczenie usługi ostatecznego oczyszczenia ścieków przemysłowych pochodzących z terenu Zakładu Unieszkodliwiania Od</w:t>
      </w:r>
      <w:r w:rsidR="007E7B12" w:rsidRPr="00A12E20">
        <w:rPr>
          <w:rFonts w:asciiTheme="minorHAnsi" w:hAnsiTheme="minorHAnsi" w:cstheme="minorHAnsi"/>
          <w:b/>
          <w:i/>
          <w:sz w:val="20"/>
          <w:szCs w:val="20"/>
        </w:rPr>
        <w:t xml:space="preserve">padów Komunalnych „Orli Staw” </w:t>
      </w:r>
      <w:r w:rsidR="003C6563" w:rsidRPr="00A12E20">
        <w:rPr>
          <w:rFonts w:asciiTheme="minorHAnsi" w:hAnsiTheme="minorHAnsi" w:cstheme="minorHAnsi"/>
          <w:b/>
          <w:i/>
          <w:sz w:val="20"/>
          <w:szCs w:val="20"/>
        </w:rPr>
        <w:t>w podziale na Zadanie nr 1, Zadanie nr 2 i Zadanie nr 3</w:t>
      </w:r>
      <w:r w:rsidR="00FD1763" w:rsidRPr="00A12E20">
        <w:rPr>
          <w:rFonts w:asciiTheme="minorHAnsi" w:hAnsiTheme="minorHAnsi" w:cstheme="minorHAnsi"/>
          <w:b/>
          <w:i/>
          <w:sz w:val="20"/>
          <w:szCs w:val="20"/>
        </w:rPr>
        <w:t>”</w:t>
      </w:r>
      <w:r w:rsidR="00FD1763" w:rsidRPr="00A12E20">
        <w:rPr>
          <w:rFonts w:asciiTheme="minorHAnsi" w:hAnsiTheme="minorHAnsi" w:cstheme="minorHAnsi"/>
          <w:b/>
          <w:i/>
          <w:sz w:val="22"/>
          <w:szCs w:val="22"/>
        </w:rPr>
        <w:t xml:space="preserve"> </w:t>
      </w:r>
      <w:r w:rsidR="00B22891" w:rsidRPr="00A12E20">
        <w:rPr>
          <w:rFonts w:asciiTheme="minorHAnsi" w:hAnsiTheme="minorHAnsi" w:cstheme="minorHAnsi"/>
          <w:b/>
          <w:sz w:val="20"/>
          <w:szCs w:val="20"/>
        </w:rPr>
        <w:t xml:space="preserve"> w ramach Zadania ………………*</w:t>
      </w:r>
      <w:r w:rsidR="00C25D3D" w:rsidRPr="00A12E20">
        <w:rPr>
          <w:rFonts w:asciiTheme="minorHAnsi" w:hAnsiTheme="minorHAnsi" w:cstheme="minorHAnsi"/>
          <w:b/>
          <w:i/>
          <w:sz w:val="20"/>
          <w:szCs w:val="20"/>
        </w:rPr>
        <w:t xml:space="preserve"> </w:t>
      </w:r>
      <w:r w:rsidRPr="00A12E20">
        <w:rPr>
          <w:rFonts w:asciiTheme="minorHAnsi" w:hAnsiTheme="minorHAnsi" w:cstheme="minorHAnsi"/>
          <w:sz w:val="20"/>
          <w:szCs w:val="20"/>
          <w:lang w:eastAsia="zh-CN"/>
        </w:rPr>
        <w:t>będzie</w:t>
      </w:r>
      <w:r w:rsidR="003C6563"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Pan/Pani:</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t>
      </w:r>
      <w:r w:rsidR="003C6563" w:rsidRPr="00A12E20">
        <w:rPr>
          <w:rFonts w:asciiTheme="minorHAnsi" w:hAnsiTheme="minorHAnsi" w:cstheme="minorHAnsi"/>
          <w:sz w:val="20"/>
          <w:szCs w:val="20"/>
          <w:lang w:eastAsia="zh-CN"/>
        </w:rPr>
        <w:t>.</w:t>
      </w:r>
      <w:r w:rsidRPr="00A12E20">
        <w:rPr>
          <w:rFonts w:asciiTheme="minorHAnsi" w:hAnsiTheme="minorHAnsi" w:cstheme="minorHAnsi"/>
          <w:sz w:val="20"/>
          <w:szCs w:val="20"/>
          <w:lang w:eastAsia="zh-CN"/>
        </w:rPr>
        <w:t>………..</w:t>
      </w:r>
    </w:p>
    <w:p w14:paraId="43A69113" w14:textId="77777777" w:rsidR="00AE095F" w:rsidRPr="00A12E20" w:rsidRDefault="00AE095F" w:rsidP="00A27F68">
      <w:pPr>
        <w:spacing w:line="276" w:lineRule="auto"/>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Oświadczamy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zgodnie,</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że</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wymieniony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Pełnomocnik</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uprawniony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jest</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do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reprezentowania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Nas</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b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postępowaniu,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o</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którym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mowa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szczególności</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do:</w:t>
      </w:r>
    </w:p>
    <w:p w14:paraId="68185374" w14:textId="77777777" w:rsidR="00AE095F" w:rsidRPr="00A12E20"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przygotowania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złożenia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naszym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oferty,</w:t>
      </w:r>
    </w:p>
    <w:p w14:paraId="084670C5" w14:textId="77777777" w:rsidR="00AE095F" w:rsidRPr="00A12E20"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podpisania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parafowania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naszym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wszelkich</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dokumentów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związanych</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wymienionym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postępowaniem,</w:t>
      </w:r>
    </w:p>
    <w:p w14:paraId="1160F110" w14:textId="77777777" w:rsidR="00AE095F" w:rsidRPr="00A12E20"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potwierdzania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naszym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zgodność</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oryginałem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wszelkich</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dokumentów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związanych</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br/>
        <w:t>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wyżej</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wymienionym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postępowaniem,</w:t>
      </w:r>
    </w:p>
    <w:p w14:paraId="4F0CAED4" w14:textId="77777777" w:rsidR="00AE095F" w:rsidRPr="00A12E20" w:rsidRDefault="00AE095F" w:rsidP="00C21B36">
      <w:pPr>
        <w:numPr>
          <w:ilvl w:val="0"/>
          <w:numId w:val="48"/>
        </w:numPr>
        <w:tabs>
          <w:tab w:val="clear" w:pos="360"/>
          <w:tab w:val="num" w:pos="720"/>
        </w:tabs>
        <w:spacing w:line="276" w:lineRule="auto"/>
        <w:ind w:left="714" w:hanging="357"/>
        <w:jc w:val="both"/>
        <w:rPr>
          <w:rFonts w:asciiTheme="minorHAnsi" w:hAnsiTheme="minorHAnsi" w:cstheme="minorHAnsi"/>
          <w:sz w:val="20"/>
          <w:szCs w:val="20"/>
          <w:lang w:eastAsia="zh-CN"/>
        </w:rPr>
      </w:pPr>
      <w:r w:rsidRPr="00A12E20">
        <w:rPr>
          <w:rFonts w:asciiTheme="minorHAnsi" w:hAnsiTheme="minorHAnsi" w:cstheme="minorHAnsi"/>
          <w:sz w:val="20"/>
          <w:szCs w:val="20"/>
          <w:lang w:eastAsia="zh-CN"/>
        </w:rPr>
        <w:t>składania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naszym</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imieniu</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oświadczeń</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woli</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i</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wiedzy</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oraz</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składania</w:t>
      </w:r>
      <w:r w:rsidR="00901F1F" w:rsidRPr="00A12E20">
        <w:rPr>
          <w:rFonts w:asciiTheme="minorHAnsi" w:hAnsiTheme="minorHAnsi" w:cstheme="minorHAnsi"/>
          <w:sz w:val="20"/>
          <w:szCs w:val="20"/>
          <w:lang w:eastAsia="zh-CN"/>
        </w:rPr>
        <w:t xml:space="preserve"> </w:t>
      </w:r>
      <w:r w:rsidRPr="00A12E20">
        <w:rPr>
          <w:rFonts w:asciiTheme="minorHAnsi" w:hAnsiTheme="minorHAnsi" w:cstheme="minorHAnsi"/>
          <w:sz w:val="20"/>
          <w:szCs w:val="20"/>
          <w:lang w:eastAsia="zh-CN"/>
        </w:rPr>
        <w:t>wyjaśnień.</w:t>
      </w:r>
    </w:p>
    <w:p w14:paraId="349BE7D0" w14:textId="77777777" w:rsidR="00AE095F" w:rsidRPr="00A12E20" w:rsidRDefault="00AE095F" w:rsidP="00A27F68">
      <w:pPr>
        <w:spacing w:line="276" w:lineRule="auto"/>
        <w:jc w:val="both"/>
        <w:rPr>
          <w:rFonts w:asciiTheme="minorHAnsi" w:hAnsiTheme="minorHAnsi" w:cstheme="minorHAnsi"/>
          <w:b/>
          <w:bCs/>
          <w:i/>
          <w:iCs/>
          <w:sz w:val="6"/>
          <w:szCs w:val="20"/>
          <w:lang w:eastAsia="zh-CN"/>
        </w:rPr>
      </w:pPr>
    </w:p>
    <w:p w14:paraId="5C18E682"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r w:rsidRPr="00A12E2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475A55" w:rsidRPr="00A12E20" w14:paraId="61795FE3" w14:textId="77777777" w:rsidTr="0008610B">
        <w:tc>
          <w:tcPr>
            <w:tcW w:w="210" w:type="pct"/>
            <w:tcBorders>
              <w:top w:val="single" w:sz="4" w:space="0" w:color="auto"/>
              <w:left w:val="single" w:sz="4" w:space="0" w:color="auto"/>
              <w:bottom w:val="single" w:sz="4" w:space="0" w:color="auto"/>
              <w:right w:val="single" w:sz="4" w:space="0" w:color="auto"/>
            </w:tcBorders>
          </w:tcPr>
          <w:p w14:paraId="42500229"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126FBF2E"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Nazwa(y)</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14:paraId="64060AD8"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Nazwisko</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i</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imię</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osoby</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(osób)</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upoważnionej(</w:t>
            </w:r>
            <w:proofErr w:type="spellStart"/>
            <w:r w:rsidRPr="00A12E20">
              <w:rPr>
                <w:rFonts w:asciiTheme="minorHAnsi" w:hAnsiTheme="minorHAnsi" w:cstheme="minorHAnsi"/>
                <w:b/>
                <w:bCs/>
                <w:iCs/>
                <w:sz w:val="20"/>
                <w:szCs w:val="20"/>
                <w:lang w:eastAsia="zh-CN"/>
              </w:rPr>
              <w:t>ych</w:t>
            </w:r>
            <w:proofErr w:type="spellEnd"/>
            <w:r w:rsidRPr="00A12E20">
              <w:rPr>
                <w:rFonts w:asciiTheme="minorHAnsi" w:hAnsiTheme="minorHAnsi" w:cstheme="minorHAnsi"/>
                <w:b/>
                <w:bCs/>
                <w:iCs/>
                <w:sz w:val="20"/>
                <w:szCs w:val="20"/>
                <w:lang w:eastAsia="zh-CN"/>
              </w:rPr>
              <w:t>)</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do</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podpisania</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niniejszej</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oferty</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w</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imieniu</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14:paraId="56DAF714"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Podpis(y)</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osoby(osób)</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upoważnionej(</w:t>
            </w:r>
            <w:proofErr w:type="spellStart"/>
            <w:r w:rsidRPr="00A12E20">
              <w:rPr>
                <w:rFonts w:asciiTheme="minorHAnsi" w:hAnsiTheme="minorHAnsi" w:cstheme="minorHAnsi"/>
                <w:b/>
                <w:bCs/>
                <w:iCs/>
                <w:sz w:val="20"/>
                <w:szCs w:val="20"/>
                <w:lang w:eastAsia="zh-CN"/>
              </w:rPr>
              <w:t>ych</w:t>
            </w:r>
            <w:proofErr w:type="spellEnd"/>
            <w:r w:rsidRPr="00A12E20">
              <w:rPr>
                <w:rFonts w:asciiTheme="minorHAnsi" w:hAnsiTheme="minorHAnsi" w:cstheme="minorHAnsi"/>
                <w:b/>
                <w:bCs/>
                <w:iCs/>
                <w:sz w:val="20"/>
                <w:szCs w:val="20"/>
                <w:lang w:eastAsia="zh-CN"/>
              </w:rPr>
              <w:t>)</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do</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podpisania</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niniejszej</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oferty</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w</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imieniu</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14:paraId="2945A8B6"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Pieczęć(</w:t>
            </w:r>
            <w:proofErr w:type="spellStart"/>
            <w:r w:rsidRPr="00A12E20">
              <w:rPr>
                <w:rFonts w:asciiTheme="minorHAnsi" w:hAnsiTheme="minorHAnsi" w:cstheme="minorHAnsi"/>
                <w:b/>
                <w:bCs/>
                <w:iCs/>
                <w:sz w:val="20"/>
                <w:szCs w:val="20"/>
                <w:lang w:eastAsia="zh-CN"/>
              </w:rPr>
              <w:t>cie</w:t>
            </w:r>
            <w:proofErr w:type="spellEnd"/>
            <w:r w:rsidRPr="00A12E20">
              <w:rPr>
                <w:rFonts w:asciiTheme="minorHAnsi" w:hAnsiTheme="minorHAnsi" w:cstheme="minorHAnsi"/>
                <w:b/>
                <w:bCs/>
                <w:iCs/>
                <w:sz w:val="20"/>
                <w:szCs w:val="20"/>
                <w:lang w:eastAsia="zh-CN"/>
              </w:rPr>
              <w:t>)</w:t>
            </w:r>
            <w:r w:rsidR="00901F1F" w:rsidRPr="00A12E20">
              <w:rPr>
                <w:rFonts w:asciiTheme="minorHAnsi" w:hAnsiTheme="minorHAnsi" w:cstheme="minorHAnsi"/>
                <w:b/>
                <w:bCs/>
                <w:iCs/>
                <w:sz w:val="20"/>
                <w:szCs w:val="20"/>
                <w:lang w:eastAsia="zh-CN"/>
              </w:rPr>
              <w:t xml:space="preserve"> </w:t>
            </w:r>
            <w:proofErr w:type="spellStart"/>
            <w:r w:rsidRPr="00A12E20">
              <w:rPr>
                <w:rFonts w:asciiTheme="minorHAnsi" w:hAnsiTheme="minorHAnsi" w:cstheme="minorHAnsi"/>
                <w:b/>
                <w:bCs/>
                <w:iCs/>
                <w:sz w:val="20"/>
                <w:szCs w:val="20"/>
                <w:lang w:eastAsia="zh-CN"/>
              </w:rPr>
              <w:t>Wykonawc</w:t>
            </w:r>
            <w:proofErr w:type="spellEnd"/>
            <w:r w:rsidRPr="00A12E2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70661DEA"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Miejscowość</w:t>
            </w:r>
          </w:p>
          <w:p w14:paraId="18968502" w14:textId="77777777" w:rsidR="00AE095F" w:rsidRPr="00A12E20" w:rsidRDefault="00AE095F" w:rsidP="00337F66">
            <w:pPr>
              <w:spacing w:line="276" w:lineRule="auto"/>
              <w:jc w:val="center"/>
              <w:rPr>
                <w:rFonts w:asciiTheme="minorHAnsi" w:hAnsiTheme="minorHAnsi" w:cstheme="minorHAnsi"/>
                <w:b/>
                <w:bCs/>
                <w:iCs/>
                <w:sz w:val="20"/>
                <w:szCs w:val="20"/>
                <w:lang w:eastAsia="zh-CN"/>
              </w:rPr>
            </w:pPr>
            <w:r w:rsidRPr="00A12E20">
              <w:rPr>
                <w:rFonts w:asciiTheme="minorHAnsi" w:hAnsiTheme="minorHAnsi" w:cstheme="minorHAnsi"/>
                <w:b/>
                <w:bCs/>
                <w:iCs/>
                <w:sz w:val="20"/>
                <w:szCs w:val="20"/>
                <w:lang w:eastAsia="zh-CN"/>
              </w:rPr>
              <w:t>i</w:t>
            </w:r>
            <w:r w:rsidR="00901F1F" w:rsidRPr="00A12E20">
              <w:rPr>
                <w:rFonts w:asciiTheme="minorHAnsi" w:hAnsiTheme="minorHAnsi" w:cstheme="minorHAnsi"/>
                <w:b/>
                <w:bCs/>
                <w:iCs/>
                <w:sz w:val="20"/>
                <w:szCs w:val="20"/>
                <w:lang w:eastAsia="zh-CN"/>
              </w:rPr>
              <w:t xml:space="preserve"> </w:t>
            </w:r>
            <w:r w:rsidRPr="00A12E20">
              <w:rPr>
                <w:rFonts w:asciiTheme="minorHAnsi" w:hAnsiTheme="minorHAnsi" w:cstheme="minorHAnsi"/>
                <w:b/>
                <w:bCs/>
                <w:iCs/>
                <w:sz w:val="20"/>
                <w:szCs w:val="20"/>
                <w:lang w:eastAsia="zh-CN"/>
              </w:rPr>
              <w:t>data</w:t>
            </w:r>
          </w:p>
        </w:tc>
      </w:tr>
      <w:tr w:rsidR="00475A55" w:rsidRPr="00A12E20" w14:paraId="2EF3479A" w14:textId="77777777" w:rsidTr="0008610B">
        <w:trPr>
          <w:trHeight w:val="268"/>
        </w:trPr>
        <w:tc>
          <w:tcPr>
            <w:tcW w:w="210" w:type="pct"/>
            <w:tcBorders>
              <w:top w:val="single" w:sz="4" w:space="0" w:color="auto"/>
              <w:left w:val="single" w:sz="4" w:space="0" w:color="auto"/>
              <w:bottom w:val="single" w:sz="4" w:space="0" w:color="auto"/>
              <w:right w:val="single" w:sz="4" w:space="0" w:color="auto"/>
            </w:tcBorders>
          </w:tcPr>
          <w:p w14:paraId="08607038"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6BDC545"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6945D95B"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37B06A7A"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5F18BD0"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1E8D549A"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r>
      <w:tr w:rsidR="00475A55" w:rsidRPr="00A12E20" w14:paraId="560C3E30" w14:textId="77777777" w:rsidTr="0008610B">
        <w:trPr>
          <w:trHeight w:val="275"/>
        </w:trPr>
        <w:tc>
          <w:tcPr>
            <w:tcW w:w="210" w:type="pct"/>
            <w:tcBorders>
              <w:top w:val="single" w:sz="4" w:space="0" w:color="auto"/>
              <w:left w:val="single" w:sz="4" w:space="0" w:color="auto"/>
              <w:bottom w:val="single" w:sz="4" w:space="0" w:color="auto"/>
              <w:right w:val="single" w:sz="4" w:space="0" w:color="auto"/>
            </w:tcBorders>
          </w:tcPr>
          <w:p w14:paraId="460EA680"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3B16683F"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65AA1A5E"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9C26E0D"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4304C3C3"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28D6DDEB" w14:textId="77777777" w:rsidR="00AE095F" w:rsidRPr="00A12E20" w:rsidRDefault="00AE095F" w:rsidP="00A27F68">
            <w:pPr>
              <w:spacing w:line="276" w:lineRule="auto"/>
              <w:jc w:val="both"/>
              <w:rPr>
                <w:rFonts w:asciiTheme="minorHAnsi" w:hAnsiTheme="minorHAnsi" w:cstheme="minorHAnsi"/>
                <w:b/>
                <w:bCs/>
                <w:i/>
                <w:iCs/>
                <w:sz w:val="20"/>
                <w:szCs w:val="20"/>
                <w:lang w:eastAsia="zh-CN"/>
              </w:rPr>
            </w:pPr>
          </w:p>
        </w:tc>
      </w:tr>
    </w:tbl>
    <w:p w14:paraId="2EBA8BA9" w14:textId="77777777" w:rsidR="00926F03" w:rsidRPr="00A12E20" w:rsidRDefault="00AE095F" w:rsidP="00A27F68">
      <w:pPr>
        <w:spacing w:line="276" w:lineRule="auto"/>
        <w:jc w:val="both"/>
        <w:rPr>
          <w:rFonts w:asciiTheme="minorHAnsi" w:hAnsiTheme="minorHAnsi" w:cstheme="minorHAnsi"/>
          <w:i/>
          <w:iCs/>
          <w:sz w:val="18"/>
          <w:szCs w:val="22"/>
          <w:lang w:eastAsia="zh-CN"/>
        </w:rPr>
      </w:pPr>
      <w:r w:rsidRPr="00A12E20">
        <w:rPr>
          <w:rFonts w:asciiTheme="minorHAnsi" w:hAnsiTheme="minorHAnsi" w:cstheme="minorHAnsi"/>
          <w:b/>
          <w:bCs/>
          <w:i/>
          <w:iCs/>
          <w:sz w:val="18"/>
          <w:szCs w:val="22"/>
          <w:vertAlign w:val="superscript"/>
          <w:lang w:eastAsia="zh-CN"/>
        </w:rPr>
        <w:t>*</w:t>
      </w:r>
      <w:r w:rsidR="00901F1F" w:rsidRPr="00A12E20">
        <w:rPr>
          <w:rFonts w:asciiTheme="minorHAnsi" w:hAnsiTheme="minorHAnsi" w:cstheme="minorHAnsi"/>
          <w:i/>
          <w:iCs/>
          <w:sz w:val="18"/>
          <w:szCs w:val="22"/>
          <w:vertAlign w:val="superscript"/>
          <w:lang w:eastAsia="zh-CN"/>
        </w:rPr>
        <w:t xml:space="preserve"> </w:t>
      </w:r>
      <w:r w:rsidRPr="00A12E20">
        <w:rPr>
          <w:rFonts w:asciiTheme="minorHAnsi" w:hAnsiTheme="minorHAnsi" w:cstheme="minorHAnsi"/>
          <w:i/>
          <w:iCs/>
          <w:sz w:val="18"/>
          <w:szCs w:val="22"/>
          <w:lang w:eastAsia="zh-CN"/>
        </w:rPr>
        <w:t>niepotrzebne</w:t>
      </w:r>
      <w:r w:rsidR="00901F1F" w:rsidRPr="00A12E20">
        <w:rPr>
          <w:rFonts w:asciiTheme="minorHAnsi" w:hAnsiTheme="minorHAnsi" w:cstheme="minorHAnsi"/>
          <w:i/>
          <w:iCs/>
          <w:sz w:val="18"/>
          <w:szCs w:val="22"/>
          <w:lang w:eastAsia="zh-CN"/>
        </w:rPr>
        <w:t xml:space="preserve"> </w:t>
      </w:r>
      <w:r w:rsidRPr="00A12E20">
        <w:rPr>
          <w:rFonts w:asciiTheme="minorHAnsi" w:hAnsiTheme="minorHAnsi" w:cstheme="minorHAnsi"/>
          <w:i/>
          <w:iCs/>
          <w:sz w:val="18"/>
          <w:szCs w:val="22"/>
          <w:lang w:eastAsia="zh-CN"/>
        </w:rPr>
        <w:t>skreślić</w:t>
      </w:r>
      <w:r w:rsidR="00901F1F" w:rsidRPr="00A12E20">
        <w:rPr>
          <w:rFonts w:asciiTheme="minorHAnsi" w:hAnsiTheme="minorHAnsi" w:cstheme="minorHAnsi"/>
          <w:i/>
          <w:iCs/>
          <w:sz w:val="18"/>
          <w:szCs w:val="22"/>
          <w:lang w:eastAsia="zh-CN"/>
        </w:rPr>
        <w:t xml:space="preserve"> </w:t>
      </w:r>
    </w:p>
    <w:p w14:paraId="458C8C2A" w14:textId="77777777" w:rsidR="00926F03" w:rsidRPr="00A12E20" w:rsidRDefault="00926F03" w:rsidP="00A27F68">
      <w:pPr>
        <w:spacing w:after="200" w:line="276" w:lineRule="auto"/>
        <w:jc w:val="both"/>
        <w:rPr>
          <w:rFonts w:asciiTheme="minorHAnsi" w:hAnsiTheme="minorHAnsi" w:cstheme="minorHAnsi"/>
          <w:i/>
          <w:iCs/>
          <w:sz w:val="18"/>
          <w:szCs w:val="22"/>
          <w:lang w:eastAsia="zh-CN"/>
        </w:rPr>
      </w:pPr>
      <w:r w:rsidRPr="00A12E20">
        <w:rPr>
          <w:rFonts w:asciiTheme="minorHAnsi" w:hAnsiTheme="minorHAnsi" w:cstheme="minorHAnsi"/>
          <w:i/>
          <w:iCs/>
          <w:sz w:val="18"/>
          <w:szCs w:val="22"/>
          <w:lang w:eastAsia="zh-CN"/>
        </w:rPr>
        <w:br w:type="page"/>
      </w:r>
    </w:p>
    <w:p w14:paraId="3BEA02D2" w14:textId="77777777" w:rsidR="00C34C85" w:rsidRPr="00A12E20" w:rsidRDefault="00C34C85" w:rsidP="00A27F68">
      <w:pPr>
        <w:pageBreakBefore/>
        <w:spacing w:line="276" w:lineRule="auto"/>
        <w:jc w:val="both"/>
        <w:textAlignment w:val="top"/>
        <w:outlineLvl w:val="3"/>
        <w:rPr>
          <w:rFonts w:asciiTheme="minorHAnsi" w:hAnsiTheme="minorHAnsi" w:cstheme="minorHAnsi"/>
          <w:b/>
          <w:bCs/>
        </w:rPr>
        <w:sectPr w:rsidR="00C34C85" w:rsidRPr="00A12E20" w:rsidSect="00D05DF6">
          <w:pgSz w:w="11906" w:h="16838"/>
          <w:pgMar w:top="1134" w:right="1418" w:bottom="1134" w:left="1418" w:header="357" w:footer="709" w:gutter="0"/>
          <w:cols w:space="708"/>
          <w:docGrid w:linePitch="360"/>
        </w:sectPr>
      </w:pPr>
    </w:p>
    <w:p w14:paraId="1B7B0AC8" w14:textId="5018194F" w:rsidR="00450465" w:rsidRPr="00A12E20" w:rsidRDefault="00450465" w:rsidP="00A27F68">
      <w:pPr>
        <w:widowControl w:val="0"/>
        <w:suppressLineNumbers/>
        <w:autoSpaceDE w:val="0"/>
        <w:spacing w:before="240" w:after="60"/>
        <w:jc w:val="both"/>
        <w:outlineLvl w:val="0"/>
        <w:rPr>
          <w:rFonts w:asciiTheme="minorHAnsi" w:hAnsiTheme="minorHAnsi" w:cstheme="minorHAnsi"/>
          <w:b/>
          <w:bCs/>
          <w:color w:val="000000"/>
          <w:kern w:val="32"/>
          <w:sz w:val="20"/>
          <w:szCs w:val="20"/>
        </w:rPr>
      </w:pPr>
      <w:r w:rsidRPr="00A12E20">
        <w:rPr>
          <w:rFonts w:asciiTheme="minorHAnsi" w:hAnsiTheme="minorHAnsi" w:cstheme="minorHAnsi"/>
          <w:b/>
          <w:bCs/>
          <w:sz w:val="20"/>
          <w:szCs w:val="20"/>
        </w:rPr>
        <w:lastRenderedPageBreak/>
        <w:t xml:space="preserve">Załącznik nr </w:t>
      </w:r>
      <w:r w:rsidR="00623D67" w:rsidRPr="00A12E20">
        <w:rPr>
          <w:rFonts w:asciiTheme="minorHAnsi" w:hAnsiTheme="minorHAnsi" w:cstheme="minorHAnsi"/>
          <w:b/>
          <w:bCs/>
          <w:sz w:val="20"/>
          <w:szCs w:val="20"/>
        </w:rPr>
        <w:t>5</w:t>
      </w:r>
      <w:r w:rsidRPr="00A12E20">
        <w:rPr>
          <w:rFonts w:asciiTheme="minorHAnsi" w:hAnsiTheme="minorHAnsi" w:cstheme="minorHAnsi"/>
          <w:b/>
          <w:bCs/>
          <w:sz w:val="20"/>
          <w:szCs w:val="20"/>
        </w:rPr>
        <w:t xml:space="preserve"> – </w:t>
      </w:r>
      <w:r w:rsidRPr="00A12E20">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Pr="00A12E20">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50465" w:rsidRPr="00A12E20" w14:paraId="50E39C98" w14:textId="77777777" w:rsidTr="00EF4317">
        <w:tc>
          <w:tcPr>
            <w:tcW w:w="3233" w:type="pct"/>
          </w:tcPr>
          <w:p w14:paraId="5A5961FD" w14:textId="77777777" w:rsidR="00450465" w:rsidRPr="00A12E20" w:rsidRDefault="00450465" w:rsidP="00A27F68">
            <w:pPr>
              <w:suppressLineNumbers/>
              <w:spacing w:before="120" w:after="120"/>
              <w:jc w:val="both"/>
              <w:outlineLvl w:val="5"/>
              <w:rPr>
                <w:rFonts w:asciiTheme="minorHAnsi" w:hAnsiTheme="minorHAnsi" w:cstheme="minorHAnsi"/>
                <w:b/>
                <w:bCs/>
                <w:sz w:val="20"/>
                <w:szCs w:val="20"/>
              </w:rPr>
            </w:pPr>
            <w:r w:rsidRPr="00A12E20">
              <w:rPr>
                <w:rFonts w:asciiTheme="minorHAnsi" w:hAnsiTheme="minorHAnsi" w:cstheme="minorHAnsi"/>
                <w:b/>
                <w:bCs/>
                <w:sz w:val="20"/>
                <w:szCs w:val="20"/>
              </w:rPr>
              <w:t xml:space="preserve">Nr referencyjny nadany sprawie przez Zamawiającego </w:t>
            </w:r>
          </w:p>
        </w:tc>
        <w:tc>
          <w:tcPr>
            <w:tcW w:w="1767" w:type="pct"/>
          </w:tcPr>
          <w:p w14:paraId="3210FDC1" w14:textId="62E88BEE" w:rsidR="00450465" w:rsidRPr="00A12E20" w:rsidRDefault="00450465" w:rsidP="00815B1D">
            <w:pPr>
              <w:suppressLineNumbers/>
              <w:spacing w:before="120"/>
              <w:jc w:val="right"/>
              <w:rPr>
                <w:rFonts w:asciiTheme="minorHAnsi" w:hAnsiTheme="minorHAnsi" w:cstheme="minorHAnsi"/>
                <w:b/>
                <w:sz w:val="20"/>
                <w:szCs w:val="20"/>
              </w:rPr>
            </w:pPr>
            <w:r w:rsidRPr="00A12E20">
              <w:rPr>
                <w:rFonts w:asciiTheme="minorHAnsi" w:hAnsiTheme="minorHAnsi" w:cstheme="minorHAnsi"/>
                <w:b/>
                <w:sz w:val="20"/>
                <w:szCs w:val="20"/>
              </w:rPr>
              <w:t>UA.271.1</w:t>
            </w:r>
            <w:r w:rsidR="00AA62F0" w:rsidRPr="00A12E20">
              <w:rPr>
                <w:rFonts w:asciiTheme="minorHAnsi" w:hAnsiTheme="minorHAnsi" w:cstheme="minorHAnsi"/>
                <w:b/>
                <w:sz w:val="20"/>
                <w:szCs w:val="20"/>
              </w:rPr>
              <w:t>.</w:t>
            </w:r>
            <w:r w:rsidR="00815B1D" w:rsidRPr="00A12E20">
              <w:rPr>
                <w:rFonts w:asciiTheme="minorHAnsi" w:hAnsiTheme="minorHAnsi" w:cstheme="minorHAnsi"/>
                <w:b/>
                <w:sz w:val="20"/>
                <w:szCs w:val="20"/>
              </w:rPr>
              <w:t>13</w:t>
            </w:r>
            <w:r w:rsidRPr="00A12E20">
              <w:rPr>
                <w:rFonts w:asciiTheme="minorHAnsi" w:hAnsiTheme="minorHAnsi" w:cstheme="minorHAnsi"/>
                <w:b/>
                <w:sz w:val="20"/>
                <w:szCs w:val="20"/>
              </w:rPr>
              <w:t>.20</w:t>
            </w:r>
            <w:r w:rsidR="00AC78BB" w:rsidRPr="00A12E20">
              <w:rPr>
                <w:rFonts w:asciiTheme="minorHAnsi" w:hAnsiTheme="minorHAnsi" w:cstheme="minorHAnsi"/>
                <w:b/>
                <w:sz w:val="20"/>
                <w:szCs w:val="20"/>
              </w:rPr>
              <w:t>20</w:t>
            </w:r>
          </w:p>
        </w:tc>
      </w:tr>
    </w:tbl>
    <w:p w14:paraId="46FB57FF" w14:textId="77777777" w:rsidR="00450465" w:rsidRPr="00A12E20" w:rsidRDefault="00450465" w:rsidP="00A27F68">
      <w:pPr>
        <w:suppressLineNumbers/>
        <w:contextualSpacing/>
        <w:jc w:val="both"/>
        <w:rPr>
          <w:rFonts w:asciiTheme="minorHAnsi" w:hAnsiTheme="minorHAnsi" w:cstheme="minorHAnsi"/>
          <w:b/>
          <w:sz w:val="20"/>
          <w:szCs w:val="20"/>
        </w:rPr>
      </w:pPr>
      <w:r w:rsidRPr="00A12E20">
        <w:rPr>
          <w:rFonts w:asciiTheme="minorHAnsi" w:hAnsiTheme="minorHAnsi" w:cstheme="minorHAnsi"/>
          <w:b/>
          <w:sz w:val="20"/>
          <w:szCs w:val="20"/>
        </w:rPr>
        <w:t>ZAMAWIAJĄCY:</w:t>
      </w:r>
    </w:p>
    <w:p w14:paraId="336BB73E"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Związek Komunalny Gmin „Czyste Miasto, Czysta Gmina”</w:t>
      </w:r>
    </w:p>
    <w:p w14:paraId="466184B0"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Pl. Św. Józefa 5, 62 – 800 Kalisz</w:t>
      </w:r>
    </w:p>
    <w:p w14:paraId="262C3280" w14:textId="77777777" w:rsidR="00450465" w:rsidRPr="00A12E20" w:rsidRDefault="00450465" w:rsidP="00A27F68">
      <w:pPr>
        <w:suppressLineNumbers/>
        <w:spacing w:line="276" w:lineRule="auto"/>
        <w:contextualSpacing/>
        <w:jc w:val="both"/>
        <w:rPr>
          <w:rFonts w:asciiTheme="minorHAnsi" w:hAnsiTheme="minorHAnsi" w:cstheme="minorHAnsi"/>
          <w:b/>
          <w:i/>
          <w:sz w:val="20"/>
          <w:szCs w:val="20"/>
          <w:u w:val="single"/>
        </w:rPr>
      </w:pPr>
      <w:r w:rsidRPr="00A12E20">
        <w:rPr>
          <w:rFonts w:asciiTheme="minorHAnsi" w:hAnsiTheme="minorHAnsi" w:cstheme="minorHAnsi"/>
          <w:b/>
          <w:i/>
          <w:sz w:val="20"/>
          <w:szCs w:val="20"/>
          <w:u w:val="single"/>
        </w:rPr>
        <w:t>Adres do korespondencji:</w:t>
      </w:r>
    </w:p>
    <w:p w14:paraId="089A14D2"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Zakład Unieszkodliwiania Odpadów Komunalnych „Orli Staw”</w:t>
      </w:r>
    </w:p>
    <w:p w14:paraId="1A1D783C"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Orli Staw 2, 62 – 834 Ceków</w:t>
      </w:r>
    </w:p>
    <w:p w14:paraId="779A5542" w14:textId="77777777" w:rsidR="00450465" w:rsidRPr="00A12E20" w:rsidRDefault="00450465" w:rsidP="00A27F68">
      <w:pPr>
        <w:numPr>
          <w:ilvl w:val="12"/>
          <w:numId w:val="0"/>
        </w:numPr>
        <w:suppressLineNumbers/>
        <w:spacing w:before="120"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50465" w:rsidRPr="00A12E20" w14:paraId="359B998A" w14:textId="77777777" w:rsidTr="00EF4317">
        <w:trPr>
          <w:cantSplit/>
          <w:trHeight w:val="304"/>
        </w:trPr>
        <w:tc>
          <w:tcPr>
            <w:tcW w:w="244" w:type="pct"/>
            <w:vAlign w:val="center"/>
          </w:tcPr>
          <w:p w14:paraId="76C5BF68"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Lp.</w:t>
            </w:r>
          </w:p>
        </w:tc>
        <w:tc>
          <w:tcPr>
            <w:tcW w:w="2896" w:type="pct"/>
            <w:vAlign w:val="center"/>
          </w:tcPr>
          <w:p w14:paraId="1B4CF17E"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Nazwa(y) Wykonawcy(ów)</w:t>
            </w:r>
          </w:p>
        </w:tc>
        <w:tc>
          <w:tcPr>
            <w:tcW w:w="1860" w:type="pct"/>
            <w:vAlign w:val="center"/>
          </w:tcPr>
          <w:p w14:paraId="71D93A39"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Adres(y) Wykonawcy(ów)</w:t>
            </w:r>
          </w:p>
        </w:tc>
      </w:tr>
      <w:tr w:rsidR="00450465" w:rsidRPr="00A12E20" w14:paraId="4673ECB9" w14:textId="77777777" w:rsidTr="00EF4317">
        <w:trPr>
          <w:cantSplit/>
          <w:trHeight w:val="315"/>
        </w:trPr>
        <w:tc>
          <w:tcPr>
            <w:tcW w:w="244" w:type="pct"/>
            <w:vAlign w:val="center"/>
          </w:tcPr>
          <w:p w14:paraId="2D5E0E4A"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c>
          <w:tcPr>
            <w:tcW w:w="2896" w:type="pct"/>
            <w:vAlign w:val="center"/>
          </w:tcPr>
          <w:p w14:paraId="0C56E77B"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c>
          <w:tcPr>
            <w:tcW w:w="1860" w:type="pct"/>
            <w:vAlign w:val="center"/>
          </w:tcPr>
          <w:p w14:paraId="7CFB0ECE"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r>
    </w:tbl>
    <w:p w14:paraId="684D40A8" w14:textId="53293027" w:rsidR="00450465" w:rsidRPr="00A12E20" w:rsidRDefault="00450465" w:rsidP="00337F66">
      <w:pPr>
        <w:suppressLineNumbers/>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OŚWIADCZENIE WYKONAWCY</w:t>
      </w:r>
    </w:p>
    <w:p w14:paraId="76B669DC" w14:textId="77777777" w:rsidR="00450465" w:rsidRPr="00A12E20" w:rsidRDefault="00450465" w:rsidP="00337F66">
      <w:pPr>
        <w:suppressLineNumbers/>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14:paraId="4F080E4A" w14:textId="153AF117" w:rsidR="00450465" w:rsidRPr="00A12E20" w:rsidRDefault="00450465" w:rsidP="00623D67">
      <w:pPr>
        <w:suppressLineNumbers/>
        <w:spacing w:line="276" w:lineRule="auto"/>
        <w:contextualSpacing/>
        <w:jc w:val="both"/>
        <w:rPr>
          <w:rFonts w:asciiTheme="minorHAnsi" w:hAnsiTheme="minorHAnsi" w:cstheme="minorHAnsi"/>
          <w:b/>
          <w:i/>
          <w:sz w:val="20"/>
          <w:szCs w:val="22"/>
        </w:rPr>
      </w:pPr>
      <w:r w:rsidRPr="00A12E20">
        <w:rPr>
          <w:rFonts w:asciiTheme="minorHAnsi" w:hAnsiTheme="minorHAnsi" w:cstheme="minorHAnsi"/>
          <w:sz w:val="20"/>
          <w:szCs w:val="20"/>
        </w:rPr>
        <w:t xml:space="preserve">Przystępując do udziału w postępowaniu o </w:t>
      </w:r>
      <w:r w:rsidR="00FD1763" w:rsidRPr="00A12E20">
        <w:rPr>
          <w:rFonts w:asciiTheme="minorHAnsi" w:hAnsiTheme="minorHAnsi" w:cstheme="minorHAnsi"/>
          <w:sz w:val="20"/>
          <w:szCs w:val="20"/>
        </w:rPr>
        <w:t>udzielenie zamówienia pn.</w:t>
      </w:r>
      <w:r w:rsidR="00FD1763" w:rsidRPr="00A12E20">
        <w:rPr>
          <w:rFonts w:asciiTheme="minorHAnsi" w:hAnsiTheme="minorHAnsi" w:cstheme="minorHAnsi"/>
          <w:b/>
          <w:i/>
          <w:sz w:val="22"/>
          <w:szCs w:val="22"/>
        </w:rPr>
        <w:t xml:space="preserve"> </w:t>
      </w:r>
      <w:r w:rsidR="00FD1763" w:rsidRPr="00A12E20">
        <w:rPr>
          <w:rFonts w:asciiTheme="minorHAnsi" w:hAnsiTheme="minorHAnsi" w:cstheme="minorHAnsi"/>
          <w:b/>
          <w:i/>
          <w:sz w:val="20"/>
          <w:szCs w:val="22"/>
        </w:rPr>
        <w:t>,,</w:t>
      </w:r>
      <w:r w:rsidR="00623D67" w:rsidRPr="00A12E20">
        <w:rPr>
          <w:rFonts w:asciiTheme="minorHAnsi" w:hAnsiTheme="minorHAnsi" w:cstheme="minorHAnsi"/>
          <w:b/>
          <w:i/>
          <w:sz w:val="20"/>
          <w:szCs w:val="22"/>
        </w:rPr>
        <w:t>Świadczenie usługi ostatecznego oczyszczenia ścieków przemysłowych pochodzących z terenu Zakładu Unieszkodliwiania Od</w:t>
      </w:r>
      <w:r w:rsidR="007E7B12" w:rsidRPr="00A12E20">
        <w:rPr>
          <w:rFonts w:asciiTheme="minorHAnsi" w:hAnsiTheme="minorHAnsi" w:cstheme="minorHAnsi"/>
          <w:b/>
          <w:i/>
          <w:sz w:val="20"/>
          <w:szCs w:val="22"/>
        </w:rPr>
        <w:t xml:space="preserve">padów Komunalnych „Orli Staw” </w:t>
      </w:r>
      <w:r w:rsidR="00623D67" w:rsidRPr="00A12E20">
        <w:rPr>
          <w:rFonts w:asciiTheme="minorHAnsi" w:hAnsiTheme="minorHAnsi" w:cstheme="minorHAnsi"/>
          <w:b/>
          <w:i/>
          <w:sz w:val="20"/>
          <w:szCs w:val="22"/>
        </w:rPr>
        <w:t>w podziale na Zadanie nr 1, Zadanie nr 2 i Zadanie nr 3</w:t>
      </w:r>
      <w:r w:rsidR="00FD1763" w:rsidRPr="00A12E20">
        <w:rPr>
          <w:rFonts w:asciiTheme="minorHAnsi" w:hAnsiTheme="minorHAnsi" w:cstheme="minorHAnsi"/>
          <w:b/>
          <w:i/>
          <w:sz w:val="20"/>
          <w:szCs w:val="22"/>
        </w:rPr>
        <w:t xml:space="preserve">” </w:t>
      </w:r>
      <w:r w:rsidRPr="00A12E20">
        <w:rPr>
          <w:rFonts w:asciiTheme="minorHAnsi" w:hAnsiTheme="minorHAnsi" w:cstheme="minorHAnsi"/>
          <w:sz w:val="18"/>
          <w:szCs w:val="20"/>
        </w:rPr>
        <w:t xml:space="preserve"> </w:t>
      </w:r>
      <w:r w:rsidR="00C660C1" w:rsidRPr="00A12E20">
        <w:rPr>
          <w:rFonts w:asciiTheme="minorHAnsi" w:hAnsiTheme="minorHAnsi" w:cstheme="minorHAnsi"/>
          <w:sz w:val="20"/>
          <w:szCs w:val="20"/>
        </w:rPr>
        <w:t>w ramach Zadania nr …………..</w:t>
      </w:r>
      <w:r w:rsidR="00C660C1" w:rsidRPr="00A12E20">
        <w:rPr>
          <w:rStyle w:val="Odwoanieprzypisudolnego"/>
          <w:rFonts w:asciiTheme="minorHAnsi" w:hAnsiTheme="minorHAnsi"/>
          <w:sz w:val="20"/>
          <w:szCs w:val="20"/>
        </w:rPr>
        <w:footnoteReference w:id="8"/>
      </w:r>
      <w:r w:rsidR="00C660C1" w:rsidRPr="00A12E20">
        <w:rPr>
          <w:rFonts w:asciiTheme="minorHAnsi" w:hAnsiTheme="minorHAnsi" w:cstheme="minorHAnsi"/>
          <w:sz w:val="20"/>
          <w:szCs w:val="20"/>
        </w:rPr>
        <w:t xml:space="preserve"> </w:t>
      </w:r>
      <w:r w:rsidRPr="00A12E20">
        <w:rPr>
          <w:rFonts w:asciiTheme="minorHAnsi" w:hAnsiTheme="minorHAnsi" w:cstheme="minorHAnsi"/>
          <w:sz w:val="20"/>
          <w:szCs w:val="20"/>
        </w:rPr>
        <w:t>oświadczam(y), że:</w:t>
      </w:r>
    </w:p>
    <w:p w14:paraId="0318FFFB" w14:textId="77777777" w:rsidR="00450465" w:rsidRPr="00A12E20" w:rsidRDefault="00450465" w:rsidP="00C21B36">
      <w:pPr>
        <w:numPr>
          <w:ilvl w:val="0"/>
          <w:numId w:val="56"/>
        </w:numPr>
        <w:suppressLineNumbers/>
        <w:ind w:left="357" w:hanging="357"/>
        <w:jc w:val="both"/>
        <w:rPr>
          <w:rFonts w:asciiTheme="minorHAnsi" w:hAnsiTheme="minorHAnsi" w:cstheme="minorHAnsi"/>
          <w:sz w:val="20"/>
          <w:szCs w:val="20"/>
        </w:rPr>
      </w:pPr>
      <w:r w:rsidRPr="00A12E20">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71210484" w14:textId="77777777" w:rsidR="00450465" w:rsidRPr="00A12E20" w:rsidRDefault="00450465" w:rsidP="00C21B36">
      <w:pPr>
        <w:numPr>
          <w:ilvl w:val="0"/>
          <w:numId w:val="56"/>
        </w:numPr>
        <w:suppressLineNumbers/>
        <w:ind w:left="357" w:hanging="357"/>
        <w:jc w:val="both"/>
        <w:rPr>
          <w:rFonts w:asciiTheme="minorHAnsi" w:hAnsiTheme="minorHAnsi" w:cstheme="minorHAnsi"/>
          <w:sz w:val="20"/>
          <w:szCs w:val="20"/>
        </w:rPr>
      </w:pPr>
      <w:r w:rsidRPr="00A12E20">
        <w:rPr>
          <w:rFonts w:asciiTheme="minorHAnsi" w:hAnsiTheme="minorHAnsi" w:cstheme="minorHAnsi"/>
          <w:sz w:val="20"/>
          <w:szCs w:val="20"/>
        </w:rPr>
        <w:t>wobec podmiotu, który reprezentuję(my)</w:t>
      </w:r>
      <w:r w:rsidRPr="00A12E20">
        <w:rPr>
          <w:rStyle w:val="Odwoanieprzypisudolnego"/>
          <w:rFonts w:asciiTheme="minorHAnsi" w:hAnsiTheme="minorHAnsi" w:cstheme="minorHAnsi"/>
          <w:sz w:val="20"/>
          <w:szCs w:val="20"/>
        </w:rPr>
        <w:footnoteReference w:id="9"/>
      </w:r>
    </w:p>
    <w:p w14:paraId="1AB72EF9" w14:textId="77777777" w:rsidR="00450465" w:rsidRPr="00A12E20" w:rsidRDefault="00450465" w:rsidP="00A27F68">
      <w:pPr>
        <w:suppressLineNumbers/>
        <w:ind w:left="709" w:hanging="284"/>
        <w:jc w:val="both"/>
        <w:rPr>
          <w:rFonts w:asciiTheme="minorHAnsi" w:hAnsiTheme="minorHAnsi" w:cstheme="minorHAnsi"/>
          <w:sz w:val="20"/>
          <w:szCs w:val="20"/>
        </w:rPr>
      </w:pPr>
      <w:r w:rsidRPr="00A12E20">
        <w:rPr>
          <w:rFonts w:asciiTheme="minorHAnsi" w:hAnsiTheme="minorHAnsi" w:cstheme="minorHAnsi"/>
          <w:sz w:val="20"/>
          <w:szCs w:val="20"/>
        </w:rPr>
        <w:sym w:font="Symbol" w:char="F07F"/>
      </w:r>
      <w:r w:rsidRPr="00A12E20">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14:paraId="0091C9F9" w14:textId="77777777" w:rsidR="00450465" w:rsidRPr="00A12E20" w:rsidRDefault="00450465" w:rsidP="00A27F68">
      <w:pPr>
        <w:suppressLineNumbers/>
        <w:ind w:left="709" w:hanging="284"/>
        <w:jc w:val="both"/>
        <w:rPr>
          <w:rFonts w:asciiTheme="minorHAnsi" w:hAnsiTheme="minorHAnsi" w:cstheme="minorHAnsi"/>
          <w:sz w:val="20"/>
          <w:szCs w:val="20"/>
        </w:rPr>
      </w:pPr>
      <w:r w:rsidRPr="00A12E20">
        <w:rPr>
          <w:rFonts w:asciiTheme="minorHAnsi" w:hAnsiTheme="minorHAnsi" w:cstheme="minorHAnsi"/>
          <w:sz w:val="20"/>
          <w:szCs w:val="20"/>
        </w:rPr>
        <w:sym w:font="Symbol" w:char="F07F"/>
      </w:r>
      <w:r w:rsidRPr="00A12E20">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14:paraId="73FDFBD1" w14:textId="77777777" w:rsidR="00450465" w:rsidRPr="00A12E20" w:rsidRDefault="00450465" w:rsidP="00A27F68">
      <w:pPr>
        <w:suppressLineNumbers/>
        <w:spacing w:before="120"/>
        <w:jc w:val="both"/>
        <w:rPr>
          <w:rFonts w:asciiTheme="minorHAnsi" w:hAnsiTheme="minorHAnsi" w:cstheme="minorHAnsi"/>
          <w:sz w:val="20"/>
          <w:szCs w:val="20"/>
        </w:rPr>
      </w:pPr>
      <w:r w:rsidRPr="00A12E20">
        <w:rPr>
          <w:rFonts w:asciiTheme="minorHAnsi" w:hAnsiTheme="minorHAnsi" w:cstheme="minorHAnsi"/>
          <w:sz w:val="20"/>
          <w:szCs w:val="20"/>
        </w:rPr>
        <w:t>W przypadku zaznaczenia drugiego kwadratu w pkt 2) powyżej Wykonawca w celu wykazania braku podstaw do wykluczenia na podstawie art. 24 ust. 1 pkt 15) Ustawy Pzp przedstawia w załączeniu</w:t>
      </w:r>
      <w:r w:rsidRPr="00A12E20">
        <w:rPr>
          <w:rFonts w:asciiTheme="minorHAnsi" w:hAnsiTheme="minorHAnsi" w:cstheme="minorHAnsi"/>
          <w:sz w:val="20"/>
          <w:szCs w:val="20"/>
          <w:vertAlign w:val="superscript"/>
        </w:rPr>
        <w:footnoteReference w:id="10"/>
      </w:r>
      <w:r w:rsidRPr="00A12E20">
        <w:rPr>
          <w:rFonts w:asciiTheme="minorHAnsi" w:hAnsiTheme="minorHAnsi" w:cstheme="minorHAnsi"/>
          <w:sz w:val="20"/>
          <w:szCs w:val="20"/>
        </w:rPr>
        <w:t>:</w:t>
      </w:r>
    </w:p>
    <w:p w14:paraId="71B28120" w14:textId="77777777" w:rsidR="00450465" w:rsidRPr="00A12E20" w:rsidRDefault="00450465" w:rsidP="00C21B36">
      <w:pPr>
        <w:numPr>
          <w:ilvl w:val="0"/>
          <w:numId w:val="54"/>
        </w:numPr>
        <w:suppressLineNumbers/>
        <w:ind w:left="357" w:hanging="357"/>
        <w:jc w:val="both"/>
        <w:rPr>
          <w:rFonts w:asciiTheme="minorHAnsi" w:hAnsiTheme="minorHAnsi" w:cstheme="minorHAnsi"/>
          <w:sz w:val="20"/>
          <w:szCs w:val="20"/>
        </w:rPr>
      </w:pPr>
      <w:r w:rsidRPr="00A12E20">
        <w:rPr>
          <w:rFonts w:asciiTheme="minorHAnsi" w:hAnsiTheme="minorHAnsi" w:cstheme="minorHAnsi"/>
          <w:sz w:val="20"/>
          <w:szCs w:val="20"/>
        </w:rPr>
        <w:t>dokumenty potwierdzające dokonanie płatności ww. należności wraz z ewentualnymi odsetkami lub grzywnami:</w:t>
      </w:r>
    </w:p>
    <w:p w14:paraId="6810AC46" w14:textId="77777777" w:rsidR="00450465" w:rsidRPr="00A12E20" w:rsidRDefault="00450465" w:rsidP="00C21B36">
      <w:pPr>
        <w:pStyle w:val="Akapitzlist"/>
        <w:numPr>
          <w:ilvl w:val="0"/>
          <w:numId w:val="57"/>
        </w:numPr>
        <w:suppressLineNumbers/>
        <w:spacing w:after="0" w:line="240" w:lineRule="auto"/>
        <w:ind w:left="714" w:hanging="357"/>
        <w:jc w:val="both"/>
        <w:rPr>
          <w:rFonts w:asciiTheme="minorHAnsi" w:hAnsiTheme="minorHAnsi" w:cstheme="minorHAnsi"/>
          <w:szCs w:val="20"/>
        </w:rPr>
      </w:pPr>
      <w:r w:rsidRPr="00A12E20">
        <w:rPr>
          <w:rFonts w:asciiTheme="minorHAnsi" w:hAnsiTheme="minorHAnsi" w:cstheme="minorHAnsi"/>
          <w:szCs w:val="20"/>
        </w:rPr>
        <w:t>…………………</w:t>
      </w:r>
    </w:p>
    <w:p w14:paraId="62ADD8D0" w14:textId="77777777" w:rsidR="00450465" w:rsidRPr="00A12E20" w:rsidRDefault="00450465" w:rsidP="00C21B36">
      <w:pPr>
        <w:pStyle w:val="Akapitzlist"/>
        <w:numPr>
          <w:ilvl w:val="0"/>
          <w:numId w:val="57"/>
        </w:numPr>
        <w:suppressLineNumbers/>
        <w:spacing w:after="0" w:line="240" w:lineRule="auto"/>
        <w:ind w:left="714" w:hanging="357"/>
        <w:jc w:val="both"/>
        <w:rPr>
          <w:rFonts w:asciiTheme="minorHAnsi" w:hAnsiTheme="minorHAnsi" w:cstheme="minorHAnsi"/>
          <w:szCs w:val="20"/>
        </w:rPr>
      </w:pPr>
      <w:r w:rsidRPr="00A12E20">
        <w:rPr>
          <w:rFonts w:asciiTheme="minorHAnsi" w:hAnsiTheme="minorHAnsi" w:cstheme="minorHAnsi"/>
          <w:szCs w:val="20"/>
        </w:rPr>
        <w:t>…………………</w:t>
      </w:r>
    </w:p>
    <w:p w14:paraId="4263862B" w14:textId="77777777" w:rsidR="00450465" w:rsidRPr="00A12E20" w:rsidRDefault="00450465" w:rsidP="00C21B36">
      <w:pPr>
        <w:numPr>
          <w:ilvl w:val="0"/>
          <w:numId w:val="54"/>
        </w:numPr>
        <w:suppressLineNumbers/>
        <w:ind w:left="357" w:hanging="357"/>
        <w:jc w:val="both"/>
        <w:rPr>
          <w:rFonts w:asciiTheme="minorHAnsi" w:hAnsiTheme="minorHAnsi" w:cstheme="minorHAnsi"/>
          <w:sz w:val="20"/>
          <w:szCs w:val="20"/>
        </w:rPr>
      </w:pPr>
      <w:r w:rsidRPr="00A12E20">
        <w:rPr>
          <w:rFonts w:asciiTheme="minorHAnsi" w:hAnsiTheme="minorHAnsi" w:cstheme="minorHAnsi"/>
          <w:sz w:val="20"/>
          <w:szCs w:val="20"/>
        </w:rPr>
        <w:t>dokumenty potwierdzające zawarcie wiążącego porozumienia w sprawie spłat tych należności:</w:t>
      </w:r>
    </w:p>
    <w:p w14:paraId="7F1EFAF5" w14:textId="77777777" w:rsidR="00450465" w:rsidRPr="00A12E20" w:rsidRDefault="00450465" w:rsidP="00C21B36">
      <w:pPr>
        <w:numPr>
          <w:ilvl w:val="0"/>
          <w:numId w:val="58"/>
        </w:numPr>
        <w:suppressLineNumbers/>
        <w:ind w:left="714" w:hanging="357"/>
        <w:jc w:val="both"/>
        <w:rPr>
          <w:rFonts w:asciiTheme="minorHAnsi" w:hAnsiTheme="minorHAnsi" w:cstheme="minorHAnsi"/>
          <w:sz w:val="20"/>
          <w:szCs w:val="20"/>
        </w:rPr>
      </w:pPr>
      <w:r w:rsidRPr="00A12E20">
        <w:rPr>
          <w:rFonts w:asciiTheme="minorHAnsi" w:hAnsiTheme="minorHAnsi" w:cstheme="minorHAnsi"/>
          <w:sz w:val="20"/>
          <w:szCs w:val="20"/>
        </w:rPr>
        <w:t>…………………</w:t>
      </w:r>
    </w:p>
    <w:p w14:paraId="628E72F3" w14:textId="77777777" w:rsidR="00450465" w:rsidRPr="00A12E20" w:rsidRDefault="00450465" w:rsidP="00C21B36">
      <w:pPr>
        <w:numPr>
          <w:ilvl w:val="0"/>
          <w:numId w:val="58"/>
        </w:numPr>
        <w:suppressLineNumbers/>
        <w:ind w:left="714" w:hanging="357"/>
        <w:jc w:val="both"/>
        <w:rPr>
          <w:rFonts w:asciiTheme="minorHAnsi" w:hAnsiTheme="minorHAnsi" w:cstheme="minorHAnsi"/>
          <w:sz w:val="20"/>
          <w:szCs w:val="20"/>
        </w:rPr>
      </w:pPr>
      <w:r w:rsidRPr="00A12E20">
        <w:rPr>
          <w:rFonts w:asciiTheme="minorHAnsi" w:hAnsiTheme="minorHAnsi" w:cstheme="minorHAnsi"/>
          <w:sz w:val="20"/>
          <w:szCs w:val="20"/>
        </w:rPr>
        <w:t>…………………</w:t>
      </w:r>
    </w:p>
    <w:p w14:paraId="0DDCCE7D" w14:textId="77777777" w:rsidR="00450465" w:rsidRPr="00A12E20" w:rsidRDefault="00450465" w:rsidP="00A27F68">
      <w:pPr>
        <w:suppressLineNumbers/>
        <w:jc w:val="both"/>
        <w:rPr>
          <w:rFonts w:asciiTheme="minorHAnsi" w:hAnsiTheme="minorHAnsi" w:cstheme="minorHAnsi"/>
          <w:b/>
          <w:sz w:val="20"/>
          <w:szCs w:val="20"/>
        </w:rPr>
      </w:pPr>
      <w:r w:rsidRPr="00A12E20">
        <w:rPr>
          <w:rFonts w:asciiTheme="minorHAnsi" w:hAnsiTheme="minorHAnsi" w:cstheme="minorHAnsi"/>
          <w:b/>
          <w:sz w:val="20"/>
          <w:szCs w:val="20"/>
        </w:rPr>
        <w:t>4. PODPIS(Y):</w:t>
      </w:r>
    </w:p>
    <w:tbl>
      <w:tblPr>
        <w:tblW w:w="5737"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761"/>
        <w:gridCol w:w="2608"/>
        <w:gridCol w:w="2549"/>
        <w:gridCol w:w="1761"/>
        <w:gridCol w:w="1384"/>
      </w:tblGrid>
      <w:tr w:rsidR="0027238D" w:rsidRPr="00A12E20" w14:paraId="6855A0DC" w14:textId="77777777" w:rsidTr="0027238D">
        <w:trPr>
          <w:trHeight w:val="1493"/>
        </w:trPr>
        <w:tc>
          <w:tcPr>
            <w:tcW w:w="239" w:type="pct"/>
          </w:tcPr>
          <w:p w14:paraId="6AEA4EB3"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L.p.</w:t>
            </w:r>
          </w:p>
        </w:tc>
        <w:tc>
          <w:tcPr>
            <w:tcW w:w="833" w:type="pct"/>
          </w:tcPr>
          <w:p w14:paraId="39DA1932"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Nazwa(y) Wykonawcy(ów)</w:t>
            </w:r>
          </w:p>
        </w:tc>
        <w:tc>
          <w:tcPr>
            <w:tcW w:w="1234" w:type="pct"/>
          </w:tcPr>
          <w:p w14:paraId="7F0569DA" w14:textId="2EA60B94"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Nazwisko i imię osoby (osób) 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 do podpisania niniejszej oferty w imieniu Wykonawcy(ów)</w:t>
            </w:r>
          </w:p>
        </w:tc>
        <w:tc>
          <w:tcPr>
            <w:tcW w:w="1206" w:type="pct"/>
          </w:tcPr>
          <w:p w14:paraId="0DBAD678" w14:textId="3316FB3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Podpis(y) osoby(osób) 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 do podpisania niniejszej oferty w imieniu Wykonawcy(ów)</w:t>
            </w:r>
          </w:p>
        </w:tc>
        <w:tc>
          <w:tcPr>
            <w:tcW w:w="833" w:type="pct"/>
          </w:tcPr>
          <w:p w14:paraId="53C28040"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Pieczęć(</w:t>
            </w:r>
            <w:proofErr w:type="spellStart"/>
            <w:r w:rsidRPr="00A12E20">
              <w:rPr>
                <w:rFonts w:asciiTheme="minorHAnsi" w:hAnsiTheme="minorHAnsi" w:cstheme="minorHAnsi"/>
                <w:b/>
                <w:sz w:val="20"/>
                <w:szCs w:val="20"/>
              </w:rPr>
              <w:t>cie</w:t>
            </w:r>
            <w:proofErr w:type="spellEnd"/>
            <w:r w:rsidRPr="00A12E20">
              <w:rPr>
                <w:rFonts w:asciiTheme="minorHAnsi" w:hAnsiTheme="minorHAnsi" w:cstheme="minorHAnsi"/>
                <w:b/>
                <w:sz w:val="20"/>
                <w:szCs w:val="20"/>
              </w:rPr>
              <w:t>) Wykonawcy(ów)</w:t>
            </w:r>
          </w:p>
        </w:tc>
        <w:tc>
          <w:tcPr>
            <w:tcW w:w="655" w:type="pct"/>
          </w:tcPr>
          <w:p w14:paraId="67BEFC1A" w14:textId="13B04DA4"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Miejscowość</w:t>
            </w:r>
          </w:p>
          <w:p w14:paraId="24DA5E05"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i data</w:t>
            </w:r>
          </w:p>
        </w:tc>
      </w:tr>
      <w:tr w:rsidR="0027238D" w:rsidRPr="00A12E20" w14:paraId="18F31ECB" w14:textId="77777777" w:rsidTr="0027238D">
        <w:trPr>
          <w:trHeight w:val="264"/>
        </w:trPr>
        <w:tc>
          <w:tcPr>
            <w:tcW w:w="239" w:type="pct"/>
          </w:tcPr>
          <w:p w14:paraId="3808F6DB" w14:textId="77777777" w:rsidR="00450465" w:rsidRPr="00A12E20" w:rsidRDefault="00450465" w:rsidP="00A27F68">
            <w:pPr>
              <w:suppressLineNumbers/>
              <w:jc w:val="both"/>
              <w:rPr>
                <w:rFonts w:asciiTheme="minorHAnsi" w:hAnsiTheme="minorHAnsi" w:cstheme="minorHAnsi"/>
                <w:sz w:val="20"/>
                <w:szCs w:val="20"/>
              </w:rPr>
            </w:pPr>
          </w:p>
        </w:tc>
        <w:tc>
          <w:tcPr>
            <w:tcW w:w="833" w:type="pct"/>
          </w:tcPr>
          <w:p w14:paraId="4AF30EB8" w14:textId="77777777" w:rsidR="00450465" w:rsidRPr="00A12E20" w:rsidRDefault="00450465" w:rsidP="00A27F68">
            <w:pPr>
              <w:suppressLineNumbers/>
              <w:jc w:val="both"/>
              <w:rPr>
                <w:rFonts w:asciiTheme="minorHAnsi" w:hAnsiTheme="minorHAnsi" w:cstheme="minorHAnsi"/>
                <w:sz w:val="20"/>
                <w:szCs w:val="20"/>
              </w:rPr>
            </w:pPr>
          </w:p>
        </w:tc>
        <w:tc>
          <w:tcPr>
            <w:tcW w:w="1234" w:type="pct"/>
          </w:tcPr>
          <w:p w14:paraId="6988768B" w14:textId="77777777" w:rsidR="00450465" w:rsidRPr="00A12E20" w:rsidRDefault="00450465" w:rsidP="00A27F68">
            <w:pPr>
              <w:suppressLineNumbers/>
              <w:ind w:firstLine="708"/>
              <w:jc w:val="both"/>
              <w:rPr>
                <w:rFonts w:asciiTheme="minorHAnsi" w:hAnsiTheme="minorHAnsi" w:cstheme="minorHAnsi"/>
                <w:sz w:val="20"/>
                <w:szCs w:val="20"/>
              </w:rPr>
            </w:pPr>
          </w:p>
        </w:tc>
        <w:tc>
          <w:tcPr>
            <w:tcW w:w="1206" w:type="pct"/>
          </w:tcPr>
          <w:p w14:paraId="33389A33" w14:textId="77777777" w:rsidR="00450465" w:rsidRPr="00A12E20" w:rsidRDefault="00450465" w:rsidP="00A27F68">
            <w:pPr>
              <w:suppressLineNumbers/>
              <w:jc w:val="both"/>
              <w:rPr>
                <w:rFonts w:asciiTheme="minorHAnsi" w:hAnsiTheme="minorHAnsi" w:cstheme="minorHAnsi"/>
                <w:sz w:val="20"/>
                <w:szCs w:val="20"/>
              </w:rPr>
            </w:pPr>
          </w:p>
        </w:tc>
        <w:tc>
          <w:tcPr>
            <w:tcW w:w="833" w:type="pct"/>
          </w:tcPr>
          <w:p w14:paraId="1D8058FE" w14:textId="77777777" w:rsidR="00450465" w:rsidRPr="00A12E20" w:rsidRDefault="00450465" w:rsidP="00A27F68">
            <w:pPr>
              <w:suppressLineNumbers/>
              <w:jc w:val="both"/>
              <w:rPr>
                <w:rFonts w:asciiTheme="minorHAnsi" w:hAnsiTheme="minorHAnsi" w:cstheme="minorHAnsi"/>
                <w:sz w:val="20"/>
                <w:szCs w:val="20"/>
              </w:rPr>
            </w:pPr>
          </w:p>
        </w:tc>
        <w:tc>
          <w:tcPr>
            <w:tcW w:w="655" w:type="pct"/>
          </w:tcPr>
          <w:p w14:paraId="5FE2C02B" w14:textId="77777777" w:rsidR="00450465" w:rsidRPr="00A12E20" w:rsidRDefault="00450465" w:rsidP="00A27F68">
            <w:pPr>
              <w:suppressLineNumbers/>
              <w:jc w:val="both"/>
              <w:rPr>
                <w:rFonts w:asciiTheme="minorHAnsi" w:hAnsiTheme="minorHAnsi" w:cstheme="minorHAnsi"/>
                <w:sz w:val="20"/>
                <w:szCs w:val="20"/>
              </w:rPr>
            </w:pPr>
          </w:p>
        </w:tc>
      </w:tr>
    </w:tbl>
    <w:p w14:paraId="236E9FB2" w14:textId="755465DE" w:rsidR="00450465" w:rsidRPr="00A12E20" w:rsidRDefault="00450465" w:rsidP="00A27F68">
      <w:pPr>
        <w:widowControl w:val="0"/>
        <w:suppressLineNumbers/>
        <w:autoSpaceDE w:val="0"/>
        <w:spacing w:line="276" w:lineRule="auto"/>
        <w:jc w:val="both"/>
        <w:outlineLvl w:val="0"/>
        <w:rPr>
          <w:rFonts w:asciiTheme="minorHAnsi" w:hAnsiTheme="minorHAnsi" w:cstheme="minorHAnsi"/>
          <w:b/>
          <w:bCs/>
          <w:color w:val="000000"/>
          <w:kern w:val="32"/>
          <w:sz w:val="20"/>
          <w:szCs w:val="20"/>
        </w:rPr>
      </w:pPr>
      <w:r w:rsidRPr="00A12E20">
        <w:rPr>
          <w:rFonts w:asciiTheme="minorHAnsi" w:hAnsiTheme="minorHAnsi" w:cstheme="minorHAnsi"/>
          <w:b/>
          <w:bCs/>
          <w:color w:val="000000"/>
          <w:kern w:val="32"/>
          <w:sz w:val="18"/>
          <w:szCs w:val="20"/>
        </w:rPr>
        <w:br w:type="page"/>
      </w:r>
      <w:bookmarkStart w:id="16" w:name="_Toc522215634"/>
      <w:r w:rsidRPr="00A12E20">
        <w:rPr>
          <w:rFonts w:asciiTheme="minorHAnsi" w:hAnsiTheme="minorHAnsi" w:cstheme="minorHAnsi"/>
          <w:b/>
          <w:bCs/>
          <w:color w:val="000000"/>
          <w:kern w:val="32"/>
          <w:sz w:val="20"/>
          <w:szCs w:val="20"/>
        </w:rPr>
        <w:lastRenderedPageBreak/>
        <w:t xml:space="preserve">Załącznik nr </w:t>
      </w:r>
      <w:bookmarkEnd w:id="16"/>
      <w:r w:rsidR="00623D67" w:rsidRPr="00A12E20">
        <w:rPr>
          <w:rFonts w:asciiTheme="minorHAnsi" w:hAnsiTheme="minorHAnsi" w:cstheme="minorHAnsi"/>
          <w:b/>
          <w:bCs/>
          <w:color w:val="000000"/>
          <w:kern w:val="32"/>
          <w:sz w:val="20"/>
          <w:szCs w:val="20"/>
        </w:rPr>
        <w:t>6</w:t>
      </w:r>
      <w:r w:rsidRPr="00A12E20">
        <w:rPr>
          <w:rFonts w:asciiTheme="minorHAnsi" w:hAnsiTheme="minorHAnsi" w:cstheme="minorHAnsi"/>
          <w:b/>
          <w:bCs/>
          <w:color w:val="000000"/>
          <w:kern w:val="32"/>
          <w:sz w:val="20"/>
          <w:szCs w:val="20"/>
        </w:rPr>
        <w:t xml:space="preserve"> –</w:t>
      </w:r>
      <w:bookmarkStart w:id="17" w:name="_Toc522215635"/>
      <w:r w:rsidRPr="00A12E20">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17"/>
      <w:r w:rsidRPr="00A12E20">
        <w:rPr>
          <w:rFonts w:asciiTheme="minorHAnsi" w:hAnsiTheme="minorHAnsi" w:cstheme="minorHAnsi"/>
          <w:b/>
          <w:bCs/>
          <w:color w:val="000000"/>
          <w:kern w:val="32"/>
          <w:sz w:val="20"/>
          <w:szCs w:val="20"/>
        </w:rPr>
        <w:t xml:space="preserve"> – </w:t>
      </w:r>
      <w:r w:rsidRPr="00A12E20">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50465" w:rsidRPr="00A12E20" w14:paraId="70676F6F" w14:textId="77777777" w:rsidTr="00EF4317">
        <w:tc>
          <w:tcPr>
            <w:tcW w:w="3233" w:type="pct"/>
          </w:tcPr>
          <w:p w14:paraId="65F12712" w14:textId="77777777" w:rsidR="00450465" w:rsidRPr="00A12E20" w:rsidRDefault="00450465" w:rsidP="00A27F68">
            <w:pPr>
              <w:suppressLineNumbers/>
              <w:spacing w:before="120" w:after="120" w:line="276" w:lineRule="auto"/>
              <w:jc w:val="both"/>
              <w:outlineLvl w:val="5"/>
              <w:rPr>
                <w:rFonts w:asciiTheme="minorHAnsi" w:hAnsiTheme="minorHAnsi" w:cstheme="minorHAnsi"/>
                <w:b/>
                <w:bCs/>
                <w:sz w:val="20"/>
                <w:szCs w:val="20"/>
              </w:rPr>
            </w:pPr>
            <w:r w:rsidRPr="00A12E20">
              <w:rPr>
                <w:rFonts w:asciiTheme="minorHAnsi" w:hAnsiTheme="minorHAnsi" w:cstheme="minorHAnsi"/>
                <w:b/>
                <w:bCs/>
                <w:sz w:val="20"/>
                <w:szCs w:val="20"/>
              </w:rPr>
              <w:t xml:space="preserve">Nr referencyjny nadany sprawie przez Zamawiającego </w:t>
            </w:r>
          </w:p>
        </w:tc>
        <w:tc>
          <w:tcPr>
            <w:tcW w:w="1767" w:type="pct"/>
          </w:tcPr>
          <w:p w14:paraId="6F74D6F5" w14:textId="1411831B" w:rsidR="00450465" w:rsidRPr="00A12E20" w:rsidRDefault="00450465" w:rsidP="00815B1D">
            <w:pPr>
              <w:suppressLineNumbers/>
              <w:spacing w:before="120" w:line="276" w:lineRule="auto"/>
              <w:jc w:val="right"/>
              <w:rPr>
                <w:rFonts w:asciiTheme="minorHAnsi" w:hAnsiTheme="minorHAnsi" w:cstheme="minorHAnsi"/>
                <w:b/>
                <w:sz w:val="20"/>
                <w:szCs w:val="20"/>
              </w:rPr>
            </w:pPr>
            <w:r w:rsidRPr="00A12E20">
              <w:rPr>
                <w:rFonts w:asciiTheme="minorHAnsi" w:hAnsiTheme="minorHAnsi" w:cstheme="minorHAnsi"/>
                <w:b/>
                <w:sz w:val="20"/>
                <w:szCs w:val="20"/>
              </w:rPr>
              <w:t>UA.271.1</w:t>
            </w:r>
            <w:r w:rsidR="00AA62F0" w:rsidRPr="00A12E20">
              <w:rPr>
                <w:rFonts w:asciiTheme="minorHAnsi" w:hAnsiTheme="minorHAnsi" w:cstheme="minorHAnsi"/>
                <w:b/>
                <w:sz w:val="20"/>
                <w:szCs w:val="20"/>
              </w:rPr>
              <w:t>.</w:t>
            </w:r>
            <w:r w:rsidR="00815B1D" w:rsidRPr="00A12E20">
              <w:rPr>
                <w:rFonts w:asciiTheme="minorHAnsi" w:hAnsiTheme="minorHAnsi" w:cstheme="minorHAnsi"/>
                <w:b/>
                <w:sz w:val="20"/>
                <w:szCs w:val="20"/>
              </w:rPr>
              <w:t>13</w:t>
            </w:r>
            <w:r w:rsidRPr="00A12E20">
              <w:rPr>
                <w:rFonts w:asciiTheme="minorHAnsi" w:hAnsiTheme="minorHAnsi" w:cstheme="minorHAnsi"/>
                <w:b/>
                <w:sz w:val="20"/>
                <w:szCs w:val="20"/>
              </w:rPr>
              <w:t>.20</w:t>
            </w:r>
            <w:r w:rsidR="00AC78BB" w:rsidRPr="00A12E20">
              <w:rPr>
                <w:rFonts w:asciiTheme="minorHAnsi" w:hAnsiTheme="minorHAnsi" w:cstheme="minorHAnsi"/>
                <w:b/>
                <w:sz w:val="20"/>
                <w:szCs w:val="20"/>
              </w:rPr>
              <w:t>20</w:t>
            </w:r>
          </w:p>
        </w:tc>
      </w:tr>
    </w:tbl>
    <w:p w14:paraId="4B2AEE09"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ZAMAWIAJĄCY:</w:t>
      </w:r>
    </w:p>
    <w:p w14:paraId="48FA9AB9"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Związek Komunalny Gmin „Czyste Miasto, Czysta Gmina”</w:t>
      </w:r>
    </w:p>
    <w:p w14:paraId="510E81AC"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Pl. Św. Józefa 5, 62 – 800 Kalisz</w:t>
      </w:r>
    </w:p>
    <w:p w14:paraId="349194DA" w14:textId="77777777" w:rsidR="00450465" w:rsidRPr="00A12E20" w:rsidRDefault="00450465" w:rsidP="00A27F68">
      <w:pPr>
        <w:suppressLineNumbers/>
        <w:spacing w:line="276" w:lineRule="auto"/>
        <w:contextualSpacing/>
        <w:jc w:val="both"/>
        <w:rPr>
          <w:rFonts w:asciiTheme="minorHAnsi" w:hAnsiTheme="minorHAnsi" w:cstheme="minorHAnsi"/>
          <w:b/>
          <w:i/>
          <w:sz w:val="20"/>
          <w:szCs w:val="20"/>
          <w:u w:val="single"/>
        </w:rPr>
      </w:pPr>
      <w:r w:rsidRPr="00A12E20">
        <w:rPr>
          <w:rFonts w:asciiTheme="minorHAnsi" w:hAnsiTheme="minorHAnsi" w:cstheme="minorHAnsi"/>
          <w:b/>
          <w:i/>
          <w:sz w:val="20"/>
          <w:szCs w:val="20"/>
          <w:u w:val="single"/>
        </w:rPr>
        <w:t>Adres do korespondencji:</w:t>
      </w:r>
    </w:p>
    <w:p w14:paraId="50084237"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Zakład Unieszkodliwiania Odpadów Komunalnych „Orli Staw”</w:t>
      </w:r>
    </w:p>
    <w:p w14:paraId="67E11BB5"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Orli Staw 2, 62 – 834 Ceków</w:t>
      </w:r>
    </w:p>
    <w:p w14:paraId="41F0E5E4" w14:textId="77777777" w:rsidR="00450465" w:rsidRPr="00A12E20" w:rsidRDefault="00450465" w:rsidP="00A27F68">
      <w:pPr>
        <w:numPr>
          <w:ilvl w:val="12"/>
          <w:numId w:val="0"/>
        </w:numPr>
        <w:suppressLineNumbers/>
        <w:spacing w:before="120" w:line="276" w:lineRule="auto"/>
        <w:jc w:val="both"/>
        <w:rPr>
          <w:rFonts w:asciiTheme="minorHAnsi" w:hAnsiTheme="minorHAnsi" w:cstheme="minorHAnsi"/>
          <w:b/>
          <w:sz w:val="20"/>
          <w:szCs w:val="20"/>
        </w:rPr>
      </w:pPr>
      <w:r w:rsidRPr="00A12E20">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50465" w:rsidRPr="00A12E20" w14:paraId="15462C26" w14:textId="77777777" w:rsidTr="00EF4317">
        <w:trPr>
          <w:cantSplit/>
          <w:trHeight w:val="304"/>
        </w:trPr>
        <w:tc>
          <w:tcPr>
            <w:tcW w:w="244" w:type="pct"/>
            <w:vAlign w:val="center"/>
          </w:tcPr>
          <w:p w14:paraId="51B02E53"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Lp.</w:t>
            </w:r>
          </w:p>
        </w:tc>
        <w:tc>
          <w:tcPr>
            <w:tcW w:w="2896" w:type="pct"/>
            <w:vAlign w:val="center"/>
          </w:tcPr>
          <w:p w14:paraId="6EEDFF77"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Nazwa(y) Wykonawcy(ów)</w:t>
            </w:r>
          </w:p>
        </w:tc>
        <w:tc>
          <w:tcPr>
            <w:tcW w:w="1860" w:type="pct"/>
            <w:vAlign w:val="center"/>
          </w:tcPr>
          <w:p w14:paraId="3B6E65DA"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r w:rsidRPr="00A12E20">
              <w:rPr>
                <w:rFonts w:asciiTheme="minorHAnsi" w:hAnsiTheme="minorHAnsi" w:cstheme="minorHAnsi"/>
                <w:b/>
                <w:sz w:val="20"/>
                <w:szCs w:val="20"/>
              </w:rPr>
              <w:t>Adres(y) Wykonawcy(ów)</w:t>
            </w:r>
          </w:p>
        </w:tc>
      </w:tr>
      <w:tr w:rsidR="00450465" w:rsidRPr="00A12E20" w14:paraId="7114FE56" w14:textId="77777777" w:rsidTr="00EF4317">
        <w:trPr>
          <w:cantSplit/>
          <w:trHeight w:val="315"/>
        </w:trPr>
        <w:tc>
          <w:tcPr>
            <w:tcW w:w="244" w:type="pct"/>
            <w:vAlign w:val="center"/>
          </w:tcPr>
          <w:p w14:paraId="40185A03"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c>
          <w:tcPr>
            <w:tcW w:w="2896" w:type="pct"/>
            <w:vAlign w:val="center"/>
          </w:tcPr>
          <w:p w14:paraId="01420560"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c>
          <w:tcPr>
            <w:tcW w:w="1860" w:type="pct"/>
            <w:vAlign w:val="center"/>
          </w:tcPr>
          <w:p w14:paraId="5CD4F702"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r>
      <w:tr w:rsidR="00450465" w:rsidRPr="00A12E20" w14:paraId="43E733AF" w14:textId="77777777" w:rsidTr="00EF4317">
        <w:trPr>
          <w:cantSplit/>
          <w:trHeight w:val="327"/>
        </w:trPr>
        <w:tc>
          <w:tcPr>
            <w:tcW w:w="244" w:type="pct"/>
            <w:vAlign w:val="center"/>
          </w:tcPr>
          <w:p w14:paraId="4D6E2326"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c>
          <w:tcPr>
            <w:tcW w:w="2896" w:type="pct"/>
            <w:vAlign w:val="center"/>
          </w:tcPr>
          <w:p w14:paraId="15475707"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c>
          <w:tcPr>
            <w:tcW w:w="1860" w:type="pct"/>
            <w:vAlign w:val="center"/>
          </w:tcPr>
          <w:p w14:paraId="6CE2626F" w14:textId="77777777" w:rsidR="00450465" w:rsidRPr="00A12E20" w:rsidRDefault="00450465" w:rsidP="00A27F68">
            <w:pPr>
              <w:suppressLineNumbers/>
              <w:spacing w:line="276" w:lineRule="auto"/>
              <w:contextualSpacing/>
              <w:jc w:val="both"/>
              <w:rPr>
                <w:rFonts w:asciiTheme="minorHAnsi" w:hAnsiTheme="minorHAnsi" w:cstheme="minorHAnsi"/>
                <w:b/>
                <w:sz w:val="20"/>
                <w:szCs w:val="20"/>
              </w:rPr>
            </w:pPr>
          </w:p>
        </w:tc>
      </w:tr>
    </w:tbl>
    <w:p w14:paraId="17B6A80E" w14:textId="77777777" w:rsidR="00450465" w:rsidRPr="00A12E20" w:rsidRDefault="00450465" w:rsidP="00A27F68">
      <w:pPr>
        <w:suppressLineNumbers/>
        <w:spacing w:line="276" w:lineRule="auto"/>
        <w:jc w:val="both"/>
        <w:rPr>
          <w:rFonts w:asciiTheme="minorHAnsi" w:hAnsiTheme="minorHAnsi" w:cstheme="minorHAnsi"/>
          <w:b/>
          <w:sz w:val="20"/>
          <w:szCs w:val="20"/>
        </w:rPr>
      </w:pPr>
    </w:p>
    <w:p w14:paraId="5559CEA4" w14:textId="77777777" w:rsidR="00450465" w:rsidRPr="00A12E20" w:rsidRDefault="00450465" w:rsidP="00337F66">
      <w:pPr>
        <w:suppressLineNumbers/>
        <w:spacing w:line="276" w:lineRule="auto"/>
        <w:jc w:val="center"/>
        <w:rPr>
          <w:rFonts w:asciiTheme="minorHAnsi" w:hAnsiTheme="minorHAnsi" w:cstheme="minorHAnsi"/>
          <w:b/>
          <w:sz w:val="20"/>
          <w:szCs w:val="20"/>
        </w:rPr>
      </w:pPr>
      <w:r w:rsidRPr="00A12E20">
        <w:rPr>
          <w:rFonts w:asciiTheme="minorHAnsi" w:hAnsiTheme="minorHAnsi" w:cstheme="minorHAnsi"/>
          <w:b/>
          <w:sz w:val="20"/>
          <w:szCs w:val="20"/>
        </w:rPr>
        <w:t>OŚWIADCZENIE WYKONAWCY</w:t>
      </w:r>
      <w:r w:rsidRPr="00A12E20">
        <w:rPr>
          <w:rFonts w:asciiTheme="minorHAnsi" w:hAnsiTheme="minorHAnsi" w:cstheme="minorHAnsi"/>
          <w:b/>
          <w:sz w:val="20"/>
          <w:szCs w:val="20"/>
        </w:rPr>
        <w:br/>
        <w:t>O BRAKU ORZECZENIA WOBEC NIEGO TYTUŁEM ŚRODKA ZAPOBIEGAWCZEGO ZAKAZU UBIEGANIA SIĘ O ZAMÓWIENIA PUBLICZNE</w:t>
      </w:r>
    </w:p>
    <w:p w14:paraId="71595433" w14:textId="78A4AC48" w:rsidR="00450465" w:rsidRPr="00A12E20" w:rsidRDefault="00450465" w:rsidP="002272D3">
      <w:pPr>
        <w:suppressLineNumbers/>
        <w:jc w:val="both"/>
        <w:rPr>
          <w:rFonts w:asciiTheme="minorHAnsi" w:hAnsiTheme="minorHAnsi" w:cstheme="minorHAnsi"/>
          <w:b/>
          <w:i/>
          <w:sz w:val="22"/>
          <w:szCs w:val="22"/>
        </w:rPr>
      </w:pPr>
      <w:r w:rsidRPr="00A12E20">
        <w:rPr>
          <w:rFonts w:asciiTheme="minorHAnsi" w:hAnsiTheme="minorHAnsi" w:cstheme="minorHAnsi"/>
          <w:sz w:val="20"/>
          <w:szCs w:val="20"/>
        </w:rPr>
        <w:t xml:space="preserve">Przystępując do udziału w postępowaniu o udzielenie zamówienia </w:t>
      </w:r>
      <w:r w:rsidRPr="00A12E20">
        <w:rPr>
          <w:rFonts w:asciiTheme="minorHAnsi" w:hAnsiTheme="minorHAnsi" w:cstheme="minorHAnsi"/>
          <w:sz w:val="22"/>
          <w:szCs w:val="22"/>
        </w:rPr>
        <w:t>pn.</w:t>
      </w:r>
      <w:r w:rsidRPr="00A12E20">
        <w:rPr>
          <w:rFonts w:asciiTheme="minorHAnsi" w:hAnsiTheme="minorHAnsi" w:cstheme="minorHAnsi"/>
          <w:b/>
          <w:sz w:val="20"/>
          <w:szCs w:val="20"/>
        </w:rPr>
        <w:t xml:space="preserve"> </w:t>
      </w:r>
      <w:r w:rsidR="00FD1763" w:rsidRPr="00A12E20">
        <w:rPr>
          <w:rFonts w:asciiTheme="minorHAnsi" w:hAnsiTheme="minorHAnsi" w:cstheme="minorHAnsi"/>
          <w:b/>
          <w:i/>
          <w:sz w:val="20"/>
          <w:szCs w:val="20"/>
        </w:rPr>
        <w:t>,,</w:t>
      </w:r>
      <w:r w:rsidR="002272D3" w:rsidRPr="00A12E20">
        <w:rPr>
          <w:rFonts w:asciiTheme="minorHAnsi" w:hAnsiTheme="minorHAnsi" w:cstheme="minorHAnsi"/>
          <w:b/>
          <w:i/>
          <w:sz w:val="20"/>
          <w:szCs w:val="20"/>
        </w:rPr>
        <w:t>Świadczenie usługi ostatecznego oczyszczenia ścieków przemysłowych pochodzących z terenu Zakładu Unieszkodliwiania O</w:t>
      </w:r>
      <w:r w:rsidR="007E7B12" w:rsidRPr="00A12E20">
        <w:rPr>
          <w:rFonts w:asciiTheme="minorHAnsi" w:hAnsiTheme="minorHAnsi" w:cstheme="minorHAnsi"/>
          <w:b/>
          <w:i/>
          <w:sz w:val="20"/>
          <w:szCs w:val="20"/>
        </w:rPr>
        <w:t>dpadów Komunalnych „Orli Staw”</w:t>
      </w:r>
      <w:r w:rsidR="002272D3" w:rsidRPr="00A12E20">
        <w:rPr>
          <w:rFonts w:asciiTheme="minorHAnsi" w:hAnsiTheme="minorHAnsi" w:cstheme="minorHAnsi"/>
          <w:b/>
          <w:i/>
          <w:sz w:val="20"/>
          <w:szCs w:val="20"/>
        </w:rPr>
        <w:t xml:space="preserve"> w podziale na Zadanie nr 1, Zadanie nr 2 i Zadanie nr 3</w:t>
      </w:r>
      <w:r w:rsidR="00FD1763" w:rsidRPr="00A12E20">
        <w:rPr>
          <w:rFonts w:asciiTheme="minorHAnsi" w:hAnsiTheme="minorHAnsi" w:cstheme="minorHAnsi"/>
          <w:b/>
          <w:i/>
          <w:sz w:val="20"/>
          <w:szCs w:val="20"/>
        </w:rPr>
        <w:t>”</w:t>
      </w:r>
      <w:r w:rsidR="00C660C1" w:rsidRPr="00A12E20">
        <w:rPr>
          <w:rFonts w:asciiTheme="minorHAnsi" w:hAnsiTheme="minorHAnsi" w:cstheme="minorHAnsi"/>
          <w:b/>
          <w:i/>
          <w:sz w:val="22"/>
          <w:szCs w:val="22"/>
        </w:rPr>
        <w:t xml:space="preserve"> </w:t>
      </w:r>
      <w:r w:rsidR="00C660C1" w:rsidRPr="00A12E20">
        <w:rPr>
          <w:rFonts w:asciiTheme="minorHAnsi" w:hAnsiTheme="minorHAnsi" w:cstheme="minorHAnsi"/>
          <w:sz w:val="22"/>
          <w:szCs w:val="22"/>
        </w:rPr>
        <w:t>w ramach Zadania nr …………</w:t>
      </w:r>
      <w:r w:rsidR="00C660C1" w:rsidRPr="00A12E20">
        <w:rPr>
          <w:rStyle w:val="Odwoanieprzypisudolnego"/>
          <w:rFonts w:asciiTheme="minorHAnsi" w:hAnsiTheme="minorHAnsi"/>
          <w:sz w:val="22"/>
          <w:szCs w:val="22"/>
        </w:rPr>
        <w:footnoteReference w:id="11"/>
      </w:r>
      <w:r w:rsidR="00FD1763" w:rsidRPr="00A12E20">
        <w:rPr>
          <w:rFonts w:asciiTheme="minorHAnsi" w:hAnsiTheme="minorHAnsi" w:cstheme="minorHAnsi"/>
          <w:b/>
          <w:i/>
          <w:sz w:val="22"/>
          <w:szCs w:val="22"/>
        </w:rPr>
        <w:t xml:space="preserve"> </w:t>
      </w:r>
      <w:r w:rsidRPr="00A12E20">
        <w:rPr>
          <w:rFonts w:asciiTheme="minorHAnsi" w:hAnsiTheme="minorHAnsi" w:cstheme="minorHAnsi"/>
          <w:b/>
          <w:sz w:val="20"/>
          <w:szCs w:val="20"/>
          <w:lang w:eastAsia="ar-SA"/>
        </w:rPr>
        <w:t xml:space="preserve"> </w:t>
      </w:r>
      <w:r w:rsidRPr="00A12E20">
        <w:rPr>
          <w:rFonts w:asciiTheme="minorHAnsi" w:hAnsiTheme="minorHAnsi" w:cstheme="minorHAnsi"/>
          <w:sz w:val="20"/>
          <w:szCs w:val="20"/>
        </w:rPr>
        <w:t xml:space="preserve"> oświadczam(y), że</w:t>
      </w:r>
      <w:r w:rsidRPr="00A12E20">
        <w:rPr>
          <w:rFonts w:asciiTheme="minorHAnsi" w:hAnsiTheme="minorHAnsi" w:cstheme="minorHAnsi"/>
          <w:b/>
          <w:sz w:val="20"/>
          <w:szCs w:val="20"/>
        </w:rPr>
        <w:t>:</w:t>
      </w:r>
    </w:p>
    <w:p w14:paraId="0B001494" w14:textId="77777777" w:rsidR="00450465" w:rsidRPr="00A12E20" w:rsidRDefault="00450465" w:rsidP="00C21B36">
      <w:pPr>
        <w:numPr>
          <w:ilvl w:val="3"/>
          <w:numId w:val="55"/>
        </w:numPr>
        <w:suppressLineNumbers/>
        <w:spacing w:before="120"/>
        <w:ind w:left="425" w:hanging="425"/>
        <w:jc w:val="both"/>
        <w:rPr>
          <w:rFonts w:asciiTheme="minorHAnsi" w:hAnsiTheme="minorHAnsi" w:cstheme="minorHAnsi"/>
          <w:sz w:val="20"/>
          <w:szCs w:val="20"/>
        </w:rPr>
      </w:pPr>
      <w:r w:rsidRPr="00A12E20">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1D22228C" w14:textId="77777777" w:rsidR="00450465" w:rsidRPr="00A12E20" w:rsidRDefault="00450465" w:rsidP="00C21B36">
      <w:pPr>
        <w:numPr>
          <w:ilvl w:val="3"/>
          <w:numId w:val="55"/>
        </w:numPr>
        <w:suppressLineNumbers/>
        <w:spacing w:before="120"/>
        <w:ind w:left="425" w:hanging="425"/>
        <w:jc w:val="both"/>
        <w:rPr>
          <w:rFonts w:asciiTheme="minorHAnsi" w:hAnsiTheme="minorHAnsi" w:cstheme="minorHAnsi"/>
          <w:sz w:val="20"/>
          <w:szCs w:val="20"/>
        </w:rPr>
      </w:pPr>
      <w:r w:rsidRPr="00A12E20">
        <w:rPr>
          <w:rFonts w:asciiTheme="minorHAnsi" w:hAnsiTheme="minorHAnsi" w:cstheme="minorHAnsi"/>
          <w:b/>
          <w:sz w:val="20"/>
          <w:szCs w:val="20"/>
        </w:rPr>
        <w:t xml:space="preserve">wobec podmiotu, który reprezentuję(my) nie </w:t>
      </w:r>
      <w:r w:rsidRPr="00A12E20">
        <w:rPr>
          <w:rFonts w:asciiTheme="minorHAnsi" w:hAnsiTheme="minorHAnsi" w:cstheme="minorHAnsi"/>
          <w:sz w:val="20"/>
          <w:szCs w:val="20"/>
        </w:rPr>
        <w:t>orzeczono, tytułem środka zapobiegawczego, zakazu ubiegania się o zamówienia publiczne.</w:t>
      </w:r>
    </w:p>
    <w:p w14:paraId="419411DA" w14:textId="77777777" w:rsidR="00450465" w:rsidRPr="00A12E20" w:rsidRDefault="00450465" w:rsidP="00A27F68">
      <w:pPr>
        <w:suppressLineNumbers/>
        <w:spacing w:before="120" w:after="240"/>
        <w:ind w:left="426"/>
        <w:jc w:val="both"/>
        <w:rPr>
          <w:rFonts w:asciiTheme="minorHAnsi" w:hAnsiTheme="minorHAnsi" w:cstheme="minorHAnsi"/>
          <w:b/>
          <w:sz w:val="20"/>
          <w:szCs w:val="20"/>
        </w:rPr>
      </w:pPr>
    </w:p>
    <w:p w14:paraId="687DAC7D" w14:textId="77777777" w:rsidR="00450465" w:rsidRPr="00A12E20" w:rsidRDefault="00450465" w:rsidP="00A27F68">
      <w:pPr>
        <w:suppressLineNumbers/>
        <w:spacing w:before="120" w:after="240"/>
        <w:jc w:val="both"/>
        <w:rPr>
          <w:rFonts w:asciiTheme="minorHAnsi" w:hAnsiTheme="minorHAnsi" w:cstheme="minorHAnsi"/>
          <w:b/>
          <w:sz w:val="20"/>
          <w:szCs w:val="20"/>
        </w:rPr>
      </w:pPr>
      <w:r w:rsidRPr="00A12E20">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20"/>
        <w:gridCol w:w="1535"/>
        <w:gridCol w:w="1207"/>
      </w:tblGrid>
      <w:tr w:rsidR="00450465" w:rsidRPr="00A12E20" w14:paraId="792892D5" w14:textId="77777777" w:rsidTr="00EF4317">
        <w:tc>
          <w:tcPr>
            <w:tcW w:w="200" w:type="pct"/>
          </w:tcPr>
          <w:p w14:paraId="384F1E83"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L.p.</w:t>
            </w:r>
          </w:p>
        </w:tc>
        <w:tc>
          <w:tcPr>
            <w:tcW w:w="812" w:type="pct"/>
          </w:tcPr>
          <w:p w14:paraId="4E525F08"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Nazwa(y) Wykonawcy(ów)</w:t>
            </w:r>
          </w:p>
        </w:tc>
        <w:tc>
          <w:tcPr>
            <w:tcW w:w="1285" w:type="pct"/>
          </w:tcPr>
          <w:p w14:paraId="49148EC5" w14:textId="6D9F4C31"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Nazwisko i imię osoby (osób) 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 do podpisania niniejszej oferty w imieniu Wykonawcy(ów)</w:t>
            </w:r>
          </w:p>
        </w:tc>
        <w:tc>
          <w:tcPr>
            <w:tcW w:w="1255" w:type="pct"/>
          </w:tcPr>
          <w:p w14:paraId="34B605BE" w14:textId="133AD5CF"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Podpis(y) osoby(osób) upoważnionej(</w:t>
            </w:r>
            <w:proofErr w:type="spellStart"/>
            <w:r w:rsidRPr="00A12E20">
              <w:rPr>
                <w:rFonts w:asciiTheme="minorHAnsi" w:hAnsiTheme="minorHAnsi" w:cstheme="minorHAnsi"/>
                <w:b/>
                <w:sz w:val="20"/>
                <w:szCs w:val="20"/>
              </w:rPr>
              <w:t>ych</w:t>
            </w:r>
            <w:proofErr w:type="spellEnd"/>
            <w:r w:rsidRPr="00A12E20">
              <w:rPr>
                <w:rFonts w:asciiTheme="minorHAnsi" w:hAnsiTheme="minorHAnsi" w:cstheme="minorHAnsi"/>
                <w:b/>
                <w:sz w:val="20"/>
                <w:szCs w:val="20"/>
              </w:rPr>
              <w:t>) do podpisania niniejszej oferty w imieniu Wykonawcy(ów)</w:t>
            </w:r>
          </w:p>
        </w:tc>
        <w:tc>
          <w:tcPr>
            <w:tcW w:w="826" w:type="pct"/>
          </w:tcPr>
          <w:p w14:paraId="46070C43"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Pieczęć(</w:t>
            </w:r>
            <w:proofErr w:type="spellStart"/>
            <w:r w:rsidRPr="00A12E20">
              <w:rPr>
                <w:rFonts w:asciiTheme="minorHAnsi" w:hAnsiTheme="minorHAnsi" w:cstheme="minorHAnsi"/>
                <w:b/>
                <w:sz w:val="20"/>
                <w:szCs w:val="20"/>
              </w:rPr>
              <w:t>cie</w:t>
            </w:r>
            <w:proofErr w:type="spellEnd"/>
            <w:r w:rsidRPr="00A12E20">
              <w:rPr>
                <w:rFonts w:asciiTheme="minorHAnsi" w:hAnsiTheme="minorHAnsi" w:cstheme="minorHAnsi"/>
                <w:b/>
                <w:sz w:val="20"/>
                <w:szCs w:val="20"/>
              </w:rPr>
              <w:t>) Wykonawcy(ów)</w:t>
            </w:r>
          </w:p>
        </w:tc>
        <w:tc>
          <w:tcPr>
            <w:tcW w:w="623" w:type="pct"/>
          </w:tcPr>
          <w:p w14:paraId="176E2FB3" w14:textId="77777777" w:rsidR="00450465" w:rsidRPr="00A12E20" w:rsidRDefault="00450465" w:rsidP="00337F66">
            <w:pPr>
              <w:suppressLineNumbers/>
              <w:jc w:val="center"/>
              <w:rPr>
                <w:rFonts w:asciiTheme="minorHAnsi" w:hAnsiTheme="minorHAnsi" w:cstheme="minorHAnsi"/>
                <w:b/>
                <w:sz w:val="20"/>
                <w:szCs w:val="20"/>
              </w:rPr>
            </w:pPr>
            <w:r w:rsidRPr="00A12E20">
              <w:rPr>
                <w:rFonts w:asciiTheme="minorHAnsi" w:hAnsiTheme="minorHAnsi" w:cstheme="minorHAnsi"/>
                <w:b/>
                <w:sz w:val="20"/>
                <w:szCs w:val="20"/>
              </w:rPr>
              <w:t>Miejscowość  i data</w:t>
            </w:r>
          </w:p>
        </w:tc>
      </w:tr>
      <w:tr w:rsidR="00450465" w:rsidRPr="00A12E20" w14:paraId="6B16B8BC" w14:textId="77777777" w:rsidTr="00EF4317">
        <w:trPr>
          <w:trHeight w:val="370"/>
        </w:trPr>
        <w:tc>
          <w:tcPr>
            <w:tcW w:w="200" w:type="pct"/>
          </w:tcPr>
          <w:p w14:paraId="2495E70C" w14:textId="77777777" w:rsidR="00450465" w:rsidRPr="00A12E20" w:rsidRDefault="00450465" w:rsidP="00A27F68">
            <w:pPr>
              <w:suppressLineNumbers/>
              <w:jc w:val="both"/>
              <w:rPr>
                <w:rFonts w:asciiTheme="minorHAnsi" w:hAnsiTheme="minorHAnsi" w:cstheme="minorHAnsi"/>
                <w:sz w:val="20"/>
                <w:szCs w:val="20"/>
              </w:rPr>
            </w:pPr>
          </w:p>
        </w:tc>
        <w:tc>
          <w:tcPr>
            <w:tcW w:w="812" w:type="pct"/>
          </w:tcPr>
          <w:p w14:paraId="25CD7FF8" w14:textId="77777777" w:rsidR="00450465" w:rsidRPr="00A12E20" w:rsidRDefault="00450465" w:rsidP="00A27F68">
            <w:pPr>
              <w:suppressLineNumbers/>
              <w:jc w:val="both"/>
              <w:rPr>
                <w:rFonts w:asciiTheme="minorHAnsi" w:hAnsiTheme="minorHAnsi" w:cstheme="minorHAnsi"/>
                <w:sz w:val="20"/>
                <w:szCs w:val="20"/>
              </w:rPr>
            </w:pPr>
          </w:p>
        </w:tc>
        <w:tc>
          <w:tcPr>
            <w:tcW w:w="1285" w:type="pct"/>
          </w:tcPr>
          <w:p w14:paraId="57B300F1" w14:textId="77777777" w:rsidR="00450465" w:rsidRPr="00A12E20" w:rsidRDefault="00450465" w:rsidP="00A27F68">
            <w:pPr>
              <w:suppressLineNumbers/>
              <w:ind w:firstLine="708"/>
              <w:jc w:val="both"/>
              <w:rPr>
                <w:rFonts w:asciiTheme="minorHAnsi" w:hAnsiTheme="minorHAnsi" w:cstheme="minorHAnsi"/>
                <w:sz w:val="20"/>
                <w:szCs w:val="20"/>
              </w:rPr>
            </w:pPr>
          </w:p>
        </w:tc>
        <w:tc>
          <w:tcPr>
            <w:tcW w:w="1255" w:type="pct"/>
          </w:tcPr>
          <w:p w14:paraId="09381211" w14:textId="77777777" w:rsidR="00450465" w:rsidRPr="00A12E20" w:rsidRDefault="00450465" w:rsidP="00A27F68">
            <w:pPr>
              <w:suppressLineNumbers/>
              <w:jc w:val="both"/>
              <w:rPr>
                <w:rFonts w:asciiTheme="minorHAnsi" w:hAnsiTheme="minorHAnsi" w:cstheme="minorHAnsi"/>
                <w:sz w:val="20"/>
                <w:szCs w:val="20"/>
              </w:rPr>
            </w:pPr>
          </w:p>
        </w:tc>
        <w:tc>
          <w:tcPr>
            <w:tcW w:w="826" w:type="pct"/>
          </w:tcPr>
          <w:p w14:paraId="4719DAF6" w14:textId="77777777" w:rsidR="00450465" w:rsidRPr="00A12E20" w:rsidRDefault="00450465" w:rsidP="00A27F68">
            <w:pPr>
              <w:suppressLineNumbers/>
              <w:jc w:val="both"/>
              <w:rPr>
                <w:rFonts w:asciiTheme="minorHAnsi" w:hAnsiTheme="minorHAnsi" w:cstheme="minorHAnsi"/>
                <w:sz w:val="20"/>
                <w:szCs w:val="20"/>
              </w:rPr>
            </w:pPr>
          </w:p>
        </w:tc>
        <w:tc>
          <w:tcPr>
            <w:tcW w:w="623" w:type="pct"/>
          </w:tcPr>
          <w:p w14:paraId="45F1DF77" w14:textId="77777777" w:rsidR="00450465" w:rsidRPr="00A12E20" w:rsidRDefault="00450465" w:rsidP="00A27F68">
            <w:pPr>
              <w:suppressLineNumbers/>
              <w:jc w:val="both"/>
              <w:rPr>
                <w:rFonts w:asciiTheme="minorHAnsi" w:hAnsiTheme="minorHAnsi" w:cstheme="minorHAnsi"/>
                <w:sz w:val="20"/>
                <w:szCs w:val="20"/>
              </w:rPr>
            </w:pPr>
          </w:p>
        </w:tc>
      </w:tr>
      <w:tr w:rsidR="00450465" w:rsidRPr="00A12E20" w14:paraId="5DE021D6" w14:textId="77777777" w:rsidTr="00EF4317">
        <w:tc>
          <w:tcPr>
            <w:tcW w:w="200" w:type="pct"/>
          </w:tcPr>
          <w:p w14:paraId="61BA02B3" w14:textId="77777777" w:rsidR="00450465" w:rsidRPr="00A12E20" w:rsidRDefault="00450465" w:rsidP="00A27F68">
            <w:pPr>
              <w:suppressLineNumbers/>
              <w:jc w:val="both"/>
              <w:rPr>
                <w:rFonts w:asciiTheme="minorHAnsi" w:hAnsiTheme="minorHAnsi" w:cstheme="minorHAnsi"/>
                <w:sz w:val="20"/>
                <w:szCs w:val="20"/>
              </w:rPr>
            </w:pPr>
          </w:p>
        </w:tc>
        <w:tc>
          <w:tcPr>
            <w:tcW w:w="812" w:type="pct"/>
          </w:tcPr>
          <w:p w14:paraId="3806775A" w14:textId="77777777" w:rsidR="00450465" w:rsidRPr="00A12E20" w:rsidRDefault="00450465" w:rsidP="00A27F68">
            <w:pPr>
              <w:suppressLineNumbers/>
              <w:jc w:val="both"/>
              <w:rPr>
                <w:rFonts w:asciiTheme="minorHAnsi" w:hAnsiTheme="minorHAnsi" w:cstheme="minorHAnsi"/>
                <w:sz w:val="20"/>
                <w:szCs w:val="20"/>
              </w:rPr>
            </w:pPr>
          </w:p>
        </w:tc>
        <w:tc>
          <w:tcPr>
            <w:tcW w:w="1285" w:type="pct"/>
          </w:tcPr>
          <w:p w14:paraId="6B1D87DE" w14:textId="77777777" w:rsidR="00450465" w:rsidRPr="00A12E20" w:rsidRDefault="00450465" w:rsidP="00A27F68">
            <w:pPr>
              <w:suppressLineNumbers/>
              <w:jc w:val="both"/>
              <w:rPr>
                <w:rFonts w:asciiTheme="minorHAnsi" w:hAnsiTheme="minorHAnsi" w:cstheme="minorHAnsi"/>
                <w:sz w:val="20"/>
                <w:szCs w:val="20"/>
              </w:rPr>
            </w:pPr>
          </w:p>
        </w:tc>
        <w:tc>
          <w:tcPr>
            <w:tcW w:w="1255" w:type="pct"/>
          </w:tcPr>
          <w:p w14:paraId="66F2371F" w14:textId="77777777" w:rsidR="00450465" w:rsidRPr="00A12E20" w:rsidRDefault="00450465" w:rsidP="00A27F68">
            <w:pPr>
              <w:suppressLineNumbers/>
              <w:jc w:val="both"/>
              <w:rPr>
                <w:rFonts w:asciiTheme="minorHAnsi" w:hAnsiTheme="minorHAnsi" w:cstheme="minorHAnsi"/>
                <w:sz w:val="20"/>
                <w:szCs w:val="20"/>
              </w:rPr>
            </w:pPr>
          </w:p>
        </w:tc>
        <w:tc>
          <w:tcPr>
            <w:tcW w:w="826" w:type="pct"/>
          </w:tcPr>
          <w:p w14:paraId="75399A9E" w14:textId="77777777" w:rsidR="00450465" w:rsidRPr="00A12E20" w:rsidRDefault="00450465" w:rsidP="00A27F68">
            <w:pPr>
              <w:suppressLineNumbers/>
              <w:jc w:val="both"/>
              <w:rPr>
                <w:rFonts w:asciiTheme="minorHAnsi" w:hAnsiTheme="minorHAnsi" w:cstheme="minorHAnsi"/>
                <w:sz w:val="20"/>
                <w:szCs w:val="20"/>
              </w:rPr>
            </w:pPr>
          </w:p>
        </w:tc>
        <w:tc>
          <w:tcPr>
            <w:tcW w:w="623" w:type="pct"/>
          </w:tcPr>
          <w:p w14:paraId="3DED90FD" w14:textId="77777777" w:rsidR="00450465" w:rsidRPr="00A12E20" w:rsidRDefault="00450465" w:rsidP="00A27F68">
            <w:pPr>
              <w:suppressLineNumbers/>
              <w:jc w:val="both"/>
              <w:rPr>
                <w:rFonts w:asciiTheme="minorHAnsi" w:hAnsiTheme="minorHAnsi" w:cstheme="minorHAnsi"/>
                <w:sz w:val="20"/>
                <w:szCs w:val="20"/>
              </w:rPr>
            </w:pPr>
          </w:p>
        </w:tc>
      </w:tr>
    </w:tbl>
    <w:p w14:paraId="7A7EE61B" w14:textId="77777777" w:rsidR="00450465" w:rsidRPr="00A12E20" w:rsidRDefault="00450465" w:rsidP="00A27F68">
      <w:pPr>
        <w:spacing w:line="276" w:lineRule="auto"/>
        <w:jc w:val="both"/>
        <w:rPr>
          <w:rFonts w:asciiTheme="minorHAnsi" w:eastAsia="Calibri" w:hAnsiTheme="minorHAnsi" w:cstheme="minorHAnsi"/>
          <w:b/>
        </w:rPr>
      </w:pPr>
    </w:p>
    <w:p w14:paraId="714E9211" w14:textId="77777777" w:rsidR="00450465" w:rsidRPr="00A12E20" w:rsidRDefault="00450465" w:rsidP="00A27F68">
      <w:pPr>
        <w:spacing w:line="276" w:lineRule="auto"/>
        <w:jc w:val="both"/>
        <w:rPr>
          <w:rFonts w:asciiTheme="minorHAnsi" w:eastAsia="Calibri" w:hAnsiTheme="minorHAnsi" w:cstheme="minorHAnsi"/>
          <w:b/>
        </w:rPr>
      </w:pPr>
    </w:p>
    <w:p w14:paraId="6E46848B" w14:textId="77777777" w:rsidR="00450465" w:rsidRPr="00A12E20" w:rsidRDefault="00450465" w:rsidP="00A27F68">
      <w:pPr>
        <w:spacing w:line="276" w:lineRule="auto"/>
        <w:jc w:val="both"/>
        <w:rPr>
          <w:rFonts w:asciiTheme="minorHAnsi" w:eastAsia="Calibri" w:hAnsiTheme="minorHAnsi" w:cstheme="minorHAnsi"/>
          <w:b/>
        </w:rPr>
      </w:pPr>
    </w:p>
    <w:p w14:paraId="2257B7C4" w14:textId="77777777" w:rsidR="00450465" w:rsidRPr="00A12E20" w:rsidRDefault="00450465" w:rsidP="00A27F68">
      <w:pPr>
        <w:spacing w:line="276" w:lineRule="auto"/>
        <w:jc w:val="both"/>
        <w:rPr>
          <w:rFonts w:asciiTheme="minorHAnsi" w:eastAsia="Calibri" w:hAnsiTheme="minorHAnsi" w:cstheme="minorHAnsi"/>
          <w:b/>
        </w:rPr>
      </w:pPr>
    </w:p>
    <w:p w14:paraId="1A31AA01" w14:textId="77777777" w:rsidR="00450465" w:rsidRPr="00A12E20" w:rsidRDefault="00450465" w:rsidP="00A27F68">
      <w:pPr>
        <w:spacing w:line="276" w:lineRule="auto"/>
        <w:jc w:val="both"/>
        <w:rPr>
          <w:rFonts w:asciiTheme="minorHAnsi" w:eastAsia="Calibri" w:hAnsiTheme="minorHAnsi" w:cstheme="minorHAnsi"/>
          <w:b/>
        </w:rPr>
      </w:pPr>
    </w:p>
    <w:p w14:paraId="74B102C4" w14:textId="77777777" w:rsidR="00E6137A" w:rsidRPr="00A12E20" w:rsidRDefault="00E6137A" w:rsidP="00A27F68">
      <w:pPr>
        <w:spacing w:line="276" w:lineRule="auto"/>
        <w:jc w:val="both"/>
        <w:rPr>
          <w:rFonts w:asciiTheme="minorHAnsi" w:eastAsia="Calibri" w:hAnsiTheme="minorHAnsi" w:cstheme="minorHAnsi"/>
          <w:b/>
        </w:rPr>
      </w:pPr>
    </w:p>
    <w:p w14:paraId="024B0229" w14:textId="7EDF699D" w:rsidR="00E6137A" w:rsidRPr="00A12E20" w:rsidRDefault="00E6137A" w:rsidP="00E6137A">
      <w:pPr>
        <w:keepNext/>
        <w:pageBreakBefore/>
        <w:spacing w:line="276" w:lineRule="auto"/>
        <w:jc w:val="both"/>
        <w:textAlignment w:val="top"/>
        <w:outlineLvl w:val="3"/>
        <w:rPr>
          <w:rFonts w:asciiTheme="minorHAnsi" w:eastAsia="Times New Roman" w:hAnsiTheme="minorHAnsi" w:cstheme="minorHAnsi"/>
          <w:b/>
          <w:bCs/>
          <w:sz w:val="20"/>
          <w:szCs w:val="20"/>
          <w:lang w:eastAsia="pl-PL"/>
        </w:rPr>
      </w:pPr>
      <w:r w:rsidRPr="00A12E20">
        <w:rPr>
          <w:rFonts w:asciiTheme="minorHAnsi" w:eastAsia="Times New Roman" w:hAnsiTheme="minorHAnsi" w:cstheme="minorHAnsi"/>
          <w:b/>
          <w:bCs/>
          <w:sz w:val="20"/>
          <w:szCs w:val="20"/>
          <w:lang w:eastAsia="pl-PL"/>
        </w:rPr>
        <w:lastRenderedPageBreak/>
        <w:t>Załącznik nr 7 –  Wzór zgody Wykonawcy (końcowego odbiorcy) – zamieszczony pomocniczo –</w:t>
      </w:r>
      <w:r w:rsidRPr="00A12E20">
        <w:rPr>
          <w:rFonts w:asciiTheme="minorHAnsi" w:hAnsiTheme="minorHAnsi" w:cstheme="minorHAnsi"/>
          <w:sz w:val="20"/>
          <w:szCs w:val="20"/>
        </w:rPr>
        <w:t xml:space="preserve"> </w:t>
      </w:r>
      <w:r w:rsidRPr="00A12E20">
        <w:rPr>
          <w:rFonts w:asciiTheme="minorHAnsi" w:eastAsia="Times New Roman" w:hAnsiTheme="minorHAnsi" w:cstheme="minorHAnsi"/>
          <w:b/>
          <w:bCs/>
          <w:sz w:val="20"/>
          <w:szCs w:val="20"/>
          <w:u w:val="single"/>
          <w:lang w:eastAsia="pl-PL"/>
        </w:rPr>
        <w:t xml:space="preserve">Dokument, który Wykonawca na wezwanie Zamawiającego, zobowiązany jest złożyć w wyznaczonym </w:t>
      </w:r>
      <w:r w:rsidR="00895A19" w:rsidRPr="00A12E20">
        <w:rPr>
          <w:rFonts w:asciiTheme="minorHAnsi" w:eastAsia="Times New Roman" w:hAnsiTheme="minorHAnsi" w:cstheme="minorHAnsi"/>
          <w:b/>
          <w:bCs/>
          <w:sz w:val="20"/>
          <w:szCs w:val="20"/>
          <w:u w:val="single"/>
          <w:lang w:eastAsia="pl-PL"/>
        </w:rPr>
        <w:t>przez</w:t>
      </w:r>
      <w:r w:rsidRPr="00A12E20">
        <w:rPr>
          <w:rFonts w:asciiTheme="minorHAnsi" w:eastAsia="Times New Roman" w:hAnsiTheme="minorHAnsi" w:cstheme="minorHAnsi"/>
          <w:b/>
          <w:bCs/>
          <w:sz w:val="20"/>
          <w:szCs w:val="20"/>
          <w:u w:val="single"/>
          <w:lang w:eastAsia="pl-PL"/>
        </w:rPr>
        <w:t xml:space="preserve"> Zamawiającego terminie przed podpisaniem umowy.</w:t>
      </w:r>
    </w:p>
    <w:p w14:paraId="129E936C" w14:textId="77777777" w:rsidR="00E6137A" w:rsidRPr="00A12E20" w:rsidRDefault="00E6137A" w:rsidP="00E6137A">
      <w:pPr>
        <w:keepNext/>
        <w:spacing w:line="276" w:lineRule="auto"/>
        <w:jc w:val="both"/>
        <w:rPr>
          <w:rFonts w:asciiTheme="minorHAnsi" w:eastAsia="Times New Roman" w:hAnsiTheme="minorHAnsi" w:cstheme="minorHAnsi"/>
          <w:b/>
          <w:sz w:val="20"/>
          <w:szCs w:val="20"/>
          <w:lang w:eastAsia="pl-PL"/>
        </w:rPr>
      </w:pPr>
    </w:p>
    <w:tbl>
      <w:tblPr>
        <w:tblW w:w="12058" w:type="dxa"/>
        <w:tblLayout w:type="fixed"/>
        <w:tblCellMar>
          <w:left w:w="70" w:type="dxa"/>
          <w:right w:w="70" w:type="dxa"/>
        </w:tblCellMar>
        <w:tblLook w:val="0000" w:firstRow="0" w:lastRow="0" w:firstColumn="0" w:lastColumn="0" w:noHBand="0" w:noVBand="0"/>
      </w:tblPr>
      <w:tblGrid>
        <w:gridCol w:w="6370"/>
        <w:gridCol w:w="2844"/>
        <w:gridCol w:w="2844"/>
      </w:tblGrid>
      <w:tr w:rsidR="00E6137A" w:rsidRPr="00A12E20" w14:paraId="1F4ACADC" w14:textId="77777777" w:rsidTr="00235C56">
        <w:tc>
          <w:tcPr>
            <w:tcW w:w="6370" w:type="dxa"/>
          </w:tcPr>
          <w:p w14:paraId="688A5660" w14:textId="77777777" w:rsidR="00E6137A" w:rsidRPr="00A12E20" w:rsidRDefault="00E6137A" w:rsidP="00235C56">
            <w:pPr>
              <w:keepNext/>
              <w:spacing w:line="276" w:lineRule="auto"/>
              <w:rPr>
                <w:rFonts w:asciiTheme="minorHAnsi" w:eastAsia="Times New Roman" w:hAnsiTheme="minorHAnsi" w:cstheme="minorHAnsi"/>
                <w:b/>
                <w:sz w:val="20"/>
                <w:szCs w:val="20"/>
                <w:lang w:eastAsia="pl-PL"/>
              </w:rPr>
            </w:pPr>
            <w:r w:rsidRPr="00A12E20">
              <w:rPr>
                <w:rFonts w:asciiTheme="minorHAnsi" w:eastAsia="Times New Roman" w:hAnsiTheme="minorHAnsi" w:cstheme="minorHAnsi"/>
                <w:b/>
                <w:sz w:val="20"/>
                <w:szCs w:val="20"/>
                <w:lang w:eastAsia="pl-PL"/>
              </w:rPr>
              <w:t xml:space="preserve">Nr referencyjny nadany sprawie przez Zamawiającego </w:t>
            </w:r>
          </w:p>
        </w:tc>
        <w:tc>
          <w:tcPr>
            <w:tcW w:w="2844" w:type="dxa"/>
          </w:tcPr>
          <w:p w14:paraId="1E207DF0" w14:textId="4650E8FB" w:rsidR="00E6137A" w:rsidRPr="00A12E20" w:rsidRDefault="00E6137A" w:rsidP="00815B1D">
            <w:pPr>
              <w:keepNext/>
              <w:spacing w:line="276" w:lineRule="auto"/>
              <w:jc w:val="right"/>
              <w:rPr>
                <w:rFonts w:asciiTheme="minorHAnsi" w:eastAsia="Times New Roman" w:hAnsiTheme="minorHAnsi" w:cstheme="minorHAnsi"/>
                <w:b/>
                <w:sz w:val="20"/>
                <w:szCs w:val="20"/>
                <w:lang w:eastAsia="pl-PL"/>
              </w:rPr>
            </w:pPr>
            <w:r w:rsidRPr="00A12E20">
              <w:rPr>
                <w:rFonts w:asciiTheme="minorHAnsi" w:eastAsia="Times New Roman" w:hAnsiTheme="minorHAnsi" w:cstheme="minorHAnsi"/>
                <w:b/>
                <w:sz w:val="20"/>
                <w:szCs w:val="20"/>
                <w:lang w:eastAsia="pl-PL"/>
              </w:rPr>
              <w:t>UA.271.1.</w:t>
            </w:r>
            <w:r w:rsidR="00815B1D" w:rsidRPr="00A12E20">
              <w:rPr>
                <w:rFonts w:asciiTheme="minorHAnsi" w:eastAsia="Times New Roman" w:hAnsiTheme="minorHAnsi" w:cstheme="minorHAnsi"/>
                <w:b/>
                <w:sz w:val="20"/>
                <w:szCs w:val="20"/>
                <w:lang w:eastAsia="pl-PL"/>
              </w:rPr>
              <w:t>13</w:t>
            </w:r>
            <w:r w:rsidRPr="00A12E20">
              <w:rPr>
                <w:rFonts w:asciiTheme="minorHAnsi" w:eastAsia="Times New Roman" w:hAnsiTheme="minorHAnsi" w:cstheme="minorHAnsi"/>
                <w:b/>
                <w:sz w:val="20"/>
                <w:szCs w:val="20"/>
                <w:lang w:eastAsia="pl-PL"/>
              </w:rPr>
              <w:t>.20</w:t>
            </w:r>
            <w:r w:rsidR="00AC78BB" w:rsidRPr="00A12E20">
              <w:rPr>
                <w:rFonts w:asciiTheme="minorHAnsi" w:eastAsia="Times New Roman" w:hAnsiTheme="minorHAnsi" w:cstheme="minorHAnsi"/>
                <w:b/>
                <w:sz w:val="20"/>
                <w:szCs w:val="20"/>
                <w:lang w:eastAsia="pl-PL"/>
              </w:rPr>
              <w:t>20</w:t>
            </w:r>
          </w:p>
        </w:tc>
        <w:tc>
          <w:tcPr>
            <w:tcW w:w="2844" w:type="dxa"/>
          </w:tcPr>
          <w:p w14:paraId="5F8C2A97" w14:textId="77777777" w:rsidR="00E6137A" w:rsidRPr="00A12E20" w:rsidRDefault="00E6137A" w:rsidP="00235C56">
            <w:pPr>
              <w:keepNext/>
              <w:spacing w:line="276" w:lineRule="auto"/>
              <w:rPr>
                <w:rFonts w:asciiTheme="minorHAnsi" w:eastAsia="Times New Roman" w:hAnsiTheme="minorHAnsi" w:cstheme="minorHAnsi"/>
                <w:b/>
                <w:i/>
                <w:sz w:val="20"/>
                <w:szCs w:val="20"/>
                <w:lang w:eastAsia="pl-PL"/>
              </w:rPr>
            </w:pPr>
          </w:p>
        </w:tc>
      </w:tr>
    </w:tbl>
    <w:p w14:paraId="135511E5" w14:textId="77777777" w:rsidR="00E6137A" w:rsidRPr="00A12E20" w:rsidRDefault="00E6137A" w:rsidP="00E6137A">
      <w:pPr>
        <w:keepNext/>
        <w:autoSpaceDE w:val="0"/>
        <w:autoSpaceDN w:val="0"/>
        <w:adjustRightInd w:val="0"/>
        <w:spacing w:line="276" w:lineRule="auto"/>
        <w:rPr>
          <w:rFonts w:asciiTheme="minorHAnsi" w:eastAsia="FreeSans" w:hAnsiTheme="minorHAnsi" w:cstheme="minorHAnsi"/>
          <w:b/>
          <w:sz w:val="20"/>
          <w:szCs w:val="20"/>
          <w:lang w:eastAsia="pl-PL"/>
        </w:rPr>
      </w:pPr>
    </w:p>
    <w:p w14:paraId="419C4BF8" w14:textId="77777777" w:rsidR="00E6137A" w:rsidRPr="00A12E20" w:rsidRDefault="00E6137A" w:rsidP="00A63BBC">
      <w:pPr>
        <w:keepNext/>
        <w:spacing w:line="276" w:lineRule="auto"/>
        <w:jc w:val="right"/>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 xml:space="preserve">                                                                             </w:t>
      </w:r>
      <w:r w:rsidRPr="00A12E20">
        <w:rPr>
          <w:rFonts w:asciiTheme="minorHAnsi" w:eastAsia="Times New Roman" w:hAnsiTheme="minorHAnsi" w:cstheme="minorHAnsi"/>
          <w:sz w:val="20"/>
          <w:szCs w:val="20"/>
          <w:lang w:eastAsia="pl-PL"/>
        </w:rPr>
        <w:tab/>
      </w:r>
      <w:r w:rsidRPr="00A12E20">
        <w:rPr>
          <w:rFonts w:asciiTheme="minorHAnsi" w:eastAsia="Times New Roman" w:hAnsiTheme="minorHAnsi" w:cstheme="minorHAnsi"/>
          <w:sz w:val="20"/>
          <w:szCs w:val="20"/>
          <w:lang w:eastAsia="pl-PL"/>
        </w:rPr>
        <w:tab/>
      </w:r>
      <w:r w:rsidRPr="00A12E20">
        <w:rPr>
          <w:rFonts w:asciiTheme="minorHAnsi" w:eastAsia="Times New Roman" w:hAnsiTheme="minorHAnsi" w:cstheme="minorHAnsi"/>
          <w:sz w:val="20"/>
          <w:szCs w:val="20"/>
          <w:lang w:eastAsia="pl-PL"/>
        </w:rPr>
        <w:tab/>
        <w:t xml:space="preserve">           …………………………………</w:t>
      </w:r>
    </w:p>
    <w:p w14:paraId="241B3167" w14:textId="77777777" w:rsidR="00E6137A" w:rsidRPr="00A12E20" w:rsidRDefault="00E6137A" w:rsidP="00E6137A">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 xml:space="preserve">………………….………….…                                                                            </w:t>
      </w:r>
      <w:r w:rsidRPr="00A12E20">
        <w:rPr>
          <w:rFonts w:asciiTheme="minorHAnsi" w:eastAsia="Times New Roman" w:hAnsiTheme="minorHAnsi" w:cstheme="minorHAnsi"/>
          <w:sz w:val="20"/>
          <w:szCs w:val="20"/>
          <w:lang w:eastAsia="pl-PL"/>
        </w:rPr>
        <w:tab/>
      </w:r>
      <w:r w:rsidRPr="00A12E20">
        <w:rPr>
          <w:rFonts w:asciiTheme="minorHAnsi" w:eastAsia="Times New Roman" w:hAnsiTheme="minorHAnsi" w:cstheme="minorHAnsi"/>
          <w:sz w:val="20"/>
          <w:szCs w:val="20"/>
          <w:lang w:eastAsia="pl-PL"/>
        </w:rPr>
        <w:tab/>
      </w:r>
      <w:r w:rsidRPr="00A12E20">
        <w:rPr>
          <w:rFonts w:asciiTheme="minorHAnsi" w:eastAsia="Times New Roman" w:hAnsiTheme="minorHAnsi" w:cstheme="minorHAnsi"/>
          <w:sz w:val="20"/>
          <w:szCs w:val="20"/>
          <w:lang w:eastAsia="pl-PL"/>
        </w:rPr>
        <w:tab/>
        <w:t xml:space="preserve">       (miejscowość i data)</w:t>
      </w:r>
    </w:p>
    <w:p w14:paraId="4242FAC2" w14:textId="77777777" w:rsidR="00E6137A" w:rsidRPr="00A12E20" w:rsidRDefault="00E6137A" w:rsidP="00E6137A">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 xml:space="preserve">(Dane identyfikacyjne końcowego </w:t>
      </w:r>
    </w:p>
    <w:p w14:paraId="1E9AC31D" w14:textId="77777777" w:rsidR="00E6137A" w:rsidRPr="00A12E20" w:rsidRDefault="00E6137A" w:rsidP="00E6137A">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odbiorcy lub pieczęć)</w:t>
      </w:r>
    </w:p>
    <w:p w14:paraId="323BF2D2" w14:textId="77777777" w:rsidR="00E6137A" w:rsidRPr="00A12E20" w:rsidRDefault="00E6137A" w:rsidP="00E6137A">
      <w:pPr>
        <w:keepNext/>
        <w:spacing w:line="276" w:lineRule="auto"/>
        <w:jc w:val="right"/>
        <w:rPr>
          <w:rFonts w:asciiTheme="minorHAnsi" w:eastAsia="Times New Roman" w:hAnsiTheme="minorHAnsi" w:cstheme="minorHAnsi"/>
          <w:b/>
          <w:sz w:val="20"/>
          <w:szCs w:val="20"/>
          <w:lang w:eastAsia="pl-PL"/>
        </w:rPr>
      </w:pPr>
      <w:r w:rsidRPr="00A12E20">
        <w:rPr>
          <w:rFonts w:asciiTheme="minorHAnsi" w:eastAsia="Times New Roman" w:hAnsiTheme="minorHAnsi" w:cstheme="minorHAnsi"/>
          <w:b/>
          <w:sz w:val="20"/>
          <w:szCs w:val="20"/>
          <w:lang w:eastAsia="pl-PL"/>
        </w:rPr>
        <w:t>Związek Komunalny Gmin „Czyste Miasto, Czysta Gmina”</w:t>
      </w:r>
    </w:p>
    <w:p w14:paraId="40DF4079" w14:textId="77777777" w:rsidR="00E6137A" w:rsidRPr="00A12E20" w:rsidRDefault="00E6137A" w:rsidP="00E6137A">
      <w:pPr>
        <w:keepNext/>
        <w:spacing w:line="276" w:lineRule="auto"/>
        <w:jc w:val="right"/>
        <w:rPr>
          <w:rFonts w:asciiTheme="minorHAnsi" w:eastAsia="Times New Roman" w:hAnsiTheme="minorHAnsi" w:cstheme="minorHAnsi"/>
          <w:sz w:val="20"/>
          <w:szCs w:val="20"/>
          <w:lang w:eastAsia="pl-PL"/>
        </w:rPr>
      </w:pPr>
      <w:r w:rsidRPr="00A12E20">
        <w:rPr>
          <w:rFonts w:asciiTheme="minorHAnsi" w:eastAsia="Times New Roman" w:hAnsiTheme="minorHAnsi" w:cstheme="minorHAnsi"/>
          <w:b/>
          <w:sz w:val="20"/>
          <w:szCs w:val="20"/>
          <w:lang w:eastAsia="pl-PL"/>
        </w:rPr>
        <w:t>Pl. Św. Józefa 5, 62-800 Kalisz</w:t>
      </w:r>
    </w:p>
    <w:p w14:paraId="4FB94829" w14:textId="77777777" w:rsidR="00E6137A" w:rsidRPr="00A12E20" w:rsidRDefault="00E6137A" w:rsidP="00E6137A">
      <w:pPr>
        <w:keepNext/>
        <w:spacing w:line="276" w:lineRule="auto"/>
        <w:jc w:val="right"/>
        <w:rPr>
          <w:rFonts w:asciiTheme="minorHAnsi" w:eastAsia="Times New Roman" w:hAnsiTheme="minorHAnsi" w:cstheme="minorHAnsi"/>
          <w:sz w:val="20"/>
          <w:szCs w:val="20"/>
          <w:u w:val="single"/>
          <w:lang w:eastAsia="pl-PL"/>
        </w:rPr>
      </w:pPr>
      <w:r w:rsidRPr="00A12E20">
        <w:rPr>
          <w:rFonts w:asciiTheme="minorHAnsi" w:eastAsia="Times New Roman" w:hAnsiTheme="minorHAnsi" w:cstheme="minorHAnsi"/>
          <w:sz w:val="20"/>
          <w:szCs w:val="20"/>
          <w:u w:val="single"/>
          <w:lang w:eastAsia="pl-PL"/>
        </w:rPr>
        <w:t>Adres do korespondencji:</w:t>
      </w:r>
    </w:p>
    <w:p w14:paraId="12121D72" w14:textId="77777777" w:rsidR="00E6137A" w:rsidRPr="00A12E20" w:rsidRDefault="00E6137A" w:rsidP="00E6137A">
      <w:pPr>
        <w:keepNext/>
        <w:spacing w:line="276" w:lineRule="auto"/>
        <w:jc w:val="right"/>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Zakład Unieszkodliwiania Odpadów Komunalnych „Orli Staw”</w:t>
      </w:r>
    </w:p>
    <w:p w14:paraId="5C005C01" w14:textId="77777777" w:rsidR="00E6137A" w:rsidRPr="00A12E20" w:rsidRDefault="00E6137A" w:rsidP="00E6137A">
      <w:pPr>
        <w:keepNext/>
        <w:spacing w:line="276" w:lineRule="auto"/>
        <w:jc w:val="right"/>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Orli Staw 2, 62 – 834 Ceków</w:t>
      </w:r>
    </w:p>
    <w:p w14:paraId="14D6780B" w14:textId="77777777" w:rsidR="00E6137A" w:rsidRPr="00A12E20" w:rsidRDefault="00E6137A" w:rsidP="00E6137A">
      <w:pPr>
        <w:keepNext/>
        <w:spacing w:line="276" w:lineRule="auto"/>
        <w:rPr>
          <w:rFonts w:asciiTheme="minorHAnsi" w:eastAsia="Times New Roman" w:hAnsiTheme="minorHAnsi" w:cstheme="minorHAnsi"/>
          <w:sz w:val="20"/>
          <w:szCs w:val="20"/>
          <w:lang w:eastAsia="pl-PL"/>
        </w:rPr>
      </w:pPr>
    </w:p>
    <w:p w14:paraId="02C80422" w14:textId="77777777" w:rsidR="00E6137A" w:rsidRPr="00A12E20" w:rsidRDefault="00E6137A" w:rsidP="00E6137A">
      <w:pPr>
        <w:keepNext/>
        <w:spacing w:line="276" w:lineRule="auto"/>
        <w:jc w:val="both"/>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ab/>
        <w:t xml:space="preserve">Wykonawca (końcowy odbiorca) prowadzący oczyszczalnię ścieków zlokalizowaną w ………………………. wyraża zgodę na wprowadzanie do jej urządzeń kanalizacyjnych ścieków przemysłowych zawierających substancje szczególnie szkodliwe dla środowiska wodnego pochodzących z Zakładu Unieszkodliwiania Odpadów Komunalnych „Orli Staw”, Orli Staw 2, 62-834 Ceków. </w:t>
      </w:r>
    </w:p>
    <w:p w14:paraId="4E53406D" w14:textId="77777777" w:rsidR="00E6137A" w:rsidRPr="00A12E20" w:rsidRDefault="00E6137A" w:rsidP="00E6137A">
      <w:pPr>
        <w:keepNext/>
        <w:spacing w:line="276" w:lineRule="auto"/>
        <w:jc w:val="both"/>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Dopuszczalne wartości substancji szczególnie szkodliwych dla środowiska wodnego określone są w poniższej Tabeli i nie mogą zostać przekroczone:</w:t>
      </w:r>
    </w:p>
    <w:p w14:paraId="6ADB78A7" w14:textId="77777777" w:rsidR="00E6137A" w:rsidRPr="00A12E20" w:rsidRDefault="00E6137A" w:rsidP="00E6137A">
      <w:pPr>
        <w:keepNext/>
        <w:spacing w:line="276" w:lineRule="auto"/>
        <w:jc w:val="both"/>
        <w:rPr>
          <w:rFonts w:asciiTheme="minorHAnsi" w:eastAsia="Times New Roman" w:hAnsiTheme="minorHAnsi" w:cstheme="minorHAnsi"/>
          <w:sz w:val="20"/>
          <w:szCs w:val="20"/>
          <w:lang w:eastAsia="pl-PL"/>
        </w:rPr>
      </w:pPr>
    </w:p>
    <w:tbl>
      <w:tblPr>
        <w:tblW w:w="0" w:type="auto"/>
        <w:tblInd w:w="817" w:type="dxa"/>
        <w:tblCellMar>
          <w:left w:w="0" w:type="dxa"/>
          <w:right w:w="0" w:type="dxa"/>
        </w:tblCellMar>
        <w:tblLook w:val="04A0" w:firstRow="1" w:lastRow="0" w:firstColumn="1" w:lastColumn="0" w:noHBand="0" w:noVBand="1"/>
      </w:tblPr>
      <w:tblGrid>
        <w:gridCol w:w="543"/>
        <w:gridCol w:w="2795"/>
        <w:gridCol w:w="2555"/>
        <w:gridCol w:w="1988"/>
      </w:tblGrid>
      <w:tr w:rsidR="00E6137A" w:rsidRPr="00A12E20" w14:paraId="5C3607A7" w14:textId="77777777" w:rsidTr="00235C56">
        <w:trPr>
          <w:trHeight w:val="581"/>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B09476"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Lp.</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3C14AA"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Nazwa wskaźnika</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F16E2A"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Dopuszczalna wartość</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1C0D45"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Jednostka</w:t>
            </w:r>
          </w:p>
        </w:tc>
      </w:tr>
      <w:tr w:rsidR="00E6137A" w:rsidRPr="00A12E20" w14:paraId="7D51A2A4"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0679D"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1</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923B2A0"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Rtęć (Hg)</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09886DA2"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51E29A98"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66C11AD6" w14:textId="77777777" w:rsidTr="00235C56">
        <w:trPr>
          <w:trHeight w:val="281"/>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95D39"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2</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0DA2010"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Kadm (Cd)</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1B0CBCD0"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52B4377A"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4609F5DD"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2F6394"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3</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4A0BE474"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 xml:space="preserve">Chrom (Cr </w:t>
            </w:r>
            <w:r w:rsidRPr="00A12E20">
              <w:rPr>
                <w:rFonts w:asciiTheme="minorHAnsi" w:eastAsia="Times New Roman" w:hAnsiTheme="minorHAnsi" w:cstheme="minorHAnsi"/>
                <w:sz w:val="20"/>
                <w:szCs w:val="20"/>
                <w:vertAlign w:val="superscript"/>
                <w:lang w:eastAsia="pl-PL"/>
              </w:rPr>
              <w:t>+6</w:t>
            </w:r>
            <w:r w:rsidRPr="00A12E20">
              <w:rPr>
                <w:rFonts w:asciiTheme="minorHAnsi" w:eastAsia="Times New Roman" w:hAnsiTheme="minorHAnsi" w:cstheme="minorHAnsi"/>
                <w:sz w:val="20"/>
                <w:szCs w:val="20"/>
                <w:lang w:eastAsia="pl-PL"/>
              </w:rPr>
              <w:t>)</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45481F1D"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7ADE87BA"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374A1BB4"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EC8A"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4</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6E642805"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Chrom ogólny</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1360495F"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6FEB773C"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38BE8996"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5993D"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5</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24A492A0"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Cynk (Zn)</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5899D951"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2132E66C"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787BF6B1" w14:textId="77777777" w:rsidTr="00235C56">
        <w:trPr>
          <w:trHeight w:val="281"/>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11CDB"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6</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25ACBD79"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Miedź (Cu)</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6EEDA279"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2D7EE74B"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048CB1BE"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3EB52"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7</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7F578EEA"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Nikiel</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5D1296F3"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2D35D081" w14:textId="77777777" w:rsidR="00E6137A" w:rsidRPr="00A12E20" w:rsidRDefault="00E6137A" w:rsidP="00235C56">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54F17AD4"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B8770"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8</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7D79D1F"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Ołów (Pb)</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45B3620A"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0DC4E0D1"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r w:rsidR="00E6137A" w:rsidRPr="00A12E20" w14:paraId="3C8F389A" w14:textId="77777777" w:rsidTr="00235C56">
        <w:trPr>
          <w:trHeight w:val="299"/>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020D1A"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9</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CBD827A"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Fosfor ogólny</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14:paraId="2D43489B" w14:textId="77777777" w:rsidR="00E6137A" w:rsidRPr="00A12E20" w:rsidRDefault="00E6137A" w:rsidP="00235C56">
            <w:pPr>
              <w:keepNext/>
              <w:spacing w:line="276" w:lineRule="auto"/>
              <w:rPr>
                <w:rFonts w:asciiTheme="minorHAnsi" w:eastAsia="Calibri" w:hAnsiTheme="minorHAnsi" w:cstheme="minorHAnsi"/>
                <w:sz w:val="20"/>
                <w:szCs w:val="20"/>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14:paraId="09452453" w14:textId="77777777" w:rsidR="00E6137A" w:rsidRPr="00A12E20" w:rsidRDefault="00E6137A" w:rsidP="00235C56">
            <w:pPr>
              <w:keepNext/>
              <w:spacing w:line="276" w:lineRule="auto"/>
              <w:rPr>
                <w:rFonts w:asciiTheme="minorHAnsi" w:eastAsia="Calibri" w:hAnsiTheme="minorHAnsi" w:cstheme="minorHAnsi"/>
                <w:sz w:val="20"/>
                <w:szCs w:val="20"/>
              </w:rPr>
            </w:pPr>
            <w:r w:rsidRPr="00A12E20">
              <w:rPr>
                <w:rFonts w:asciiTheme="minorHAnsi" w:eastAsia="Times New Roman" w:hAnsiTheme="minorHAnsi" w:cstheme="minorHAnsi"/>
                <w:sz w:val="20"/>
                <w:szCs w:val="20"/>
                <w:lang w:eastAsia="pl-PL"/>
              </w:rPr>
              <w:t>mg/dm</w:t>
            </w:r>
            <w:r w:rsidRPr="00A12E20">
              <w:rPr>
                <w:rFonts w:asciiTheme="minorHAnsi" w:eastAsia="Times New Roman" w:hAnsiTheme="minorHAnsi" w:cstheme="minorHAnsi"/>
                <w:sz w:val="20"/>
                <w:szCs w:val="20"/>
                <w:vertAlign w:val="superscript"/>
                <w:lang w:eastAsia="pl-PL"/>
              </w:rPr>
              <w:t>3</w:t>
            </w:r>
          </w:p>
        </w:tc>
      </w:tr>
    </w:tbl>
    <w:p w14:paraId="5D7B4B7A" w14:textId="77777777" w:rsidR="00E6137A" w:rsidRPr="00A12E20" w:rsidRDefault="00E6137A" w:rsidP="00E6137A">
      <w:pPr>
        <w:keepNext/>
        <w:spacing w:line="276" w:lineRule="auto"/>
        <w:jc w:val="both"/>
        <w:rPr>
          <w:rFonts w:asciiTheme="minorHAnsi" w:eastAsia="Times New Roman" w:hAnsiTheme="minorHAnsi" w:cstheme="minorHAnsi"/>
          <w:sz w:val="20"/>
          <w:szCs w:val="20"/>
          <w:lang w:eastAsia="pl-PL"/>
        </w:rPr>
      </w:pPr>
    </w:p>
    <w:p w14:paraId="5E0B77DC" w14:textId="7B29E072" w:rsidR="00E6137A" w:rsidRPr="00A12E20" w:rsidRDefault="00E6137A" w:rsidP="00E6137A">
      <w:pPr>
        <w:keepNext/>
        <w:tabs>
          <w:tab w:val="left" w:pos="0"/>
        </w:tabs>
        <w:spacing w:line="276" w:lineRule="auto"/>
        <w:jc w:val="both"/>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 xml:space="preserve">Jednocześnie oświadczam, że spełniam wymagania określone w przepisach prawa powszechnie obowiązującego, a w szczególności w ustawie z dnia 27 kwietnia 2001 r. </w:t>
      </w:r>
      <w:r w:rsidRPr="00A12E20">
        <w:rPr>
          <w:rFonts w:asciiTheme="minorHAnsi" w:eastAsia="Times New Roman" w:hAnsiTheme="minorHAnsi" w:cstheme="minorHAnsi"/>
          <w:bCs/>
          <w:sz w:val="20"/>
          <w:szCs w:val="20"/>
          <w:lang w:eastAsia="pl-PL"/>
        </w:rPr>
        <w:t>Prawo ochrony środowiska (</w:t>
      </w:r>
      <w:proofErr w:type="spellStart"/>
      <w:r w:rsidRPr="00A12E20">
        <w:rPr>
          <w:rFonts w:asciiTheme="minorHAnsi" w:eastAsia="Times New Roman" w:hAnsiTheme="minorHAnsi" w:cstheme="minorHAnsi"/>
          <w:bCs/>
          <w:sz w:val="20"/>
          <w:szCs w:val="20"/>
          <w:lang w:eastAsia="pl-PL"/>
        </w:rPr>
        <w:t>t.j</w:t>
      </w:r>
      <w:proofErr w:type="spellEnd"/>
      <w:r w:rsidRPr="00A12E20">
        <w:rPr>
          <w:rFonts w:asciiTheme="minorHAnsi" w:eastAsia="Times New Roman" w:hAnsiTheme="minorHAnsi" w:cstheme="minorHAnsi"/>
          <w:bCs/>
          <w:sz w:val="20"/>
          <w:szCs w:val="20"/>
          <w:lang w:eastAsia="pl-PL"/>
        </w:rPr>
        <w:t>. Dz.U. z 20</w:t>
      </w:r>
      <w:r w:rsidR="00F746F9" w:rsidRPr="00A12E20">
        <w:rPr>
          <w:rFonts w:asciiTheme="minorHAnsi" w:eastAsia="Times New Roman" w:hAnsiTheme="minorHAnsi" w:cstheme="minorHAnsi"/>
          <w:bCs/>
          <w:sz w:val="20"/>
          <w:szCs w:val="20"/>
          <w:lang w:eastAsia="pl-PL"/>
        </w:rPr>
        <w:t>20</w:t>
      </w:r>
      <w:r w:rsidRPr="00A12E20">
        <w:rPr>
          <w:rFonts w:asciiTheme="minorHAnsi" w:eastAsia="Times New Roman" w:hAnsiTheme="minorHAnsi" w:cstheme="minorHAnsi"/>
          <w:bCs/>
          <w:sz w:val="20"/>
          <w:szCs w:val="20"/>
          <w:lang w:eastAsia="pl-PL"/>
        </w:rPr>
        <w:t xml:space="preserve"> r., poz. </w:t>
      </w:r>
      <w:r w:rsidR="00F746F9" w:rsidRPr="00A12E20">
        <w:rPr>
          <w:rFonts w:asciiTheme="minorHAnsi" w:eastAsia="Times New Roman" w:hAnsiTheme="minorHAnsi" w:cstheme="minorHAnsi"/>
          <w:bCs/>
          <w:sz w:val="20"/>
          <w:szCs w:val="20"/>
          <w:lang w:eastAsia="pl-PL"/>
        </w:rPr>
        <w:t>1219</w:t>
      </w:r>
      <w:r w:rsidRPr="00A12E20">
        <w:rPr>
          <w:rFonts w:asciiTheme="minorHAnsi" w:eastAsia="Times New Roman" w:hAnsiTheme="minorHAnsi" w:cstheme="minorHAnsi"/>
          <w:bCs/>
          <w:sz w:val="20"/>
          <w:szCs w:val="20"/>
          <w:lang w:eastAsia="pl-PL"/>
        </w:rPr>
        <w:t xml:space="preserve"> z</w:t>
      </w:r>
      <w:r w:rsidR="00011CDB" w:rsidRPr="00A12E20">
        <w:rPr>
          <w:rFonts w:asciiTheme="minorHAnsi" w:eastAsia="Times New Roman" w:hAnsiTheme="minorHAnsi" w:cstheme="minorHAnsi"/>
          <w:bCs/>
          <w:sz w:val="20"/>
          <w:szCs w:val="20"/>
          <w:lang w:eastAsia="pl-PL"/>
        </w:rPr>
        <w:t xml:space="preserve">e </w:t>
      </w:r>
      <w:r w:rsidRPr="00A12E20">
        <w:rPr>
          <w:rFonts w:asciiTheme="minorHAnsi" w:eastAsia="Times New Roman" w:hAnsiTheme="minorHAnsi" w:cstheme="minorHAnsi"/>
          <w:bCs/>
          <w:sz w:val="20"/>
          <w:szCs w:val="20"/>
          <w:lang w:eastAsia="pl-PL"/>
        </w:rPr>
        <w:t>zm.) oraz wszystkie informacje podane w powyższym oświadczeniu są aktualne i zgodne z prawdą oraz zostały przedstawione z pełną świadomością konsekwencji wprowadzenia Zamawiającego w błąd przy przedstawianiu informacji.</w:t>
      </w:r>
    </w:p>
    <w:p w14:paraId="79022C61" w14:textId="77777777" w:rsidR="00E6137A" w:rsidRPr="00A12E20" w:rsidRDefault="00E6137A" w:rsidP="00E6137A">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ab/>
      </w:r>
      <w:r w:rsidRPr="00A12E20">
        <w:rPr>
          <w:rFonts w:asciiTheme="minorHAnsi" w:eastAsia="Times New Roman" w:hAnsiTheme="minorHAnsi" w:cstheme="minorHAnsi"/>
          <w:sz w:val="20"/>
          <w:szCs w:val="20"/>
          <w:lang w:eastAsia="pl-PL"/>
        </w:rPr>
        <w:tab/>
      </w:r>
    </w:p>
    <w:p w14:paraId="50BF4473" w14:textId="77777777" w:rsidR="00A63BBC" w:rsidRPr="00A12E20" w:rsidRDefault="00A63BBC" w:rsidP="00E6137A">
      <w:pPr>
        <w:keepNext/>
        <w:spacing w:line="276" w:lineRule="auto"/>
        <w:rPr>
          <w:rFonts w:asciiTheme="minorHAnsi" w:eastAsia="Times New Roman" w:hAnsiTheme="minorHAnsi" w:cstheme="minorHAnsi"/>
          <w:sz w:val="20"/>
          <w:szCs w:val="20"/>
          <w:lang w:eastAsia="pl-PL"/>
        </w:rPr>
      </w:pPr>
    </w:p>
    <w:p w14:paraId="54B1E005" w14:textId="77777777" w:rsidR="00A63BBC" w:rsidRPr="00A12E20" w:rsidRDefault="00A63BBC" w:rsidP="00E6137A">
      <w:pPr>
        <w:keepNext/>
        <w:spacing w:line="276" w:lineRule="auto"/>
        <w:rPr>
          <w:rFonts w:asciiTheme="minorHAnsi" w:eastAsia="Times New Roman" w:hAnsiTheme="minorHAnsi" w:cstheme="minorHAnsi"/>
          <w:sz w:val="20"/>
          <w:szCs w:val="20"/>
          <w:lang w:eastAsia="pl-PL"/>
        </w:rPr>
      </w:pPr>
    </w:p>
    <w:p w14:paraId="636D6FEF" w14:textId="77777777" w:rsidR="00E6137A" w:rsidRPr="00A12E20" w:rsidRDefault="00E6137A" w:rsidP="00E6137A">
      <w:pPr>
        <w:keepNext/>
        <w:spacing w:line="276" w:lineRule="auto"/>
        <w:rPr>
          <w:rFonts w:asciiTheme="minorHAnsi" w:eastAsia="Times New Roman" w:hAnsiTheme="minorHAnsi" w:cstheme="minorHAnsi"/>
          <w:sz w:val="20"/>
          <w:szCs w:val="20"/>
          <w:lang w:eastAsia="pl-PL"/>
        </w:rPr>
      </w:pPr>
      <w:r w:rsidRPr="00A12E20">
        <w:rPr>
          <w:rFonts w:asciiTheme="minorHAnsi" w:eastAsia="Times New Roman" w:hAnsiTheme="minorHAnsi" w:cstheme="minorHAnsi"/>
          <w:sz w:val="20"/>
          <w:szCs w:val="20"/>
          <w:lang w:eastAsia="pl-PL"/>
        </w:rPr>
        <w:t xml:space="preserve">                                                          …..…………….……………………………….</w:t>
      </w:r>
    </w:p>
    <w:p w14:paraId="786C16D6" w14:textId="77777777" w:rsidR="00E6137A" w:rsidRPr="00A12E20" w:rsidRDefault="00E6137A" w:rsidP="00E6137A">
      <w:pPr>
        <w:keepNext/>
        <w:spacing w:line="276" w:lineRule="auto"/>
        <w:rPr>
          <w:rFonts w:eastAsia="Times New Roman"/>
          <w:sz w:val="16"/>
          <w:szCs w:val="16"/>
          <w:lang w:eastAsia="pl-PL"/>
        </w:rPr>
      </w:pPr>
      <w:r w:rsidRPr="00A12E20">
        <w:rPr>
          <w:rFonts w:eastAsia="Times New Roman"/>
          <w:lang w:eastAsia="pl-PL"/>
        </w:rPr>
        <w:tab/>
      </w:r>
      <w:r w:rsidRPr="00A12E20">
        <w:rPr>
          <w:rFonts w:eastAsia="Times New Roman"/>
          <w:lang w:eastAsia="pl-PL"/>
        </w:rPr>
        <w:tab/>
      </w:r>
      <w:r w:rsidRPr="00A12E20">
        <w:rPr>
          <w:rFonts w:eastAsia="Times New Roman"/>
          <w:lang w:eastAsia="pl-PL"/>
        </w:rPr>
        <w:tab/>
      </w:r>
      <w:r w:rsidRPr="00A12E20">
        <w:rPr>
          <w:rFonts w:eastAsia="Times New Roman"/>
          <w:sz w:val="16"/>
          <w:szCs w:val="16"/>
          <w:lang w:eastAsia="pl-PL"/>
        </w:rPr>
        <w:t xml:space="preserve"> (Podpis osoby upoważnionej do reprezentowania końcowego odbiorcy)</w:t>
      </w:r>
    </w:p>
    <w:p w14:paraId="100F50F2" w14:textId="77777777" w:rsidR="00E6137A" w:rsidRPr="00A12E20" w:rsidRDefault="00E6137A" w:rsidP="00A27F68">
      <w:pPr>
        <w:spacing w:line="276" w:lineRule="auto"/>
        <w:jc w:val="both"/>
        <w:rPr>
          <w:rFonts w:asciiTheme="minorHAnsi" w:eastAsia="Calibri" w:hAnsiTheme="minorHAnsi" w:cstheme="minorHAnsi"/>
          <w:b/>
        </w:rPr>
      </w:pPr>
    </w:p>
    <w:p w14:paraId="190ADD2E" w14:textId="77777777" w:rsidR="00450465" w:rsidRPr="00A12E20" w:rsidRDefault="00450465" w:rsidP="00A27F68">
      <w:pPr>
        <w:spacing w:line="276" w:lineRule="auto"/>
        <w:jc w:val="both"/>
        <w:rPr>
          <w:rFonts w:asciiTheme="minorHAnsi" w:eastAsia="Calibri" w:hAnsiTheme="minorHAnsi" w:cstheme="minorHAnsi"/>
          <w:b/>
        </w:rPr>
      </w:pPr>
    </w:p>
    <w:p w14:paraId="10A72F5F" w14:textId="77777777" w:rsidR="00973ECA" w:rsidRPr="00A12E20" w:rsidRDefault="00973ECA" w:rsidP="00A27F68">
      <w:pPr>
        <w:spacing w:line="276" w:lineRule="auto"/>
        <w:jc w:val="both"/>
        <w:rPr>
          <w:rFonts w:asciiTheme="minorHAnsi" w:eastAsia="Calibri" w:hAnsiTheme="minorHAnsi" w:cstheme="minorHAnsi"/>
          <w:b/>
        </w:rPr>
      </w:pPr>
    </w:p>
    <w:p w14:paraId="6FF1D0AE" w14:textId="77777777" w:rsidR="00973ECA" w:rsidRPr="00A12E20" w:rsidRDefault="00973ECA" w:rsidP="00A27F68">
      <w:pPr>
        <w:spacing w:line="276" w:lineRule="auto"/>
        <w:jc w:val="both"/>
        <w:rPr>
          <w:rFonts w:asciiTheme="minorHAnsi" w:eastAsia="Calibri" w:hAnsiTheme="minorHAnsi" w:cstheme="minorHAnsi"/>
          <w:b/>
        </w:rPr>
      </w:pPr>
    </w:p>
    <w:p w14:paraId="7F896FA6" w14:textId="77777777" w:rsidR="007D72B7" w:rsidRPr="00A12E20" w:rsidRDefault="007D72B7" w:rsidP="000646DC">
      <w:pPr>
        <w:spacing w:line="276" w:lineRule="auto"/>
        <w:jc w:val="center"/>
        <w:rPr>
          <w:rFonts w:asciiTheme="minorHAnsi" w:eastAsia="Calibri" w:hAnsiTheme="minorHAnsi" w:cstheme="minorHAnsi"/>
          <w:b/>
        </w:rPr>
      </w:pPr>
    </w:p>
    <w:p w14:paraId="568D2160" w14:textId="77777777" w:rsidR="007D72B7" w:rsidRPr="00A12E20" w:rsidRDefault="007D72B7" w:rsidP="000646DC">
      <w:pPr>
        <w:spacing w:line="276" w:lineRule="auto"/>
        <w:jc w:val="center"/>
        <w:rPr>
          <w:rFonts w:asciiTheme="minorHAnsi" w:eastAsia="Calibri" w:hAnsiTheme="minorHAnsi" w:cstheme="minorHAnsi"/>
          <w:b/>
        </w:rPr>
      </w:pPr>
    </w:p>
    <w:p w14:paraId="50D3FB7C" w14:textId="6C251015" w:rsidR="003E0F84" w:rsidRPr="00A12E20" w:rsidRDefault="003E0F84" w:rsidP="000646DC">
      <w:pPr>
        <w:spacing w:line="276" w:lineRule="auto"/>
        <w:jc w:val="center"/>
        <w:rPr>
          <w:rFonts w:asciiTheme="minorHAnsi" w:eastAsia="Calibri" w:hAnsiTheme="minorHAnsi" w:cstheme="minorHAnsi"/>
          <w:b/>
        </w:rPr>
      </w:pPr>
      <w:r w:rsidRPr="00A12E20">
        <w:rPr>
          <w:rFonts w:asciiTheme="minorHAnsi" w:eastAsia="Calibri" w:hAnsiTheme="minorHAnsi" w:cstheme="minorHAnsi"/>
          <w:b/>
        </w:rPr>
        <w:t>CZĘŚĆ</w:t>
      </w:r>
      <w:r w:rsidR="00901F1F" w:rsidRPr="00A12E20">
        <w:rPr>
          <w:rFonts w:asciiTheme="minorHAnsi" w:eastAsia="Calibri" w:hAnsiTheme="minorHAnsi" w:cstheme="minorHAnsi"/>
          <w:b/>
        </w:rPr>
        <w:t xml:space="preserve"> </w:t>
      </w:r>
      <w:r w:rsidR="00973ECA" w:rsidRPr="00A12E20">
        <w:rPr>
          <w:rFonts w:asciiTheme="minorHAnsi" w:eastAsia="Calibri" w:hAnsiTheme="minorHAnsi" w:cstheme="minorHAnsi"/>
          <w:b/>
        </w:rPr>
        <w:t>II</w:t>
      </w:r>
    </w:p>
    <w:p w14:paraId="0C93FDC2" w14:textId="77777777" w:rsidR="00973ECA" w:rsidRPr="00A12E20" w:rsidRDefault="00973ECA" w:rsidP="00973ECA">
      <w:pPr>
        <w:keepNext/>
        <w:autoSpaceDE w:val="0"/>
        <w:autoSpaceDN w:val="0"/>
        <w:adjustRightInd w:val="0"/>
        <w:spacing w:line="276" w:lineRule="auto"/>
        <w:jc w:val="center"/>
        <w:rPr>
          <w:rFonts w:eastAsia="FreeSans"/>
          <w:b/>
          <w:lang w:eastAsia="pl-PL"/>
        </w:rPr>
      </w:pPr>
      <w:r w:rsidRPr="00A12E20">
        <w:rPr>
          <w:rFonts w:eastAsia="FreeSans"/>
          <w:b/>
          <w:lang w:eastAsia="pl-PL"/>
        </w:rPr>
        <w:t xml:space="preserve">SZCZEGÓŁOWY OPIS PRZEDMIOTU ZAMÓWIENIA </w:t>
      </w:r>
    </w:p>
    <w:p w14:paraId="2E662452" w14:textId="77777777" w:rsidR="00973ECA" w:rsidRPr="00A12E20" w:rsidRDefault="00973ECA" w:rsidP="00973ECA">
      <w:pPr>
        <w:keepNext/>
        <w:autoSpaceDE w:val="0"/>
        <w:autoSpaceDN w:val="0"/>
        <w:adjustRightInd w:val="0"/>
        <w:spacing w:line="276" w:lineRule="auto"/>
        <w:jc w:val="center"/>
        <w:rPr>
          <w:rFonts w:eastAsia="FreeSans"/>
          <w:b/>
          <w:lang w:eastAsia="pl-PL"/>
        </w:rPr>
      </w:pPr>
    </w:p>
    <w:p w14:paraId="1F8C35FB" w14:textId="77777777" w:rsidR="00973ECA" w:rsidRPr="00A12E20" w:rsidRDefault="00973ECA" w:rsidP="00C21B36">
      <w:pPr>
        <w:keepNext/>
        <w:numPr>
          <w:ilvl w:val="3"/>
          <w:numId w:val="64"/>
        </w:numPr>
        <w:autoSpaceDE w:val="0"/>
        <w:spacing w:line="276" w:lineRule="auto"/>
        <w:ind w:left="426"/>
        <w:jc w:val="both"/>
        <w:rPr>
          <w:rFonts w:eastAsia="Times New Roman"/>
          <w:b/>
          <w:bCs/>
          <w:lang w:eastAsia="pl-PL"/>
        </w:rPr>
      </w:pPr>
      <w:r w:rsidRPr="00A12E20">
        <w:rPr>
          <w:rFonts w:eastAsia="Times New Roman"/>
          <w:b/>
          <w:bCs/>
          <w:lang w:eastAsia="pl-PL"/>
        </w:rPr>
        <w:t>OKREŚLENIE PRZEDMIOTU ZAMÓWIENIA DLA ZADANIA NR 1</w:t>
      </w:r>
    </w:p>
    <w:p w14:paraId="60FFB001" w14:textId="24342F5A" w:rsidR="00973ECA" w:rsidRPr="00A12E20" w:rsidRDefault="00973ECA" w:rsidP="00C21B36">
      <w:pPr>
        <w:keepNext/>
        <w:numPr>
          <w:ilvl w:val="1"/>
          <w:numId w:val="63"/>
        </w:numPr>
        <w:autoSpaceDE w:val="0"/>
        <w:spacing w:line="276" w:lineRule="auto"/>
        <w:jc w:val="both"/>
        <w:rPr>
          <w:rFonts w:eastAsia="Times New Roman"/>
          <w:lang w:eastAsia="pl-PL"/>
        </w:rPr>
      </w:pPr>
      <w:r w:rsidRPr="00A12E20">
        <w:rPr>
          <w:rFonts w:eastAsia="Times New Roman"/>
          <w:lang w:eastAsia="pl-PL"/>
        </w:rPr>
        <w:t>Przedmiotem niniejszego zamówienia jest usługa polegająca na ś</w:t>
      </w:r>
      <w:r w:rsidRPr="00A12E20">
        <w:rPr>
          <w:rFonts w:eastAsia="Times New Roman"/>
          <w:i/>
          <w:lang w:eastAsia="pl-PL"/>
        </w:rPr>
        <w:t xml:space="preserve">wiadczeniu usługi ostatecznego oczyszczenia ścieków przemysłowych pochodzących z terenu Zakładu Unieszkodliwiania Odpadów Komunalnych „Orli Staw” </w:t>
      </w:r>
      <w:r w:rsidRPr="00A12E20">
        <w:rPr>
          <w:rFonts w:eastAsia="Times New Roman"/>
          <w:lang w:eastAsia="pl-PL"/>
        </w:rPr>
        <w:t>w szacunkowej ilości  3 250 m</w:t>
      </w:r>
      <w:r w:rsidRPr="00A12E20">
        <w:rPr>
          <w:rFonts w:eastAsia="Times New Roman"/>
          <w:vertAlign w:val="superscript"/>
          <w:lang w:eastAsia="pl-PL"/>
        </w:rPr>
        <w:t>3</w:t>
      </w:r>
      <w:r w:rsidRPr="00A12E20">
        <w:rPr>
          <w:rFonts w:eastAsia="Times New Roman"/>
          <w:lang w:eastAsia="pl-PL"/>
        </w:rPr>
        <w:t xml:space="preserve">. </w:t>
      </w:r>
      <w:r w:rsidRPr="00A12E20">
        <w:rPr>
          <w:rFonts w:eastAsia="Times New Roman"/>
          <w:u w:val="single"/>
          <w:lang w:eastAsia="pl-PL"/>
        </w:rPr>
        <w:t>Ś</w:t>
      </w:r>
      <w:r w:rsidRPr="00A12E20">
        <w:rPr>
          <w:rFonts w:eastAsia="Times New Roman"/>
          <w:bCs/>
          <w:u w:val="single"/>
          <w:lang w:eastAsia="pl-PL"/>
        </w:rPr>
        <w:t>cieki przemysłowe</w:t>
      </w:r>
      <w:r w:rsidRPr="00A12E20">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A12E20">
        <w:rPr>
          <w:rFonts w:eastAsia="Times New Roman"/>
          <w:vertAlign w:val="superscript"/>
          <w:lang w:eastAsia="pl-PL"/>
        </w:rPr>
        <w:t>3</w:t>
      </w:r>
      <w:r w:rsidRPr="00A12E20">
        <w:rPr>
          <w:rFonts w:eastAsia="Times New Roman"/>
          <w:lang w:eastAsia="pl-PL"/>
        </w:rPr>
        <w:t xml:space="preserve"> i 1550 m</w:t>
      </w:r>
      <w:r w:rsidRPr="00A12E20">
        <w:rPr>
          <w:rFonts w:eastAsia="Times New Roman"/>
          <w:vertAlign w:val="superscript"/>
          <w:lang w:eastAsia="pl-PL"/>
        </w:rPr>
        <w:t xml:space="preserve">3 </w:t>
      </w:r>
      <w:r w:rsidRPr="00A12E20">
        <w:rPr>
          <w:rFonts w:eastAsia="Times New Roman"/>
          <w:lang w:eastAsia="pl-PL"/>
        </w:rPr>
        <w:t xml:space="preserve">zlokalizowanych na terenie Zakładu Unieszkodliwiania Odpadów Komunalnych „Orli Staw” Orli Staw 2, </w:t>
      </w:r>
      <w:r w:rsidR="00442629" w:rsidRPr="00A12E20">
        <w:rPr>
          <w:rFonts w:eastAsia="Times New Roman"/>
          <w:lang w:eastAsia="pl-PL"/>
        </w:rPr>
        <w:br/>
      </w:r>
      <w:r w:rsidRPr="00A12E20">
        <w:rPr>
          <w:rFonts w:eastAsia="Times New Roman"/>
          <w:lang w:eastAsia="pl-PL"/>
        </w:rPr>
        <w:t xml:space="preserve">62 – 834 Ceków. </w:t>
      </w:r>
    </w:p>
    <w:p w14:paraId="1C843549" w14:textId="48EB88EC" w:rsidR="00973ECA" w:rsidRPr="00A433AF" w:rsidRDefault="00973ECA">
      <w:pPr>
        <w:keepNext/>
        <w:numPr>
          <w:ilvl w:val="1"/>
          <w:numId w:val="63"/>
        </w:numPr>
        <w:autoSpaceDE w:val="0"/>
        <w:spacing w:line="276" w:lineRule="auto"/>
        <w:jc w:val="both"/>
        <w:rPr>
          <w:rFonts w:eastAsia="Times New Roman"/>
          <w:strike/>
          <w:lang w:eastAsia="pl-PL"/>
        </w:rPr>
      </w:pPr>
      <w:r w:rsidRPr="00A12E20">
        <w:rPr>
          <w:rFonts w:eastAsia="Times New Roman"/>
          <w:bCs/>
          <w:lang w:eastAsia="pl-PL"/>
        </w:rPr>
        <w:t>Zamawiający dostarczy na swój koszt ścieki przemysłowe do stacji zlewnej Wykonawcy</w:t>
      </w:r>
      <w:r w:rsidRPr="00A12E20">
        <w:rPr>
          <w:rFonts w:eastAsia="Times New Roman"/>
          <w:lang w:eastAsia="pl-PL"/>
        </w:rPr>
        <w:t xml:space="preserve"> własnym środkiem transportu o pojemności około 16 m</w:t>
      </w:r>
      <w:r w:rsidRPr="00A12E20">
        <w:rPr>
          <w:rFonts w:eastAsia="Times New Roman"/>
          <w:vertAlign w:val="superscript"/>
          <w:lang w:eastAsia="pl-PL"/>
        </w:rPr>
        <w:t>3</w:t>
      </w:r>
      <w:r w:rsidRPr="00A12E20">
        <w:rPr>
          <w:rFonts w:eastAsia="Times New Roman"/>
          <w:bCs/>
          <w:lang w:eastAsia="pl-PL"/>
        </w:rPr>
        <w:t>. W awaryjnych sytuacjach dopuszcza się dostarczenie ścieków przemysłowych innym środkiem transportu (np. ciągnikiem rolniczym z beczką asenizacyjną o pojemności 7 m</w:t>
      </w:r>
      <w:r w:rsidRPr="00A12E20">
        <w:rPr>
          <w:rFonts w:eastAsia="Times New Roman"/>
          <w:bCs/>
          <w:vertAlign w:val="superscript"/>
          <w:lang w:eastAsia="pl-PL"/>
        </w:rPr>
        <w:t>3</w:t>
      </w:r>
      <w:r w:rsidRPr="00A12E20">
        <w:rPr>
          <w:rFonts w:eastAsia="Times New Roman"/>
          <w:bCs/>
          <w:lang w:eastAsia="pl-PL"/>
        </w:rPr>
        <w:t>) po uzgodnieniu z Wykonawcą.</w:t>
      </w:r>
    </w:p>
    <w:p w14:paraId="16FCFE06" w14:textId="77777777" w:rsidR="00973ECA" w:rsidRPr="00A12E20" w:rsidRDefault="00973ECA" w:rsidP="00C21B36">
      <w:pPr>
        <w:keepNext/>
        <w:numPr>
          <w:ilvl w:val="1"/>
          <w:numId w:val="63"/>
        </w:numPr>
        <w:autoSpaceDE w:val="0"/>
        <w:spacing w:line="276" w:lineRule="auto"/>
        <w:jc w:val="both"/>
        <w:rPr>
          <w:rFonts w:eastAsia="Times New Roman"/>
          <w:lang w:eastAsia="pl-PL"/>
        </w:rPr>
      </w:pPr>
      <w:r w:rsidRPr="00A12E20">
        <w:rPr>
          <w:rFonts w:eastAsia="Times New Roman"/>
          <w:lang w:eastAsia="pl-PL"/>
        </w:rPr>
        <w:t xml:space="preserve">Wykonawca zapewnia odbiór ścieków przemysłowych w stacji zlewnej w każdym dniu roboczym (od poniedziałku do piątku) w godzinach od 7.00 do 15.00. </w:t>
      </w:r>
    </w:p>
    <w:p w14:paraId="02A9F11E" w14:textId="263EB851" w:rsidR="00973ECA" w:rsidRPr="00A12E20" w:rsidRDefault="009653F8" w:rsidP="00973ECA">
      <w:pPr>
        <w:keepNext/>
        <w:autoSpaceDE w:val="0"/>
        <w:spacing w:line="276" w:lineRule="auto"/>
        <w:ind w:left="426"/>
        <w:jc w:val="both"/>
        <w:rPr>
          <w:rFonts w:eastAsia="Times New Roman"/>
          <w:lang w:eastAsia="pl-PL"/>
        </w:rPr>
      </w:pPr>
      <w:r w:rsidRPr="00A12E20">
        <w:rPr>
          <w:rFonts w:eastAsia="Times New Roman"/>
          <w:lang w:eastAsia="pl-PL"/>
        </w:rPr>
        <w:t>Sporadycznie w sytuacjach awaryjnych d</w:t>
      </w:r>
      <w:r w:rsidR="00973ECA" w:rsidRPr="00A12E20">
        <w:rPr>
          <w:rFonts w:eastAsia="Times New Roman"/>
          <w:lang w:eastAsia="pl-PL"/>
        </w:rPr>
        <w:t>opuszcza się</w:t>
      </w:r>
      <w:r w:rsidR="00376321" w:rsidRPr="00A12E20">
        <w:rPr>
          <w:rFonts w:eastAsia="Times New Roman"/>
          <w:lang w:eastAsia="pl-PL"/>
        </w:rPr>
        <w:t xml:space="preserve"> dostawy i</w:t>
      </w:r>
      <w:r w:rsidR="00973ECA" w:rsidRPr="00A12E20">
        <w:rPr>
          <w:rFonts w:eastAsia="Times New Roman"/>
          <w:lang w:eastAsia="pl-PL"/>
        </w:rPr>
        <w:t xml:space="preserve"> </w:t>
      </w:r>
      <w:r w:rsidR="00376321" w:rsidRPr="00A12E20">
        <w:rPr>
          <w:rFonts w:eastAsia="Times New Roman"/>
          <w:lang w:eastAsia="pl-PL"/>
        </w:rPr>
        <w:t xml:space="preserve">wymaga </w:t>
      </w:r>
      <w:r w:rsidR="00973ECA" w:rsidRPr="00A12E20">
        <w:rPr>
          <w:rFonts w:eastAsia="Times New Roman"/>
          <w:lang w:eastAsia="pl-PL"/>
        </w:rPr>
        <w:t>odbi</w:t>
      </w:r>
      <w:r w:rsidR="00376321" w:rsidRPr="00A12E20">
        <w:rPr>
          <w:rFonts w:eastAsia="Times New Roman"/>
          <w:lang w:eastAsia="pl-PL"/>
        </w:rPr>
        <w:t>o</w:t>
      </w:r>
      <w:r w:rsidR="00973ECA" w:rsidRPr="00A12E20">
        <w:rPr>
          <w:rFonts w:eastAsia="Times New Roman"/>
          <w:lang w:eastAsia="pl-PL"/>
        </w:rPr>
        <w:t>r</w:t>
      </w:r>
      <w:r w:rsidR="00376321" w:rsidRPr="00A12E20">
        <w:rPr>
          <w:rFonts w:eastAsia="Times New Roman"/>
          <w:lang w:eastAsia="pl-PL"/>
        </w:rPr>
        <w:t>u</w:t>
      </w:r>
      <w:r w:rsidR="00973ECA" w:rsidRPr="00A12E20">
        <w:rPr>
          <w:rFonts w:eastAsia="Times New Roman"/>
          <w:lang w:eastAsia="pl-PL"/>
        </w:rPr>
        <w:t xml:space="preserve"> ścieków w innych godzinach lub w soboty, po wcześniejszym uzgodnieniu przez  przedstawicieli Zamawiającego i Wykonawcy wskazanych we wzorze umowy – III części SIWZ.</w:t>
      </w:r>
    </w:p>
    <w:p w14:paraId="4C93C392" w14:textId="77777777" w:rsidR="00973ECA" w:rsidRPr="00A12E20" w:rsidRDefault="00973ECA" w:rsidP="00C21B36">
      <w:pPr>
        <w:keepNext/>
        <w:numPr>
          <w:ilvl w:val="1"/>
          <w:numId w:val="63"/>
        </w:numPr>
        <w:autoSpaceDE w:val="0"/>
        <w:spacing w:line="276" w:lineRule="auto"/>
        <w:jc w:val="both"/>
        <w:rPr>
          <w:rFonts w:eastAsia="Times New Roman"/>
          <w:lang w:eastAsia="pl-PL"/>
        </w:rPr>
      </w:pPr>
      <w:r w:rsidRPr="00A12E20">
        <w:rPr>
          <w:rFonts w:eastAsia="Times New Roman"/>
          <w:bCs/>
          <w:lang w:eastAsia="pl-PL"/>
        </w:rPr>
        <w:t xml:space="preserve">W ramach każdego tygodnia w trakcie realizacji umowy Wykonawca zapewnia przyjęcie średnio około 4 transportów o pojemności około </w:t>
      </w:r>
      <w:r w:rsidRPr="00A12E20">
        <w:rPr>
          <w:rFonts w:eastAsia="Times New Roman"/>
          <w:lang w:eastAsia="pl-PL"/>
        </w:rPr>
        <w:t>16 m</w:t>
      </w:r>
      <w:r w:rsidRPr="00A12E20">
        <w:rPr>
          <w:rFonts w:eastAsia="Times New Roman"/>
          <w:vertAlign w:val="superscript"/>
          <w:lang w:eastAsia="pl-PL"/>
        </w:rPr>
        <w:t>3</w:t>
      </w:r>
      <w:r w:rsidRPr="00A12E20">
        <w:rPr>
          <w:rFonts w:eastAsia="Times New Roman"/>
          <w:bCs/>
          <w:lang w:eastAsia="pl-PL"/>
        </w:rPr>
        <w:t xml:space="preserve"> każdy</w:t>
      </w:r>
      <w:r w:rsidRPr="00A12E20">
        <w:rPr>
          <w:rFonts w:eastAsia="Times New Roman"/>
          <w:lang w:eastAsia="pl-PL"/>
        </w:rPr>
        <w:t>. Dopuszcza się odstępstwa w ilości tygodniowych transportów w przypadku występowania intensywnych opadów deszczu lub przedłużających się okresów suszy.</w:t>
      </w:r>
    </w:p>
    <w:p w14:paraId="5BC2904E" w14:textId="77777777" w:rsidR="00973ECA" w:rsidRPr="00A12E20" w:rsidRDefault="00973ECA" w:rsidP="00C21B36">
      <w:pPr>
        <w:keepNext/>
        <w:numPr>
          <w:ilvl w:val="1"/>
          <w:numId w:val="63"/>
        </w:numPr>
        <w:autoSpaceDE w:val="0"/>
        <w:spacing w:line="276" w:lineRule="auto"/>
        <w:jc w:val="both"/>
        <w:rPr>
          <w:rFonts w:eastAsia="Times New Roman"/>
          <w:lang w:eastAsia="pl-PL"/>
        </w:rPr>
      </w:pPr>
      <w:r w:rsidRPr="00A12E20">
        <w:rPr>
          <w:rFonts w:eastAsia="Times New Roman"/>
          <w:lang w:eastAsia="pl-PL"/>
        </w:rPr>
        <w:t xml:space="preserve">Ze względu na trudną do przewidzenia ilość opadów atmosferycznych, szacunkowa ilość ścieków określona w pkt. 1.1  SOPZ może ulec zmniejszeniu. W związku z tym Zamawiający w toku realizacji umowy zastrzega sobie prawo ograniczenia tej ilości o 30 %. Zmniejszenie ilości ścieków w tym zakresie nie będzie rodziło żadnych roszczeń po stronie Wykonawcy w stosunku do Zamawiającego, </w:t>
      </w:r>
      <w:r w:rsidRPr="00A12E20">
        <w:rPr>
          <w:rFonts w:eastAsia="Times New Roman"/>
          <w:bCs/>
          <w:lang w:eastAsia="pl-PL"/>
        </w:rPr>
        <w:t>w szczególności o zapłatę wynagrodzenia za niezrealizowaną część oraz o zapłatę odszkodowania w związku ze zmniejszeniem ilości szacunkowej</w:t>
      </w:r>
      <w:r w:rsidRPr="00A12E20">
        <w:rPr>
          <w:rFonts w:eastAsia="Times New Roman"/>
          <w:lang w:eastAsia="pl-PL"/>
        </w:rPr>
        <w:t>.</w:t>
      </w:r>
      <w:r w:rsidRPr="00A12E20">
        <w:rPr>
          <w:rFonts w:eastAsia="Times New Roman"/>
          <w:bCs/>
          <w:lang w:eastAsia="pl-PL"/>
        </w:rPr>
        <w:t xml:space="preserve"> W niniejszej sytuacji nie wymaga się sporządzenia aneksu.</w:t>
      </w:r>
    </w:p>
    <w:p w14:paraId="5226F021" w14:textId="09BE054A" w:rsidR="00973ECA" w:rsidRPr="00A12E20" w:rsidRDefault="00973ECA" w:rsidP="00C21B36">
      <w:pPr>
        <w:keepNext/>
        <w:numPr>
          <w:ilvl w:val="1"/>
          <w:numId w:val="63"/>
        </w:numPr>
        <w:autoSpaceDE w:val="0"/>
        <w:spacing w:line="276" w:lineRule="auto"/>
        <w:jc w:val="both"/>
        <w:rPr>
          <w:rFonts w:eastAsia="Times New Roman"/>
          <w:lang w:eastAsia="pl-PL"/>
        </w:rPr>
      </w:pPr>
      <w:r w:rsidRPr="00A12E20">
        <w:rPr>
          <w:rFonts w:eastAsia="Times New Roman"/>
          <w:lang w:eastAsia="pl-PL"/>
        </w:rPr>
        <w:t xml:space="preserve">Ilość ścieków przemysłowych dostarczonych do stacji zlewnej określają strony na podstawie zrzutu ścieków ze środku transportu Zamawiającego do stacji zlewnej Wykonawcy oraz wg wskazań przepływomierza stacji zlewnej. W przypadku, gdy brak </w:t>
      </w:r>
      <w:r w:rsidRPr="00A12E20">
        <w:rPr>
          <w:rFonts w:eastAsia="Times New Roman"/>
          <w:lang w:eastAsia="pl-PL"/>
        </w:rPr>
        <w:lastRenderedPageBreak/>
        <w:t>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r w:rsidR="00376321" w:rsidRPr="00A12E20">
        <w:rPr>
          <w:rFonts w:eastAsia="Times New Roman"/>
          <w:lang w:eastAsia="pl-PL"/>
        </w:rPr>
        <w:t xml:space="preserve"> Dodatkowa kontrola poprawności pomiar</w:t>
      </w:r>
      <w:r w:rsidR="009653F8" w:rsidRPr="00A12E20">
        <w:rPr>
          <w:rFonts w:eastAsia="Times New Roman"/>
          <w:lang w:eastAsia="pl-PL"/>
        </w:rPr>
        <w:t>u objętości ścieków przekazywanych</w:t>
      </w:r>
      <w:r w:rsidR="00376321" w:rsidRPr="00A12E20">
        <w:rPr>
          <w:rFonts w:eastAsia="Times New Roman"/>
          <w:lang w:eastAsia="pl-PL"/>
        </w:rPr>
        <w:t xml:space="preserve"> przez Zamawiającego do stacji zlewnej Wykonawcy będzie realizowana </w:t>
      </w:r>
      <w:r w:rsidR="009653F8" w:rsidRPr="00A12E20">
        <w:rPr>
          <w:rFonts w:eastAsia="Times New Roman"/>
          <w:lang w:eastAsia="pl-PL"/>
        </w:rPr>
        <w:t>w Zakładzie</w:t>
      </w:r>
      <w:r w:rsidR="00376321" w:rsidRPr="00A12E20">
        <w:rPr>
          <w:rFonts w:eastAsia="Times New Roman"/>
          <w:lang w:eastAsia="pl-PL"/>
        </w:rPr>
        <w:t xml:space="preserve"> Zamawiającego poprzez ważenie na legalizowanej wadze. </w:t>
      </w:r>
    </w:p>
    <w:p w14:paraId="3AD6FC21" w14:textId="77777777" w:rsidR="00973ECA" w:rsidRPr="00A12E20" w:rsidRDefault="00973ECA" w:rsidP="00C21B36">
      <w:pPr>
        <w:keepNext/>
        <w:numPr>
          <w:ilvl w:val="1"/>
          <w:numId w:val="63"/>
        </w:numPr>
        <w:autoSpaceDE w:val="0"/>
        <w:spacing w:line="276" w:lineRule="auto"/>
        <w:jc w:val="both"/>
        <w:rPr>
          <w:rFonts w:eastAsia="Times New Roman"/>
          <w:lang w:eastAsia="pl-PL"/>
        </w:rPr>
      </w:pPr>
      <w:r w:rsidRPr="00A12E20">
        <w:rPr>
          <w:rFonts w:eastAsia="Times New Roman"/>
          <w:lang w:eastAsia="pl-PL"/>
        </w:rPr>
        <w:t>W dniu zawarcia umowy Wykonawca i Zamawiający przekażą sobie wykazy swoich pracowników upoważnionych do podpisywania  protokołów przekazania i przyjęcia.</w:t>
      </w:r>
    </w:p>
    <w:p w14:paraId="6493452B" w14:textId="77777777" w:rsidR="00973ECA" w:rsidRPr="00A12E20" w:rsidRDefault="00973ECA" w:rsidP="00973ECA">
      <w:pPr>
        <w:keepNext/>
        <w:autoSpaceDE w:val="0"/>
        <w:spacing w:line="276" w:lineRule="auto"/>
        <w:ind w:left="405"/>
        <w:jc w:val="both"/>
        <w:rPr>
          <w:rFonts w:eastAsia="Times New Roman"/>
          <w:lang w:eastAsia="pl-PL"/>
        </w:rPr>
      </w:pPr>
    </w:p>
    <w:p w14:paraId="00D171E5" w14:textId="77777777" w:rsidR="00973ECA" w:rsidRPr="00A12E20" w:rsidRDefault="00973ECA" w:rsidP="00C21B36">
      <w:pPr>
        <w:keepNext/>
        <w:numPr>
          <w:ilvl w:val="0"/>
          <w:numId w:val="67"/>
        </w:numPr>
        <w:autoSpaceDE w:val="0"/>
        <w:spacing w:line="276" w:lineRule="auto"/>
        <w:ind w:left="426"/>
        <w:jc w:val="both"/>
        <w:rPr>
          <w:rFonts w:eastAsia="Times New Roman"/>
          <w:b/>
          <w:bCs/>
          <w:lang w:eastAsia="pl-PL"/>
        </w:rPr>
      </w:pPr>
      <w:r w:rsidRPr="00A12E20">
        <w:rPr>
          <w:rFonts w:eastAsia="Times New Roman"/>
          <w:b/>
          <w:bCs/>
          <w:lang w:eastAsia="pl-PL"/>
        </w:rPr>
        <w:t>OKREŚLENIE PRZEDMIOTU ZAMÓWIENIA DLA ZADANIA NR 2</w:t>
      </w:r>
    </w:p>
    <w:p w14:paraId="7E0B078C" w14:textId="6BC414F6" w:rsidR="00973ECA" w:rsidRPr="00A12E20" w:rsidRDefault="00973ECA" w:rsidP="00C21B36">
      <w:pPr>
        <w:keepNext/>
        <w:numPr>
          <w:ilvl w:val="1"/>
          <w:numId w:val="65"/>
        </w:numPr>
        <w:autoSpaceDE w:val="0"/>
        <w:spacing w:line="276" w:lineRule="auto"/>
        <w:jc w:val="both"/>
        <w:rPr>
          <w:rFonts w:eastAsia="Times New Roman"/>
          <w:lang w:eastAsia="pl-PL"/>
        </w:rPr>
      </w:pPr>
      <w:r w:rsidRPr="00A12E20">
        <w:rPr>
          <w:rFonts w:eastAsia="Times New Roman"/>
          <w:lang w:eastAsia="pl-PL"/>
        </w:rPr>
        <w:t>Przedmiotem niniejszego zamów</w:t>
      </w:r>
      <w:r w:rsidR="00262C2C" w:rsidRPr="00A12E20">
        <w:rPr>
          <w:rFonts w:eastAsia="Times New Roman"/>
          <w:lang w:eastAsia="pl-PL"/>
        </w:rPr>
        <w:t>ienia jest usługa polegająca na</w:t>
      </w:r>
      <w:r w:rsidRPr="00A12E20">
        <w:rPr>
          <w:rFonts w:eastAsia="Times New Roman"/>
          <w:lang w:eastAsia="pl-PL"/>
        </w:rPr>
        <w:t xml:space="preserve"> ś</w:t>
      </w:r>
      <w:r w:rsidRPr="00A12E20">
        <w:rPr>
          <w:rFonts w:eastAsia="Times New Roman"/>
          <w:i/>
          <w:lang w:eastAsia="pl-PL"/>
        </w:rPr>
        <w:t xml:space="preserve">wiadczeniu usługi ostatecznego oczyszczenia ścieków przemysłowych pochodzących z terenu Zakładu Unieszkodliwiania Odpadów Komunalnych „Orli Staw” </w:t>
      </w:r>
      <w:r w:rsidRPr="00A12E20">
        <w:rPr>
          <w:rFonts w:eastAsia="Times New Roman"/>
          <w:lang w:eastAsia="pl-PL"/>
        </w:rPr>
        <w:t>w szacunkowej ilości  3 000 m</w:t>
      </w:r>
      <w:r w:rsidRPr="00A12E20">
        <w:rPr>
          <w:rFonts w:eastAsia="Times New Roman"/>
          <w:vertAlign w:val="superscript"/>
          <w:lang w:eastAsia="pl-PL"/>
        </w:rPr>
        <w:t>3</w:t>
      </w:r>
      <w:r w:rsidRPr="00A12E20">
        <w:rPr>
          <w:rFonts w:eastAsia="Times New Roman"/>
          <w:lang w:eastAsia="pl-PL"/>
        </w:rPr>
        <w:t xml:space="preserve">. </w:t>
      </w:r>
      <w:r w:rsidRPr="00A12E20">
        <w:rPr>
          <w:rFonts w:eastAsia="Times New Roman"/>
          <w:u w:val="single"/>
          <w:lang w:eastAsia="pl-PL"/>
        </w:rPr>
        <w:t>Ś</w:t>
      </w:r>
      <w:r w:rsidRPr="00A12E20">
        <w:rPr>
          <w:rFonts w:eastAsia="Times New Roman"/>
          <w:bCs/>
          <w:u w:val="single"/>
          <w:lang w:eastAsia="pl-PL"/>
        </w:rPr>
        <w:t>cieki przemysłowe</w:t>
      </w:r>
      <w:r w:rsidRPr="00A12E20">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A12E20">
        <w:rPr>
          <w:rFonts w:eastAsia="Times New Roman"/>
          <w:vertAlign w:val="superscript"/>
          <w:lang w:eastAsia="pl-PL"/>
        </w:rPr>
        <w:t>3</w:t>
      </w:r>
      <w:r w:rsidRPr="00A12E20">
        <w:rPr>
          <w:rFonts w:eastAsia="Times New Roman"/>
          <w:lang w:eastAsia="pl-PL"/>
        </w:rPr>
        <w:t xml:space="preserve"> i 1550 m</w:t>
      </w:r>
      <w:r w:rsidRPr="00A12E20">
        <w:rPr>
          <w:rFonts w:eastAsia="Times New Roman"/>
          <w:vertAlign w:val="superscript"/>
          <w:lang w:eastAsia="pl-PL"/>
        </w:rPr>
        <w:t xml:space="preserve">3 </w:t>
      </w:r>
      <w:r w:rsidRPr="00A12E20">
        <w:rPr>
          <w:rFonts w:eastAsia="Times New Roman"/>
          <w:lang w:eastAsia="pl-PL"/>
        </w:rPr>
        <w:t xml:space="preserve">zlokalizowanych na terenie Zakładu Unieszkodliwiania Odpadów Komunalnych „Orli Staw” Orli Staw 2, 62 – 834 Ceków. </w:t>
      </w:r>
    </w:p>
    <w:p w14:paraId="5703DF82" w14:textId="18BB1595" w:rsidR="00973ECA" w:rsidRPr="00A433AF" w:rsidRDefault="00973ECA" w:rsidP="00A433AF">
      <w:pPr>
        <w:keepNext/>
        <w:numPr>
          <w:ilvl w:val="1"/>
          <w:numId w:val="65"/>
        </w:numPr>
        <w:tabs>
          <w:tab w:val="num" w:pos="405"/>
        </w:tabs>
        <w:autoSpaceDE w:val="0"/>
        <w:spacing w:line="276" w:lineRule="auto"/>
        <w:jc w:val="both"/>
        <w:rPr>
          <w:rFonts w:eastAsia="Times New Roman"/>
          <w:strike/>
          <w:lang w:eastAsia="pl-PL"/>
        </w:rPr>
      </w:pPr>
      <w:r w:rsidRPr="00A12E20">
        <w:rPr>
          <w:rFonts w:eastAsia="Times New Roman"/>
          <w:bCs/>
          <w:lang w:eastAsia="pl-PL"/>
        </w:rPr>
        <w:t>Zamawiający dostarczy na swój koszt ścieki przemysłowe do stacji zlewnej Wykonawcy</w:t>
      </w:r>
      <w:r w:rsidRPr="00A12E20">
        <w:rPr>
          <w:rFonts w:eastAsia="Times New Roman"/>
          <w:lang w:eastAsia="pl-PL"/>
        </w:rPr>
        <w:t xml:space="preserve"> własnym środkiem transportu o pojemności około 16 m</w:t>
      </w:r>
      <w:r w:rsidRPr="00A12E20">
        <w:rPr>
          <w:rFonts w:eastAsia="Times New Roman"/>
          <w:vertAlign w:val="superscript"/>
          <w:lang w:eastAsia="pl-PL"/>
        </w:rPr>
        <w:t>3</w:t>
      </w:r>
      <w:r w:rsidRPr="00A12E20">
        <w:rPr>
          <w:rFonts w:eastAsia="Times New Roman"/>
          <w:bCs/>
          <w:lang w:eastAsia="pl-PL"/>
        </w:rPr>
        <w:t>. W awaryjnych sytuacjach dopuszcza się dostarczenie ścieków przemysłowych innym środkiem transportu (np. ciągnikiem rolniczym z beczką asenizacyjną o pojemności 7 m</w:t>
      </w:r>
      <w:r w:rsidRPr="00A12E20">
        <w:rPr>
          <w:rFonts w:eastAsia="Times New Roman"/>
          <w:bCs/>
          <w:vertAlign w:val="superscript"/>
          <w:lang w:eastAsia="pl-PL"/>
        </w:rPr>
        <w:t>3</w:t>
      </w:r>
      <w:r w:rsidRPr="00A12E20">
        <w:rPr>
          <w:rFonts w:eastAsia="Times New Roman"/>
          <w:bCs/>
          <w:lang w:eastAsia="pl-PL"/>
        </w:rPr>
        <w:t>) po uzgodnieniu z Wykonawcą.</w:t>
      </w:r>
    </w:p>
    <w:p w14:paraId="4AA26C85" w14:textId="77777777" w:rsidR="00973ECA" w:rsidRPr="00A12E20" w:rsidRDefault="00973ECA" w:rsidP="00C21B36">
      <w:pPr>
        <w:keepNext/>
        <w:numPr>
          <w:ilvl w:val="1"/>
          <w:numId w:val="65"/>
        </w:numPr>
        <w:tabs>
          <w:tab w:val="num" w:pos="405"/>
        </w:tabs>
        <w:autoSpaceDE w:val="0"/>
        <w:spacing w:line="276" w:lineRule="auto"/>
        <w:jc w:val="both"/>
        <w:rPr>
          <w:rFonts w:eastAsia="Times New Roman"/>
          <w:lang w:eastAsia="pl-PL"/>
        </w:rPr>
      </w:pPr>
      <w:r w:rsidRPr="00A12E20">
        <w:rPr>
          <w:rFonts w:eastAsia="Times New Roman"/>
          <w:lang w:eastAsia="pl-PL"/>
        </w:rPr>
        <w:t xml:space="preserve">Wykonawca zapewnia odbiór ścieków przemysłowych w stacji zlewnej w każdym dniu roboczym (od poniedziałku do piątku) w godzinach od 7.00 do 15.00. </w:t>
      </w:r>
    </w:p>
    <w:p w14:paraId="542A128A" w14:textId="406BA174" w:rsidR="00973ECA" w:rsidRPr="00A12E20" w:rsidRDefault="00376321" w:rsidP="00973ECA">
      <w:pPr>
        <w:keepNext/>
        <w:autoSpaceDE w:val="0"/>
        <w:spacing w:line="276" w:lineRule="auto"/>
        <w:ind w:left="426"/>
        <w:jc w:val="both"/>
        <w:rPr>
          <w:rFonts w:eastAsia="Times New Roman"/>
          <w:lang w:eastAsia="pl-PL"/>
        </w:rPr>
      </w:pPr>
      <w:r w:rsidRPr="00A12E20">
        <w:rPr>
          <w:rFonts w:eastAsia="Times New Roman"/>
          <w:lang w:eastAsia="pl-PL"/>
        </w:rPr>
        <w:t>Sporadycznie w sytuacjach awaryjnych d</w:t>
      </w:r>
      <w:r w:rsidR="00973ECA" w:rsidRPr="00A12E20">
        <w:rPr>
          <w:rFonts w:eastAsia="Times New Roman"/>
          <w:lang w:eastAsia="pl-PL"/>
        </w:rPr>
        <w:t xml:space="preserve">opuszcza się </w:t>
      </w:r>
      <w:r w:rsidRPr="00A12E20">
        <w:rPr>
          <w:rFonts w:eastAsia="Times New Roman"/>
          <w:lang w:eastAsia="pl-PL"/>
        </w:rPr>
        <w:t xml:space="preserve">dostawy i wymaga </w:t>
      </w:r>
      <w:r w:rsidR="00973ECA" w:rsidRPr="00A12E20">
        <w:rPr>
          <w:rFonts w:eastAsia="Times New Roman"/>
          <w:lang w:eastAsia="pl-PL"/>
        </w:rPr>
        <w:t>odbi</w:t>
      </w:r>
      <w:r w:rsidRPr="00A12E20">
        <w:rPr>
          <w:rFonts w:eastAsia="Times New Roman"/>
          <w:lang w:eastAsia="pl-PL"/>
        </w:rPr>
        <w:t>o</w:t>
      </w:r>
      <w:r w:rsidR="00973ECA" w:rsidRPr="00A12E20">
        <w:rPr>
          <w:rFonts w:eastAsia="Times New Roman"/>
          <w:lang w:eastAsia="pl-PL"/>
        </w:rPr>
        <w:t>r</w:t>
      </w:r>
      <w:r w:rsidRPr="00A12E20">
        <w:rPr>
          <w:rFonts w:eastAsia="Times New Roman"/>
          <w:lang w:eastAsia="pl-PL"/>
        </w:rPr>
        <w:t>u</w:t>
      </w:r>
      <w:r w:rsidR="00973ECA" w:rsidRPr="00A12E20">
        <w:rPr>
          <w:rFonts w:eastAsia="Times New Roman"/>
          <w:lang w:eastAsia="pl-PL"/>
        </w:rPr>
        <w:t xml:space="preserve"> ścieków w innych godzinach lub w soboty, po wcześniejszym uzgodnieniu przez  przedstawicieli Zamawiającego i Wykonawcy wskazanych we wzorze umowy – III części SIWZ.</w:t>
      </w:r>
    </w:p>
    <w:p w14:paraId="6D162B5F" w14:textId="77777777" w:rsidR="00973ECA" w:rsidRPr="00A12E20" w:rsidRDefault="00973ECA" w:rsidP="00C21B36">
      <w:pPr>
        <w:keepNext/>
        <w:numPr>
          <w:ilvl w:val="1"/>
          <w:numId w:val="65"/>
        </w:numPr>
        <w:tabs>
          <w:tab w:val="num" w:pos="405"/>
        </w:tabs>
        <w:autoSpaceDE w:val="0"/>
        <w:spacing w:line="276" w:lineRule="auto"/>
        <w:jc w:val="both"/>
        <w:rPr>
          <w:rFonts w:eastAsia="Times New Roman"/>
          <w:lang w:eastAsia="pl-PL"/>
        </w:rPr>
      </w:pPr>
      <w:r w:rsidRPr="00A12E20">
        <w:rPr>
          <w:rFonts w:eastAsia="Times New Roman"/>
          <w:bCs/>
          <w:lang w:eastAsia="pl-PL"/>
        </w:rPr>
        <w:t xml:space="preserve">W ramach każdego tygodnia w trakcie realizacji umowy Wykonawca zapewnia przyjęcie średnio około 4 transportów o pojemności około </w:t>
      </w:r>
      <w:r w:rsidRPr="00A12E20">
        <w:rPr>
          <w:rFonts w:eastAsia="Times New Roman"/>
          <w:lang w:eastAsia="pl-PL"/>
        </w:rPr>
        <w:t>16 m</w:t>
      </w:r>
      <w:r w:rsidRPr="00A12E20">
        <w:rPr>
          <w:rFonts w:eastAsia="Times New Roman"/>
          <w:vertAlign w:val="superscript"/>
          <w:lang w:eastAsia="pl-PL"/>
        </w:rPr>
        <w:t>3</w:t>
      </w:r>
      <w:r w:rsidRPr="00A12E20">
        <w:rPr>
          <w:rFonts w:eastAsia="Times New Roman"/>
          <w:bCs/>
          <w:lang w:eastAsia="pl-PL"/>
        </w:rPr>
        <w:t xml:space="preserve"> każdy.</w:t>
      </w:r>
      <w:r w:rsidRPr="00A12E20">
        <w:rPr>
          <w:rFonts w:eastAsia="Times New Roman"/>
          <w:lang w:eastAsia="pl-PL"/>
        </w:rPr>
        <w:t xml:space="preserve"> Dopuszcza się odstępstwa w ilości tygodniowych transportów w przypadku występowania intensywnych opadów deszczu lub przedłużających się okresów suszy.</w:t>
      </w:r>
    </w:p>
    <w:p w14:paraId="068AC34B" w14:textId="77777777" w:rsidR="00973ECA" w:rsidRPr="00A12E20" w:rsidRDefault="00973ECA" w:rsidP="00C21B36">
      <w:pPr>
        <w:keepNext/>
        <w:numPr>
          <w:ilvl w:val="1"/>
          <w:numId w:val="65"/>
        </w:numPr>
        <w:tabs>
          <w:tab w:val="num" w:pos="405"/>
        </w:tabs>
        <w:autoSpaceDE w:val="0"/>
        <w:spacing w:line="276" w:lineRule="auto"/>
        <w:jc w:val="both"/>
        <w:rPr>
          <w:rFonts w:eastAsia="Times New Roman"/>
          <w:lang w:eastAsia="pl-PL"/>
        </w:rPr>
      </w:pPr>
      <w:r w:rsidRPr="00A12E20">
        <w:rPr>
          <w:rFonts w:eastAsia="Times New Roman"/>
          <w:lang w:eastAsia="pl-PL"/>
        </w:rPr>
        <w:t xml:space="preserve">Ze względu na trudną do przewidzenia ilość opadów atmosferycznych, szacunkowa ilość ścieków określona w pkt. 2.1 SOPZ  może ulec zmniejszeniu. W związku z tym Zamawiający w toku realizacji umowy zastrzega sobie prawo ograniczenia tej ilości o 30 %. Zmniejszenie ilości ścieków w tym zakresie nie będzie rodziło żadnych roszczeń po stronie Wykonawcy w stosunku do Zamawiającego, </w:t>
      </w:r>
      <w:r w:rsidRPr="00A12E20">
        <w:rPr>
          <w:rFonts w:eastAsia="Times New Roman"/>
          <w:bCs/>
          <w:lang w:eastAsia="pl-PL"/>
        </w:rPr>
        <w:t xml:space="preserve">w szczególności o zapłatę </w:t>
      </w:r>
      <w:r w:rsidRPr="00A12E20">
        <w:rPr>
          <w:rFonts w:eastAsia="Times New Roman"/>
          <w:bCs/>
          <w:lang w:eastAsia="pl-PL"/>
        </w:rPr>
        <w:lastRenderedPageBreak/>
        <w:t>wynagrodzenia za niezrealizowaną część oraz o zapłatę odszkodowania w związku ze zmniejszeniem ilości szacunkowej</w:t>
      </w:r>
      <w:r w:rsidRPr="00A12E20">
        <w:rPr>
          <w:rFonts w:eastAsia="Times New Roman"/>
          <w:lang w:eastAsia="pl-PL"/>
        </w:rPr>
        <w:t>.</w:t>
      </w:r>
      <w:r w:rsidRPr="00A12E20">
        <w:rPr>
          <w:rFonts w:eastAsia="Times New Roman"/>
          <w:bCs/>
          <w:lang w:eastAsia="pl-PL"/>
        </w:rPr>
        <w:t xml:space="preserve"> W niniejszej sytuacji nie wymaga się sporządzenia aneksu.</w:t>
      </w:r>
    </w:p>
    <w:p w14:paraId="31AB72B8" w14:textId="36130DB1" w:rsidR="009653F8" w:rsidRPr="00A12E20" w:rsidRDefault="00973ECA" w:rsidP="009C200D">
      <w:pPr>
        <w:keepNext/>
        <w:numPr>
          <w:ilvl w:val="1"/>
          <w:numId w:val="65"/>
        </w:numPr>
        <w:tabs>
          <w:tab w:val="num" w:pos="405"/>
        </w:tabs>
        <w:autoSpaceDE w:val="0"/>
        <w:spacing w:line="276" w:lineRule="auto"/>
        <w:jc w:val="both"/>
        <w:rPr>
          <w:rFonts w:eastAsia="Times New Roman"/>
          <w:lang w:eastAsia="pl-PL"/>
        </w:rPr>
      </w:pPr>
      <w:r w:rsidRPr="00A12E20">
        <w:rPr>
          <w:rFonts w:eastAsia="Times New Roman"/>
          <w:lang w:eastAsia="pl-PL"/>
        </w:rPr>
        <w:t>Ilość ścieków przemysłowych dostarczonych do stacji zlewnej określają strony na podstawie zrzutu ścieków ze środku transportu Zamawiającego do stacji zlewnej 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r w:rsidR="009653F8" w:rsidRPr="00A12E20">
        <w:rPr>
          <w:rFonts w:eastAsia="Times New Roman"/>
          <w:lang w:eastAsia="pl-PL"/>
        </w:rPr>
        <w:t xml:space="preserve"> Dodatkowa kontrola poprawności pomiaru objętości ścieków przekazywanych przez Zamawiającego do stacji zlewnej Wykonawcy będzie realizowana w Zakładzie Zamawiającego poprzez ważenie na legalizowanej wadze. </w:t>
      </w:r>
    </w:p>
    <w:p w14:paraId="1472B764" w14:textId="3A5D8B08" w:rsidR="00973ECA" w:rsidRPr="00A12E20" w:rsidRDefault="00973ECA" w:rsidP="009C200D">
      <w:pPr>
        <w:keepNext/>
        <w:autoSpaceDE w:val="0"/>
        <w:spacing w:line="276" w:lineRule="auto"/>
        <w:ind w:left="360"/>
        <w:jc w:val="both"/>
        <w:rPr>
          <w:rFonts w:eastAsia="Times New Roman"/>
          <w:lang w:eastAsia="pl-PL"/>
        </w:rPr>
      </w:pPr>
    </w:p>
    <w:p w14:paraId="0FF23213" w14:textId="77777777" w:rsidR="00973ECA" w:rsidRPr="00A12E20" w:rsidRDefault="00973ECA" w:rsidP="00C21B36">
      <w:pPr>
        <w:keepNext/>
        <w:numPr>
          <w:ilvl w:val="1"/>
          <w:numId w:val="65"/>
        </w:numPr>
        <w:tabs>
          <w:tab w:val="num" w:pos="405"/>
        </w:tabs>
        <w:autoSpaceDE w:val="0"/>
        <w:spacing w:line="276" w:lineRule="auto"/>
        <w:jc w:val="both"/>
        <w:rPr>
          <w:rFonts w:eastAsia="Times New Roman"/>
          <w:lang w:eastAsia="pl-PL"/>
        </w:rPr>
      </w:pPr>
      <w:r w:rsidRPr="00A12E20">
        <w:rPr>
          <w:rFonts w:eastAsia="Times New Roman"/>
          <w:lang w:eastAsia="pl-PL"/>
        </w:rPr>
        <w:t>W dniu zawarcia umowy Wykonawca i Zamawiający przekażą sobie wykazy swoich pracowników upoważnionych do podpisywania  protokołów przekazania i przyjęcia.</w:t>
      </w:r>
    </w:p>
    <w:p w14:paraId="5977C5F6" w14:textId="77777777" w:rsidR="00973ECA" w:rsidRPr="00A12E20" w:rsidRDefault="00973ECA" w:rsidP="00973ECA">
      <w:pPr>
        <w:keepNext/>
        <w:autoSpaceDE w:val="0"/>
        <w:spacing w:line="276" w:lineRule="auto"/>
        <w:ind w:left="360"/>
        <w:jc w:val="both"/>
        <w:rPr>
          <w:rFonts w:eastAsia="Times New Roman"/>
          <w:lang w:eastAsia="pl-PL"/>
        </w:rPr>
      </w:pPr>
    </w:p>
    <w:p w14:paraId="62F25E02" w14:textId="77777777" w:rsidR="00973ECA" w:rsidRPr="00A12E20" w:rsidRDefault="00973ECA" w:rsidP="00C21B36">
      <w:pPr>
        <w:keepNext/>
        <w:numPr>
          <w:ilvl w:val="0"/>
          <w:numId w:val="67"/>
        </w:numPr>
        <w:autoSpaceDE w:val="0"/>
        <w:spacing w:line="276" w:lineRule="auto"/>
        <w:ind w:left="459" w:hanging="459"/>
        <w:jc w:val="both"/>
        <w:rPr>
          <w:rFonts w:eastAsia="Times New Roman"/>
          <w:b/>
          <w:bCs/>
          <w:lang w:eastAsia="pl-PL"/>
        </w:rPr>
      </w:pPr>
      <w:r w:rsidRPr="00A12E20">
        <w:rPr>
          <w:rFonts w:eastAsia="Times New Roman"/>
          <w:b/>
          <w:bCs/>
          <w:lang w:eastAsia="pl-PL"/>
        </w:rPr>
        <w:t>OKREŚLENIE PRZEDMIOTU ZAMÓWIENIA DLA ZADANIA NR 3</w:t>
      </w:r>
    </w:p>
    <w:p w14:paraId="070D654C" w14:textId="77777777" w:rsidR="00973ECA" w:rsidRPr="00A12E20" w:rsidRDefault="00973ECA" w:rsidP="00C21B36">
      <w:pPr>
        <w:keepNext/>
        <w:numPr>
          <w:ilvl w:val="1"/>
          <w:numId w:val="66"/>
        </w:numPr>
        <w:autoSpaceDE w:val="0"/>
        <w:spacing w:line="276" w:lineRule="auto"/>
        <w:jc w:val="both"/>
        <w:rPr>
          <w:rFonts w:eastAsia="Times New Roman"/>
          <w:lang w:eastAsia="pl-PL"/>
        </w:rPr>
      </w:pPr>
      <w:r w:rsidRPr="00A12E20">
        <w:rPr>
          <w:rFonts w:eastAsia="Times New Roman"/>
          <w:lang w:eastAsia="pl-PL"/>
        </w:rPr>
        <w:t>Przedmiotem niniejszego zamówienia jest usługa polegająca na  ś</w:t>
      </w:r>
      <w:r w:rsidRPr="00A12E20">
        <w:rPr>
          <w:rFonts w:eastAsia="Times New Roman"/>
          <w:i/>
          <w:lang w:eastAsia="pl-PL"/>
        </w:rPr>
        <w:t xml:space="preserve">wiadczeniu usługi ostatecznego oczyszczenia ścieków przemysłowych pochodzących z terenu Zakładu Unieszkodliwiania Odpadów Komunalnych „Orli Staw” </w:t>
      </w:r>
      <w:r w:rsidRPr="00A12E20">
        <w:rPr>
          <w:rFonts w:eastAsia="Times New Roman"/>
          <w:lang w:eastAsia="pl-PL"/>
        </w:rPr>
        <w:t>w szacunkowej ilości  2 000 m</w:t>
      </w:r>
      <w:r w:rsidRPr="00A12E20">
        <w:rPr>
          <w:rFonts w:eastAsia="Times New Roman"/>
          <w:vertAlign w:val="superscript"/>
          <w:lang w:eastAsia="pl-PL"/>
        </w:rPr>
        <w:t>3</w:t>
      </w:r>
      <w:r w:rsidRPr="00A12E20">
        <w:rPr>
          <w:rFonts w:eastAsia="Times New Roman"/>
          <w:lang w:eastAsia="pl-PL"/>
        </w:rPr>
        <w:t xml:space="preserve">. </w:t>
      </w:r>
      <w:r w:rsidRPr="00A12E20">
        <w:rPr>
          <w:rFonts w:eastAsia="Times New Roman"/>
          <w:u w:val="single"/>
          <w:lang w:eastAsia="pl-PL"/>
        </w:rPr>
        <w:t>Ś</w:t>
      </w:r>
      <w:r w:rsidRPr="00A12E20">
        <w:rPr>
          <w:rFonts w:eastAsia="Times New Roman"/>
          <w:bCs/>
          <w:u w:val="single"/>
          <w:lang w:eastAsia="pl-PL"/>
        </w:rPr>
        <w:t>cieki przemysłowe</w:t>
      </w:r>
      <w:r w:rsidRPr="00A12E20">
        <w:rPr>
          <w:rFonts w:eastAsia="Times New Roman"/>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A12E20">
        <w:rPr>
          <w:rFonts w:eastAsia="Times New Roman"/>
          <w:vertAlign w:val="superscript"/>
          <w:lang w:eastAsia="pl-PL"/>
        </w:rPr>
        <w:t>3</w:t>
      </w:r>
      <w:r w:rsidRPr="00A12E20">
        <w:rPr>
          <w:rFonts w:eastAsia="Times New Roman"/>
          <w:lang w:eastAsia="pl-PL"/>
        </w:rPr>
        <w:t xml:space="preserve"> i 1550 m</w:t>
      </w:r>
      <w:r w:rsidRPr="00A12E20">
        <w:rPr>
          <w:rFonts w:eastAsia="Times New Roman"/>
          <w:vertAlign w:val="superscript"/>
          <w:lang w:eastAsia="pl-PL"/>
        </w:rPr>
        <w:t xml:space="preserve">3 </w:t>
      </w:r>
      <w:r w:rsidRPr="00A12E20">
        <w:rPr>
          <w:rFonts w:eastAsia="Times New Roman"/>
          <w:lang w:eastAsia="pl-PL"/>
        </w:rPr>
        <w:t xml:space="preserve">zlokalizowanych na terenie Zakładu Unieszkodliwiania Odpadów Komunalnych „Orli Staw” Orli Staw 2, 62 – 834 Ceków. </w:t>
      </w:r>
    </w:p>
    <w:p w14:paraId="4CC037A4" w14:textId="058E3020" w:rsidR="00973ECA" w:rsidRPr="00A433AF" w:rsidRDefault="00973ECA">
      <w:pPr>
        <w:keepNext/>
        <w:numPr>
          <w:ilvl w:val="1"/>
          <w:numId w:val="66"/>
        </w:numPr>
        <w:autoSpaceDE w:val="0"/>
        <w:spacing w:line="276" w:lineRule="auto"/>
        <w:jc w:val="both"/>
        <w:rPr>
          <w:rFonts w:eastAsia="Times New Roman"/>
          <w:strike/>
          <w:lang w:eastAsia="pl-PL"/>
        </w:rPr>
      </w:pPr>
      <w:r w:rsidRPr="00A12E20">
        <w:rPr>
          <w:rFonts w:eastAsia="Times New Roman"/>
          <w:bCs/>
          <w:lang w:eastAsia="pl-PL"/>
        </w:rPr>
        <w:t>Zamawiający dostarczy na swój koszt ścieki przemysłowe do stacji zlewnej Wykonawcy</w:t>
      </w:r>
      <w:r w:rsidRPr="00A12E20">
        <w:rPr>
          <w:rFonts w:eastAsia="Times New Roman"/>
          <w:lang w:eastAsia="pl-PL"/>
        </w:rPr>
        <w:t xml:space="preserve"> własnym środkiem transportu o pojemności około 16 m</w:t>
      </w:r>
      <w:r w:rsidRPr="00A12E20">
        <w:rPr>
          <w:rFonts w:eastAsia="Times New Roman"/>
          <w:vertAlign w:val="superscript"/>
          <w:lang w:eastAsia="pl-PL"/>
        </w:rPr>
        <w:t>3</w:t>
      </w:r>
      <w:r w:rsidRPr="00A12E20">
        <w:rPr>
          <w:rFonts w:eastAsia="Times New Roman"/>
          <w:bCs/>
          <w:lang w:eastAsia="pl-PL"/>
        </w:rPr>
        <w:t>. W awaryjnych sytuacjach dopuszcza się dostarczenie ścieków przemysłowych innym środkiem transportu (np. ciągnikiem rolniczym z beczką asenizacyjną o pojemności 7 m</w:t>
      </w:r>
      <w:r w:rsidRPr="00A12E20">
        <w:rPr>
          <w:rFonts w:eastAsia="Times New Roman"/>
          <w:bCs/>
          <w:vertAlign w:val="superscript"/>
          <w:lang w:eastAsia="pl-PL"/>
        </w:rPr>
        <w:t>3</w:t>
      </w:r>
      <w:r w:rsidRPr="00A12E20">
        <w:rPr>
          <w:rFonts w:eastAsia="Times New Roman"/>
          <w:bCs/>
          <w:lang w:eastAsia="pl-PL"/>
        </w:rPr>
        <w:t>) po uzgodnieniu z Wykonawcą.</w:t>
      </w:r>
    </w:p>
    <w:p w14:paraId="05236559" w14:textId="77777777" w:rsidR="00973ECA" w:rsidRPr="00A12E20" w:rsidRDefault="00973ECA" w:rsidP="00C21B36">
      <w:pPr>
        <w:keepNext/>
        <w:numPr>
          <w:ilvl w:val="1"/>
          <w:numId w:val="66"/>
        </w:numPr>
        <w:autoSpaceDE w:val="0"/>
        <w:spacing w:line="276" w:lineRule="auto"/>
        <w:jc w:val="both"/>
        <w:rPr>
          <w:rFonts w:eastAsia="Times New Roman"/>
          <w:lang w:eastAsia="pl-PL"/>
        </w:rPr>
      </w:pPr>
      <w:r w:rsidRPr="00A12E20">
        <w:rPr>
          <w:rFonts w:eastAsia="Times New Roman"/>
          <w:lang w:eastAsia="pl-PL"/>
        </w:rPr>
        <w:t xml:space="preserve">Wykonawca zapewnia odbiór ścieków przemysłowych w stacji zlewnej w każdym dniu roboczym (od poniedziałku do piątku) w godzinach od 7.00 do 15.00. </w:t>
      </w:r>
    </w:p>
    <w:p w14:paraId="39F3C7D9" w14:textId="18B9249A" w:rsidR="00973ECA" w:rsidRPr="00A12E20" w:rsidRDefault="009653F8" w:rsidP="00973ECA">
      <w:pPr>
        <w:keepNext/>
        <w:autoSpaceDE w:val="0"/>
        <w:spacing w:line="276" w:lineRule="auto"/>
        <w:ind w:left="426"/>
        <w:jc w:val="both"/>
        <w:rPr>
          <w:rFonts w:eastAsia="Times New Roman"/>
          <w:lang w:eastAsia="pl-PL"/>
        </w:rPr>
      </w:pPr>
      <w:r w:rsidRPr="00A12E20">
        <w:rPr>
          <w:rFonts w:eastAsia="Times New Roman"/>
          <w:lang w:eastAsia="pl-PL"/>
        </w:rPr>
        <w:t>Sporadycznie w sytuacjach awaryjnych d</w:t>
      </w:r>
      <w:r w:rsidR="00973ECA" w:rsidRPr="00A12E20">
        <w:rPr>
          <w:rFonts w:eastAsia="Times New Roman"/>
          <w:lang w:eastAsia="pl-PL"/>
        </w:rPr>
        <w:t>opuszcza się</w:t>
      </w:r>
      <w:r w:rsidRPr="00A12E20">
        <w:rPr>
          <w:rFonts w:eastAsia="Times New Roman"/>
          <w:lang w:eastAsia="pl-PL"/>
        </w:rPr>
        <w:t xml:space="preserve"> dostawy i wymaga</w:t>
      </w:r>
      <w:r w:rsidR="00973ECA" w:rsidRPr="00A12E20">
        <w:rPr>
          <w:rFonts w:eastAsia="Times New Roman"/>
          <w:lang w:eastAsia="pl-PL"/>
        </w:rPr>
        <w:t xml:space="preserve"> odbi</w:t>
      </w:r>
      <w:r w:rsidRPr="00A12E20">
        <w:rPr>
          <w:rFonts w:eastAsia="Times New Roman"/>
          <w:lang w:eastAsia="pl-PL"/>
        </w:rPr>
        <w:t>o</w:t>
      </w:r>
      <w:r w:rsidR="00973ECA" w:rsidRPr="00A12E20">
        <w:rPr>
          <w:rFonts w:eastAsia="Times New Roman"/>
          <w:lang w:eastAsia="pl-PL"/>
        </w:rPr>
        <w:t>r</w:t>
      </w:r>
      <w:r w:rsidRPr="00A12E20">
        <w:rPr>
          <w:rFonts w:eastAsia="Times New Roman"/>
          <w:lang w:eastAsia="pl-PL"/>
        </w:rPr>
        <w:t>u</w:t>
      </w:r>
      <w:r w:rsidR="00973ECA" w:rsidRPr="00A12E20">
        <w:rPr>
          <w:rFonts w:eastAsia="Times New Roman"/>
          <w:lang w:eastAsia="pl-PL"/>
        </w:rPr>
        <w:t xml:space="preserve"> ścieków w innych godzinach lub w soboty, po wcześniejszym uzgodnieniu przez  przedstawicieli Zamawiającego i Wykonawcy wskazanych we wzorze umowy – III części SIWZ.</w:t>
      </w:r>
    </w:p>
    <w:p w14:paraId="5846925E" w14:textId="77777777" w:rsidR="00973ECA" w:rsidRPr="00A12E20" w:rsidRDefault="00973ECA" w:rsidP="00C21B36">
      <w:pPr>
        <w:keepNext/>
        <w:numPr>
          <w:ilvl w:val="1"/>
          <w:numId w:val="66"/>
        </w:numPr>
        <w:autoSpaceDE w:val="0"/>
        <w:spacing w:line="276" w:lineRule="auto"/>
        <w:jc w:val="both"/>
        <w:rPr>
          <w:rFonts w:eastAsia="Times New Roman"/>
          <w:lang w:eastAsia="pl-PL"/>
        </w:rPr>
      </w:pPr>
      <w:r w:rsidRPr="00A12E20">
        <w:rPr>
          <w:rFonts w:eastAsia="Times New Roman"/>
          <w:bCs/>
          <w:lang w:eastAsia="pl-PL"/>
        </w:rPr>
        <w:t xml:space="preserve">W ramach każdego tygodnia w trakcie realizacji umowy Wykonawca zapewnia przyjęcie średnio około 3 transportów o pojemności około </w:t>
      </w:r>
      <w:r w:rsidRPr="00A12E20">
        <w:rPr>
          <w:rFonts w:eastAsia="Times New Roman"/>
          <w:lang w:eastAsia="pl-PL"/>
        </w:rPr>
        <w:t>16 m</w:t>
      </w:r>
      <w:r w:rsidRPr="00A12E20">
        <w:rPr>
          <w:rFonts w:eastAsia="Times New Roman"/>
          <w:vertAlign w:val="superscript"/>
          <w:lang w:eastAsia="pl-PL"/>
        </w:rPr>
        <w:t>3</w:t>
      </w:r>
      <w:r w:rsidRPr="00A12E20">
        <w:rPr>
          <w:rFonts w:eastAsia="Times New Roman"/>
          <w:bCs/>
          <w:lang w:eastAsia="pl-PL"/>
        </w:rPr>
        <w:t xml:space="preserve"> każdy</w:t>
      </w:r>
      <w:r w:rsidRPr="00A12E20">
        <w:rPr>
          <w:rFonts w:eastAsia="Times New Roman"/>
          <w:lang w:eastAsia="pl-PL"/>
        </w:rPr>
        <w:t xml:space="preserve">. Dopuszcza się odstępstwa </w:t>
      </w:r>
      <w:r w:rsidRPr="00A12E20">
        <w:rPr>
          <w:rFonts w:eastAsia="Times New Roman"/>
          <w:lang w:eastAsia="pl-PL"/>
        </w:rPr>
        <w:lastRenderedPageBreak/>
        <w:t>w ilości tygodniowych transportów w przypadku występowania intensywnych opadów deszczu lub przedłużających się okresów suszy</w:t>
      </w:r>
    </w:p>
    <w:p w14:paraId="266A0561" w14:textId="77777777" w:rsidR="00973ECA" w:rsidRPr="00A12E20" w:rsidRDefault="00973ECA" w:rsidP="00C21B36">
      <w:pPr>
        <w:keepNext/>
        <w:numPr>
          <w:ilvl w:val="1"/>
          <w:numId w:val="66"/>
        </w:numPr>
        <w:autoSpaceDE w:val="0"/>
        <w:spacing w:line="276" w:lineRule="auto"/>
        <w:jc w:val="both"/>
        <w:rPr>
          <w:rFonts w:eastAsia="Times New Roman"/>
          <w:lang w:eastAsia="pl-PL"/>
        </w:rPr>
      </w:pPr>
      <w:r w:rsidRPr="00A12E20">
        <w:rPr>
          <w:rFonts w:eastAsia="Times New Roman"/>
          <w:lang w:eastAsia="pl-PL"/>
        </w:rPr>
        <w:t xml:space="preserve">Ze względu na trudną do przewidzenia ilość opadów atmosferycznych, szacunkowa ilość ścieków określona w pkt. 3.1 SOPZ  może ulec zmniejszeniu. W związku z tym Zamawiający w toku realizacji umowy zastrzega sobie prawo ograniczenia tej ilości o 30 %. Zmniejszenie ilości ścieków w tym zakresie nie będzie rodziło żadnych roszczeń po stronie Wykonawcy w stosunku do Zamawiającego, </w:t>
      </w:r>
      <w:r w:rsidRPr="00A12E20">
        <w:rPr>
          <w:rFonts w:eastAsia="Times New Roman"/>
          <w:bCs/>
          <w:lang w:eastAsia="pl-PL"/>
        </w:rPr>
        <w:t>w szczególności o zapłatę wynagrodzenia za niezrealizowaną część oraz o zapłatę odszkodowania w związku ze zmniejszeniem ilości szacunkowej</w:t>
      </w:r>
      <w:r w:rsidRPr="00A12E20">
        <w:rPr>
          <w:rFonts w:eastAsia="Times New Roman"/>
          <w:lang w:eastAsia="pl-PL"/>
        </w:rPr>
        <w:t>.</w:t>
      </w:r>
      <w:r w:rsidRPr="00A12E20">
        <w:rPr>
          <w:rFonts w:eastAsia="Times New Roman"/>
          <w:bCs/>
          <w:lang w:eastAsia="pl-PL"/>
        </w:rPr>
        <w:t xml:space="preserve"> W niniejszej sytuacji nie wymaga się sporządzenia aneksu.</w:t>
      </w:r>
    </w:p>
    <w:p w14:paraId="4C5D1CED" w14:textId="236A8372" w:rsidR="00973ECA" w:rsidRPr="00A12E20" w:rsidRDefault="00973ECA" w:rsidP="00C21B36">
      <w:pPr>
        <w:keepNext/>
        <w:numPr>
          <w:ilvl w:val="1"/>
          <w:numId w:val="66"/>
        </w:numPr>
        <w:autoSpaceDE w:val="0"/>
        <w:spacing w:line="276" w:lineRule="auto"/>
        <w:jc w:val="both"/>
        <w:rPr>
          <w:rFonts w:eastAsia="Times New Roman"/>
          <w:lang w:eastAsia="pl-PL"/>
        </w:rPr>
      </w:pPr>
      <w:r w:rsidRPr="00A12E20">
        <w:rPr>
          <w:rFonts w:eastAsia="Times New Roman"/>
          <w:lang w:eastAsia="pl-PL"/>
        </w:rPr>
        <w:t>Ilość ścieków przemysłowych dostarczonych do stacji zlewnej określają strony na podstawie zrzutu ścieków ze środku transportu Zamawiającego do stacji zlewnej Wykonawcy oraz wg wskazań przepływomierza stacji zlewnej. W przypadku, gdy brak jest przepływomierza na stacji zlewnej, pomiar ilości ścieków przemysłowych dostarczonych do stacji zlewnej określa się na podstawie pojemności z tabliczki znamionowej zbiornika, w którym ścieki przemysłowe zostały dowiezione.  Podstawą do wystawienia faktury za usługę, stanowiącą przedmiot zamówienia jest potwierdzenie przekazania i przyjęcia ścieków na sporządzonym każdorazowo  protokole, podpisanym przez upoważnionych pracowników Zamawiającego i Wykonawcy.</w:t>
      </w:r>
      <w:r w:rsidR="009653F8" w:rsidRPr="00A12E20">
        <w:rPr>
          <w:rFonts w:eastAsia="Times New Roman"/>
          <w:lang w:eastAsia="pl-PL"/>
        </w:rPr>
        <w:t xml:space="preserve"> Dodatkowa kontrola poprawności pomiaru objętości ścieków przekazywanych przez Zamawiającego do stacji zlewnej Wykonawcy będzie realizowana przez Zamawiającego poprzez ważenie na legalizowanej wadze.</w:t>
      </w:r>
    </w:p>
    <w:p w14:paraId="2B2B7CE7" w14:textId="77777777" w:rsidR="00973ECA" w:rsidRPr="00A12E20" w:rsidRDefault="00973ECA" w:rsidP="00C21B36">
      <w:pPr>
        <w:keepNext/>
        <w:numPr>
          <w:ilvl w:val="1"/>
          <w:numId w:val="66"/>
        </w:numPr>
        <w:autoSpaceDE w:val="0"/>
        <w:spacing w:line="276" w:lineRule="auto"/>
        <w:jc w:val="both"/>
        <w:rPr>
          <w:rFonts w:eastAsia="Times New Roman"/>
          <w:lang w:eastAsia="pl-PL"/>
        </w:rPr>
      </w:pPr>
      <w:r w:rsidRPr="00A12E20">
        <w:rPr>
          <w:rFonts w:eastAsia="Times New Roman"/>
          <w:lang w:eastAsia="pl-PL"/>
        </w:rPr>
        <w:t>W dniu zawarcia umowy Wykonawca i Zamawiający przekażą sobie wykazy swoich pracowników upoważnionych do podpisywania  protokołów przekazania i przyjęcia.</w:t>
      </w:r>
    </w:p>
    <w:p w14:paraId="3E63645D" w14:textId="77777777" w:rsidR="00973ECA" w:rsidRPr="00A12E20" w:rsidRDefault="00973ECA" w:rsidP="00973ECA">
      <w:pPr>
        <w:keepNext/>
        <w:autoSpaceDE w:val="0"/>
        <w:spacing w:line="276" w:lineRule="auto"/>
        <w:ind w:left="360"/>
        <w:jc w:val="both"/>
        <w:rPr>
          <w:rFonts w:eastAsia="Times New Roman"/>
          <w:lang w:eastAsia="pl-PL"/>
        </w:rPr>
      </w:pPr>
    </w:p>
    <w:p w14:paraId="060E1157" w14:textId="77777777" w:rsidR="00973ECA" w:rsidRPr="00A12E20" w:rsidRDefault="00973ECA" w:rsidP="00C21B36">
      <w:pPr>
        <w:keepNext/>
        <w:numPr>
          <w:ilvl w:val="0"/>
          <w:numId w:val="67"/>
        </w:numPr>
        <w:autoSpaceDE w:val="0"/>
        <w:spacing w:line="276" w:lineRule="auto"/>
        <w:ind w:left="426"/>
        <w:jc w:val="both"/>
        <w:rPr>
          <w:rFonts w:eastAsia="Times New Roman"/>
          <w:b/>
          <w:lang w:eastAsia="pl-PL"/>
        </w:rPr>
      </w:pPr>
      <w:r w:rsidRPr="00A12E20">
        <w:rPr>
          <w:rFonts w:eastAsia="Times New Roman"/>
          <w:b/>
          <w:lang w:eastAsia="pl-PL"/>
        </w:rPr>
        <w:t>WYNIKI BADAŃ</w:t>
      </w:r>
    </w:p>
    <w:p w14:paraId="11B98ED6" w14:textId="1A1074AD" w:rsidR="005051A2" w:rsidRPr="00A12E20" w:rsidRDefault="005051A2" w:rsidP="005051A2">
      <w:pPr>
        <w:keepNext/>
        <w:autoSpaceDE w:val="0"/>
        <w:spacing w:line="276" w:lineRule="auto"/>
        <w:jc w:val="both"/>
        <w:rPr>
          <w:rFonts w:eastAsia="Times New Roman"/>
          <w:b/>
          <w:lang w:eastAsia="pl-PL"/>
        </w:rPr>
      </w:pPr>
      <w:r w:rsidRPr="00A12E20">
        <w:rPr>
          <w:rFonts w:eastAsia="Times New Roman"/>
          <w:b/>
          <w:lang w:eastAsia="pl-PL"/>
        </w:rPr>
        <w:t xml:space="preserve">Zamawiający w celu informacyjnym zamieszcza poniżej wyniki badań </w:t>
      </w:r>
      <w:r w:rsidRPr="00A12E20">
        <w:rPr>
          <w:rFonts w:eastAsia="Times New Roman"/>
          <w:b/>
          <w:bCs/>
          <w:lang w:eastAsia="pl-PL"/>
        </w:rPr>
        <w:t xml:space="preserve"> ścieków przemysłowych (zbiornik </w:t>
      </w:r>
      <w:r w:rsidR="00224EAD" w:rsidRPr="00A12E20">
        <w:rPr>
          <w:rFonts w:eastAsia="Times New Roman"/>
          <w:b/>
          <w:bCs/>
          <w:lang w:eastAsia="pl-PL"/>
        </w:rPr>
        <w:t xml:space="preserve"> ziemny</w:t>
      </w:r>
      <w:r w:rsidRPr="00A12E20">
        <w:rPr>
          <w:rFonts w:eastAsia="Times New Roman"/>
          <w:b/>
          <w:bCs/>
          <w:lang w:eastAsia="pl-PL"/>
        </w:rPr>
        <w:t xml:space="preserve"> bezodpływowy w Zakładzie Unieszkodliwiania Odpadów Komunalnych „Orli Staw”) – próbka średniodobowa.</w:t>
      </w:r>
    </w:p>
    <w:p w14:paraId="390D8BD1" w14:textId="77777777" w:rsidR="005051A2" w:rsidRPr="00A12E20" w:rsidRDefault="005051A2" w:rsidP="00973ECA">
      <w:pPr>
        <w:keepNext/>
        <w:autoSpaceDE w:val="0"/>
        <w:spacing w:line="276" w:lineRule="auto"/>
        <w:jc w:val="both"/>
        <w:rPr>
          <w:rFonts w:eastAsia="Times New Roman"/>
          <w:b/>
          <w:lang w:eastAsia="pl-PL"/>
        </w:rPr>
      </w:pPr>
    </w:p>
    <w:p w14:paraId="49956E79" w14:textId="6D52EEAA" w:rsidR="00973ECA" w:rsidRPr="00A12E20" w:rsidRDefault="005051A2" w:rsidP="00973ECA">
      <w:pPr>
        <w:keepNext/>
        <w:autoSpaceDE w:val="0"/>
        <w:spacing w:line="276" w:lineRule="auto"/>
        <w:jc w:val="both"/>
        <w:rPr>
          <w:rFonts w:eastAsia="Times New Roman"/>
          <w:lang w:eastAsia="pl-PL"/>
        </w:rPr>
      </w:pPr>
      <w:r w:rsidRPr="00A12E20">
        <w:rPr>
          <w:rFonts w:eastAsia="Times New Roman"/>
          <w:lang w:eastAsia="pl-PL"/>
        </w:rPr>
        <w:t xml:space="preserve">Sporządzono na podstawie sprawozdania z badań nr  </w:t>
      </w:r>
      <w:r w:rsidR="00224EAD" w:rsidRPr="00A12E20">
        <w:rPr>
          <w:rFonts w:eastAsia="Times New Roman"/>
          <w:lang w:eastAsia="pl-PL"/>
        </w:rPr>
        <w:t xml:space="preserve">2636/09/2020/F/1/P/3 </w:t>
      </w:r>
      <w:r w:rsidRPr="00A12E20">
        <w:rPr>
          <w:rFonts w:eastAsia="Times New Roman"/>
          <w:lang w:eastAsia="pl-PL"/>
        </w:rPr>
        <w:t>z dnia</w:t>
      </w:r>
      <w:r w:rsidR="00224EAD" w:rsidRPr="00A12E20">
        <w:rPr>
          <w:rFonts w:eastAsia="Times New Roman"/>
          <w:lang w:eastAsia="pl-PL"/>
        </w:rPr>
        <w:t xml:space="preserve"> 05-10-2020</w:t>
      </w:r>
      <w:r w:rsidRPr="00A12E20">
        <w:rPr>
          <w:rFonts w:eastAsia="Times New Roman"/>
          <w:lang w:eastAsia="pl-PL"/>
        </w:rPr>
        <w:t xml:space="preserve">  r. wykonanych przez </w:t>
      </w:r>
      <w:r w:rsidR="00224EAD" w:rsidRPr="00A12E20">
        <w:rPr>
          <w:rFonts w:eastAsia="Times New Roman"/>
          <w:lang w:eastAsia="pl-PL"/>
        </w:rPr>
        <w:t xml:space="preserve"> JARS S.A.</w:t>
      </w:r>
      <w:r w:rsidRPr="00A12E20">
        <w:rPr>
          <w:rFonts w:eastAsia="Times New Roman"/>
          <w:lang w:eastAsia="pl-PL"/>
        </w:rPr>
        <w:t xml:space="preserve"> z siedzibą w </w:t>
      </w:r>
      <w:r w:rsidR="00224EAD" w:rsidRPr="00A12E20">
        <w:rPr>
          <w:rFonts w:eastAsia="Times New Roman"/>
          <w:lang w:eastAsia="pl-PL"/>
        </w:rPr>
        <w:t xml:space="preserve"> Legionowie</w:t>
      </w:r>
      <w:r w:rsidRPr="00A12E20">
        <w:rPr>
          <w:rFonts w:eastAsia="Times New Roman"/>
          <w:lang w:eastAsia="pl-PL"/>
        </w:rPr>
        <w:t xml:space="preserve">, przy ul. </w:t>
      </w:r>
      <w:r w:rsidR="00224EAD" w:rsidRPr="00A12E20">
        <w:rPr>
          <w:rFonts w:eastAsia="Times New Roman"/>
          <w:lang w:eastAsia="pl-PL"/>
        </w:rPr>
        <w:t xml:space="preserve"> Kościelnej 2a</w:t>
      </w:r>
      <w:r w:rsidRPr="00A12E20">
        <w:rPr>
          <w:rFonts w:eastAsia="Times New Roman"/>
          <w:lang w:eastAsia="pl-PL"/>
        </w:rPr>
        <w:t>.</w:t>
      </w:r>
    </w:p>
    <w:p w14:paraId="02AE0692" w14:textId="77777777" w:rsidR="005051A2" w:rsidRPr="00A12E20" w:rsidRDefault="005051A2" w:rsidP="00973ECA">
      <w:pPr>
        <w:keepNext/>
        <w:autoSpaceDE w:val="0"/>
        <w:spacing w:line="276" w:lineRule="auto"/>
        <w:jc w:val="both"/>
        <w:rPr>
          <w:rFonts w:eastAsia="Times New Roman"/>
          <w:lang w:eastAsia="pl-PL"/>
        </w:rPr>
      </w:pPr>
    </w:p>
    <w:tbl>
      <w:tblPr>
        <w:tblW w:w="0" w:type="auto"/>
        <w:tblCellMar>
          <w:left w:w="0" w:type="dxa"/>
          <w:right w:w="0" w:type="dxa"/>
        </w:tblCellMar>
        <w:tblLook w:val="04A0" w:firstRow="1" w:lastRow="0" w:firstColumn="1" w:lastColumn="0" w:noHBand="0" w:noVBand="1"/>
      </w:tblPr>
      <w:tblGrid>
        <w:gridCol w:w="648"/>
        <w:gridCol w:w="3958"/>
        <w:gridCol w:w="2303"/>
        <w:gridCol w:w="2303"/>
      </w:tblGrid>
      <w:tr w:rsidR="005051A2" w:rsidRPr="00A12E20" w14:paraId="4250DBE8" w14:textId="77777777" w:rsidTr="00A45A87">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7149E9" w14:textId="77777777" w:rsidR="005051A2" w:rsidRPr="00A12E20" w:rsidRDefault="005051A2" w:rsidP="00A45A87">
            <w:pPr>
              <w:keepNext/>
              <w:autoSpaceDE w:val="0"/>
              <w:spacing w:line="276" w:lineRule="auto"/>
              <w:jc w:val="both"/>
              <w:rPr>
                <w:rFonts w:eastAsia="Times New Roman"/>
                <w:b/>
                <w:bCs/>
                <w:lang w:eastAsia="pl-PL"/>
              </w:rPr>
            </w:pPr>
            <w:r w:rsidRPr="00A12E20">
              <w:rPr>
                <w:rFonts w:eastAsia="Times New Roman"/>
                <w:b/>
                <w:bCs/>
                <w:lang w:eastAsia="pl-PL"/>
              </w:rPr>
              <w:t>Lp.</w:t>
            </w:r>
          </w:p>
        </w:tc>
        <w:tc>
          <w:tcPr>
            <w:tcW w:w="3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D206C" w14:textId="77777777" w:rsidR="005051A2" w:rsidRPr="00A12E20" w:rsidRDefault="005051A2" w:rsidP="00A45A87">
            <w:pPr>
              <w:keepNext/>
              <w:autoSpaceDE w:val="0"/>
              <w:spacing w:line="276" w:lineRule="auto"/>
              <w:jc w:val="both"/>
              <w:rPr>
                <w:rFonts w:eastAsia="Times New Roman"/>
                <w:b/>
                <w:bCs/>
                <w:lang w:eastAsia="pl-PL"/>
              </w:rPr>
            </w:pPr>
            <w:r w:rsidRPr="00A12E20">
              <w:rPr>
                <w:rFonts w:eastAsia="Times New Roman"/>
                <w:b/>
                <w:bCs/>
                <w:lang w:eastAsia="pl-PL"/>
              </w:rPr>
              <w:t>Oznaczany parametr</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1B297" w14:textId="77777777" w:rsidR="005051A2" w:rsidRPr="00A12E20" w:rsidRDefault="005051A2" w:rsidP="00A45A87">
            <w:pPr>
              <w:keepNext/>
              <w:autoSpaceDE w:val="0"/>
              <w:spacing w:line="276" w:lineRule="auto"/>
              <w:jc w:val="both"/>
              <w:rPr>
                <w:rFonts w:eastAsia="Times New Roman"/>
                <w:b/>
                <w:bCs/>
                <w:lang w:eastAsia="pl-PL"/>
              </w:rPr>
            </w:pPr>
            <w:r w:rsidRPr="00A12E20">
              <w:rPr>
                <w:rFonts w:eastAsia="Times New Roman"/>
                <w:b/>
                <w:bCs/>
                <w:lang w:eastAsia="pl-PL"/>
              </w:rPr>
              <w:t>Jednostka</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D1F27" w14:textId="77777777" w:rsidR="005051A2" w:rsidRPr="00A12E20" w:rsidRDefault="005051A2" w:rsidP="00A45A87">
            <w:pPr>
              <w:keepNext/>
              <w:autoSpaceDE w:val="0"/>
              <w:spacing w:line="276" w:lineRule="auto"/>
              <w:jc w:val="both"/>
              <w:rPr>
                <w:rFonts w:eastAsia="Times New Roman"/>
                <w:b/>
                <w:bCs/>
                <w:lang w:eastAsia="pl-PL"/>
              </w:rPr>
            </w:pPr>
            <w:r w:rsidRPr="00A12E20">
              <w:rPr>
                <w:rFonts w:eastAsia="Times New Roman"/>
                <w:b/>
                <w:bCs/>
                <w:lang w:eastAsia="pl-PL"/>
              </w:rPr>
              <w:t>Wyniki badań</w:t>
            </w:r>
          </w:p>
        </w:tc>
      </w:tr>
      <w:tr w:rsidR="005051A2" w:rsidRPr="00A12E20" w14:paraId="01C6B234"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12AB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1.</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34A0D413"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 xml:space="preserve">Odczyn </w:t>
            </w:r>
            <w:proofErr w:type="spellStart"/>
            <w:r w:rsidRPr="00A12E20">
              <w:rPr>
                <w:rFonts w:eastAsia="Times New Roman"/>
                <w:lang w:eastAsia="pl-PL"/>
              </w:rPr>
              <w:t>pH</w:t>
            </w:r>
            <w:proofErr w:type="spellEnd"/>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8F4A0B7"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BC64EB7" w14:textId="219ADE6E" w:rsidR="005051A2" w:rsidRPr="00A12E20" w:rsidRDefault="00375A3C" w:rsidP="00375A3C">
            <w:pPr>
              <w:keepNext/>
              <w:autoSpaceDE w:val="0"/>
              <w:spacing w:line="276" w:lineRule="auto"/>
              <w:jc w:val="both"/>
              <w:rPr>
                <w:rFonts w:eastAsia="Times New Roman"/>
                <w:lang w:eastAsia="pl-PL"/>
              </w:rPr>
            </w:pPr>
            <w:r w:rsidRPr="00A12E20">
              <w:rPr>
                <w:rFonts w:eastAsia="Times New Roman"/>
                <w:lang w:eastAsia="pl-PL"/>
              </w:rPr>
              <w:t xml:space="preserve"> 8,2-8,5</w:t>
            </w:r>
          </w:p>
        </w:tc>
      </w:tr>
      <w:tr w:rsidR="005051A2" w:rsidRPr="00A12E20" w14:paraId="48790967"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F21C6"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2.</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5FAF7B34"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Przewodność elektryczna właściwa (PEW)</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6A16554D" w14:textId="77777777" w:rsidR="005051A2" w:rsidRPr="00A12E20" w:rsidRDefault="005051A2" w:rsidP="00A45A87">
            <w:pPr>
              <w:keepNext/>
              <w:autoSpaceDE w:val="0"/>
              <w:spacing w:line="276" w:lineRule="auto"/>
              <w:jc w:val="both"/>
              <w:rPr>
                <w:rFonts w:eastAsia="Times New Roman"/>
                <w:lang w:eastAsia="pl-PL"/>
              </w:rPr>
            </w:pPr>
            <w:proofErr w:type="spellStart"/>
            <w:r w:rsidRPr="00A12E20">
              <w:rPr>
                <w:rFonts w:eastAsia="Times New Roman"/>
                <w:lang w:eastAsia="pl-PL"/>
              </w:rPr>
              <w:t>mS</w:t>
            </w:r>
            <w:proofErr w:type="spellEnd"/>
            <w:r w:rsidRPr="00A12E20">
              <w:rPr>
                <w:rFonts w:eastAsia="Times New Roman"/>
                <w:lang w:eastAsia="pl-PL"/>
              </w:rPr>
              <w:t>/cm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5D35BE3" w14:textId="4D53E060" w:rsidR="005051A2" w:rsidRPr="00A12E20" w:rsidRDefault="00375A3C" w:rsidP="00375A3C">
            <w:pPr>
              <w:keepNext/>
              <w:autoSpaceDE w:val="0"/>
              <w:spacing w:line="276" w:lineRule="auto"/>
              <w:jc w:val="both"/>
              <w:rPr>
                <w:rFonts w:eastAsia="Times New Roman"/>
                <w:lang w:eastAsia="pl-PL"/>
              </w:rPr>
            </w:pPr>
            <w:r w:rsidRPr="00A12E20">
              <w:rPr>
                <w:rFonts w:eastAsia="Times New Roman"/>
                <w:lang w:eastAsia="pl-PL"/>
              </w:rPr>
              <w:t xml:space="preserve"> 9,780</w:t>
            </w:r>
          </w:p>
        </w:tc>
      </w:tr>
      <w:tr w:rsidR="005051A2" w:rsidRPr="00A12E20" w14:paraId="77A69EDE"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A8AA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3.</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205651DC"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Ołów</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2A8F1DF2"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Pb/l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4F7C8928" w14:textId="25D3A87B" w:rsidR="005051A2" w:rsidRPr="00A12E20" w:rsidRDefault="00375A3C" w:rsidP="00375A3C">
            <w:pPr>
              <w:keepNext/>
              <w:autoSpaceDE w:val="0"/>
              <w:spacing w:line="276" w:lineRule="auto"/>
              <w:jc w:val="both"/>
              <w:rPr>
                <w:rFonts w:eastAsia="Times New Roman"/>
                <w:lang w:eastAsia="pl-PL"/>
              </w:rPr>
            </w:pPr>
            <w:r w:rsidRPr="00A12E20">
              <w:rPr>
                <w:rFonts w:eastAsia="Times New Roman"/>
                <w:lang w:eastAsia="pl-PL"/>
              </w:rPr>
              <w:t xml:space="preserve"> &lt;0,010</w:t>
            </w:r>
          </w:p>
        </w:tc>
      </w:tr>
      <w:tr w:rsidR="005051A2" w:rsidRPr="00A12E20" w14:paraId="4255447D"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9949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4.</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2C36856E"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Kadm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42A98A41"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Cd/l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D29A96A" w14:textId="43F335D9" w:rsidR="005051A2" w:rsidRPr="00A12E20" w:rsidRDefault="005051A2" w:rsidP="00375A3C">
            <w:pPr>
              <w:keepNext/>
              <w:autoSpaceDE w:val="0"/>
              <w:spacing w:line="276" w:lineRule="auto"/>
              <w:jc w:val="both"/>
              <w:rPr>
                <w:rFonts w:eastAsia="Times New Roman"/>
                <w:lang w:eastAsia="pl-PL"/>
              </w:rPr>
            </w:pPr>
            <w:r w:rsidRPr="00A12E20">
              <w:rPr>
                <w:rFonts w:eastAsia="Times New Roman"/>
                <w:lang w:eastAsia="pl-PL"/>
              </w:rPr>
              <w:t>&lt;0,00</w:t>
            </w:r>
            <w:r w:rsidR="00375A3C" w:rsidRPr="00A12E20">
              <w:rPr>
                <w:rFonts w:eastAsia="Times New Roman"/>
                <w:lang w:eastAsia="pl-PL"/>
              </w:rPr>
              <w:t>0</w:t>
            </w:r>
            <w:r w:rsidRPr="00A12E20">
              <w:rPr>
                <w:rFonts w:eastAsia="Times New Roman"/>
                <w:lang w:eastAsia="pl-PL"/>
              </w:rPr>
              <w:t>5</w:t>
            </w:r>
          </w:p>
        </w:tc>
      </w:tr>
      <w:tr w:rsidR="005051A2" w:rsidRPr="00A12E20" w14:paraId="317FC385"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1485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5.</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69B16F7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Miedź</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70E596F"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Cu/l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C89E76A" w14:textId="6465A464" w:rsidR="005051A2" w:rsidRPr="00A12E20" w:rsidRDefault="00375A3C" w:rsidP="00375A3C">
            <w:pPr>
              <w:keepNext/>
              <w:autoSpaceDE w:val="0"/>
              <w:spacing w:line="276" w:lineRule="auto"/>
              <w:jc w:val="both"/>
              <w:rPr>
                <w:rFonts w:eastAsia="Times New Roman"/>
                <w:lang w:eastAsia="pl-PL"/>
              </w:rPr>
            </w:pPr>
            <w:r w:rsidRPr="00A12E20">
              <w:rPr>
                <w:rFonts w:eastAsia="Times New Roman"/>
                <w:lang w:eastAsia="pl-PL"/>
              </w:rPr>
              <w:t xml:space="preserve"> 0,13</w:t>
            </w:r>
          </w:p>
        </w:tc>
      </w:tr>
      <w:tr w:rsidR="005051A2" w:rsidRPr="00A12E20" w14:paraId="1D1F8ED6"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CA261"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6.</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016E2DA5"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Cynk</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7AD9D493"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Zn/l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1BD101B" w14:textId="2A607303" w:rsidR="005051A2" w:rsidRPr="00A12E20" w:rsidRDefault="005051A2" w:rsidP="00375A3C">
            <w:pPr>
              <w:keepNext/>
              <w:autoSpaceDE w:val="0"/>
              <w:spacing w:line="276" w:lineRule="auto"/>
              <w:jc w:val="both"/>
              <w:rPr>
                <w:rFonts w:eastAsia="Times New Roman"/>
                <w:lang w:eastAsia="pl-PL"/>
              </w:rPr>
            </w:pPr>
            <w:r w:rsidRPr="00A12E20">
              <w:rPr>
                <w:rFonts w:eastAsia="Times New Roman"/>
                <w:lang w:eastAsia="pl-PL"/>
              </w:rPr>
              <w:t>0,2</w:t>
            </w:r>
            <w:r w:rsidR="00375A3C" w:rsidRPr="00A12E20">
              <w:rPr>
                <w:rFonts w:eastAsia="Times New Roman"/>
                <w:lang w:eastAsia="pl-PL"/>
              </w:rPr>
              <w:t>4</w:t>
            </w:r>
          </w:p>
        </w:tc>
      </w:tr>
      <w:tr w:rsidR="005051A2" w:rsidRPr="00A12E20" w14:paraId="3B05A626"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775F7"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7.</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3F3576D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Chrom (VI)</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011D2ED0"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Cr</w:t>
            </w:r>
            <w:r w:rsidRPr="00A12E20">
              <w:rPr>
                <w:rFonts w:eastAsia="Times New Roman"/>
                <w:vertAlign w:val="superscript"/>
                <w:lang w:eastAsia="pl-PL"/>
              </w:rPr>
              <w:t>+6</w:t>
            </w:r>
            <w:r w:rsidRPr="00A12E20">
              <w:rPr>
                <w:rFonts w:eastAsia="Times New Roman"/>
                <w:lang w:eastAsia="pl-PL"/>
              </w:rPr>
              <w:t>/l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7999C15" w14:textId="5128F608" w:rsidR="005051A2" w:rsidRPr="00A12E20" w:rsidRDefault="00400A5A" w:rsidP="00375A3C">
            <w:pPr>
              <w:keepNext/>
              <w:autoSpaceDE w:val="0"/>
              <w:spacing w:line="276" w:lineRule="auto"/>
              <w:jc w:val="both"/>
              <w:rPr>
                <w:rFonts w:eastAsia="Times New Roman"/>
                <w:lang w:eastAsia="pl-PL"/>
              </w:rPr>
            </w:pPr>
            <w:r w:rsidRPr="00A12E20">
              <w:rPr>
                <w:rFonts w:eastAsia="Times New Roman"/>
                <w:lang w:eastAsia="pl-PL"/>
              </w:rPr>
              <w:t>&lt;</w:t>
            </w:r>
            <w:r w:rsidR="005051A2" w:rsidRPr="00A12E20">
              <w:rPr>
                <w:rFonts w:eastAsia="Times New Roman"/>
                <w:lang w:eastAsia="pl-PL"/>
              </w:rPr>
              <w:t>0,01</w:t>
            </w:r>
            <w:r w:rsidR="00375A3C" w:rsidRPr="00A12E20">
              <w:rPr>
                <w:rFonts w:eastAsia="Times New Roman"/>
                <w:lang w:eastAsia="pl-PL"/>
              </w:rPr>
              <w:t>0</w:t>
            </w:r>
          </w:p>
        </w:tc>
      </w:tr>
      <w:tr w:rsidR="005051A2" w:rsidRPr="00A12E20" w14:paraId="10DBFC33" w14:textId="77777777" w:rsidTr="00A45A8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3E0E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lastRenderedPageBreak/>
              <w:t>8.</w:t>
            </w:r>
          </w:p>
        </w:tc>
        <w:tc>
          <w:tcPr>
            <w:tcW w:w="3958" w:type="dxa"/>
            <w:tcBorders>
              <w:top w:val="nil"/>
              <w:left w:val="nil"/>
              <w:bottom w:val="single" w:sz="8" w:space="0" w:color="auto"/>
              <w:right w:val="single" w:sz="8" w:space="0" w:color="auto"/>
            </w:tcBorders>
            <w:tcMar>
              <w:top w:w="0" w:type="dxa"/>
              <w:left w:w="108" w:type="dxa"/>
              <w:bottom w:w="0" w:type="dxa"/>
              <w:right w:w="108" w:type="dxa"/>
            </w:tcMar>
            <w:hideMark/>
          </w:tcPr>
          <w:p w14:paraId="0F983412"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Rtęć</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D125FD1"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Hg/l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24F2C77E" w14:textId="2B7376BC" w:rsidR="005051A2" w:rsidRPr="00A12E20" w:rsidRDefault="005051A2" w:rsidP="00400A5A">
            <w:pPr>
              <w:keepNext/>
              <w:autoSpaceDE w:val="0"/>
              <w:spacing w:line="276" w:lineRule="auto"/>
              <w:jc w:val="both"/>
              <w:rPr>
                <w:rFonts w:eastAsia="Times New Roman"/>
                <w:lang w:eastAsia="pl-PL"/>
              </w:rPr>
            </w:pPr>
            <w:r w:rsidRPr="00A12E20">
              <w:rPr>
                <w:rFonts w:eastAsia="Times New Roman"/>
                <w:lang w:eastAsia="pl-PL"/>
              </w:rPr>
              <w:t>&lt;0,00</w:t>
            </w:r>
            <w:r w:rsidR="00400A5A" w:rsidRPr="00A12E20">
              <w:rPr>
                <w:rFonts w:eastAsia="Times New Roman"/>
                <w:lang w:eastAsia="pl-PL"/>
              </w:rPr>
              <w:t>1</w:t>
            </w:r>
          </w:p>
        </w:tc>
      </w:tr>
      <w:tr w:rsidR="005051A2" w:rsidRPr="00A12E20" w14:paraId="1A190C5C" w14:textId="77777777" w:rsidTr="00A45A87">
        <w:tc>
          <w:tcPr>
            <w:tcW w:w="6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66F8AE"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9.</w:t>
            </w:r>
          </w:p>
        </w:tc>
        <w:tc>
          <w:tcPr>
            <w:tcW w:w="3958" w:type="dxa"/>
            <w:tcBorders>
              <w:top w:val="nil"/>
              <w:left w:val="nil"/>
              <w:bottom w:val="single" w:sz="4" w:space="0" w:color="auto"/>
              <w:right w:val="single" w:sz="8" w:space="0" w:color="auto"/>
            </w:tcBorders>
            <w:tcMar>
              <w:top w:w="0" w:type="dxa"/>
              <w:left w:w="108" w:type="dxa"/>
              <w:bottom w:w="0" w:type="dxa"/>
              <w:right w:w="108" w:type="dxa"/>
            </w:tcMar>
            <w:hideMark/>
          </w:tcPr>
          <w:p w14:paraId="235F2858"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OWO</w:t>
            </w:r>
          </w:p>
        </w:tc>
        <w:tc>
          <w:tcPr>
            <w:tcW w:w="2303" w:type="dxa"/>
            <w:tcBorders>
              <w:top w:val="nil"/>
              <w:left w:val="nil"/>
              <w:bottom w:val="single" w:sz="4" w:space="0" w:color="auto"/>
              <w:right w:val="single" w:sz="8" w:space="0" w:color="auto"/>
            </w:tcBorders>
            <w:tcMar>
              <w:top w:w="0" w:type="dxa"/>
              <w:left w:w="108" w:type="dxa"/>
              <w:bottom w:w="0" w:type="dxa"/>
              <w:right w:w="108" w:type="dxa"/>
            </w:tcMar>
            <w:hideMark/>
          </w:tcPr>
          <w:p w14:paraId="149B787C"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 C/l</w:t>
            </w:r>
          </w:p>
        </w:tc>
        <w:tc>
          <w:tcPr>
            <w:tcW w:w="2303" w:type="dxa"/>
            <w:tcBorders>
              <w:top w:val="nil"/>
              <w:left w:val="nil"/>
              <w:bottom w:val="single" w:sz="4" w:space="0" w:color="auto"/>
              <w:right w:val="single" w:sz="8" w:space="0" w:color="auto"/>
            </w:tcBorders>
            <w:tcMar>
              <w:top w:w="0" w:type="dxa"/>
              <w:left w:w="108" w:type="dxa"/>
              <w:bottom w:w="0" w:type="dxa"/>
              <w:right w:w="108" w:type="dxa"/>
            </w:tcMar>
            <w:hideMark/>
          </w:tcPr>
          <w:p w14:paraId="2B69EF96" w14:textId="079EDE5F" w:rsidR="005051A2" w:rsidRPr="00A12E20" w:rsidRDefault="00400A5A" w:rsidP="00400A5A">
            <w:pPr>
              <w:keepNext/>
              <w:autoSpaceDE w:val="0"/>
              <w:spacing w:line="276" w:lineRule="auto"/>
              <w:jc w:val="both"/>
              <w:rPr>
                <w:rFonts w:eastAsia="Times New Roman"/>
                <w:lang w:eastAsia="pl-PL"/>
              </w:rPr>
            </w:pPr>
            <w:r w:rsidRPr="00A12E20">
              <w:rPr>
                <w:rFonts w:eastAsia="Times New Roman"/>
                <w:lang w:eastAsia="pl-PL"/>
              </w:rPr>
              <w:t>&gt;</w:t>
            </w:r>
            <w:r w:rsidR="005051A2" w:rsidRPr="00A12E20">
              <w:rPr>
                <w:rFonts w:eastAsia="Times New Roman"/>
                <w:lang w:eastAsia="pl-PL"/>
              </w:rPr>
              <w:t>1</w:t>
            </w:r>
            <w:r w:rsidRPr="00A12E20">
              <w:rPr>
                <w:rFonts w:eastAsia="Times New Roman"/>
                <w:lang w:eastAsia="pl-PL"/>
              </w:rPr>
              <w:t>000</w:t>
            </w:r>
          </w:p>
        </w:tc>
      </w:tr>
      <w:tr w:rsidR="005051A2" w:rsidRPr="00A12E20" w14:paraId="007FB462" w14:textId="77777777" w:rsidTr="00A45A87">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BE81C"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10.</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446F9"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Suma WWA</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39F44"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mg/l</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1C141" w14:textId="74C58E58" w:rsidR="005051A2" w:rsidRPr="00A12E20" w:rsidRDefault="00400A5A" w:rsidP="00400A5A">
            <w:pPr>
              <w:keepNext/>
              <w:autoSpaceDE w:val="0"/>
              <w:spacing w:line="276" w:lineRule="auto"/>
              <w:jc w:val="both"/>
              <w:rPr>
                <w:rFonts w:eastAsia="Times New Roman"/>
                <w:lang w:eastAsia="pl-PL"/>
              </w:rPr>
            </w:pPr>
            <w:r w:rsidRPr="00A12E20">
              <w:rPr>
                <w:rFonts w:eastAsia="Times New Roman"/>
                <w:lang w:eastAsia="pl-PL"/>
              </w:rPr>
              <w:t>&lt;</w:t>
            </w:r>
            <w:r w:rsidR="005051A2" w:rsidRPr="00A12E20">
              <w:rPr>
                <w:rFonts w:eastAsia="Times New Roman"/>
                <w:lang w:eastAsia="pl-PL"/>
              </w:rPr>
              <w:t>0,002</w:t>
            </w:r>
            <w:r w:rsidRPr="00A12E20">
              <w:rPr>
                <w:rFonts w:eastAsia="Times New Roman"/>
                <w:lang w:eastAsia="pl-PL"/>
              </w:rPr>
              <w:t>0</w:t>
            </w:r>
          </w:p>
        </w:tc>
      </w:tr>
      <w:tr w:rsidR="005051A2" w:rsidRPr="00A12E20" w14:paraId="56A23AC2" w14:textId="77777777" w:rsidTr="00A45A87">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7B7F1"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 xml:space="preserve">11. </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8760F"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Chrom ogólny</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61D21"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mg/l</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84240" w14:textId="59F2A9C6" w:rsidR="005051A2" w:rsidRPr="00A12E20" w:rsidRDefault="005051A2" w:rsidP="00400A5A">
            <w:pPr>
              <w:keepNext/>
              <w:autoSpaceDE w:val="0"/>
              <w:spacing w:line="276" w:lineRule="auto"/>
              <w:jc w:val="both"/>
              <w:rPr>
                <w:rFonts w:eastAsia="Times New Roman"/>
                <w:lang w:eastAsia="pl-PL"/>
              </w:rPr>
            </w:pPr>
            <w:r w:rsidRPr="00A12E20">
              <w:rPr>
                <w:rFonts w:eastAsia="Times New Roman"/>
                <w:lang w:eastAsia="pl-PL"/>
              </w:rPr>
              <w:t>0,6</w:t>
            </w:r>
            <w:r w:rsidR="00400A5A" w:rsidRPr="00A12E20">
              <w:rPr>
                <w:rFonts w:eastAsia="Times New Roman"/>
                <w:lang w:eastAsia="pl-PL"/>
              </w:rPr>
              <w:t>3</w:t>
            </w:r>
          </w:p>
        </w:tc>
      </w:tr>
      <w:tr w:rsidR="005051A2" w:rsidRPr="00A12E20" w14:paraId="0F596ACC" w14:textId="77777777" w:rsidTr="00A45A87">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1672"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 xml:space="preserve">12. </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AD174"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Fosfor ogólny</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23843" w14:textId="77777777" w:rsidR="005051A2" w:rsidRPr="00A12E20" w:rsidRDefault="005051A2" w:rsidP="00A45A87">
            <w:pPr>
              <w:keepNext/>
              <w:autoSpaceDE w:val="0"/>
              <w:spacing w:line="276" w:lineRule="auto"/>
              <w:jc w:val="both"/>
              <w:rPr>
                <w:rFonts w:eastAsia="Times New Roman"/>
                <w:lang w:eastAsia="pl-PL"/>
              </w:rPr>
            </w:pPr>
            <w:r w:rsidRPr="00A12E20">
              <w:rPr>
                <w:rFonts w:eastAsia="Times New Roman"/>
                <w:lang w:eastAsia="pl-PL"/>
              </w:rPr>
              <w:t>mg/l</w:t>
            </w:r>
          </w:p>
        </w:tc>
        <w:tc>
          <w:tcPr>
            <w:tcW w:w="2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55C7A" w14:textId="4D67E8AC" w:rsidR="005051A2" w:rsidRPr="00A12E20" w:rsidRDefault="00400A5A" w:rsidP="00400A5A">
            <w:pPr>
              <w:keepNext/>
              <w:autoSpaceDE w:val="0"/>
              <w:spacing w:line="276" w:lineRule="auto"/>
              <w:jc w:val="both"/>
              <w:rPr>
                <w:rFonts w:eastAsia="Times New Roman"/>
                <w:lang w:eastAsia="pl-PL"/>
              </w:rPr>
            </w:pPr>
            <w:r w:rsidRPr="00A12E20">
              <w:rPr>
                <w:rFonts w:eastAsia="Times New Roman"/>
                <w:lang w:eastAsia="pl-PL"/>
              </w:rPr>
              <w:t>7,8</w:t>
            </w:r>
          </w:p>
        </w:tc>
      </w:tr>
    </w:tbl>
    <w:p w14:paraId="0213B46A" w14:textId="77777777" w:rsidR="005051A2" w:rsidRPr="00A12E20" w:rsidRDefault="005051A2" w:rsidP="00973ECA">
      <w:pPr>
        <w:keepNext/>
        <w:autoSpaceDE w:val="0"/>
        <w:spacing w:line="276" w:lineRule="auto"/>
        <w:jc w:val="both"/>
        <w:rPr>
          <w:rFonts w:eastAsia="Times New Roman"/>
          <w:b/>
          <w:u w:val="single"/>
          <w:lang w:eastAsia="pl-PL"/>
        </w:rPr>
      </w:pPr>
    </w:p>
    <w:p w14:paraId="7D4ED877" w14:textId="77777777" w:rsidR="00973ECA" w:rsidRPr="00A12E20" w:rsidRDefault="00973ECA" w:rsidP="00973ECA">
      <w:pPr>
        <w:keepNext/>
        <w:autoSpaceDE w:val="0"/>
        <w:spacing w:line="276" w:lineRule="auto"/>
        <w:jc w:val="both"/>
        <w:rPr>
          <w:rFonts w:eastAsia="Times New Roman"/>
          <w:b/>
          <w:u w:val="single"/>
          <w:lang w:eastAsia="pl-PL"/>
        </w:rPr>
      </w:pPr>
      <w:r w:rsidRPr="00A12E20">
        <w:rPr>
          <w:rFonts w:eastAsia="Times New Roman"/>
          <w:b/>
          <w:u w:val="single"/>
          <w:lang w:eastAsia="pl-PL"/>
        </w:rPr>
        <w:t>UWAGA: ZAMAWIAJĄCY INFORMUJE, ŻE REALIZACJA UMÓW W RAMACH POSZCZEGÓLNYCH ZADAŃ BĘDZIE SIĘ ODBYWAŁA RÓWNOCZEŚNIE.</w:t>
      </w:r>
    </w:p>
    <w:p w14:paraId="54D33588" w14:textId="77777777" w:rsidR="00973ECA" w:rsidRPr="00A12E20" w:rsidRDefault="00973ECA" w:rsidP="00973ECA">
      <w:pPr>
        <w:keepNext/>
        <w:spacing w:line="276" w:lineRule="auto"/>
        <w:contextualSpacing/>
        <w:rPr>
          <w:rFonts w:asciiTheme="minorHAnsi" w:eastAsia="Calibri" w:hAnsiTheme="minorHAnsi" w:cstheme="minorHAnsi"/>
          <w:b/>
          <w:bCs/>
          <w:lang w:eastAsia="pl-PL"/>
        </w:rPr>
        <w:sectPr w:rsidR="00973ECA" w:rsidRPr="00A12E20" w:rsidSect="003E0F84">
          <w:headerReference w:type="default" r:id="rId18"/>
          <w:pgSz w:w="11906" w:h="16838"/>
          <w:pgMar w:top="1134" w:right="1418" w:bottom="1134" w:left="1418" w:header="360" w:footer="709" w:gutter="0"/>
          <w:cols w:space="708"/>
          <w:docGrid w:linePitch="360"/>
        </w:sectPr>
      </w:pPr>
    </w:p>
    <w:p w14:paraId="12CB18FE" w14:textId="77777777" w:rsidR="00235C56" w:rsidRPr="00A12E20" w:rsidRDefault="00235C56" w:rsidP="00235C56">
      <w:pPr>
        <w:keepNext/>
        <w:spacing w:line="276" w:lineRule="auto"/>
        <w:ind w:firstLine="6"/>
        <w:jc w:val="center"/>
        <w:rPr>
          <w:rFonts w:eastAsia="Times New Roman"/>
          <w:b/>
          <w:lang w:eastAsia="pl-PL"/>
        </w:rPr>
      </w:pPr>
      <w:r w:rsidRPr="00A12E20">
        <w:rPr>
          <w:rFonts w:eastAsia="Times New Roman"/>
          <w:b/>
          <w:lang w:eastAsia="pl-PL"/>
        </w:rPr>
        <w:lastRenderedPageBreak/>
        <w:t>CZĘŚĆ III</w:t>
      </w:r>
    </w:p>
    <w:p w14:paraId="148A72D6" w14:textId="77777777" w:rsidR="00235C56" w:rsidRPr="00A12E20" w:rsidRDefault="00235C56" w:rsidP="00235C56">
      <w:pPr>
        <w:keepNext/>
        <w:spacing w:line="276" w:lineRule="auto"/>
        <w:ind w:firstLine="6"/>
        <w:jc w:val="center"/>
        <w:rPr>
          <w:rFonts w:eastAsia="Times New Roman"/>
          <w:b/>
          <w:lang w:eastAsia="pl-PL"/>
        </w:rPr>
      </w:pPr>
      <w:r w:rsidRPr="00A12E20">
        <w:rPr>
          <w:rFonts w:eastAsia="Times New Roman"/>
          <w:b/>
          <w:lang w:eastAsia="pl-PL"/>
        </w:rPr>
        <w:t>WZÓR UMOWY DLA ZADANIA NR 1</w:t>
      </w:r>
    </w:p>
    <w:p w14:paraId="1E6435D0" w14:textId="77777777" w:rsidR="00235C56" w:rsidRPr="00A12E20" w:rsidRDefault="00235C56" w:rsidP="00235C56">
      <w:pPr>
        <w:keepNext/>
        <w:spacing w:line="276" w:lineRule="auto"/>
        <w:jc w:val="center"/>
        <w:rPr>
          <w:rFonts w:eastAsia="Times New Roman"/>
          <w:lang w:eastAsia="pl-PL"/>
        </w:rPr>
      </w:pPr>
      <w:r w:rsidRPr="00A12E20">
        <w:rPr>
          <w:rFonts w:eastAsia="Times New Roman"/>
          <w:lang w:eastAsia="pl-PL"/>
        </w:rPr>
        <w:t xml:space="preserve"> </w:t>
      </w:r>
    </w:p>
    <w:p w14:paraId="05713DA4" w14:textId="77777777" w:rsidR="00235C56" w:rsidRPr="00A12E20" w:rsidRDefault="00235C56" w:rsidP="00235C56">
      <w:pPr>
        <w:keepNext/>
        <w:spacing w:line="276" w:lineRule="auto"/>
        <w:jc w:val="center"/>
        <w:rPr>
          <w:rFonts w:eastAsia="Times New Roman"/>
          <w:lang w:eastAsia="pl-PL"/>
        </w:rPr>
      </w:pPr>
      <w:r w:rsidRPr="00A12E20">
        <w:rPr>
          <w:rFonts w:eastAsia="Times New Roman"/>
          <w:lang w:eastAsia="pl-PL"/>
        </w:rPr>
        <w:t>UMOWA NR ……..</w:t>
      </w:r>
    </w:p>
    <w:p w14:paraId="64565E38"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zawarta w dniu……………….  </w:t>
      </w:r>
    </w:p>
    <w:p w14:paraId="60697989"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pomiędzy: </w:t>
      </w:r>
    </w:p>
    <w:p w14:paraId="49686BE3" w14:textId="77777777" w:rsidR="00235C56" w:rsidRPr="00A12E20" w:rsidRDefault="00235C56" w:rsidP="00235C56">
      <w:pPr>
        <w:keepNext/>
        <w:spacing w:line="276" w:lineRule="auto"/>
        <w:jc w:val="both"/>
        <w:rPr>
          <w:rFonts w:eastAsia="Times New Roman"/>
          <w:lang w:eastAsia="pl-PL"/>
        </w:rPr>
      </w:pPr>
      <w:r w:rsidRPr="00A12E20">
        <w:rPr>
          <w:rFonts w:eastAsia="Times New Roman"/>
          <w:b/>
          <w:lang w:eastAsia="pl-PL"/>
        </w:rPr>
        <w:t>ZWIĄZKIEM KOMUNALNYM GMIN „CZYSTE MIASTO, CZYSTA GMINA”</w:t>
      </w:r>
      <w:r w:rsidRPr="00A12E20">
        <w:rPr>
          <w:rFonts w:eastAsia="Times New Roman"/>
          <w:lang w:eastAsia="pl-PL"/>
        </w:rPr>
        <w:t xml:space="preserve"> </w:t>
      </w:r>
      <w:r w:rsidRPr="00A12E20">
        <w:rPr>
          <w:rFonts w:eastAsia="Times New Roman"/>
          <w:lang w:eastAsia="pl-PL"/>
        </w:rPr>
        <w:br/>
        <w:t>z siedzibą w Kaliszu,  Pl. Św. Józefa 5, 62-800 Kalisz, wpisanym do rejestru związków międzygminnych pod poz.175, REGON: 250810478, NIP: 618-18-44-896, reprezentowanym przez:</w:t>
      </w:r>
    </w:p>
    <w:p w14:paraId="45FFCB9D" w14:textId="77777777" w:rsidR="00235C56" w:rsidRPr="00A12E20" w:rsidRDefault="00235C56" w:rsidP="00C21B36">
      <w:pPr>
        <w:keepNext/>
        <w:numPr>
          <w:ilvl w:val="0"/>
          <w:numId w:val="75"/>
        </w:numPr>
        <w:suppressAutoHyphens/>
        <w:spacing w:line="276" w:lineRule="auto"/>
        <w:jc w:val="both"/>
        <w:rPr>
          <w:rFonts w:eastAsia="Times New Roman"/>
          <w:lang w:eastAsia="pl-PL"/>
        </w:rPr>
      </w:pPr>
      <w:r w:rsidRPr="00A12E20">
        <w:rPr>
          <w:rFonts w:eastAsia="Times New Roman"/>
          <w:lang w:eastAsia="pl-PL"/>
        </w:rPr>
        <w:t>…………………………………………………………………</w:t>
      </w:r>
    </w:p>
    <w:p w14:paraId="01333250" w14:textId="77777777" w:rsidR="00235C56" w:rsidRPr="00A12E20" w:rsidRDefault="00235C56" w:rsidP="00C21B36">
      <w:pPr>
        <w:keepNext/>
        <w:numPr>
          <w:ilvl w:val="0"/>
          <w:numId w:val="75"/>
        </w:numPr>
        <w:suppressAutoHyphens/>
        <w:spacing w:line="276" w:lineRule="auto"/>
        <w:jc w:val="both"/>
        <w:rPr>
          <w:rFonts w:eastAsia="Times New Roman"/>
          <w:lang w:eastAsia="pl-PL"/>
        </w:rPr>
      </w:pPr>
      <w:r w:rsidRPr="00A12E20">
        <w:rPr>
          <w:rFonts w:eastAsia="Times New Roman"/>
          <w:lang w:eastAsia="pl-PL"/>
        </w:rPr>
        <w:t>…………………………………………………………………</w:t>
      </w:r>
    </w:p>
    <w:p w14:paraId="241DC63C" w14:textId="77777777" w:rsidR="00235C56" w:rsidRPr="00A12E20" w:rsidRDefault="00235C56" w:rsidP="00235C56">
      <w:pPr>
        <w:keepNext/>
        <w:spacing w:line="276" w:lineRule="auto"/>
        <w:jc w:val="both"/>
        <w:rPr>
          <w:rFonts w:eastAsia="Times New Roman"/>
          <w:b/>
          <w:lang w:eastAsia="pl-PL"/>
        </w:rPr>
      </w:pPr>
      <w:r w:rsidRPr="00A12E20">
        <w:rPr>
          <w:rFonts w:eastAsia="Times New Roman"/>
          <w:lang w:eastAsia="pl-PL"/>
        </w:rPr>
        <w:t xml:space="preserve">zwanym w dalszej treści umowy </w:t>
      </w:r>
      <w:r w:rsidRPr="00A12E20">
        <w:rPr>
          <w:rFonts w:eastAsia="Times New Roman"/>
          <w:b/>
          <w:lang w:eastAsia="pl-PL"/>
        </w:rPr>
        <w:t>„Zamawiającym”</w:t>
      </w:r>
    </w:p>
    <w:p w14:paraId="254AB4DB"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a</w:t>
      </w:r>
    </w:p>
    <w:p w14:paraId="3E08F85C"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w:t>
      </w:r>
    </w:p>
    <w:p w14:paraId="792CA57E" w14:textId="77777777" w:rsidR="00235C56" w:rsidRPr="00A12E20" w:rsidRDefault="00235C56" w:rsidP="00235C56">
      <w:pPr>
        <w:keepNext/>
        <w:spacing w:line="276" w:lineRule="auto"/>
        <w:jc w:val="both"/>
        <w:rPr>
          <w:rFonts w:eastAsia="Times New Roman"/>
          <w:b/>
          <w:lang w:eastAsia="pl-PL"/>
        </w:rPr>
      </w:pPr>
      <w:r w:rsidRPr="00A12E20">
        <w:rPr>
          <w:rFonts w:eastAsia="Times New Roman"/>
          <w:lang w:eastAsia="pl-PL"/>
        </w:rPr>
        <w:t xml:space="preserve">zwanym w dalszej treści umowy </w:t>
      </w:r>
      <w:r w:rsidRPr="00A12E20">
        <w:rPr>
          <w:rFonts w:eastAsia="Times New Roman"/>
          <w:b/>
          <w:lang w:eastAsia="pl-PL"/>
        </w:rPr>
        <w:t>„Wykonawcą”</w:t>
      </w:r>
    </w:p>
    <w:p w14:paraId="40D5C09E" w14:textId="77777777" w:rsidR="00235C56" w:rsidRPr="00A12E20" w:rsidRDefault="00235C56" w:rsidP="00235C56">
      <w:pPr>
        <w:keepNext/>
        <w:spacing w:line="276" w:lineRule="auto"/>
        <w:jc w:val="both"/>
        <w:rPr>
          <w:rFonts w:eastAsia="Times New Roman"/>
          <w:lang w:eastAsia="pl-PL"/>
        </w:rPr>
      </w:pPr>
    </w:p>
    <w:p w14:paraId="634B5253" w14:textId="25588F5D"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W wyniku przetargu nieograniczonego prowadzonego zgodnie z art. 39 ustawy </w:t>
      </w:r>
      <w:r w:rsidRPr="00A12E20">
        <w:rPr>
          <w:rFonts w:eastAsia="Times New Roman"/>
          <w:lang w:eastAsia="pl-PL"/>
        </w:rPr>
        <w:br/>
        <w:t xml:space="preserve">z dnia 29 stycznia 2004 roku Prawo zamówień publicznych (tekst jednolity Dz. U. </w:t>
      </w:r>
      <w:r w:rsidRPr="00A12E20">
        <w:rPr>
          <w:rFonts w:eastAsia="Times New Roman"/>
          <w:lang w:eastAsia="pl-PL"/>
        </w:rPr>
        <w:br/>
        <w:t>z 201</w:t>
      </w:r>
      <w:r w:rsidR="0033516A" w:rsidRPr="00A12E20">
        <w:rPr>
          <w:rFonts w:eastAsia="Times New Roman"/>
          <w:lang w:eastAsia="pl-PL"/>
        </w:rPr>
        <w:t>9</w:t>
      </w:r>
      <w:r w:rsidRPr="00A12E20">
        <w:rPr>
          <w:rFonts w:eastAsia="Times New Roman"/>
          <w:lang w:eastAsia="pl-PL"/>
        </w:rPr>
        <w:t xml:space="preserve"> r.  poz. </w:t>
      </w:r>
      <w:r w:rsidR="0033516A" w:rsidRPr="00A12E20">
        <w:rPr>
          <w:rFonts w:eastAsia="Times New Roman"/>
          <w:lang w:eastAsia="pl-PL"/>
        </w:rPr>
        <w:t>1843</w:t>
      </w:r>
      <w:r w:rsidR="00E45EB1" w:rsidRPr="00A12E20">
        <w:rPr>
          <w:rFonts w:eastAsia="Times New Roman"/>
          <w:lang w:eastAsia="pl-PL"/>
        </w:rPr>
        <w:t xml:space="preserve"> ze zm.</w:t>
      </w:r>
      <w:r w:rsidRPr="00A12E20">
        <w:rPr>
          <w:rFonts w:eastAsia="Times New Roman"/>
          <w:lang w:eastAsia="pl-PL"/>
        </w:rPr>
        <w:t>) została zawarta umowa o następującej treści:</w:t>
      </w:r>
    </w:p>
    <w:p w14:paraId="5BA22DB1"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xml:space="preserve">§ 1 </w:t>
      </w:r>
    </w:p>
    <w:p w14:paraId="77BFBC95" w14:textId="37C781B3" w:rsidR="00235C56" w:rsidRPr="00A12E20" w:rsidRDefault="00235C56" w:rsidP="00C21B36">
      <w:pPr>
        <w:keepNext/>
        <w:numPr>
          <w:ilvl w:val="0"/>
          <w:numId w:val="72"/>
        </w:numPr>
        <w:tabs>
          <w:tab w:val="left" w:pos="360"/>
        </w:tabs>
        <w:suppressAutoHyphens/>
        <w:autoSpaceDE w:val="0"/>
        <w:spacing w:line="276" w:lineRule="auto"/>
        <w:jc w:val="both"/>
        <w:rPr>
          <w:rFonts w:eastAsia="Times New Roman"/>
          <w:lang w:eastAsia="pl-PL"/>
        </w:rPr>
      </w:pPr>
      <w:r w:rsidRPr="00A12E20">
        <w:rPr>
          <w:rFonts w:eastAsia="Times New Roman"/>
          <w:lang w:eastAsia="pl-PL"/>
        </w:rPr>
        <w:t xml:space="preserve">Zamawiający zleca, a Wykonawca zobowiązuje się do świadczenia usługi </w:t>
      </w:r>
      <w:r w:rsidRPr="00A12E20">
        <w:rPr>
          <w:rFonts w:eastAsia="Times New Roman"/>
          <w:i/>
          <w:lang w:eastAsia="pl-PL"/>
        </w:rPr>
        <w:t xml:space="preserve">ostatecznego oczyszczenia ścieków przemysłowych pochodzących z terenu </w:t>
      </w:r>
      <w:r w:rsidRPr="00A12E20">
        <w:rPr>
          <w:rFonts w:eastAsia="Times New Roman"/>
          <w:lang w:eastAsia="pl-PL"/>
        </w:rPr>
        <w:t xml:space="preserve">Zakładu Unieszkodliwiania Odpadów Komunalnych „Orli Staw”, Orli Staw 2, 62 – 834 Ceków  w stacji zlewnej położonej w </w:t>
      </w:r>
      <w:r w:rsidR="0033516A" w:rsidRPr="00A12E20">
        <w:rPr>
          <w:rFonts w:eastAsia="Times New Roman"/>
          <w:lang w:eastAsia="pl-PL"/>
        </w:rPr>
        <w:t>……………………………………….</w:t>
      </w:r>
      <w:r w:rsidRPr="00A12E20">
        <w:rPr>
          <w:rFonts w:eastAsia="Times New Roman"/>
          <w:lang w:eastAsia="pl-PL"/>
        </w:rPr>
        <w:t xml:space="preserve"> w celu ostatecznego oczyszczenia w szacunkowej ilości 3 250 m</w:t>
      </w:r>
      <w:r w:rsidRPr="00A12E20">
        <w:rPr>
          <w:rFonts w:eastAsia="Times New Roman"/>
          <w:vertAlign w:val="superscript"/>
          <w:lang w:eastAsia="pl-PL"/>
        </w:rPr>
        <w:t xml:space="preserve">3 </w:t>
      </w:r>
      <w:r w:rsidRPr="00A12E20">
        <w:rPr>
          <w:rFonts w:eastAsia="Times New Roman"/>
          <w:lang w:eastAsia="pl-PL"/>
        </w:rPr>
        <w:t xml:space="preserve"> - zgodnie z SIWZ, stanowiącą załącznik nr 1 do umowy.</w:t>
      </w:r>
    </w:p>
    <w:p w14:paraId="11B2A5CE" w14:textId="23DCE42B" w:rsidR="00235C56" w:rsidRPr="00A12E20" w:rsidRDefault="00235C56" w:rsidP="00C21B36">
      <w:pPr>
        <w:keepNext/>
        <w:numPr>
          <w:ilvl w:val="0"/>
          <w:numId w:val="72"/>
        </w:numPr>
        <w:tabs>
          <w:tab w:val="left" w:pos="360"/>
        </w:tabs>
        <w:suppressAutoHyphens/>
        <w:autoSpaceDE w:val="0"/>
        <w:spacing w:line="276" w:lineRule="auto"/>
        <w:jc w:val="both"/>
        <w:rPr>
          <w:rFonts w:eastAsia="Times New Roman"/>
          <w:bCs/>
          <w:lang w:eastAsia="pl-PL"/>
        </w:rPr>
      </w:pPr>
      <w:r w:rsidRPr="00A12E20">
        <w:rPr>
          <w:rFonts w:eastAsia="Times New Roman"/>
          <w:bCs/>
          <w:lang w:eastAsia="pl-PL"/>
        </w:rPr>
        <w:t>Ze względu na trudną do przewidzenia ilość opadów atmosferycznych, szacunkowa ilość ścieków określona w ust. 1</w:t>
      </w:r>
      <w:r w:rsidR="00735E9B" w:rsidRPr="00A12E20">
        <w:rPr>
          <w:rFonts w:eastAsia="Times New Roman"/>
          <w:bCs/>
          <w:lang w:eastAsia="pl-PL"/>
        </w:rPr>
        <w:t xml:space="preserve"> niniejszego paragrafu</w:t>
      </w:r>
      <w:r w:rsidRPr="00A12E20">
        <w:rPr>
          <w:rFonts w:eastAsia="Times New Roman"/>
          <w:bCs/>
          <w:lang w:eastAsia="pl-PL"/>
        </w:rPr>
        <w:t xml:space="preserve">,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0D8F851D" w14:textId="77777777" w:rsidR="00235C56" w:rsidRPr="00A12E20" w:rsidRDefault="00235C56" w:rsidP="00C21B36">
      <w:pPr>
        <w:keepNext/>
        <w:numPr>
          <w:ilvl w:val="0"/>
          <w:numId w:val="72"/>
        </w:numPr>
        <w:tabs>
          <w:tab w:val="left" w:pos="360"/>
        </w:tabs>
        <w:suppressAutoHyphens/>
        <w:autoSpaceDE w:val="0"/>
        <w:spacing w:line="276" w:lineRule="auto"/>
        <w:jc w:val="both"/>
        <w:rPr>
          <w:rFonts w:eastAsia="Times New Roman"/>
          <w:bCs/>
          <w:lang w:eastAsia="pl-PL"/>
        </w:rPr>
      </w:pPr>
      <w:r w:rsidRPr="00A12E20">
        <w:rPr>
          <w:rFonts w:eastAsia="Times New Roman"/>
          <w:lang w:eastAsia="pl-PL"/>
        </w:rPr>
        <w:t>Wykonawca oświadcza, że:</w:t>
      </w:r>
    </w:p>
    <w:p w14:paraId="55F262A1" w14:textId="68A4F3C5" w:rsidR="00235C56" w:rsidRPr="00A12E20" w:rsidRDefault="00235C56" w:rsidP="00C21B36">
      <w:pPr>
        <w:keepNext/>
        <w:numPr>
          <w:ilvl w:val="0"/>
          <w:numId w:val="73"/>
        </w:numPr>
        <w:tabs>
          <w:tab w:val="clear" w:pos="360"/>
        </w:tabs>
        <w:suppressAutoHyphens/>
        <w:spacing w:after="120" w:line="276" w:lineRule="auto"/>
        <w:ind w:left="709"/>
        <w:jc w:val="both"/>
        <w:rPr>
          <w:rFonts w:eastAsia="Times New Roman"/>
          <w:bCs/>
          <w:iCs/>
          <w:lang w:eastAsia="pl-PL"/>
        </w:rPr>
      </w:pPr>
      <w:r w:rsidRPr="00A12E20">
        <w:rPr>
          <w:rFonts w:eastAsia="Times New Roman"/>
          <w:bCs/>
          <w:iCs/>
          <w:lang w:eastAsia="pl-PL"/>
        </w:rPr>
        <w:t>posiada aktualne wymagane prawem decyzje na prowadzenie działalności gospodarczej w zakresie oczyszczania ścieków</w:t>
      </w:r>
      <w:r w:rsidR="000C7A7D" w:rsidRPr="00A12E20">
        <w:rPr>
          <w:rFonts w:eastAsia="Times New Roman"/>
          <w:bCs/>
          <w:iCs/>
          <w:lang w:eastAsia="pl-PL"/>
        </w:rPr>
        <w:t xml:space="preserve"> lub pozwolenie </w:t>
      </w:r>
      <w:r w:rsidR="003F511C" w:rsidRPr="00A433AF">
        <w:rPr>
          <w:rFonts w:eastAsia="Times New Roman"/>
          <w:bCs/>
          <w:iCs/>
          <w:lang w:eastAsia="pl-PL"/>
        </w:rPr>
        <w:t>z</w:t>
      </w:r>
      <w:r w:rsidR="000C7A7D" w:rsidRPr="00A12E20">
        <w:rPr>
          <w:rFonts w:eastAsia="Times New Roman"/>
          <w:bCs/>
          <w:iCs/>
          <w:lang w:eastAsia="pl-PL"/>
        </w:rPr>
        <w:t>integrowane na prowadzenie działalności w zakresie oczyszczania ścieków,</w:t>
      </w:r>
    </w:p>
    <w:p w14:paraId="4EBEA410" w14:textId="77777777" w:rsidR="00235C56" w:rsidRPr="00A12E20" w:rsidRDefault="00235C56" w:rsidP="00C21B36">
      <w:pPr>
        <w:keepNext/>
        <w:numPr>
          <w:ilvl w:val="0"/>
          <w:numId w:val="73"/>
        </w:numPr>
        <w:tabs>
          <w:tab w:val="clear" w:pos="360"/>
        </w:tabs>
        <w:suppressAutoHyphens/>
        <w:spacing w:after="120" w:line="276" w:lineRule="auto"/>
        <w:ind w:left="709"/>
        <w:jc w:val="both"/>
        <w:rPr>
          <w:rFonts w:eastAsia="Times New Roman"/>
          <w:bCs/>
          <w:iCs/>
          <w:lang w:eastAsia="pl-PL"/>
        </w:rPr>
      </w:pPr>
      <w:r w:rsidRPr="00A12E20">
        <w:rPr>
          <w:rFonts w:eastAsia="Times New Roman"/>
          <w:bCs/>
          <w:iCs/>
          <w:lang w:eastAsia="pl-PL"/>
        </w:rPr>
        <w:t xml:space="preserve">posiada aktualne ubezpieczenie od odpowiedzialności cywilnej w zakresie prowadzonej działalności gospodarczej związanej z przedmiotem zamówienia na </w:t>
      </w:r>
      <w:r w:rsidRPr="00A12E20">
        <w:rPr>
          <w:rFonts w:eastAsia="Times New Roman"/>
          <w:bCs/>
          <w:iCs/>
          <w:lang w:eastAsia="pl-PL"/>
        </w:rPr>
        <w:lastRenderedPageBreak/>
        <w:t>sumę ubezpieczenia w wysokości nie mniejszej niż 200 000,00 zł i zobowiązuje się do jego posiadania przez cały okres realizacji niniejszej umowy.</w:t>
      </w:r>
    </w:p>
    <w:p w14:paraId="02A8D108" w14:textId="77777777" w:rsidR="00235C56" w:rsidRPr="00A12E20" w:rsidRDefault="00235C56" w:rsidP="00C21B36">
      <w:pPr>
        <w:keepNext/>
        <w:numPr>
          <w:ilvl w:val="0"/>
          <w:numId w:val="72"/>
        </w:numPr>
        <w:suppressAutoHyphens/>
        <w:spacing w:after="120" w:line="276" w:lineRule="auto"/>
        <w:jc w:val="both"/>
        <w:rPr>
          <w:rFonts w:eastAsia="Times New Roman"/>
          <w:bCs/>
          <w:iCs/>
          <w:lang w:eastAsia="pl-PL"/>
        </w:rPr>
      </w:pPr>
      <w:r w:rsidRPr="00A12E20">
        <w:rPr>
          <w:rFonts w:eastAsia="Times New Roman"/>
          <w:bCs/>
          <w:iCs/>
          <w:lang w:eastAsia="pl-PL"/>
        </w:rPr>
        <w:t>Ilekroć w niniejszej umowie występuje pojęcie:</w:t>
      </w:r>
    </w:p>
    <w:p w14:paraId="2167E3DE" w14:textId="77777777" w:rsidR="00235C56" w:rsidRPr="00A12E20" w:rsidRDefault="00235C56" w:rsidP="00C21B36">
      <w:pPr>
        <w:keepNext/>
        <w:numPr>
          <w:ilvl w:val="2"/>
          <w:numId w:val="73"/>
        </w:numPr>
        <w:tabs>
          <w:tab w:val="num" w:pos="540"/>
        </w:tabs>
        <w:suppressAutoHyphens/>
        <w:spacing w:after="120" w:line="276" w:lineRule="auto"/>
        <w:ind w:left="709"/>
        <w:jc w:val="both"/>
        <w:rPr>
          <w:rFonts w:eastAsia="Times New Roman"/>
          <w:bCs/>
          <w:iCs/>
          <w:lang w:eastAsia="pl-PL"/>
        </w:rPr>
      </w:pPr>
      <w:r w:rsidRPr="00A12E20">
        <w:rPr>
          <w:rFonts w:eastAsia="Times New Roman"/>
          <w:bCs/>
          <w:iCs/>
          <w:lang w:eastAsia="pl-PL"/>
        </w:rPr>
        <w:t xml:space="preserve">„Zakład” należy przez to rozumieć Zakład Unieszkodliwiania Odpadów Komunalnych „Orli Staw”, Orli Staw 2, 62-834 Ceków, </w:t>
      </w:r>
    </w:p>
    <w:p w14:paraId="299D8BD3" w14:textId="4841618A" w:rsidR="00235C56" w:rsidRPr="00A12E20" w:rsidRDefault="00235C56" w:rsidP="00C21B36">
      <w:pPr>
        <w:keepNext/>
        <w:numPr>
          <w:ilvl w:val="2"/>
          <w:numId w:val="73"/>
        </w:numPr>
        <w:suppressAutoHyphens/>
        <w:spacing w:after="120" w:line="276" w:lineRule="auto"/>
        <w:ind w:left="709"/>
        <w:jc w:val="both"/>
        <w:rPr>
          <w:rFonts w:eastAsia="Times New Roman"/>
          <w:bCs/>
          <w:iCs/>
          <w:lang w:eastAsia="pl-PL"/>
        </w:rPr>
      </w:pPr>
      <w:r w:rsidRPr="00A12E20">
        <w:rPr>
          <w:rFonts w:eastAsia="Times New Roman"/>
          <w:bCs/>
          <w:iCs/>
          <w:lang w:eastAsia="pl-PL"/>
        </w:rPr>
        <w:t>„ścieki” -  należy przez to rozumieć ś</w:t>
      </w:r>
      <w:r w:rsidRPr="00A12E20">
        <w:rPr>
          <w:rFonts w:eastAsia="Times New Roman"/>
          <w:iCs/>
          <w:u w:val="single"/>
          <w:lang w:eastAsia="pl-PL"/>
        </w:rPr>
        <w:t>cieki przemysłowe</w:t>
      </w:r>
      <w:r w:rsidRPr="00A12E20">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A12E20">
        <w:rPr>
          <w:rFonts w:eastAsia="Times New Roman"/>
          <w:bCs/>
          <w:iCs/>
          <w:vertAlign w:val="superscript"/>
          <w:lang w:eastAsia="pl-PL"/>
        </w:rPr>
        <w:t>3</w:t>
      </w:r>
      <w:r w:rsidRPr="00A12E20">
        <w:rPr>
          <w:rFonts w:eastAsia="Times New Roman"/>
          <w:bCs/>
          <w:iCs/>
          <w:lang w:eastAsia="pl-PL"/>
        </w:rPr>
        <w:t xml:space="preserve"> i 1550 m</w:t>
      </w:r>
      <w:r w:rsidRPr="00A12E20">
        <w:rPr>
          <w:rFonts w:eastAsia="Times New Roman"/>
          <w:bCs/>
          <w:iCs/>
          <w:vertAlign w:val="superscript"/>
          <w:lang w:eastAsia="pl-PL"/>
        </w:rPr>
        <w:t xml:space="preserve">3 </w:t>
      </w:r>
      <w:r w:rsidRPr="00A12E20">
        <w:rPr>
          <w:rFonts w:eastAsia="Times New Roman"/>
          <w:bCs/>
          <w:iCs/>
          <w:lang w:eastAsia="pl-PL"/>
        </w:rPr>
        <w:t>zlokalizowanych na terenie Zakładu Unieszkodliwiania Odpadów Komunalnych „Orli Staw” Orli Staw 2, 62 – 834 Ceków</w:t>
      </w:r>
      <w:r w:rsidR="009653F8" w:rsidRPr="00A12E20">
        <w:rPr>
          <w:rFonts w:eastAsia="Times New Roman"/>
          <w:bCs/>
          <w:iCs/>
          <w:lang w:eastAsia="pl-PL"/>
        </w:rPr>
        <w:t>.</w:t>
      </w:r>
    </w:p>
    <w:p w14:paraId="6D7F84BC" w14:textId="77777777" w:rsidR="00793AE0" w:rsidRDefault="00793AE0" w:rsidP="00235C56">
      <w:pPr>
        <w:keepNext/>
        <w:spacing w:line="276" w:lineRule="auto"/>
        <w:jc w:val="center"/>
        <w:rPr>
          <w:rFonts w:eastAsia="Times New Roman"/>
          <w:b/>
        </w:rPr>
      </w:pPr>
    </w:p>
    <w:p w14:paraId="1C09F5C5" w14:textId="77777777" w:rsidR="00235C56" w:rsidRPr="00A12E20" w:rsidRDefault="00235C56" w:rsidP="00235C56">
      <w:pPr>
        <w:keepNext/>
        <w:spacing w:line="276" w:lineRule="auto"/>
        <w:jc w:val="center"/>
        <w:rPr>
          <w:rFonts w:eastAsia="Times New Roman"/>
          <w:b/>
        </w:rPr>
      </w:pPr>
      <w:r w:rsidRPr="00A12E20">
        <w:rPr>
          <w:rFonts w:eastAsia="Times New Roman"/>
          <w:b/>
        </w:rPr>
        <w:t>§ 2</w:t>
      </w:r>
    </w:p>
    <w:p w14:paraId="26A900B5" w14:textId="41D5CB41" w:rsidR="00911D4B" w:rsidRPr="00A433AF" w:rsidRDefault="00911D4B" w:rsidP="00A433AF">
      <w:pPr>
        <w:keepNext/>
        <w:numPr>
          <w:ilvl w:val="0"/>
          <w:numId w:val="76"/>
        </w:numPr>
        <w:tabs>
          <w:tab w:val="num" w:pos="360"/>
        </w:tabs>
        <w:suppressAutoHyphens/>
        <w:spacing w:line="276" w:lineRule="auto"/>
        <w:ind w:left="360"/>
        <w:jc w:val="both"/>
        <w:rPr>
          <w:rFonts w:eastAsia="Times New Roman"/>
          <w:strike/>
        </w:rPr>
      </w:pPr>
      <w:r w:rsidRPr="00A433AF">
        <w:rPr>
          <w:rFonts w:eastAsia="Times New Roman"/>
        </w:rPr>
        <w:t>Rozpoczęcie realizacji przedmiotu zamó</w:t>
      </w:r>
      <w:r w:rsidR="00771F8C" w:rsidRPr="00A433AF">
        <w:rPr>
          <w:rFonts w:eastAsia="Times New Roman"/>
        </w:rPr>
        <w:t>wienia planowane jest na dzień 2</w:t>
      </w:r>
      <w:r w:rsidRPr="00A433AF">
        <w:rPr>
          <w:rFonts w:eastAsia="Times New Roman"/>
        </w:rPr>
        <w:t xml:space="preserve"> stycznia 2021 roku.</w:t>
      </w:r>
    </w:p>
    <w:p w14:paraId="70EB84DD" w14:textId="0798E3FB" w:rsidR="00911D4B" w:rsidRPr="00A433AF" w:rsidRDefault="00911D4B" w:rsidP="00A433AF">
      <w:pPr>
        <w:keepNext/>
        <w:suppressAutoHyphens/>
        <w:spacing w:line="276" w:lineRule="auto"/>
        <w:ind w:left="360"/>
        <w:jc w:val="both"/>
        <w:rPr>
          <w:rFonts w:eastAsia="Times New Roman"/>
        </w:rPr>
      </w:pPr>
      <w:r w:rsidRPr="00A12E20">
        <w:rPr>
          <w:rFonts w:eastAsia="Times New Roman"/>
        </w:rPr>
        <w:t>Realizacja przedmiotu zamówienia następować będzie sukcesywnie w terminie do dnia 31 grudnia 2021 roku lub do wcześniejszego wyczerpania szacunkowej ilości zamówienia, o ile nas</w:t>
      </w:r>
      <w:r w:rsidR="00875647" w:rsidRPr="00A433AF">
        <w:rPr>
          <w:rFonts w:eastAsia="Times New Roman"/>
        </w:rPr>
        <w:t>tą</w:t>
      </w:r>
      <w:r w:rsidRPr="00A12E20">
        <w:rPr>
          <w:rFonts w:eastAsia="Times New Roman"/>
        </w:rPr>
        <w:t>pi to przed 31 grudnia 2021 roku.</w:t>
      </w:r>
    </w:p>
    <w:p w14:paraId="6A0E6151" w14:textId="2AF7AA1D" w:rsidR="00235C56" w:rsidRPr="00A12E20" w:rsidRDefault="00235C56" w:rsidP="00C21B36">
      <w:pPr>
        <w:keepNext/>
        <w:numPr>
          <w:ilvl w:val="0"/>
          <w:numId w:val="76"/>
        </w:numPr>
        <w:tabs>
          <w:tab w:val="num" w:pos="360"/>
        </w:tabs>
        <w:suppressAutoHyphens/>
        <w:autoSpaceDE w:val="0"/>
        <w:spacing w:line="276" w:lineRule="auto"/>
        <w:ind w:left="360"/>
        <w:jc w:val="both"/>
        <w:rPr>
          <w:rFonts w:eastAsia="Times New Roman"/>
          <w:bCs/>
          <w:lang w:eastAsia="pl-PL"/>
        </w:rPr>
      </w:pPr>
      <w:r w:rsidRPr="00A12E20">
        <w:rPr>
          <w:rFonts w:eastAsia="Times New Roman"/>
          <w:lang w:eastAsia="pl-PL"/>
        </w:rPr>
        <w:t xml:space="preserve">Wykonawca zapewnia odbiór  ścieków przemysłowych w każdym dniu roboczym (od poniedziałku do piątku) w godzinach od 7.00 do 15.00. </w:t>
      </w:r>
      <w:r w:rsidRPr="00A12E20">
        <w:rPr>
          <w:rFonts w:eastAsia="Times New Roman"/>
          <w:bCs/>
          <w:lang w:eastAsia="pl-PL"/>
        </w:rPr>
        <w:t xml:space="preserve">Dopuszcza się odbiór ścieków </w:t>
      </w:r>
      <w:r w:rsidRPr="00A12E20">
        <w:rPr>
          <w:rFonts w:eastAsia="Times New Roman"/>
          <w:bCs/>
          <w:lang w:eastAsia="pl-PL"/>
        </w:rPr>
        <w:br/>
        <w:t>w innych godzinach lub w soboty, po wcześniejszym uzgodnieniu przez przedstawicieli Zamawiającego i Wykonawcy wskazanych w § 2 ust. 5</w:t>
      </w:r>
      <w:r w:rsidR="000C5036" w:rsidRPr="00A12E20">
        <w:rPr>
          <w:rFonts w:eastAsia="Times New Roman"/>
          <w:bCs/>
          <w:lang w:eastAsia="pl-PL"/>
        </w:rPr>
        <w:t xml:space="preserve"> niniejszej umowy</w:t>
      </w:r>
      <w:r w:rsidRPr="00A12E20">
        <w:rPr>
          <w:rFonts w:eastAsia="Times New Roman"/>
          <w:bCs/>
          <w:lang w:eastAsia="pl-PL"/>
        </w:rPr>
        <w:t xml:space="preserve">. </w:t>
      </w:r>
    </w:p>
    <w:p w14:paraId="44B84C66" w14:textId="77777777" w:rsidR="00235C56" w:rsidRPr="00A12E20" w:rsidRDefault="00235C56" w:rsidP="00C21B36">
      <w:pPr>
        <w:keepNext/>
        <w:numPr>
          <w:ilvl w:val="0"/>
          <w:numId w:val="76"/>
        </w:numPr>
        <w:tabs>
          <w:tab w:val="num" w:pos="360"/>
        </w:tabs>
        <w:suppressAutoHyphens/>
        <w:spacing w:line="276" w:lineRule="auto"/>
        <w:ind w:left="360"/>
        <w:jc w:val="both"/>
        <w:rPr>
          <w:rFonts w:eastAsia="Times New Roman"/>
          <w:lang w:eastAsia="ar-SA"/>
        </w:rPr>
      </w:pPr>
      <w:r w:rsidRPr="00A12E20">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14:paraId="6D57B513" w14:textId="77777777" w:rsidR="00235C56" w:rsidRPr="00A12E20" w:rsidRDefault="00235C56" w:rsidP="00C21B36">
      <w:pPr>
        <w:keepNext/>
        <w:numPr>
          <w:ilvl w:val="0"/>
          <w:numId w:val="76"/>
        </w:numPr>
        <w:tabs>
          <w:tab w:val="num" w:pos="360"/>
        </w:tabs>
        <w:suppressAutoHyphens/>
        <w:spacing w:line="276" w:lineRule="auto"/>
        <w:ind w:left="360"/>
        <w:jc w:val="both"/>
        <w:rPr>
          <w:rFonts w:eastAsia="Times New Roman"/>
          <w:lang w:eastAsia="ar-SA"/>
        </w:rPr>
      </w:pPr>
      <w:r w:rsidRPr="00A12E20">
        <w:rPr>
          <w:rFonts w:eastAsia="Times New Roman"/>
          <w:lang w:eastAsia="ar-SA"/>
        </w:rPr>
        <w:t>Wykonawca będzie przyjmować zgłoszenia w dni robocze (od poniedziałku do piątku) w godzinach 8.30 – 15.00 pod numerem telefonu … lub e-mailem: ……</w:t>
      </w:r>
    </w:p>
    <w:p w14:paraId="58CA99CE" w14:textId="77777777" w:rsidR="00235C56" w:rsidRPr="00A12E20" w:rsidRDefault="00235C56" w:rsidP="00C21B36">
      <w:pPr>
        <w:keepNext/>
        <w:numPr>
          <w:ilvl w:val="0"/>
          <w:numId w:val="76"/>
        </w:numPr>
        <w:tabs>
          <w:tab w:val="num" w:pos="360"/>
        </w:tabs>
        <w:suppressAutoHyphens/>
        <w:spacing w:line="276" w:lineRule="auto"/>
        <w:ind w:left="360"/>
        <w:jc w:val="both"/>
        <w:rPr>
          <w:rFonts w:eastAsia="Times New Roman"/>
          <w:lang w:eastAsia="ar-SA"/>
        </w:rPr>
      </w:pPr>
      <w:r w:rsidRPr="00A12E20">
        <w:rPr>
          <w:rFonts w:eastAsia="Times New Roman"/>
          <w:lang w:eastAsia="ar-SA"/>
        </w:rPr>
        <w:t>Do zgłoszenia wyznacza się po stronie:</w:t>
      </w:r>
    </w:p>
    <w:p w14:paraId="6F7B5012" w14:textId="77777777" w:rsidR="00235C56" w:rsidRPr="00A12E20" w:rsidRDefault="00235C56" w:rsidP="00C21B36">
      <w:pPr>
        <w:keepNext/>
        <w:numPr>
          <w:ilvl w:val="1"/>
          <w:numId w:val="71"/>
        </w:numPr>
        <w:tabs>
          <w:tab w:val="left" w:pos="720"/>
          <w:tab w:val="num" w:pos="1080"/>
        </w:tabs>
        <w:suppressAutoHyphens/>
        <w:spacing w:line="276" w:lineRule="auto"/>
        <w:ind w:left="360" w:firstLine="0"/>
        <w:jc w:val="both"/>
        <w:rPr>
          <w:rFonts w:eastAsia="Times New Roman"/>
          <w:lang w:eastAsia="ar-SA"/>
        </w:rPr>
      </w:pPr>
      <w:r w:rsidRPr="00A12E20">
        <w:rPr>
          <w:rFonts w:eastAsia="Times New Roman"/>
          <w:lang w:eastAsia="ar-SA"/>
        </w:rPr>
        <w:t>Zamawiającego:  Kierownika zaplecza technicznego i transportu - Pana Grzegorza Suszka i/lub jego zastępcę, Pana Adriana Wojnicza,</w:t>
      </w:r>
    </w:p>
    <w:p w14:paraId="68BBB361" w14:textId="77777777" w:rsidR="00235C56" w:rsidRPr="00A12E20" w:rsidRDefault="00235C56" w:rsidP="00C21B36">
      <w:pPr>
        <w:keepNext/>
        <w:numPr>
          <w:ilvl w:val="0"/>
          <w:numId w:val="71"/>
        </w:numPr>
        <w:tabs>
          <w:tab w:val="left" w:pos="720"/>
        </w:tabs>
        <w:suppressAutoHyphens/>
        <w:spacing w:line="276" w:lineRule="auto"/>
        <w:jc w:val="both"/>
        <w:rPr>
          <w:rFonts w:eastAsia="Times New Roman"/>
          <w:lang w:eastAsia="ar-SA"/>
        </w:rPr>
      </w:pPr>
      <w:r w:rsidRPr="00A12E20">
        <w:rPr>
          <w:rFonts w:eastAsia="Times New Roman"/>
          <w:lang w:eastAsia="ar-SA"/>
        </w:rPr>
        <w:t>Wykonawcy: …………………………</w:t>
      </w:r>
    </w:p>
    <w:p w14:paraId="03DD7F5C" w14:textId="039B05BA" w:rsidR="00235C56" w:rsidRPr="00A12E20" w:rsidRDefault="00235C56" w:rsidP="00C21B36">
      <w:pPr>
        <w:keepNext/>
        <w:numPr>
          <w:ilvl w:val="0"/>
          <w:numId w:val="76"/>
        </w:numPr>
        <w:tabs>
          <w:tab w:val="num" w:pos="284"/>
        </w:tabs>
        <w:spacing w:line="276" w:lineRule="auto"/>
        <w:ind w:left="284" w:hanging="284"/>
        <w:jc w:val="both"/>
        <w:rPr>
          <w:rFonts w:eastAsia="Times New Roman"/>
          <w:lang w:eastAsia="pl-PL"/>
        </w:rPr>
      </w:pPr>
      <w:r w:rsidRPr="00A12E20">
        <w:rPr>
          <w:rFonts w:eastAsia="Times New Roman"/>
          <w:lang w:eastAsia="pl-PL"/>
        </w:rPr>
        <w:t>Wykonawca będzie otrzymywał</w:t>
      </w:r>
      <w:r w:rsidR="004D7D66" w:rsidRPr="00A12E20">
        <w:rPr>
          <w:rFonts w:eastAsia="Times New Roman"/>
          <w:lang w:eastAsia="pl-PL"/>
        </w:rPr>
        <w:t xml:space="preserve"> kwartalne</w:t>
      </w:r>
      <w:r w:rsidRPr="00A12E20">
        <w:rPr>
          <w:rFonts w:eastAsia="Times New Roman"/>
          <w:lang w:eastAsia="pl-PL"/>
        </w:rPr>
        <w:t xml:space="preserve"> wyniki analiz ścieków przemysłowych prowadzonych w ramach monitoringu środowiska na terenie ZUOK „Orli Staw” przez </w:t>
      </w:r>
      <w:r w:rsidR="004D7D66" w:rsidRPr="00A12E20">
        <w:rPr>
          <w:rFonts w:eastAsia="Times New Roman"/>
          <w:lang w:eastAsia="pl-PL"/>
        </w:rPr>
        <w:t xml:space="preserve"> akredytowane </w:t>
      </w:r>
      <w:proofErr w:type="spellStart"/>
      <w:r w:rsidR="004D7D66" w:rsidRPr="00A12E20">
        <w:rPr>
          <w:rFonts w:eastAsia="Times New Roman"/>
          <w:lang w:eastAsia="pl-PL"/>
        </w:rPr>
        <w:t>labolatorium</w:t>
      </w:r>
      <w:proofErr w:type="spellEnd"/>
      <w:r w:rsidR="004D7D66" w:rsidRPr="00A12E20">
        <w:rPr>
          <w:rFonts w:eastAsia="Times New Roman"/>
          <w:lang w:eastAsia="pl-PL"/>
        </w:rPr>
        <w:t xml:space="preserve"> w rozumieniu ustawy z dnia 30 sierpnia 2002 r. o systemie oceny zgodności (Dz.U. z 2019 r. poz. 155)</w:t>
      </w:r>
      <w:r w:rsidRPr="00A12E20">
        <w:rPr>
          <w:rFonts w:eastAsia="Times New Roman"/>
          <w:lang w:eastAsia="pl-PL"/>
        </w:rPr>
        <w:t>. Parametry oznaczone w ramach monitoringu to</w:t>
      </w:r>
      <w:r w:rsidR="004D7D66" w:rsidRPr="00A12E20">
        <w:rPr>
          <w:rFonts w:eastAsia="Times New Roman"/>
          <w:lang w:eastAsia="pl-PL"/>
        </w:rPr>
        <w:t xml:space="preserve"> co najmniej</w:t>
      </w:r>
      <w:r w:rsidRPr="00A12E20">
        <w:rPr>
          <w:rFonts w:eastAsia="Times New Roman"/>
          <w:lang w:eastAsia="pl-PL"/>
        </w:rPr>
        <w:t>: zawartość metali ciężkich (Cr+6, Zn, Cd, Cu, Pb, Hg), odczyn, przewodność elektrolityczna, suma WWA i OWO.</w:t>
      </w:r>
      <w:r w:rsidR="004B167E" w:rsidRPr="00A12E20">
        <w:rPr>
          <w:rFonts w:eastAsia="Times New Roman"/>
          <w:lang w:eastAsia="pl-PL"/>
        </w:rPr>
        <w:t xml:space="preserve"> </w:t>
      </w:r>
    </w:p>
    <w:p w14:paraId="1DFDA5C6" w14:textId="6B82D153" w:rsidR="004B167E" w:rsidRPr="00A12E20" w:rsidRDefault="004B167E" w:rsidP="00C21B36">
      <w:pPr>
        <w:keepNext/>
        <w:numPr>
          <w:ilvl w:val="0"/>
          <w:numId w:val="76"/>
        </w:numPr>
        <w:tabs>
          <w:tab w:val="num" w:pos="284"/>
        </w:tabs>
        <w:spacing w:line="276" w:lineRule="auto"/>
        <w:ind w:left="284" w:hanging="284"/>
        <w:jc w:val="both"/>
        <w:rPr>
          <w:rFonts w:eastAsia="Times New Roman"/>
          <w:lang w:eastAsia="pl-PL"/>
        </w:rPr>
      </w:pPr>
      <w:r w:rsidRPr="00A12E20">
        <w:rPr>
          <w:rFonts w:eastAsia="Times New Roman"/>
          <w:lang w:eastAsia="pl-PL"/>
        </w:rPr>
        <w:t>Formę i terminy przekazywania wyników analiz Strony będą uzgadniać na bieżąco.</w:t>
      </w:r>
    </w:p>
    <w:p w14:paraId="636BAE35" w14:textId="77777777" w:rsidR="00235C56" w:rsidRPr="00A12E20" w:rsidRDefault="00235C56" w:rsidP="00235C56">
      <w:pPr>
        <w:keepNext/>
        <w:spacing w:line="276" w:lineRule="auto"/>
        <w:jc w:val="center"/>
        <w:rPr>
          <w:rFonts w:eastAsia="Times New Roman"/>
          <w:b/>
        </w:rPr>
      </w:pPr>
      <w:r w:rsidRPr="00A12E20">
        <w:rPr>
          <w:rFonts w:eastAsia="Times New Roman"/>
          <w:b/>
        </w:rPr>
        <w:lastRenderedPageBreak/>
        <w:t>§ 3</w:t>
      </w:r>
    </w:p>
    <w:p w14:paraId="35071387" w14:textId="77777777" w:rsidR="00235C56" w:rsidRPr="00A12E20" w:rsidRDefault="00235C56" w:rsidP="00C21B36">
      <w:pPr>
        <w:keepNext/>
        <w:numPr>
          <w:ilvl w:val="3"/>
          <w:numId w:val="73"/>
        </w:numPr>
        <w:spacing w:line="276" w:lineRule="auto"/>
        <w:ind w:left="284" w:hanging="284"/>
        <w:jc w:val="both"/>
        <w:rPr>
          <w:rFonts w:eastAsia="Times New Roman"/>
          <w:bCs/>
          <w:iCs/>
          <w:lang w:eastAsia="pl-PL"/>
        </w:rPr>
      </w:pPr>
      <w:r w:rsidRPr="00A12E20">
        <w:rPr>
          <w:rFonts w:eastAsia="Times New Roman"/>
          <w:bCs/>
          <w:iCs/>
          <w:color w:val="000000"/>
          <w:lang w:eastAsia="pl-PL"/>
        </w:rPr>
        <w:t>Zamawiający dostarczy na swój koszt ścieki przemysłowe</w:t>
      </w:r>
      <w:r w:rsidRPr="00A12E20">
        <w:rPr>
          <w:rFonts w:eastAsia="Times New Roman"/>
          <w:bCs/>
          <w:iCs/>
          <w:lang w:eastAsia="pl-PL"/>
        </w:rPr>
        <w:t xml:space="preserve"> własnym środkiem transportu o pojemności około 16 m</w:t>
      </w:r>
      <w:r w:rsidRPr="00A12E20">
        <w:rPr>
          <w:rFonts w:eastAsia="Times New Roman"/>
          <w:bCs/>
          <w:iCs/>
          <w:vertAlign w:val="superscript"/>
          <w:lang w:eastAsia="pl-PL"/>
        </w:rPr>
        <w:t>3</w:t>
      </w:r>
      <w:r w:rsidRPr="00A12E20">
        <w:rPr>
          <w:rFonts w:eastAsia="Times New Roman"/>
          <w:bCs/>
          <w:iCs/>
          <w:color w:val="000000"/>
          <w:lang w:eastAsia="pl-PL"/>
        </w:rPr>
        <w:t xml:space="preserve">. </w:t>
      </w:r>
    </w:p>
    <w:p w14:paraId="6B84E793" w14:textId="77777777" w:rsidR="00235C56" w:rsidRPr="00A12E20" w:rsidRDefault="00235C56" w:rsidP="00C21B36">
      <w:pPr>
        <w:keepNext/>
        <w:numPr>
          <w:ilvl w:val="3"/>
          <w:numId w:val="73"/>
        </w:numPr>
        <w:spacing w:line="276" w:lineRule="auto"/>
        <w:ind w:left="284" w:hanging="284"/>
        <w:jc w:val="both"/>
        <w:rPr>
          <w:rFonts w:eastAsia="Times New Roman"/>
          <w:bCs/>
          <w:iCs/>
          <w:lang w:eastAsia="pl-PL"/>
        </w:rPr>
      </w:pPr>
      <w:r w:rsidRPr="00A12E20">
        <w:rPr>
          <w:rFonts w:eastAsia="Times New Roman"/>
          <w:iCs/>
          <w:color w:val="000000"/>
          <w:lang w:eastAsia="pl-PL"/>
        </w:rPr>
        <w:t xml:space="preserve">Wykonawca zapewnia przyjęcie w ramach każdego tygodnia średnio 4 transportów o pojemności około </w:t>
      </w:r>
      <w:r w:rsidRPr="00A12E20">
        <w:rPr>
          <w:rFonts w:eastAsia="Times New Roman"/>
          <w:bCs/>
          <w:iCs/>
          <w:lang w:eastAsia="pl-PL"/>
        </w:rPr>
        <w:t>16 m</w:t>
      </w:r>
      <w:r w:rsidRPr="00A12E20">
        <w:rPr>
          <w:rFonts w:eastAsia="Times New Roman"/>
          <w:bCs/>
          <w:iCs/>
          <w:vertAlign w:val="superscript"/>
          <w:lang w:eastAsia="pl-PL"/>
        </w:rPr>
        <w:t>3</w:t>
      </w:r>
      <w:r w:rsidRPr="00A12E20">
        <w:rPr>
          <w:rFonts w:eastAsia="Times New Roman"/>
          <w:iCs/>
          <w:color w:val="000000"/>
          <w:lang w:eastAsia="pl-PL"/>
        </w:rPr>
        <w:t xml:space="preserve"> każdy.</w:t>
      </w:r>
    </w:p>
    <w:p w14:paraId="64B4E1D2" w14:textId="77777777" w:rsidR="00235C56" w:rsidRPr="00A12E20" w:rsidRDefault="00235C56" w:rsidP="00C21B36">
      <w:pPr>
        <w:keepNext/>
        <w:numPr>
          <w:ilvl w:val="3"/>
          <w:numId w:val="73"/>
        </w:numPr>
        <w:spacing w:line="276" w:lineRule="auto"/>
        <w:ind w:left="284" w:hanging="284"/>
        <w:jc w:val="both"/>
        <w:rPr>
          <w:rFonts w:eastAsia="Times New Roman"/>
          <w:bCs/>
          <w:iCs/>
          <w:lang w:eastAsia="pl-PL"/>
        </w:rPr>
      </w:pPr>
      <w:r w:rsidRPr="00A12E20">
        <w:rPr>
          <w:rFonts w:eastAsia="Times New Roman"/>
          <w:bCs/>
          <w:iCs/>
          <w:lang w:eastAsia="pl-PL"/>
        </w:rPr>
        <w:t>Dopuszcza się odstępstwa w ilości tygodniowych transportów w przypadku występowania intensywnych opadów deszczu lub przedłużających się okresów suszy.</w:t>
      </w:r>
    </w:p>
    <w:p w14:paraId="0A481307" w14:textId="77777777" w:rsidR="00235C56" w:rsidRPr="00A12E20" w:rsidRDefault="00235C56" w:rsidP="00C21B36">
      <w:pPr>
        <w:keepNext/>
        <w:numPr>
          <w:ilvl w:val="3"/>
          <w:numId w:val="73"/>
        </w:numPr>
        <w:spacing w:line="276" w:lineRule="auto"/>
        <w:ind w:left="284" w:hanging="284"/>
        <w:jc w:val="both"/>
        <w:rPr>
          <w:rFonts w:eastAsia="Times New Roman"/>
          <w:bCs/>
          <w:iCs/>
          <w:lang w:eastAsia="pl-PL"/>
        </w:rPr>
      </w:pPr>
      <w:r w:rsidRPr="00A12E20">
        <w:rPr>
          <w:rFonts w:eastAsia="Times New Roman"/>
          <w:bCs/>
          <w:lang w:eastAsia="pl-PL"/>
        </w:rPr>
        <w:t>W awaryjnych sytuacjach dopuszcza się dostarczenie ścieków przemysłowych innym środkiem transportu po uzgodnieniu z Wykonawcą.</w:t>
      </w:r>
    </w:p>
    <w:p w14:paraId="0A0EAFF0" w14:textId="77777777" w:rsidR="00235C56" w:rsidRPr="00A12E20" w:rsidRDefault="00235C56" w:rsidP="00235C56">
      <w:pPr>
        <w:keepNext/>
        <w:spacing w:line="276" w:lineRule="auto"/>
        <w:jc w:val="center"/>
        <w:rPr>
          <w:rFonts w:eastAsia="Times New Roman"/>
          <w:b/>
        </w:rPr>
      </w:pPr>
      <w:r w:rsidRPr="00A12E20">
        <w:rPr>
          <w:rFonts w:eastAsia="Times New Roman"/>
          <w:b/>
        </w:rPr>
        <w:t>§ 4</w:t>
      </w:r>
    </w:p>
    <w:p w14:paraId="70804D19" w14:textId="77777777" w:rsidR="00235C56" w:rsidRPr="00A12E20" w:rsidRDefault="00235C56" w:rsidP="00235C56">
      <w:pPr>
        <w:keepNext/>
        <w:spacing w:line="276" w:lineRule="auto"/>
        <w:jc w:val="both"/>
        <w:rPr>
          <w:rFonts w:eastAsia="Times New Roman"/>
          <w:bCs/>
          <w:iCs/>
          <w:lang w:eastAsia="pl-PL"/>
        </w:rPr>
      </w:pPr>
      <w:r w:rsidRPr="00A12E20">
        <w:rPr>
          <w:rFonts w:eastAsia="Times New Roman"/>
          <w:bCs/>
          <w:iCs/>
          <w:lang w:eastAsia="pl-PL"/>
        </w:rPr>
        <w:t>Wykonawca zapewnia Zamawiającemu utwardzony dojazd do  miejsca zrzutu ścieków.</w:t>
      </w:r>
    </w:p>
    <w:p w14:paraId="50141975" w14:textId="77777777" w:rsidR="00793AE0" w:rsidRDefault="00793AE0" w:rsidP="00235C56">
      <w:pPr>
        <w:keepNext/>
        <w:spacing w:line="276" w:lineRule="auto"/>
        <w:jc w:val="center"/>
        <w:rPr>
          <w:rFonts w:eastAsia="Times New Roman"/>
          <w:b/>
          <w:bCs/>
          <w:iCs/>
        </w:rPr>
      </w:pPr>
    </w:p>
    <w:p w14:paraId="051A99CB" w14:textId="77777777" w:rsidR="00235C56" w:rsidRPr="00A12E20" w:rsidRDefault="00235C56" w:rsidP="00235C56">
      <w:pPr>
        <w:keepNext/>
        <w:spacing w:line="276" w:lineRule="auto"/>
        <w:jc w:val="center"/>
        <w:rPr>
          <w:rFonts w:eastAsia="Times New Roman"/>
          <w:b/>
          <w:bCs/>
          <w:iCs/>
        </w:rPr>
      </w:pPr>
      <w:r w:rsidRPr="00A12E20">
        <w:rPr>
          <w:rFonts w:eastAsia="Times New Roman"/>
          <w:b/>
          <w:bCs/>
          <w:iCs/>
        </w:rPr>
        <w:t>§ 5</w:t>
      </w:r>
    </w:p>
    <w:p w14:paraId="688AAED3" w14:textId="77777777" w:rsidR="00235C56" w:rsidRPr="00A12E20" w:rsidRDefault="00235C56" w:rsidP="00C21B36">
      <w:pPr>
        <w:keepNext/>
        <w:numPr>
          <w:ilvl w:val="0"/>
          <w:numId w:val="112"/>
        </w:numPr>
        <w:suppressAutoHyphens/>
        <w:spacing w:line="276" w:lineRule="auto"/>
        <w:ind w:left="357" w:hanging="357"/>
        <w:jc w:val="both"/>
        <w:rPr>
          <w:rFonts w:eastAsia="Times New Roman"/>
          <w:lang w:eastAsia="pl-PL"/>
        </w:rPr>
      </w:pPr>
      <w:r w:rsidRPr="00A12E20">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14:paraId="2B61C9B1" w14:textId="77777777" w:rsidR="00235C56" w:rsidRPr="00A12E20" w:rsidRDefault="00235C56" w:rsidP="00C21B36">
      <w:pPr>
        <w:keepNext/>
        <w:numPr>
          <w:ilvl w:val="0"/>
          <w:numId w:val="112"/>
        </w:numPr>
        <w:suppressAutoHyphens/>
        <w:spacing w:line="276" w:lineRule="auto"/>
        <w:ind w:left="357" w:hanging="357"/>
        <w:jc w:val="both"/>
        <w:rPr>
          <w:rFonts w:eastAsia="Times New Roman"/>
          <w:lang w:eastAsia="pl-PL"/>
        </w:rPr>
      </w:pPr>
      <w:r w:rsidRPr="00A12E20">
        <w:rPr>
          <w:rFonts w:eastAsia="Times New Roman"/>
          <w:lang w:eastAsia="pl-PL"/>
        </w:rPr>
        <w:t>Za oczyszczenie 1m³ ścieków strony ustalają cenę jednostkową netto  ……. zł +  VAT ……….%,  co stanowi łącznie cenę jednostkową brutto w wysokości….. (zgodnie z ofertą Wykonawcy).</w:t>
      </w:r>
    </w:p>
    <w:p w14:paraId="61835A80" w14:textId="77777777" w:rsidR="00235C56" w:rsidRPr="00A12E20" w:rsidRDefault="00235C56" w:rsidP="00C21B36">
      <w:pPr>
        <w:keepNext/>
        <w:numPr>
          <w:ilvl w:val="0"/>
          <w:numId w:val="112"/>
        </w:numPr>
        <w:suppressAutoHyphens/>
        <w:spacing w:line="276" w:lineRule="auto"/>
        <w:ind w:left="357" w:hanging="357"/>
        <w:jc w:val="both"/>
        <w:rPr>
          <w:rFonts w:eastAsia="Times New Roman"/>
          <w:lang w:eastAsia="pl-PL"/>
        </w:rPr>
      </w:pPr>
      <w:r w:rsidRPr="00A12E20">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14:paraId="0733BA1E" w14:textId="77777777" w:rsidR="00235C56" w:rsidRPr="00A12E20" w:rsidRDefault="00235C56" w:rsidP="00C21B36">
      <w:pPr>
        <w:keepNext/>
        <w:numPr>
          <w:ilvl w:val="0"/>
          <w:numId w:val="112"/>
        </w:numPr>
        <w:tabs>
          <w:tab w:val="left" w:pos="360"/>
        </w:tabs>
        <w:suppressAutoHyphens/>
        <w:spacing w:line="276" w:lineRule="auto"/>
        <w:ind w:left="357" w:hanging="357"/>
        <w:jc w:val="both"/>
        <w:rPr>
          <w:rFonts w:eastAsia="Times New Roman"/>
          <w:lang w:eastAsia="pl-PL"/>
        </w:rPr>
      </w:pPr>
      <w:r w:rsidRPr="00A12E20">
        <w:rPr>
          <w:rFonts w:eastAsia="Times New Roman"/>
          <w:lang w:eastAsia="pl-PL"/>
        </w:rPr>
        <w:t>Wykonawca zobowiązany jest do wystawienia faktur na koniec każdego miesiąca kalendarzowego.</w:t>
      </w:r>
    </w:p>
    <w:p w14:paraId="6677CDAA" w14:textId="2053C6C6" w:rsidR="00235C56" w:rsidRPr="00A12E20" w:rsidRDefault="00235C56" w:rsidP="00C21B36">
      <w:pPr>
        <w:keepNext/>
        <w:numPr>
          <w:ilvl w:val="0"/>
          <w:numId w:val="112"/>
        </w:numPr>
        <w:tabs>
          <w:tab w:val="left" w:pos="360"/>
        </w:tabs>
        <w:suppressAutoHyphens/>
        <w:spacing w:line="276" w:lineRule="auto"/>
        <w:ind w:left="357" w:hanging="357"/>
        <w:jc w:val="both"/>
        <w:rPr>
          <w:rFonts w:eastAsia="Times New Roman"/>
          <w:lang w:eastAsia="ar-SA"/>
        </w:rPr>
      </w:pPr>
      <w:r w:rsidRPr="00A12E20">
        <w:rPr>
          <w:rFonts w:eastAsia="Times New Roman"/>
          <w:lang w:eastAsia="ar-SA"/>
        </w:rPr>
        <w:t xml:space="preserve">Regulowanie należności dokonywane będzie na konto Wykonawcy nr …….. </w:t>
      </w:r>
      <w:r w:rsidRPr="00A12E20">
        <w:rPr>
          <w:rFonts w:eastAsia="Times New Roman"/>
          <w:lang w:eastAsia="ar-SA"/>
        </w:rPr>
        <w:br/>
        <w:t xml:space="preserve">w ciągu </w:t>
      </w:r>
      <w:r w:rsidR="005F715C" w:rsidRPr="00A12E20">
        <w:rPr>
          <w:rFonts w:eastAsia="Times New Roman"/>
          <w:lang w:eastAsia="ar-SA"/>
        </w:rPr>
        <w:t>21</w:t>
      </w:r>
      <w:r w:rsidRPr="00A12E20">
        <w:rPr>
          <w:rFonts w:eastAsia="Times New Roman"/>
          <w:lang w:eastAsia="ar-SA"/>
        </w:rPr>
        <w:t xml:space="preserve"> dni od daty otrzymania prawidłowo wystawionej faktury.</w:t>
      </w:r>
    </w:p>
    <w:p w14:paraId="1D19D883" w14:textId="77777777" w:rsidR="00235C56" w:rsidRPr="00A12E20" w:rsidRDefault="00235C56" w:rsidP="00C21B36">
      <w:pPr>
        <w:keepNext/>
        <w:numPr>
          <w:ilvl w:val="0"/>
          <w:numId w:val="112"/>
        </w:numPr>
        <w:spacing w:line="276" w:lineRule="auto"/>
        <w:ind w:left="357" w:hanging="357"/>
        <w:jc w:val="both"/>
        <w:rPr>
          <w:rFonts w:eastAsia="Times New Roman"/>
          <w:lang w:eastAsia="ar-SA"/>
        </w:rPr>
      </w:pPr>
      <w:r w:rsidRPr="00A12E20">
        <w:rPr>
          <w:rFonts w:eastAsia="Times New Roman"/>
          <w:lang w:eastAsia="ar-SA"/>
        </w:rPr>
        <w:t>Cesja wierzytelności przysługujących Wykonawcy wymaga pisemnej zgody Zamawiającego pod rygorem nieważności.</w:t>
      </w:r>
    </w:p>
    <w:p w14:paraId="4CCDB516" w14:textId="7F56DC6C" w:rsidR="00A200AD" w:rsidRPr="00A12E20" w:rsidRDefault="00A200AD" w:rsidP="00A200AD">
      <w:pPr>
        <w:keepNext/>
        <w:numPr>
          <w:ilvl w:val="0"/>
          <w:numId w:val="112"/>
        </w:numPr>
        <w:spacing w:line="276" w:lineRule="auto"/>
        <w:ind w:left="357" w:hanging="357"/>
        <w:jc w:val="both"/>
        <w:rPr>
          <w:rFonts w:eastAsia="Times New Roman"/>
          <w:lang w:eastAsia="ar-SA"/>
        </w:rPr>
      </w:pPr>
      <w:r w:rsidRPr="00A12E20">
        <w:rPr>
          <w:rFonts w:eastAsia="Times New Roman"/>
          <w:lang w:eastAsia="ar-SA"/>
        </w:rPr>
        <w:t>Wykonawca oświadcza, że numer rachunk</w:t>
      </w:r>
      <w:r w:rsidR="006E7009" w:rsidRPr="00A12E20">
        <w:rPr>
          <w:rFonts w:eastAsia="Times New Roman"/>
          <w:lang w:eastAsia="ar-SA"/>
        </w:rPr>
        <w:t xml:space="preserve">u rozliczeniowego wskazany w </w:t>
      </w:r>
      <w:r w:rsidRPr="00A12E20">
        <w:rPr>
          <w:rFonts w:eastAsia="Times New Roman"/>
          <w:lang w:eastAsia="ar-SA"/>
        </w:rPr>
        <w:t xml:space="preserve"> ust. 5</w:t>
      </w:r>
      <w:r w:rsidR="000C5036" w:rsidRPr="00A12E20">
        <w:rPr>
          <w:rFonts w:eastAsia="Times New Roman"/>
          <w:lang w:eastAsia="ar-SA"/>
        </w:rPr>
        <w:t xml:space="preserve"> niniejszego paragrafu</w:t>
      </w:r>
      <w:r w:rsidRPr="00A12E20">
        <w:rPr>
          <w:rFonts w:eastAsia="Times New Roman"/>
          <w:lang w:eastAsia="ar-SA"/>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0AA8F106" w14:textId="77777777" w:rsidR="00A200AD" w:rsidRPr="00A12E20" w:rsidRDefault="00A200AD" w:rsidP="00A200AD">
      <w:pPr>
        <w:keepNext/>
        <w:numPr>
          <w:ilvl w:val="0"/>
          <w:numId w:val="112"/>
        </w:numPr>
        <w:spacing w:line="276" w:lineRule="auto"/>
        <w:ind w:left="357" w:hanging="357"/>
        <w:jc w:val="both"/>
        <w:rPr>
          <w:rFonts w:eastAsia="Times New Roman"/>
          <w:lang w:eastAsia="ar-SA"/>
        </w:rPr>
      </w:pPr>
      <w:r w:rsidRPr="00A12E20">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61299094" w14:textId="36F4DA93" w:rsidR="00A200AD" w:rsidRPr="00A12E20" w:rsidRDefault="00A200AD" w:rsidP="00A200AD">
      <w:pPr>
        <w:keepNext/>
        <w:numPr>
          <w:ilvl w:val="0"/>
          <w:numId w:val="112"/>
        </w:numPr>
        <w:spacing w:line="276" w:lineRule="auto"/>
        <w:ind w:left="357" w:hanging="357"/>
        <w:jc w:val="both"/>
        <w:rPr>
          <w:rFonts w:eastAsia="Times New Roman"/>
          <w:lang w:eastAsia="ar-SA"/>
        </w:rPr>
      </w:pPr>
      <w:r w:rsidRPr="00A12E20">
        <w:rPr>
          <w:rFonts w:eastAsia="Times New Roman"/>
          <w:lang w:eastAsia="ar-SA"/>
        </w:rPr>
        <w:t xml:space="preserve">Wykonawca wskazuje, iż Urzędem Skarbowym właściwym dla siedziby Wykonawcy jest ……………………………………………………. . </w:t>
      </w:r>
    </w:p>
    <w:p w14:paraId="0393E6B2" w14:textId="77777777" w:rsidR="00235C56" w:rsidRPr="00A12E20" w:rsidRDefault="00235C56" w:rsidP="00235C56">
      <w:pPr>
        <w:keepNext/>
        <w:suppressAutoHyphens/>
        <w:spacing w:line="276" w:lineRule="auto"/>
        <w:jc w:val="center"/>
        <w:rPr>
          <w:rFonts w:eastAsia="Times New Roman"/>
          <w:b/>
          <w:lang w:eastAsia="ar-SA"/>
        </w:rPr>
      </w:pPr>
      <w:r w:rsidRPr="00A12E20">
        <w:rPr>
          <w:rFonts w:eastAsia="Times New Roman"/>
          <w:b/>
        </w:rPr>
        <w:lastRenderedPageBreak/>
        <w:t xml:space="preserve">§ </w:t>
      </w:r>
      <w:r w:rsidRPr="00A12E20">
        <w:rPr>
          <w:rFonts w:eastAsia="Times New Roman"/>
          <w:b/>
          <w:lang w:eastAsia="ar-SA"/>
        </w:rPr>
        <w:t>6</w:t>
      </w:r>
    </w:p>
    <w:p w14:paraId="5C05EA9E" w14:textId="4253070E" w:rsidR="00235C56" w:rsidRPr="00A12E20" w:rsidRDefault="00235C56" w:rsidP="00C21B36">
      <w:pPr>
        <w:keepNext/>
        <w:numPr>
          <w:ilvl w:val="0"/>
          <w:numId w:val="78"/>
        </w:numPr>
        <w:autoSpaceDE w:val="0"/>
        <w:spacing w:line="276" w:lineRule="auto"/>
        <w:ind w:left="426" w:hanging="426"/>
        <w:jc w:val="both"/>
        <w:rPr>
          <w:rFonts w:eastAsia="Times New Roman"/>
          <w:lang w:eastAsia="pl-PL"/>
        </w:rPr>
      </w:pPr>
      <w:r w:rsidRPr="00A12E20">
        <w:rPr>
          <w:rFonts w:eastAsia="Times New Roman"/>
          <w:lang w:eastAsia="pl-PL"/>
        </w:rPr>
        <w:t xml:space="preserve">Podstawą do wystawienia faktury za usługę, stanowiącą przedmiot zamówienia jest potwierdzenie przyjęcia ścieków na sporządzonym każdorazowo protokole przekazania </w:t>
      </w:r>
      <w:r w:rsidR="00772AE9" w:rsidRPr="00A12E20">
        <w:rPr>
          <w:rFonts w:eastAsia="Times New Roman"/>
          <w:lang w:eastAsia="pl-PL"/>
        </w:rPr>
        <w:br/>
      </w:r>
      <w:r w:rsidRPr="00A12E20">
        <w:rPr>
          <w:rFonts w:eastAsia="Times New Roman"/>
          <w:lang w:eastAsia="pl-PL"/>
        </w:rPr>
        <w:t xml:space="preserve">i przyjęcia, podpisanym przez upoważnionych pracowników Zamawiającego </w:t>
      </w:r>
      <w:r w:rsidR="00772AE9" w:rsidRPr="00A12E20">
        <w:rPr>
          <w:rFonts w:eastAsia="Times New Roman"/>
          <w:lang w:eastAsia="pl-PL"/>
        </w:rPr>
        <w:br/>
      </w:r>
      <w:r w:rsidRPr="00A12E20">
        <w:rPr>
          <w:rFonts w:eastAsia="Times New Roman"/>
          <w:lang w:eastAsia="pl-PL"/>
        </w:rPr>
        <w:t>i</w:t>
      </w:r>
      <w:r w:rsidR="001352E8" w:rsidRPr="00A12E20">
        <w:rPr>
          <w:rFonts w:eastAsia="Times New Roman"/>
          <w:lang w:eastAsia="pl-PL"/>
        </w:rPr>
        <w:t xml:space="preserve"> </w:t>
      </w:r>
      <w:r w:rsidRPr="00A12E20">
        <w:rPr>
          <w:rFonts w:eastAsia="Times New Roman"/>
          <w:lang w:eastAsia="pl-PL"/>
        </w:rPr>
        <w:t xml:space="preserve">Wykonawcy. </w:t>
      </w:r>
    </w:p>
    <w:p w14:paraId="6A0692D3" w14:textId="77777777" w:rsidR="00235C56" w:rsidRPr="00A12E20" w:rsidRDefault="00235C56" w:rsidP="00C21B36">
      <w:pPr>
        <w:keepNext/>
        <w:numPr>
          <w:ilvl w:val="0"/>
          <w:numId w:val="78"/>
        </w:numPr>
        <w:autoSpaceDE w:val="0"/>
        <w:spacing w:line="276" w:lineRule="auto"/>
        <w:ind w:left="426" w:hanging="426"/>
        <w:jc w:val="both"/>
        <w:rPr>
          <w:rFonts w:eastAsia="Times New Roman"/>
          <w:lang w:eastAsia="pl-PL"/>
        </w:rPr>
      </w:pPr>
      <w:r w:rsidRPr="00A12E20">
        <w:rPr>
          <w:rFonts w:eastAsia="Times New Roman"/>
          <w:lang w:eastAsia="pl-PL"/>
        </w:rPr>
        <w:t>W dniu zawarcia umowy Wykonawca i Zamawiający przekażą sobie wykazy swoich pracowników:</w:t>
      </w:r>
    </w:p>
    <w:p w14:paraId="193BAA48" w14:textId="692C6881" w:rsidR="00235C56" w:rsidRPr="00A12E20" w:rsidRDefault="00235C56" w:rsidP="00C21B36">
      <w:pPr>
        <w:keepNext/>
        <w:numPr>
          <w:ilvl w:val="0"/>
          <w:numId w:val="109"/>
        </w:numPr>
        <w:autoSpaceDE w:val="0"/>
        <w:spacing w:line="276" w:lineRule="auto"/>
        <w:ind w:left="709" w:hanging="283"/>
        <w:jc w:val="both"/>
        <w:rPr>
          <w:rFonts w:eastAsia="Times New Roman"/>
          <w:lang w:eastAsia="pl-PL"/>
        </w:rPr>
      </w:pPr>
      <w:r w:rsidRPr="00A12E20">
        <w:rPr>
          <w:rFonts w:eastAsia="Times New Roman"/>
          <w:lang w:eastAsia="pl-PL"/>
        </w:rPr>
        <w:t xml:space="preserve">upoważnionych ze strony Wykonawcy do podpisania protokołów przekazania </w:t>
      </w:r>
      <w:r w:rsidR="00772AE9" w:rsidRPr="00A12E20">
        <w:rPr>
          <w:rFonts w:eastAsia="Times New Roman"/>
          <w:lang w:eastAsia="pl-PL"/>
        </w:rPr>
        <w:br/>
      </w:r>
      <w:r w:rsidRPr="00A12E20">
        <w:rPr>
          <w:rFonts w:eastAsia="Times New Roman"/>
          <w:lang w:eastAsia="pl-PL"/>
        </w:rPr>
        <w:t>i przyjęcia,</w:t>
      </w:r>
    </w:p>
    <w:p w14:paraId="210048C7" w14:textId="77777777" w:rsidR="00235C56" w:rsidRPr="00A12E20" w:rsidRDefault="00235C56" w:rsidP="00C21B36">
      <w:pPr>
        <w:keepNext/>
        <w:numPr>
          <w:ilvl w:val="0"/>
          <w:numId w:val="109"/>
        </w:numPr>
        <w:autoSpaceDE w:val="0"/>
        <w:spacing w:line="276" w:lineRule="auto"/>
        <w:ind w:left="709" w:hanging="283"/>
        <w:jc w:val="both"/>
        <w:rPr>
          <w:rFonts w:eastAsia="Times New Roman"/>
          <w:lang w:eastAsia="pl-PL"/>
        </w:rPr>
      </w:pPr>
      <w:r w:rsidRPr="00A12E20">
        <w:rPr>
          <w:rFonts w:eastAsia="Times New Roman"/>
          <w:lang w:eastAsia="pl-PL"/>
        </w:rPr>
        <w:t>realizujących dostawę ścieków przemysłowych ze strony Zamawiającego do stacji zlewnej (wskazanej w Formularzu oferty) oraz upoważnionych do podpisania protokołów przekazania i przyjęcia.</w:t>
      </w:r>
    </w:p>
    <w:p w14:paraId="22F4ABBF" w14:textId="77777777" w:rsidR="00235C56" w:rsidRPr="00A12E20" w:rsidRDefault="00235C56" w:rsidP="00235C56">
      <w:pPr>
        <w:keepNext/>
        <w:suppressAutoHyphens/>
        <w:spacing w:line="276" w:lineRule="auto"/>
        <w:jc w:val="both"/>
        <w:rPr>
          <w:rFonts w:eastAsia="Times New Roman"/>
          <w:b/>
          <w:sz w:val="28"/>
        </w:rPr>
      </w:pPr>
      <w:r w:rsidRPr="00A12E20">
        <w:rPr>
          <w:rFonts w:eastAsia="Times New Roman"/>
        </w:rPr>
        <w:t xml:space="preserve">                                                         </w:t>
      </w:r>
    </w:p>
    <w:p w14:paraId="1F6D93BB" w14:textId="77777777" w:rsidR="00235C56" w:rsidRPr="00A12E20" w:rsidRDefault="00235C56" w:rsidP="00235C56">
      <w:pPr>
        <w:keepNext/>
        <w:spacing w:line="276" w:lineRule="auto"/>
        <w:jc w:val="center"/>
        <w:rPr>
          <w:rFonts w:eastAsia="Times New Roman"/>
          <w:b/>
        </w:rPr>
      </w:pPr>
      <w:r w:rsidRPr="00A12E20">
        <w:rPr>
          <w:rFonts w:eastAsia="Times New Roman"/>
          <w:b/>
        </w:rPr>
        <w:t>§ 7</w:t>
      </w:r>
    </w:p>
    <w:p w14:paraId="49C94280" w14:textId="77777777" w:rsidR="00235C56" w:rsidRPr="00A12E20" w:rsidRDefault="00235C56" w:rsidP="00C21B36">
      <w:pPr>
        <w:keepNext/>
        <w:numPr>
          <w:ilvl w:val="0"/>
          <w:numId w:val="70"/>
        </w:numPr>
        <w:suppressAutoHyphens/>
        <w:spacing w:line="276" w:lineRule="auto"/>
        <w:jc w:val="both"/>
        <w:rPr>
          <w:rFonts w:eastAsia="Times New Roman"/>
          <w:lang w:eastAsia="pl-PL"/>
        </w:rPr>
      </w:pPr>
      <w:r w:rsidRPr="00A12E20">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14:paraId="490912F9" w14:textId="77777777" w:rsidR="00235C56" w:rsidRPr="00A12E20" w:rsidRDefault="00235C56" w:rsidP="00C21B36">
      <w:pPr>
        <w:keepNext/>
        <w:numPr>
          <w:ilvl w:val="0"/>
          <w:numId w:val="69"/>
        </w:numPr>
        <w:suppressAutoHyphens/>
        <w:spacing w:line="276" w:lineRule="auto"/>
        <w:jc w:val="both"/>
        <w:rPr>
          <w:rFonts w:eastAsia="Times New Roman"/>
          <w:lang w:eastAsia="pl-PL"/>
        </w:rPr>
      </w:pPr>
      <w:r w:rsidRPr="00A12E20">
        <w:rPr>
          <w:rFonts w:eastAsia="Times New Roman"/>
          <w:lang w:eastAsia="pl-PL"/>
        </w:rPr>
        <w:t>Wykonawca nie rozpoczął wykonywania umowy pomimo uprzedniego pisemnego wezwania go przez Zamawiającego,</w:t>
      </w:r>
    </w:p>
    <w:p w14:paraId="7C29B890" w14:textId="77777777" w:rsidR="00235C56" w:rsidRPr="00A12E20" w:rsidRDefault="00235C56" w:rsidP="00C21B36">
      <w:pPr>
        <w:keepNext/>
        <w:numPr>
          <w:ilvl w:val="0"/>
          <w:numId w:val="69"/>
        </w:numPr>
        <w:suppressAutoHyphens/>
        <w:spacing w:line="276" w:lineRule="auto"/>
        <w:jc w:val="both"/>
        <w:rPr>
          <w:rFonts w:eastAsia="Times New Roman"/>
          <w:lang w:eastAsia="pl-PL"/>
        </w:rPr>
      </w:pPr>
      <w:r w:rsidRPr="00A12E20">
        <w:rPr>
          <w:rFonts w:eastAsia="Times New Roman"/>
          <w:lang w:eastAsia="pl-PL"/>
        </w:rPr>
        <w:t>Wykonawca nie kontynuuje wykonywania umowy powyżej trzech kolejnych dni, pomimo uprzedniego pisemnego wezwania go przez Zamawiającego,</w:t>
      </w:r>
    </w:p>
    <w:p w14:paraId="679A71E8" w14:textId="27DE89D5" w:rsidR="00235C56" w:rsidRPr="00A12E20" w:rsidRDefault="00235C56" w:rsidP="00235C56">
      <w:pPr>
        <w:keepNext/>
        <w:suppressAutoHyphens/>
        <w:spacing w:line="276" w:lineRule="auto"/>
        <w:ind w:left="360"/>
        <w:jc w:val="both"/>
        <w:rPr>
          <w:rFonts w:eastAsia="Times New Roman"/>
          <w:lang w:eastAsia="pl-PL"/>
        </w:rPr>
      </w:pPr>
      <w:r w:rsidRPr="00A12E20">
        <w:rPr>
          <w:rFonts w:eastAsia="Times New Roman"/>
          <w:lang w:eastAsia="pl-PL"/>
        </w:rPr>
        <w:t xml:space="preserve">Wykonawca zapłaci Zamawiającemu karę umowną w wysokości 0,5% wynagrodzenia </w:t>
      </w:r>
      <w:r w:rsidR="00A42739" w:rsidRPr="00A12E20">
        <w:rPr>
          <w:rFonts w:eastAsia="Times New Roman"/>
          <w:lang w:eastAsia="pl-PL"/>
        </w:rPr>
        <w:t>netto</w:t>
      </w:r>
      <w:r w:rsidRPr="00A12E20">
        <w:rPr>
          <w:rFonts w:eastAsia="Times New Roman"/>
          <w:lang w:eastAsia="pl-PL"/>
        </w:rPr>
        <w:t>, określonego w § 5 ust. 1</w:t>
      </w:r>
      <w:r w:rsidR="00FC2D12" w:rsidRPr="00A12E20">
        <w:rPr>
          <w:rFonts w:eastAsia="Times New Roman"/>
          <w:lang w:eastAsia="pl-PL"/>
        </w:rPr>
        <w:t xml:space="preserve"> niniejszej</w:t>
      </w:r>
      <w:r w:rsidRPr="00A12E20">
        <w:rPr>
          <w:rFonts w:eastAsia="Times New Roman"/>
          <w:lang w:eastAsia="pl-PL"/>
        </w:rPr>
        <w:t xml:space="preserve"> umowy za każdy rozpoczęty dzień niewykonania lub nienależytego wykonania przedmiotu</w:t>
      </w:r>
      <w:r w:rsidR="00A42739" w:rsidRPr="00A12E20">
        <w:rPr>
          <w:rFonts w:eastAsia="Times New Roman"/>
          <w:lang w:eastAsia="pl-PL"/>
        </w:rPr>
        <w:t xml:space="preserve"> umowy, nie więcej jednak niż 1</w:t>
      </w:r>
      <w:r w:rsidRPr="00A12E20">
        <w:rPr>
          <w:rFonts w:eastAsia="Times New Roman"/>
          <w:lang w:eastAsia="pl-PL"/>
        </w:rPr>
        <w:t xml:space="preserve">0% wynagrodzenia </w:t>
      </w:r>
      <w:r w:rsidR="00A42739" w:rsidRPr="00A12E20">
        <w:rPr>
          <w:rFonts w:eastAsia="Times New Roman"/>
          <w:lang w:eastAsia="pl-PL"/>
        </w:rPr>
        <w:t>netto</w:t>
      </w:r>
      <w:r w:rsidRPr="00A12E20">
        <w:rPr>
          <w:rFonts w:eastAsia="Times New Roman"/>
          <w:lang w:eastAsia="pl-PL"/>
        </w:rPr>
        <w:t xml:space="preserve"> określonego § 5 ust. 1</w:t>
      </w:r>
      <w:r w:rsidR="00FC2D12" w:rsidRPr="00A12E20">
        <w:rPr>
          <w:rFonts w:eastAsia="Times New Roman"/>
          <w:lang w:eastAsia="pl-PL"/>
        </w:rPr>
        <w:t xml:space="preserve"> niniejszej</w:t>
      </w:r>
      <w:r w:rsidRPr="00A12E20">
        <w:rPr>
          <w:rFonts w:eastAsia="Times New Roman"/>
          <w:lang w:eastAsia="pl-PL"/>
        </w:rPr>
        <w:t xml:space="preserve"> umowy.</w:t>
      </w:r>
    </w:p>
    <w:p w14:paraId="2B10CC64" w14:textId="1F5A88DF" w:rsidR="00235C56" w:rsidRPr="00A12E20" w:rsidRDefault="00235C56" w:rsidP="00C21B36">
      <w:pPr>
        <w:keepNext/>
        <w:numPr>
          <w:ilvl w:val="0"/>
          <w:numId w:val="70"/>
        </w:numPr>
        <w:suppressAutoHyphens/>
        <w:spacing w:line="276" w:lineRule="auto"/>
        <w:jc w:val="both"/>
        <w:rPr>
          <w:rFonts w:eastAsia="Times New Roman"/>
          <w:lang w:eastAsia="pl-PL"/>
        </w:rPr>
      </w:pPr>
      <w:r w:rsidRPr="00A12E20">
        <w:rPr>
          <w:rFonts w:eastAsia="Times New Roman"/>
          <w:lang w:eastAsia="pl-PL"/>
        </w:rPr>
        <w:t>W przypadku powstania szkody, w wyniku stwierdzenia nienależytego wykonania lub niewykonania usługi, o której mowa w § 1 ust. 1 umowy</w:t>
      </w:r>
      <w:r w:rsidR="00FC2D12" w:rsidRPr="00A12E20">
        <w:rPr>
          <w:rFonts w:eastAsia="Times New Roman"/>
          <w:lang w:eastAsia="pl-PL"/>
        </w:rPr>
        <w:t xml:space="preserve"> niniejszej</w:t>
      </w:r>
      <w:r w:rsidRPr="00A12E20">
        <w:rPr>
          <w:rFonts w:eastAsia="Times New Roman"/>
          <w:lang w:eastAsia="pl-PL"/>
        </w:rPr>
        <w:t>, Wykonawca zobowiązuje się do jej całkowitego pokrycia Zamawiającemu.</w:t>
      </w:r>
    </w:p>
    <w:p w14:paraId="3E7DDC83" w14:textId="14ECEAAF" w:rsidR="00235C56" w:rsidRPr="00A12E20" w:rsidRDefault="00235C56" w:rsidP="00C21B36">
      <w:pPr>
        <w:keepNext/>
        <w:numPr>
          <w:ilvl w:val="0"/>
          <w:numId w:val="70"/>
        </w:numPr>
        <w:suppressAutoHyphens/>
        <w:spacing w:line="276" w:lineRule="auto"/>
        <w:jc w:val="both"/>
        <w:rPr>
          <w:rFonts w:eastAsia="Times New Roman"/>
          <w:lang w:eastAsia="pl-PL"/>
        </w:rPr>
      </w:pPr>
      <w:r w:rsidRPr="00A12E20">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r w:rsidR="00FC2D12" w:rsidRPr="00A12E20">
        <w:rPr>
          <w:rFonts w:eastAsia="Times New Roman"/>
          <w:lang w:eastAsia="pl-PL"/>
        </w:rPr>
        <w:t xml:space="preserve">, z wyłączeniem prawa potrącenia w sytuacjach określonych w art. 15 r ustawy z dnia 2 marca 2020 r. </w:t>
      </w:r>
      <w:r w:rsidR="00772AE9" w:rsidRPr="00A12E20">
        <w:rPr>
          <w:rFonts w:eastAsia="Times New Roman"/>
          <w:lang w:eastAsia="pl-PL"/>
        </w:rPr>
        <w:br/>
      </w:r>
      <w:r w:rsidR="00FC2D12" w:rsidRPr="00A12E20">
        <w:rPr>
          <w:rFonts w:eastAsia="Times New Roman"/>
          <w:lang w:eastAsia="pl-PL"/>
        </w:rPr>
        <w:t xml:space="preserve">o szczególnych rozwiązaniach związanych z zapobieganiem, przeciwdziałaniem </w:t>
      </w:r>
      <w:r w:rsidR="00772AE9" w:rsidRPr="00A12E20">
        <w:rPr>
          <w:rFonts w:eastAsia="Times New Roman"/>
          <w:lang w:eastAsia="pl-PL"/>
        </w:rPr>
        <w:br/>
      </w:r>
      <w:r w:rsidR="00FC2D12" w:rsidRPr="00A12E20">
        <w:rPr>
          <w:rFonts w:eastAsia="Times New Roman"/>
          <w:lang w:eastAsia="pl-PL"/>
        </w:rPr>
        <w:t>i zwalczaniem COVID-19, innych chorób zakaźnych oraz wywołanych nimi sytuacji kryzysowych (</w:t>
      </w:r>
      <w:proofErr w:type="spellStart"/>
      <w:r w:rsidR="00026658" w:rsidRPr="00A12E20">
        <w:rPr>
          <w:rFonts w:eastAsia="Times New Roman"/>
          <w:lang w:eastAsia="pl-PL"/>
        </w:rPr>
        <w:t>t.j</w:t>
      </w:r>
      <w:proofErr w:type="spellEnd"/>
      <w:r w:rsidR="00026658" w:rsidRPr="00A12E20">
        <w:rPr>
          <w:rFonts w:eastAsia="Times New Roman"/>
          <w:lang w:eastAsia="pl-PL"/>
        </w:rPr>
        <w:t xml:space="preserve">. </w:t>
      </w:r>
      <w:r w:rsidR="00FC2D12" w:rsidRPr="00A12E20">
        <w:rPr>
          <w:rFonts w:eastAsia="Times New Roman"/>
          <w:lang w:eastAsia="pl-PL"/>
        </w:rPr>
        <w:t>Dz.U. z 2020 r. poz. 1842)</w:t>
      </w:r>
      <w:r w:rsidRPr="00A12E20">
        <w:rPr>
          <w:rFonts w:eastAsia="Times New Roman"/>
          <w:lang w:eastAsia="pl-PL"/>
        </w:rPr>
        <w:t>.</w:t>
      </w:r>
    </w:p>
    <w:p w14:paraId="0BAF9EF8" w14:textId="1D712A31" w:rsidR="00A42739" w:rsidRPr="00A12E20" w:rsidRDefault="00A42739" w:rsidP="00A42739">
      <w:pPr>
        <w:keepNext/>
        <w:numPr>
          <w:ilvl w:val="0"/>
          <w:numId w:val="70"/>
        </w:numPr>
        <w:suppressAutoHyphens/>
        <w:spacing w:line="276" w:lineRule="auto"/>
        <w:jc w:val="both"/>
        <w:rPr>
          <w:rFonts w:eastAsia="Times New Roman"/>
          <w:lang w:eastAsia="pl-PL"/>
        </w:rPr>
      </w:pPr>
      <w:r w:rsidRPr="00A12E20">
        <w:rPr>
          <w:rFonts w:eastAsia="Times New Roman"/>
          <w:lang w:eastAsia="pl-PL"/>
        </w:rPr>
        <w:t>Wykonawca będzie zobowiązany do zapłaty Zamawiającemu kary umownej w wysokości 10 % wynagrodzenia netto określonego § 5 ust. 1</w:t>
      </w:r>
      <w:r w:rsidR="00FC2D12" w:rsidRPr="00A12E20">
        <w:rPr>
          <w:rFonts w:eastAsia="Times New Roman"/>
          <w:lang w:eastAsia="pl-PL"/>
        </w:rPr>
        <w:t xml:space="preserve"> niniejszej</w:t>
      </w:r>
      <w:r w:rsidRPr="00A12E20">
        <w:rPr>
          <w:rFonts w:eastAsia="Times New Roman"/>
          <w:lang w:eastAsia="pl-PL"/>
        </w:rPr>
        <w:t xml:space="preserve"> umowy w przypadku odstąpienia od umowy przez którąkolwiek ze stron z przyczyn leżących po stronie Wykonawcy. </w:t>
      </w:r>
    </w:p>
    <w:p w14:paraId="63863ECF" w14:textId="1744713C" w:rsidR="00A42739" w:rsidRPr="00A12E20" w:rsidRDefault="00A42739" w:rsidP="00A42739">
      <w:pPr>
        <w:keepNext/>
        <w:numPr>
          <w:ilvl w:val="0"/>
          <w:numId w:val="70"/>
        </w:numPr>
        <w:suppressAutoHyphens/>
        <w:spacing w:line="276" w:lineRule="auto"/>
        <w:jc w:val="both"/>
        <w:rPr>
          <w:rFonts w:eastAsia="Times New Roman"/>
          <w:lang w:eastAsia="pl-PL"/>
        </w:rPr>
      </w:pPr>
      <w:r w:rsidRPr="00A12E20">
        <w:rPr>
          <w:rFonts w:eastAsia="Times New Roman"/>
          <w:lang w:eastAsia="pl-PL"/>
        </w:rPr>
        <w:lastRenderedPageBreak/>
        <w:t>Zamawiający będzie zobowiązany do zapłaty Wykonawcy kary umownej w wysokości 10 % wynagrodzenia netto określonego § 5 ust. 1 umowy w przypadku odstąpienia od umowy przez którąkolwiek ze stron z przyczyn leżących po stronie Zamawiającego.</w:t>
      </w:r>
    </w:p>
    <w:p w14:paraId="7D8172AA" w14:textId="77777777" w:rsidR="00235C56" w:rsidRPr="00A12E20" w:rsidRDefault="00235C56" w:rsidP="00C21B36">
      <w:pPr>
        <w:keepNext/>
        <w:numPr>
          <w:ilvl w:val="0"/>
          <w:numId w:val="70"/>
        </w:numPr>
        <w:suppressAutoHyphens/>
        <w:spacing w:line="276" w:lineRule="auto"/>
        <w:jc w:val="both"/>
        <w:rPr>
          <w:rFonts w:eastAsia="Times New Roman"/>
          <w:lang w:eastAsia="pl-PL"/>
        </w:rPr>
      </w:pPr>
      <w:r w:rsidRPr="00A12E20">
        <w:rPr>
          <w:rFonts w:eastAsia="Times New Roman"/>
          <w:lang w:eastAsia="pl-PL"/>
        </w:rPr>
        <w:t xml:space="preserve">Niezależnie od zastrzeżonych kar umownych Zamawiającemu przysługuje prawo dochodzenia od Wykonawcy wartości rzeczywiście poniesionej szkody na zasadach ogólnych. </w:t>
      </w:r>
    </w:p>
    <w:p w14:paraId="6A18E53B"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8</w:t>
      </w:r>
    </w:p>
    <w:p w14:paraId="581F03D7" w14:textId="77777777" w:rsidR="00235C56" w:rsidRPr="00A12E20" w:rsidRDefault="00235C56" w:rsidP="00C21B36">
      <w:pPr>
        <w:keepNext/>
        <w:numPr>
          <w:ilvl w:val="0"/>
          <w:numId w:val="74"/>
        </w:numPr>
        <w:suppressAutoHyphens/>
        <w:spacing w:line="276" w:lineRule="auto"/>
        <w:jc w:val="both"/>
        <w:rPr>
          <w:rFonts w:eastAsia="Times New Roman"/>
          <w:lang w:eastAsia="pl-PL"/>
        </w:rPr>
      </w:pPr>
      <w:r w:rsidRPr="00A12E20">
        <w:rPr>
          <w:rFonts w:eastAsia="Times New Roman"/>
          <w:lang w:eastAsia="pl-PL"/>
        </w:rPr>
        <w:t xml:space="preserve">Wszelkie zmiany i uzupełnienia niniejszej umowy, mogą być dokonywane wyłącznie pisemnie, w formie aneksu do umowy, podpisanego przez obie strony, pod rygorem nieważności. </w:t>
      </w:r>
    </w:p>
    <w:p w14:paraId="38E32F2A" w14:textId="3DAD43E3" w:rsidR="00235C56" w:rsidRPr="00A12E20" w:rsidRDefault="00235C56" w:rsidP="00C21B36">
      <w:pPr>
        <w:keepNext/>
        <w:numPr>
          <w:ilvl w:val="0"/>
          <w:numId w:val="74"/>
        </w:numPr>
        <w:suppressAutoHyphens/>
        <w:spacing w:line="276" w:lineRule="auto"/>
        <w:jc w:val="both"/>
        <w:rPr>
          <w:rFonts w:eastAsia="Times New Roman"/>
          <w:lang w:eastAsia="pl-PL"/>
        </w:rPr>
      </w:pPr>
      <w:r w:rsidRPr="00A12E20">
        <w:rPr>
          <w:rFonts w:eastAsia="Times New Roman"/>
          <w:lang w:eastAsia="pl-PL"/>
        </w:rPr>
        <w:t>Zamawiający  dopuszcza możliwość zmian umowy w następujących sytuacjach i w następujących zakresach:</w:t>
      </w:r>
    </w:p>
    <w:p w14:paraId="7E9532D9" w14:textId="77777777" w:rsidR="00235C56" w:rsidRPr="00A12E20" w:rsidRDefault="00235C56" w:rsidP="00C21B36">
      <w:pPr>
        <w:keepNext/>
        <w:numPr>
          <w:ilvl w:val="0"/>
          <w:numId w:val="79"/>
        </w:numPr>
        <w:suppressAutoHyphens/>
        <w:spacing w:line="276" w:lineRule="auto"/>
        <w:ind w:left="709"/>
        <w:jc w:val="both"/>
        <w:rPr>
          <w:rFonts w:eastAsia="Times New Roman"/>
          <w:lang w:eastAsia="pl-PL"/>
        </w:rPr>
      </w:pPr>
      <w:r w:rsidRPr="00A12E20">
        <w:rPr>
          <w:rFonts w:eastAsia="Times New Roman"/>
          <w:lang w:eastAsia="pl-PL"/>
        </w:rPr>
        <w:t xml:space="preserve"> zmiany przepisów prawa powszechnie obowiązującego, jeśli zmiana ta wpływa na zakres lub warunki wykonania przez strony świadczeń wynikających z umowy;</w:t>
      </w:r>
    </w:p>
    <w:p w14:paraId="317C1046" w14:textId="63BA47CD" w:rsidR="00DE5390" w:rsidRDefault="00235C56">
      <w:pPr>
        <w:keepNext/>
        <w:numPr>
          <w:ilvl w:val="0"/>
          <w:numId w:val="79"/>
        </w:numPr>
        <w:tabs>
          <w:tab w:val="num" w:pos="360"/>
        </w:tabs>
        <w:suppressAutoHyphens/>
        <w:spacing w:line="276" w:lineRule="auto"/>
        <w:ind w:left="709"/>
        <w:jc w:val="both"/>
        <w:rPr>
          <w:rFonts w:eastAsia="Times New Roman"/>
          <w:lang w:eastAsia="pl-PL"/>
        </w:rPr>
      </w:pPr>
      <w:r w:rsidRPr="00A12E20">
        <w:rPr>
          <w:rFonts w:eastAsia="Times New Roman"/>
          <w:lang w:eastAsia="pl-PL"/>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r w:rsidR="00DE5390">
        <w:rPr>
          <w:rFonts w:eastAsia="Times New Roman"/>
          <w:lang w:eastAsia="pl-PL"/>
        </w:rPr>
        <w:t xml:space="preserve"> </w:t>
      </w:r>
    </w:p>
    <w:p w14:paraId="2A5C8472" w14:textId="601E688A" w:rsidR="00DE5390" w:rsidRPr="00E364BC" w:rsidRDefault="00DE5390" w:rsidP="00E364BC">
      <w:pPr>
        <w:pStyle w:val="Akapitzlist"/>
        <w:numPr>
          <w:ilvl w:val="0"/>
          <w:numId w:val="74"/>
        </w:numPr>
        <w:spacing w:after="0" w:line="276" w:lineRule="auto"/>
        <w:jc w:val="both"/>
        <w:rPr>
          <w:rFonts w:asciiTheme="minorHAnsi" w:eastAsia="Times New Roman" w:hAnsiTheme="minorHAnsi" w:cstheme="minorHAnsi"/>
          <w:sz w:val="24"/>
          <w:lang w:eastAsia="pl-PL"/>
        </w:rPr>
      </w:pPr>
      <w:r w:rsidRPr="00E364BC">
        <w:rPr>
          <w:rFonts w:asciiTheme="minorHAnsi" w:eastAsia="Times New Roman" w:hAnsiTheme="minorHAnsi" w:cstheme="minorHAnsi"/>
          <w:sz w:val="24"/>
          <w:lang w:eastAsia="pl-PL"/>
        </w:rPr>
        <w:t>Każda ze stron niniejszej umowy może zawnioskować o jej zmianę. W celu dokonania zmiany niniejszej umowy strona o to wnioskująca zobowiązana jest do złożenia drugiej stronie propozycji zmiany w terminie 7 dni od dnia zaistnienia okoliczności będących podstawą zmiany.</w:t>
      </w:r>
    </w:p>
    <w:p w14:paraId="3A51C5E2" w14:textId="77777777" w:rsidR="00DE5390" w:rsidRPr="00DE5390" w:rsidRDefault="00DE5390" w:rsidP="00E364BC">
      <w:pPr>
        <w:numPr>
          <w:ilvl w:val="0"/>
          <w:numId w:val="74"/>
        </w:numPr>
        <w:spacing w:line="276" w:lineRule="auto"/>
        <w:jc w:val="both"/>
        <w:rPr>
          <w:rFonts w:eastAsia="Times New Roman"/>
          <w:lang w:eastAsia="pl-PL"/>
        </w:rPr>
      </w:pPr>
      <w:r w:rsidRPr="00DE5390">
        <w:rPr>
          <w:rFonts w:eastAsia="Times New Roman"/>
          <w:lang w:eastAsia="pl-PL"/>
        </w:rPr>
        <w:t>Wniosek o zmianę niniejszej umowy powinien zawierać co najmniej:</w:t>
      </w:r>
    </w:p>
    <w:p w14:paraId="6E2138FA" w14:textId="77777777" w:rsidR="00DE5390" w:rsidRPr="00DE5390" w:rsidRDefault="00DE5390" w:rsidP="00E364BC">
      <w:pPr>
        <w:numPr>
          <w:ilvl w:val="0"/>
          <w:numId w:val="118"/>
        </w:numPr>
        <w:spacing w:line="276" w:lineRule="auto"/>
        <w:ind w:hanging="371"/>
        <w:jc w:val="both"/>
        <w:rPr>
          <w:rFonts w:eastAsia="Times New Roman" w:cs="Arial"/>
          <w:sz w:val="20"/>
          <w:lang w:eastAsia="pl-PL"/>
        </w:rPr>
      </w:pPr>
      <w:r w:rsidRPr="00DE5390">
        <w:rPr>
          <w:rFonts w:eastAsia="Times New Roman" w:cs="Arial"/>
          <w:lang w:eastAsia="pl-PL"/>
        </w:rPr>
        <w:t>zakres proponowanej zmiany,</w:t>
      </w:r>
    </w:p>
    <w:p w14:paraId="0B93D2C6" w14:textId="77777777" w:rsidR="00DE5390" w:rsidRPr="00DE5390" w:rsidRDefault="00DE5390" w:rsidP="00E364BC">
      <w:pPr>
        <w:numPr>
          <w:ilvl w:val="0"/>
          <w:numId w:val="118"/>
        </w:numPr>
        <w:spacing w:line="276" w:lineRule="auto"/>
        <w:ind w:hanging="371"/>
        <w:jc w:val="both"/>
        <w:rPr>
          <w:rFonts w:eastAsia="Times New Roman" w:cs="Arial"/>
          <w:sz w:val="20"/>
          <w:lang w:eastAsia="pl-PL"/>
        </w:rPr>
      </w:pPr>
      <w:r w:rsidRPr="00DE5390">
        <w:rPr>
          <w:rFonts w:eastAsia="Times New Roman" w:cs="Arial"/>
          <w:lang w:eastAsia="pl-PL"/>
        </w:rPr>
        <w:t>opis okoliczności faktycznych uprawniających do dokonania zmiany,</w:t>
      </w:r>
    </w:p>
    <w:p w14:paraId="4109A476" w14:textId="77777777" w:rsidR="00DE5390" w:rsidRPr="00DE5390" w:rsidRDefault="00DE5390" w:rsidP="00E364BC">
      <w:pPr>
        <w:numPr>
          <w:ilvl w:val="0"/>
          <w:numId w:val="118"/>
        </w:numPr>
        <w:spacing w:line="276" w:lineRule="auto"/>
        <w:ind w:hanging="371"/>
        <w:jc w:val="both"/>
        <w:rPr>
          <w:rFonts w:eastAsia="Times New Roman" w:cs="Arial"/>
          <w:sz w:val="20"/>
          <w:lang w:eastAsia="pl-PL"/>
        </w:rPr>
      </w:pPr>
      <w:r w:rsidRPr="00DE5390">
        <w:rPr>
          <w:rFonts w:eastAsia="Times New Roman" w:cs="Arial"/>
          <w:lang w:eastAsia="pl-PL"/>
        </w:rPr>
        <w:t>podstawę dokonania zmiany, to jest podstawę prawną wynikającą z przepisów prawa powszechnie obowiązującego lub postanowień niniejszej umowy,</w:t>
      </w:r>
    </w:p>
    <w:p w14:paraId="29F714FE" w14:textId="77777777" w:rsidR="00DE5390" w:rsidRPr="00DE5390" w:rsidRDefault="00DE5390" w:rsidP="00E364BC">
      <w:pPr>
        <w:numPr>
          <w:ilvl w:val="0"/>
          <w:numId w:val="118"/>
        </w:numPr>
        <w:spacing w:line="276" w:lineRule="auto"/>
        <w:ind w:hanging="371"/>
        <w:jc w:val="both"/>
        <w:rPr>
          <w:rFonts w:eastAsia="Times New Roman" w:cs="Arial"/>
          <w:sz w:val="20"/>
          <w:lang w:eastAsia="pl-PL"/>
        </w:rPr>
      </w:pPr>
      <w:r w:rsidRPr="00DE5390">
        <w:rPr>
          <w:rFonts w:eastAsia="Times New Roman" w:cs="Arial"/>
          <w:lang w:eastAsia="pl-PL"/>
        </w:rPr>
        <w:t>informacje i dowody potwierdzające, że zostały spełnione okoliczności uzasadniające dokonanie zmiany niniejszej umowy.</w:t>
      </w:r>
    </w:p>
    <w:p w14:paraId="06ED0AC0" w14:textId="74B5823F" w:rsidR="00DE5390" w:rsidRPr="00DE5390" w:rsidRDefault="00DE5390" w:rsidP="00E364BC">
      <w:pPr>
        <w:numPr>
          <w:ilvl w:val="0"/>
          <w:numId w:val="74"/>
        </w:numPr>
        <w:spacing w:line="276" w:lineRule="auto"/>
        <w:jc w:val="both"/>
        <w:rPr>
          <w:rFonts w:eastAsia="Times New Roman"/>
          <w:lang w:eastAsia="pl-PL"/>
        </w:rPr>
      </w:pPr>
      <w:r w:rsidRPr="00DE5390">
        <w:rPr>
          <w:rFonts w:eastAsia="Times New Roman"/>
          <w:lang w:eastAsia="pl-PL"/>
        </w:rPr>
        <w:t xml:space="preserve">Dowodami, o których mowa w ust. </w:t>
      </w:r>
      <w:r w:rsidR="000D7153">
        <w:rPr>
          <w:rFonts w:eastAsia="Times New Roman"/>
          <w:lang w:eastAsia="pl-PL"/>
        </w:rPr>
        <w:t>4</w:t>
      </w:r>
      <w:r w:rsidRPr="00DE5390">
        <w:rPr>
          <w:rFonts w:eastAsia="Times New Roman"/>
          <w:lang w:eastAsia="pl-PL"/>
        </w:rPr>
        <w:t xml:space="preserve"> lit. d niniejszego paragrafu, są wszelkie dokumenty, które uzasadniają dokonanie proponowanej zmiany</w:t>
      </w:r>
      <w:r w:rsidR="00502615">
        <w:rPr>
          <w:rFonts w:eastAsia="Times New Roman"/>
          <w:lang w:eastAsia="pl-PL"/>
        </w:rPr>
        <w:t>.</w:t>
      </w:r>
    </w:p>
    <w:p w14:paraId="4EC21D40" w14:textId="77777777" w:rsidR="00DE5390" w:rsidRPr="00DE5390" w:rsidRDefault="00DE5390" w:rsidP="00E364BC">
      <w:pPr>
        <w:numPr>
          <w:ilvl w:val="0"/>
          <w:numId w:val="74"/>
        </w:numPr>
        <w:spacing w:line="276" w:lineRule="auto"/>
        <w:jc w:val="both"/>
        <w:rPr>
          <w:rFonts w:eastAsia="Times New Roman"/>
          <w:lang w:eastAsia="pl-PL"/>
        </w:rPr>
      </w:pPr>
      <w:r w:rsidRPr="00DE5390">
        <w:rPr>
          <w:rFonts w:eastAsia="Times New Roman"/>
          <w:lang w:eastAsia="pl-PL"/>
        </w:rPr>
        <w:t>W przypadku złożenia wniosku o zmianę druga strona jest zobowiązana w terminie 14 dni od dnia otrzymania wniosku do ustosunkowania się do niego. Przede wszystkim druga strona może:</w:t>
      </w:r>
    </w:p>
    <w:p w14:paraId="07E8EE41" w14:textId="77777777" w:rsidR="00DE5390" w:rsidRPr="00DE5390" w:rsidRDefault="00DE5390" w:rsidP="00DE5390">
      <w:pPr>
        <w:numPr>
          <w:ilvl w:val="0"/>
          <w:numId w:val="119"/>
        </w:numPr>
        <w:spacing w:line="276" w:lineRule="auto"/>
        <w:jc w:val="both"/>
        <w:rPr>
          <w:rFonts w:eastAsia="Times New Roman" w:cs="Arial"/>
          <w:sz w:val="20"/>
          <w:lang w:eastAsia="pl-PL"/>
        </w:rPr>
      </w:pPr>
      <w:r w:rsidRPr="00DE5390">
        <w:rPr>
          <w:rFonts w:eastAsia="Times New Roman" w:cs="Arial"/>
          <w:lang w:eastAsia="pl-PL"/>
        </w:rPr>
        <w:t xml:space="preserve">zaakceptować wniosek o zmianę, </w:t>
      </w:r>
    </w:p>
    <w:p w14:paraId="0E08EA77" w14:textId="77777777" w:rsidR="00DE5390" w:rsidRPr="00DE5390" w:rsidRDefault="00DE5390" w:rsidP="00DE5390">
      <w:pPr>
        <w:numPr>
          <w:ilvl w:val="0"/>
          <w:numId w:val="119"/>
        </w:numPr>
        <w:spacing w:line="276" w:lineRule="auto"/>
        <w:jc w:val="both"/>
        <w:rPr>
          <w:rFonts w:eastAsia="Times New Roman" w:cs="Arial"/>
          <w:sz w:val="20"/>
          <w:lang w:eastAsia="pl-PL"/>
        </w:rPr>
      </w:pPr>
      <w:r w:rsidRPr="00DE5390">
        <w:rPr>
          <w:rFonts w:eastAsia="Times New Roman" w:cs="Arial"/>
          <w:lang w:eastAsia="pl-PL"/>
        </w:rPr>
        <w:t>wezwać stronę wnioskującą o zmianę do uzupełnienia wniosku lub przedstawienia dodatkowych wyjaśnień wraz ze stosownym uzasadnieniem takiego wezwania,</w:t>
      </w:r>
    </w:p>
    <w:p w14:paraId="07178936" w14:textId="77777777" w:rsidR="00DE5390" w:rsidRPr="00DE5390" w:rsidRDefault="00DE5390" w:rsidP="00DE5390">
      <w:pPr>
        <w:numPr>
          <w:ilvl w:val="0"/>
          <w:numId w:val="119"/>
        </w:numPr>
        <w:spacing w:line="276" w:lineRule="auto"/>
        <w:jc w:val="both"/>
        <w:rPr>
          <w:rFonts w:eastAsia="Times New Roman" w:cs="Arial"/>
          <w:sz w:val="20"/>
          <w:lang w:eastAsia="pl-PL"/>
        </w:rPr>
      </w:pPr>
      <w:r w:rsidRPr="00DE5390">
        <w:rPr>
          <w:rFonts w:eastAsia="Times New Roman" w:cs="Arial"/>
          <w:lang w:eastAsia="pl-PL"/>
        </w:rPr>
        <w:lastRenderedPageBreak/>
        <w:t>zaproponować podjęcie negocjacji treści umowy w zakresie wnioskowanej zmiany,</w:t>
      </w:r>
    </w:p>
    <w:p w14:paraId="2CF79604" w14:textId="77777777" w:rsidR="00DE5390" w:rsidRPr="00DE5390" w:rsidRDefault="00DE5390" w:rsidP="00DE5390">
      <w:pPr>
        <w:numPr>
          <w:ilvl w:val="0"/>
          <w:numId w:val="119"/>
        </w:numPr>
        <w:spacing w:line="276" w:lineRule="auto"/>
        <w:jc w:val="both"/>
        <w:rPr>
          <w:rFonts w:eastAsia="Times New Roman" w:cs="Arial"/>
          <w:sz w:val="20"/>
          <w:lang w:eastAsia="pl-PL"/>
        </w:rPr>
      </w:pPr>
      <w:r w:rsidRPr="00DE5390">
        <w:rPr>
          <w:rFonts w:eastAsia="Times New Roman" w:cs="Arial"/>
          <w:lang w:eastAsia="pl-PL"/>
        </w:rPr>
        <w:t>odrzucić wniosek o zmianę; odrzucenie wniosku o zmianę powinno zawierać uzasadnienie.</w:t>
      </w:r>
    </w:p>
    <w:p w14:paraId="7DD904BD" w14:textId="177C30ED" w:rsidR="00DE5390" w:rsidRPr="00DE5390" w:rsidRDefault="00DE5390" w:rsidP="00E364BC">
      <w:pPr>
        <w:numPr>
          <w:ilvl w:val="0"/>
          <w:numId w:val="74"/>
        </w:numPr>
        <w:spacing w:after="120" w:line="260" w:lineRule="atLeast"/>
        <w:rPr>
          <w:rFonts w:eastAsia="Times New Roman"/>
          <w:b/>
          <w:lang w:eastAsia="pl-PL"/>
        </w:rPr>
      </w:pPr>
      <w:r w:rsidRPr="00DE5390">
        <w:rPr>
          <w:rFonts w:eastAsia="Times New Roman" w:cs="Arial"/>
          <w:lang w:eastAsia="pl-PL"/>
        </w:rPr>
        <w:t>Z negocjacji treści zmiany umowy strony sporządzają notatkę przedstawiającą przebieg spotkania i jego ustalenia.</w:t>
      </w:r>
    </w:p>
    <w:p w14:paraId="13CE1929"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9</w:t>
      </w:r>
    </w:p>
    <w:p w14:paraId="64A7EDE5" w14:textId="06428C9D"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1. Zamawiający może odstąpić od niniejszej umowy ze skutkiem natychmiastowym w terminie do dnia 31 grudnia 20</w:t>
      </w:r>
      <w:r w:rsidR="00577E4F" w:rsidRPr="00A12E20">
        <w:rPr>
          <w:rFonts w:eastAsia="Times New Roman"/>
          <w:lang w:eastAsia="pl-PL"/>
        </w:rPr>
        <w:t>21</w:t>
      </w:r>
      <w:r w:rsidRPr="00A12E20">
        <w:rPr>
          <w:rFonts w:eastAsia="Times New Roman"/>
          <w:lang w:eastAsia="pl-PL"/>
        </w:rPr>
        <w:t xml:space="preserve"> roku w przypadku rażącego naruszenia postanowień niniejszej umowy  przez Wykonawcę, w szczególności gdy zachodzi co najmniej jedna </w:t>
      </w:r>
      <w:r w:rsidR="00134AC4" w:rsidRPr="00A12E20">
        <w:rPr>
          <w:rFonts w:eastAsia="Times New Roman"/>
          <w:lang w:eastAsia="pl-PL"/>
        </w:rPr>
        <w:br/>
      </w:r>
      <w:r w:rsidRPr="00A12E20">
        <w:rPr>
          <w:rFonts w:eastAsia="Times New Roman"/>
          <w:lang w:eastAsia="pl-PL"/>
        </w:rPr>
        <w:t>z następujących okoliczności:</w:t>
      </w:r>
    </w:p>
    <w:p w14:paraId="195E4648" w14:textId="77777777" w:rsidR="00235C56" w:rsidRPr="00A12E20" w:rsidRDefault="00235C56" w:rsidP="00C21B36">
      <w:pPr>
        <w:keepNext/>
        <w:numPr>
          <w:ilvl w:val="0"/>
          <w:numId w:val="104"/>
        </w:numPr>
        <w:suppressAutoHyphens/>
        <w:spacing w:line="276" w:lineRule="auto"/>
        <w:jc w:val="both"/>
        <w:rPr>
          <w:rFonts w:eastAsia="Times New Roman"/>
          <w:lang w:eastAsia="pl-PL"/>
        </w:rPr>
      </w:pPr>
      <w:r w:rsidRPr="00A12E20">
        <w:rPr>
          <w:rFonts w:eastAsia="Times New Roman"/>
          <w:lang w:eastAsia="pl-PL"/>
        </w:rPr>
        <w:t>Wykonawca nie rozpoczął wykonywania umowy pomimo uprzedniego, pisemnego wezwania go przez Zamawiającego,</w:t>
      </w:r>
    </w:p>
    <w:p w14:paraId="50BAF4B3" w14:textId="77777777" w:rsidR="00235C56" w:rsidRPr="00A12E20" w:rsidRDefault="00235C56" w:rsidP="00C21B36">
      <w:pPr>
        <w:keepNext/>
        <w:numPr>
          <w:ilvl w:val="0"/>
          <w:numId w:val="104"/>
        </w:numPr>
        <w:suppressAutoHyphens/>
        <w:spacing w:line="276" w:lineRule="auto"/>
        <w:jc w:val="both"/>
        <w:rPr>
          <w:rFonts w:eastAsia="Times New Roman"/>
          <w:lang w:eastAsia="pl-PL"/>
        </w:rPr>
      </w:pPr>
      <w:r w:rsidRPr="00A12E20">
        <w:rPr>
          <w:rFonts w:eastAsia="Times New Roman"/>
          <w:lang w:eastAsia="pl-PL"/>
        </w:rPr>
        <w:t>Wykonawca nie kontynuuje wykonywania umowy powyżej trzech kolejnych dni, pomimo uprzedniego, pisemnego wezwania go przez Zamawiającego,</w:t>
      </w:r>
    </w:p>
    <w:p w14:paraId="2F4A47E0" w14:textId="196C5C31" w:rsidR="00235C56" w:rsidRPr="00A12E20" w:rsidRDefault="00235C56" w:rsidP="00C21B36">
      <w:pPr>
        <w:keepNext/>
        <w:numPr>
          <w:ilvl w:val="0"/>
          <w:numId w:val="104"/>
        </w:numPr>
        <w:spacing w:line="276" w:lineRule="auto"/>
        <w:jc w:val="both"/>
        <w:rPr>
          <w:rFonts w:eastAsia="Times New Roman"/>
          <w:lang w:eastAsia="pl-PL"/>
        </w:rPr>
      </w:pPr>
      <w:r w:rsidRPr="00A12E20">
        <w:rPr>
          <w:rFonts w:eastAsia="Times New Roman"/>
          <w:lang w:eastAsia="pl-PL"/>
        </w:rPr>
        <w:t>Wykonawca nie spełnia postanowień §1 ust. 3 pkt 1 lub pkt 2</w:t>
      </w:r>
      <w:r w:rsidR="00FC2D12" w:rsidRPr="00A12E20">
        <w:rPr>
          <w:rFonts w:eastAsia="Times New Roman"/>
          <w:lang w:eastAsia="pl-PL"/>
        </w:rPr>
        <w:t xml:space="preserve"> niniejszej umowy</w:t>
      </w:r>
      <w:r w:rsidRPr="00A12E20">
        <w:rPr>
          <w:rFonts w:eastAsia="Times New Roman"/>
          <w:lang w:eastAsia="pl-PL"/>
        </w:rPr>
        <w:t>,</w:t>
      </w:r>
    </w:p>
    <w:p w14:paraId="4FB435D7" w14:textId="549F40F8" w:rsidR="00235C56" w:rsidRPr="00A12E20" w:rsidRDefault="00235C56" w:rsidP="00C21B36">
      <w:pPr>
        <w:keepNext/>
        <w:numPr>
          <w:ilvl w:val="0"/>
          <w:numId w:val="104"/>
        </w:numPr>
        <w:spacing w:line="276" w:lineRule="auto"/>
        <w:jc w:val="both"/>
        <w:rPr>
          <w:rFonts w:eastAsia="Times New Roman"/>
          <w:lang w:eastAsia="pl-PL"/>
        </w:rPr>
      </w:pPr>
      <w:r w:rsidRPr="00A12E20">
        <w:rPr>
          <w:rFonts w:eastAsia="Times New Roman"/>
          <w:lang w:eastAsia="pl-PL"/>
        </w:rPr>
        <w:t xml:space="preserve">Wykonawca realizuje przedmiot umowy niezgodnie z przepisami prawa powszechnie obowiązującego, w szczególności zgodnie z ustawą z dnia 27 kwietnia 2001 r. </w:t>
      </w:r>
      <w:r w:rsidRPr="00A12E20">
        <w:rPr>
          <w:rFonts w:eastAsia="Times New Roman"/>
          <w:bCs/>
          <w:lang w:eastAsia="pl-PL"/>
        </w:rPr>
        <w:t>Prawo ochrony środowiska (</w:t>
      </w:r>
      <w:proofErr w:type="spellStart"/>
      <w:r w:rsidRPr="00A12E20">
        <w:rPr>
          <w:rFonts w:eastAsia="Times New Roman"/>
          <w:bCs/>
          <w:lang w:eastAsia="pl-PL"/>
        </w:rPr>
        <w:t>t.j</w:t>
      </w:r>
      <w:proofErr w:type="spellEnd"/>
      <w:r w:rsidRPr="00A12E20">
        <w:rPr>
          <w:rFonts w:eastAsia="Times New Roman"/>
          <w:bCs/>
          <w:lang w:eastAsia="pl-PL"/>
        </w:rPr>
        <w:t>. Dz.U. z 20</w:t>
      </w:r>
      <w:r w:rsidR="00103122" w:rsidRPr="00A12E20">
        <w:rPr>
          <w:rFonts w:eastAsia="Times New Roman"/>
          <w:bCs/>
          <w:lang w:eastAsia="pl-PL"/>
        </w:rPr>
        <w:t>20</w:t>
      </w:r>
      <w:r w:rsidRPr="00A12E20">
        <w:rPr>
          <w:rFonts w:eastAsia="Times New Roman"/>
          <w:bCs/>
          <w:lang w:eastAsia="pl-PL"/>
        </w:rPr>
        <w:t xml:space="preserve"> r., poz. </w:t>
      </w:r>
      <w:r w:rsidR="00103122" w:rsidRPr="00A12E20">
        <w:rPr>
          <w:rFonts w:eastAsia="Times New Roman"/>
          <w:bCs/>
          <w:lang w:eastAsia="pl-PL"/>
        </w:rPr>
        <w:t>1219</w:t>
      </w:r>
      <w:r w:rsidR="004E123A" w:rsidRPr="00A12E20">
        <w:rPr>
          <w:rFonts w:eastAsia="Times New Roman"/>
          <w:bCs/>
          <w:lang w:eastAsia="pl-PL"/>
        </w:rPr>
        <w:t xml:space="preserve"> ze</w:t>
      </w:r>
      <w:r w:rsidRPr="00A12E20">
        <w:rPr>
          <w:rFonts w:eastAsia="Times New Roman"/>
          <w:bCs/>
          <w:lang w:eastAsia="pl-PL"/>
        </w:rPr>
        <w:t xml:space="preserve"> zm.).</w:t>
      </w:r>
    </w:p>
    <w:p w14:paraId="4F824E4C" w14:textId="77777777" w:rsidR="00235C56" w:rsidRPr="00A12E20" w:rsidRDefault="00235C56" w:rsidP="00235C56">
      <w:pPr>
        <w:keepNext/>
        <w:spacing w:line="276" w:lineRule="auto"/>
        <w:jc w:val="both"/>
        <w:rPr>
          <w:rFonts w:eastAsia="Times New Roman"/>
          <w:bCs/>
          <w:lang w:eastAsia="pl-PL"/>
        </w:rPr>
      </w:pPr>
      <w:r w:rsidRPr="00A12E20">
        <w:rPr>
          <w:rFonts w:eastAsia="Times New Roman"/>
          <w:bCs/>
          <w:lang w:eastAsia="pl-PL"/>
        </w:rPr>
        <w:t xml:space="preserve">2. Odstąpienie od umowy winno nastąpić na piśmie i określać przyczynę odstąpienia. </w:t>
      </w:r>
    </w:p>
    <w:p w14:paraId="5502A79A" w14:textId="77777777" w:rsidR="00235C56" w:rsidRPr="00A12E20" w:rsidRDefault="00235C56" w:rsidP="00235C56">
      <w:pPr>
        <w:keepNext/>
        <w:spacing w:line="276" w:lineRule="auto"/>
        <w:jc w:val="both"/>
        <w:rPr>
          <w:rFonts w:eastAsia="Times New Roman"/>
          <w:b/>
          <w:lang w:eastAsia="pl-PL"/>
        </w:rPr>
      </w:pPr>
      <w:r w:rsidRPr="00A12E20">
        <w:rPr>
          <w:rFonts w:eastAsia="Times New Roman"/>
          <w:bCs/>
          <w:lang w:eastAsia="pl-PL"/>
        </w:rPr>
        <w:t xml:space="preserve">3. W przypadku odstąpienia od umowy dotychczasowe świadczenia stron nie podlegają zwrotowi. </w:t>
      </w:r>
    </w:p>
    <w:p w14:paraId="61E4B1A9"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10</w:t>
      </w:r>
    </w:p>
    <w:p w14:paraId="1D807DC2" w14:textId="77777777" w:rsidR="00235C56" w:rsidRPr="00A12E20" w:rsidRDefault="00235C56" w:rsidP="00235C56">
      <w:pPr>
        <w:keepNext/>
        <w:suppressAutoHyphens/>
        <w:autoSpaceDE w:val="0"/>
        <w:spacing w:line="276" w:lineRule="auto"/>
        <w:jc w:val="both"/>
        <w:rPr>
          <w:rFonts w:eastAsia="Times New Roman"/>
          <w:lang w:eastAsia="ar-SA"/>
        </w:rPr>
      </w:pPr>
      <w:r w:rsidRPr="00A12E20">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65653B63"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11</w:t>
      </w:r>
    </w:p>
    <w:p w14:paraId="77A442D7" w14:textId="77777777" w:rsidR="00235C56" w:rsidRPr="00A12E20" w:rsidRDefault="00235C56" w:rsidP="00C21B36">
      <w:pPr>
        <w:keepNext/>
        <w:numPr>
          <w:ilvl w:val="0"/>
          <w:numId w:val="68"/>
        </w:numPr>
        <w:suppressAutoHyphens/>
        <w:spacing w:line="276" w:lineRule="auto"/>
        <w:jc w:val="both"/>
        <w:rPr>
          <w:rFonts w:eastAsia="Times New Roman"/>
          <w:lang w:eastAsia="pl-PL"/>
        </w:rPr>
      </w:pPr>
      <w:r w:rsidRPr="00A12E20">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14:paraId="73A5384D" w14:textId="77777777" w:rsidR="00235C56" w:rsidRPr="00A12E20" w:rsidRDefault="00235C56" w:rsidP="00C21B36">
      <w:pPr>
        <w:keepNext/>
        <w:numPr>
          <w:ilvl w:val="0"/>
          <w:numId w:val="68"/>
        </w:numPr>
        <w:suppressAutoHyphens/>
        <w:spacing w:line="276" w:lineRule="auto"/>
        <w:jc w:val="both"/>
        <w:rPr>
          <w:rFonts w:eastAsia="Times New Roman"/>
          <w:lang w:eastAsia="pl-PL"/>
        </w:rPr>
      </w:pPr>
      <w:r w:rsidRPr="00A12E20">
        <w:rPr>
          <w:rFonts w:eastAsia="Times New Roman"/>
          <w:lang w:eastAsia="pl-PL"/>
        </w:rPr>
        <w:t>W sprawach nie unormowanych niniejszą  umową, mają zastosowanie przepisy powszechnie obowiązującego prawa, a w szczególności ustawy  Prawo zamówień publicznych i Kodeksu cywilnego.</w:t>
      </w:r>
    </w:p>
    <w:p w14:paraId="246DC81A" w14:textId="77777777" w:rsidR="00235C56" w:rsidRPr="00A12E20" w:rsidRDefault="00235C56" w:rsidP="00C21B36">
      <w:pPr>
        <w:keepNext/>
        <w:numPr>
          <w:ilvl w:val="0"/>
          <w:numId w:val="68"/>
        </w:numPr>
        <w:suppressAutoHyphens/>
        <w:spacing w:line="276" w:lineRule="auto"/>
        <w:jc w:val="both"/>
        <w:rPr>
          <w:rFonts w:eastAsia="Times New Roman"/>
          <w:lang w:eastAsia="pl-PL"/>
        </w:rPr>
      </w:pPr>
      <w:r w:rsidRPr="00A12E20">
        <w:rPr>
          <w:rFonts w:eastAsia="Times New Roman"/>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w:t>
      </w:r>
      <w:r w:rsidRPr="00A12E20">
        <w:rPr>
          <w:rFonts w:eastAsia="Times New Roman"/>
          <w:lang w:eastAsia="pl-PL"/>
        </w:rPr>
        <w:lastRenderedPageBreak/>
        <w:t>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14:paraId="22A2571A"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12</w:t>
      </w:r>
    </w:p>
    <w:p w14:paraId="48F44920"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Umowę sporządzono w trzech jednobrzmiących egzemplarzach: z czego dwa egzemplarze dla Zamawiającego i jeden egzemplarz dla Wykonawcy.                              </w:t>
      </w:r>
    </w:p>
    <w:p w14:paraId="5EA631CE"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13</w:t>
      </w:r>
    </w:p>
    <w:p w14:paraId="28D19C3B" w14:textId="77777777" w:rsidR="00235C56" w:rsidRPr="00A12E20" w:rsidRDefault="00235C56" w:rsidP="00235C56">
      <w:pPr>
        <w:keepNext/>
        <w:spacing w:line="276" w:lineRule="auto"/>
        <w:rPr>
          <w:rFonts w:eastAsia="Times New Roman"/>
          <w:lang w:eastAsia="pl-PL"/>
        </w:rPr>
      </w:pPr>
      <w:r w:rsidRPr="00A12E20">
        <w:rPr>
          <w:rFonts w:eastAsia="Times New Roman"/>
          <w:lang w:eastAsia="pl-PL"/>
        </w:rPr>
        <w:t>Integralną część niniejszej umowy stanowią następujące załączniki:</w:t>
      </w:r>
    </w:p>
    <w:p w14:paraId="0C634899" w14:textId="77777777" w:rsidR="00235C56" w:rsidRPr="00A12E20" w:rsidRDefault="00235C56" w:rsidP="00C21B36">
      <w:pPr>
        <w:keepNext/>
        <w:numPr>
          <w:ilvl w:val="0"/>
          <w:numId w:val="77"/>
        </w:numPr>
        <w:suppressAutoHyphens/>
        <w:spacing w:line="276" w:lineRule="auto"/>
        <w:rPr>
          <w:rFonts w:eastAsia="Times New Roman"/>
          <w:lang w:eastAsia="pl-PL"/>
        </w:rPr>
      </w:pPr>
      <w:r w:rsidRPr="00A12E20">
        <w:rPr>
          <w:rFonts w:eastAsia="Times New Roman"/>
          <w:lang w:eastAsia="pl-PL"/>
        </w:rPr>
        <w:t>Specyfikacja Istotnych Warunków Zamówienia – Załącznik nr 1,</w:t>
      </w:r>
    </w:p>
    <w:p w14:paraId="57E4BBCB" w14:textId="77777777" w:rsidR="00235C56" w:rsidRPr="00A12E20" w:rsidRDefault="00235C56" w:rsidP="00C21B36">
      <w:pPr>
        <w:keepNext/>
        <w:numPr>
          <w:ilvl w:val="0"/>
          <w:numId w:val="77"/>
        </w:numPr>
        <w:suppressAutoHyphens/>
        <w:spacing w:line="276" w:lineRule="auto"/>
        <w:rPr>
          <w:rFonts w:eastAsia="Times New Roman"/>
          <w:lang w:eastAsia="pl-PL"/>
        </w:rPr>
      </w:pPr>
      <w:r w:rsidRPr="00A12E20">
        <w:rPr>
          <w:rFonts w:eastAsia="Times New Roman"/>
          <w:lang w:eastAsia="pl-PL"/>
        </w:rPr>
        <w:t>Oferta Wykonawcy – Załącznik nr 2.</w:t>
      </w:r>
    </w:p>
    <w:p w14:paraId="7D054D02" w14:textId="77777777" w:rsidR="00235C56" w:rsidRPr="00A12E20" w:rsidRDefault="00235C56" w:rsidP="00235C56">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235C56" w:rsidRPr="00A12E20" w14:paraId="284ED99A" w14:textId="77777777" w:rsidTr="00235C56">
        <w:tc>
          <w:tcPr>
            <w:tcW w:w="4605" w:type="dxa"/>
          </w:tcPr>
          <w:p w14:paraId="4F684601" w14:textId="77777777" w:rsidR="00235C56" w:rsidRPr="00A12E20" w:rsidRDefault="00235C56" w:rsidP="00235C56">
            <w:pPr>
              <w:keepNext/>
              <w:tabs>
                <w:tab w:val="left" w:pos="708"/>
                <w:tab w:val="center" w:pos="4536"/>
                <w:tab w:val="right" w:pos="9072"/>
              </w:tabs>
              <w:snapToGrid w:val="0"/>
              <w:spacing w:line="276" w:lineRule="auto"/>
              <w:rPr>
                <w:rFonts w:eastAsia="Times New Roman"/>
                <w:b/>
                <w:lang w:eastAsia="pl-PL"/>
              </w:rPr>
            </w:pPr>
            <w:r w:rsidRPr="00A12E20">
              <w:rPr>
                <w:rFonts w:eastAsia="Times New Roman"/>
                <w:b/>
                <w:lang w:eastAsia="pl-PL"/>
              </w:rPr>
              <w:t>ZAMAWIAJĄCY</w:t>
            </w:r>
          </w:p>
          <w:p w14:paraId="6E526D00" w14:textId="77777777" w:rsidR="00235C56" w:rsidRPr="00A12E20" w:rsidRDefault="00235C56" w:rsidP="00235C56">
            <w:pPr>
              <w:keepNext/>
              <w:tabs>
                <w:tab w:val="left" w:pos="708"/>
                <w:tab w:val="center" w:pos="4536"/>
                <w:tab w:val="right" w:pos="9072"/>
              </w:tabs>
              <w:spacing w:line="276" w:lineRule="auto"/>
              <w:rPr>
                <w:rFonts w:eastAsia="Times New Roman"/>
                <w:b/>
                <w:lang w:eastAsia="pl-PL"/>
              </w:rPr>
            </w:pPr>
          </w:p>
        </w:tc>
        <w:tc>
          <w:tcPr>
            <w:tcW w:w="4605" w:type="dxa"/>
          </w:tcPr>
          <w:p w14:paraId="6B2C94A1" w14:textId="77777777" w:rsidR="00235C56" w:rsidRPr="00A12E20" w:rsidRDefault="00235C56" w:rsidP="00235C56">
            <w:pPr>
              <w:keepNext/>
              <w:tabs>
                <w:tab w:val="left" w:pos="708"/>
                <w:tab w:val="center" w:pos="4536"/>
                <w:tab w:val="right" w:pos="9072"/>
              </w:tabs>
              <w:snapToGrid w:val="0"/>
              <w:spacing w:line="276" w:lineRule="auto"/>
              <w:jc w:val="center"/>
              <w:rPr>
                <w:rFonts w:eastAsia="Times New Roman"/>
                <w:b/>
                <w:lang w:eastAsia="pl-PL"/>
              </w:rPr>
            </w:pPr>
            <w:r w:rsidRPr="00A12E20">
              <w:rPr>
                <w:rFonts w:eastAsia="Times New Roman"/>
                <w:b/>
                <w:lang w:eastAsia="pl-PL"/>
              </w:rPr>
              <w:t xml:space="preserve">                                        WYKONAWCA</w:t>
            </w:r>
          </w:p>
        </w:tc>
      </w:tr>
    </w:tbl>
    <w:p w14:paraId="73FEBF2F"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br w:type="page"/>
      </w:r>
      <w:r w:rsidRPr="00A12E20">
        <w:rPr>
          <w:rFonts w:eastAsia="Times New Roman"/>
          <w:b/>
          <w:lang w:eastAsia="pl-PL"/>
        </w:rPr>
        <w:lastRenderedPageBreak/>
        <w:t>WZÓR UMOWY DLA ZADANIA NR 2</w:t>
      </w:r>
    </w:p>
    <w:p w14:paraId="0EF970E7" w14:textId="77777777" w:rsidR="00235C56" w:rsidRPr="00A12E20" w:rsidRDefault="00235C56" w:rsidP="00235C56">
      <w:pPr>
        <w:keepNext/>
        <w:spacing w:line="276" w:lineRule="auto"/>
        <w:jc w:val="center"/>
        <w:rPr>
          <w:rFonts w:eastAsia="Times New Roman"/>
          <w:lang w:eastAsia="pl-PL"/>
        </w:rPr>
      </w:pPr>
      <w:r w:rsidRPr="00A12E20">
        <w:rPr>
          <w:rFonts w:eastAsia="Times New Roman"/>
          <w:lang w:eastAsia="pl-PL"/>
        </w:rPr>
        <w:t xml:space="preserve"> </w:t>
      </w:r>
    </w:p>
    <w:p w14:paraId="126D0717" w14:textId="77777777" w:rsidR="00235C56" w:rsidRPr="00A12E20" w:rsidRDefault="00235C56" w:rsidP="00235C56">
      <w:pPr>
        <w:keepNext/>
        <w:spacing w:line="276" w:lineRule="auto"/>
        <w:jc w:val="center"/>
        <w:rPr>
          <w:rFonts w:eastAsia="Times New Roman"/>
          <w:lang w:eastAsia="pl-PL"/>
        </w:rPr>
      </w:pPr>
      <w:r w:rsidRPr="00A12E20">
        <w:rPr>
          <w:rFonts w:eastAsia="Times New Roman"/>
          <w:lang w:eastAsia="pl-PL"/>
        </w:rPr>
        <w:t>UMOWA NR ……..</w:t>
      </w:r>
    </w:p>
    <w:p w14:paraId="7BB5C788"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zawarta w dniu……………….  </w:t>
      </w:r>
    </w:p>
    <w:p w14:paraId="07B4A5DE"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pomiędzy: </w:t>
      </w:r>
    </w:p>
    <w:p w14:paraId="384BFA0F" w14:textId="77777777" w:rsidR="00235C56" w:rsidRPr="00A12E20" w:rsidRDefault="00235C56" w:rsidP="00235C56">
      <w:pPr>
        <w:keepNext/>
        <w:spacing w:line="276" w:lineRule="auto"/>
        <w:jc w:val="both"/>
        <w:rPr>
          <w:rFonts w:eastAsia="Times New Roman"/>
          <w:lang w:eastAsia="pl-PL"/>
        </w:rPr>
      </w:pPr>
      <w:r w:rsidRPr="00A12E20">
        <w:rPr>
          <w:rFonts w:eastAsia="Times New Roman"/>
          <w:b/>
          <w:lang w:eastAsia="pl-PL"/>
        </w:rPr>
        <w:t>ZWIĄZKIEM KOMUNALNYM GMIN „CZYSTE MIASTO, CZYSTA GMINA”</w:t>
      </w:r>
      <w:r w:rsidRPr="00A12E20">
        <w:rPr>
          <w:rFonts w:eastAsia="Times New Roman"/>
          <w:lang w:eastAsia="pl-PL"/>
        </w:rPr>
        <w:t xml:space="preserve"> </w:t>
      </w:r>
      <w:r w:rsidRPr="00A12E20">
        <w:rPr>
          <w:rFonts w:eastAsia="Times New Roman"/>
          <w:lang w:eastAsia="pl-PL"/>
        </w:rPr>
        <w:br/>
        <w:t>z siedzibą w Kaliszu,  Pl. Św. Józefa 5, 62-800 Kalisz, wpisanym do rejestru związków międzygminnych pod poz.175, REGON: 250810478, NIP: 618-18-44-896, reprezentowanym przez:</w:t>
      </w:r>
    </w:p>
    <w:p w14:paraId="55C4E511" w14:textId="77777777" w:rsidR="00235C56" w:rsidRPr="00A12E20" w:rsidRDefault="00235C56" w:rsidP="00C21B36">
      <w:pPr>
        <w:keepNext/>
        <w:numPr>
          <w:ilvl w:val="0"/>
          <w:numId w:val="87"/>
        </w:numPr>
        <w:suppressAutoHyphens/>
        <w:spacing w:line="276" w:lineRule="auto"/>
        <w:jc w:val="both"/>
        <w:rPr>
          <w:rFonts w:eastAsia="Times New Roman"/>
          <w:lang w:eastAsia="pl-PL"/>
        </w:rPr>
      </w:pPr>
      <w:r w:rsidRPr="00A12E20">
        <w:rPr>
          <w:rFonts w:eastAsia="Times New Roman"/>
          <w:lang w:eastAsia="pl-PL"/>
        </w:rPr>
        <w:t>…………………………………………………………………</w:t>
      </w:r>
    </w:p>
    <w:p w14:paraId="7D94B249" w14:textId="77777777" w:rsidR="00235C56" w:rsidRPr="00A12E20" w:rsidRDefault="00235C56" w:rsidP="00C21B36">
      <w:pPr>
        <w:keepNext/>
        <w:numPr>
          <w:ilvl w:val="0"/>
          <w:numId w:val="87"/>
        </w:numPr>
        <w:suppressAutoHyphens/>
        <w:spacing w:line="276" w:lineRule="auto"/>
        <w:jc w:val="both"/>
        <w:rPr>
          <w:rFonts w:eastAsia="Times New Roman"/>
          <w:lang w:eastAsia="pl-PL"/>
        </w:rPr>
      </w:pPr>
      <w:r w:rsidRPr="00A12E20">
        <w:rPr>
          <w:rFonts w:eastAsia="Times New Roman"/>
          <w:lang w:eastAsia="pl-PL"/>
        </w:rPr>
        <w:t>…………………………………………………………………</w:t>
      </w:r>
    </w:p>
    <w:p w14:paraId="4C88970D" w14:textId="77777777" w:rsidR="00235C56" w:rsidRPr="00A12E20" w:rsidRDefault="00235C56" w:rsidP="00235C56">
      <w:pPr>
        <w:keepNext/>
        <w:spacing w:line="276" w:lineRule="auto"/>
        <w:jc w:val="both"/>
        <w:rPr>
          <w:rFonts w:eastAsia="Times New Roman"/>
          <w:b/>
          <w:lang w:eastAsia="pl-PL"/>
        </w:rPr>
      </w:pPr>
      <w:r w:rsidRPr="00A12E20">
        <w:rPr>
          <w:rFonts w:eastAsia="Times New Roman"/>
          <w:lang w:eastAsia="pl-PL"/>
        </w:rPr>
        <w:t xml:space="preserve">zwanym w dalszej treści umowy </w:t>
      </w:r>
      <w:r w:rsidRPr="00A12E20">
        <w:rPr>
          <w:rFonts w:eastAsia="Times New Roman"/>
          <w:b/>
          <w:lang w:eastAsia="pl-PL"/>
        </w:rPr>
        <w:t>„Zamawiającym”</w:t>
      </w:r>
    </w:p>
    <w:p w14:paraId="2F17A35E"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a</w:t>
      </w:r>
    </w:p>
    <w:p w14:paraId="38E3183A"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w:t>
      </w:r>
    </w:p>
    <w:p w14:paraId="7B25430E" w14:textId="77777777" w:rsidR="00235C56" w:rsidRPr="00A12E20" w:rsidRDefault="00235C56" w:rsidP="00235C56">
      <w:pPr>
        <w:keepNext/>
        <w:spacing w:line="276" w:lineRule="auto"/>
        <w:jc w:val="both"/>
        <w:rPr>
          <w:rFonts w:eastAsia="Times New Roman"/>
          <w:b/>
          <w:lang w:eastAsia="pl-PL"/>
        </w:rPr>
      </w:pPr>
      <w:r w:rsidRPr="00A12E20">
        <w:rPr>
          <w:rFonts w:eastAsia="Times New Roman"/>
          <w:lang w:eastAsia="pl-PL"/>
        </w:rPr>
        <w:t xml:space="preserve">zwanym w dalszej treści umowy </w:t>
      </w:r>
      <w:r w:rsidRPr="00A12E20">
        <w:rPr>
          <w:rFonts w:eastAsia="Times New Roman"/>
          <w:b/>
          <w:lang w:eastAsia="pl-PL"/>
        </w:rPr>
        <w:t>„Wykonawcą”</w:t>
      </w:r>
    </w:p>
    <w:p w14:paraId="5F8A760E" w14:textId="77777777" w:rsidR="00235C56" w:rsidRPr="00A12E20" w:rsidRDefault="00235C56" w:rsidP="00235C56">
      <w:pPr>
        <w:keepNext/>
        <w:spacing w:line="276" w:lineRule="auto"/>
        <w:jc w:val="both"/>
        <w:rPr>
          <w:rFonts w:eastAsia="Times New Roman"/>
          <w:lang w:eastAsia="pl-PL"/>
        </w:rPr>
      </w:pPr>
    </w:p>
    <w:p w14:paraId="5DDFEE98" w14:textId="71C44EEA"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W wyniku przetargu nieograniczonego prowadzonego zgodnie z art. 39 ustawy </w:t>
      </w:r>
      <w:r w:rsidRPr="00A12E20">
        <w:rPr>
          <w:rFonts w:eastAsia="Times New Roman"/>
          <w:lang w:eastAsia="pl-PL"/>
        </w:rPr>
        <w:br/>
        <w:t xml:space="preserve">z dnia 29 stycznia 2004 roku Prawo zamówień publicznych (tekst jednolity Dz. U. </w:t>
      </w:r>
      <w:r w:rsidRPr="00A12E20">
        <w:rPr>
          <w:rFonts w:eastAsia="Times New Roman"/>
          <w:lang w:eastAsia="pl-PL"/>
        </w:rPr>
        <w:br/>
        <w:t>z 201</w:t>
      </w:r>
      <w:r w:rsidR="0033516A" w:rsidRPr="00A12E20">
        <w:rPr>
          <w:rFonts w:eastAsia="Times New Roman"/>
          <w:lang w:eastAsia="pl-PL"/>
        </w:rPr>
        <w:t>9</w:t>
      </w:r>
      <w:r w:rsidRPr="00A12E20">
        <w:rPr>
          <w:rFonts w:eastAsia="Times New Roman"/>
          <w:lang w:eastAsia="pl-PL"/>
        </w:rPr>
        <w:t xml:space="preserve"> r.,  poz. </w:t>
      </w:r>
      <w:r w:rsidR="0033516A" w:rsidRPr="00A12E20">
        <w:rPr>
          <w:rFonts w:eastAsia="Times New Roman"/>
          <w:lang w:eastAsia="pl-PL"/>
        </w:rPr>
        <w:t>1843</w:t>
      </w:r>
      <w:r w:rsidR="009D2CC4" w:rsidRPr="00A12E20">
        <w:rPr>
          <w:rFonts w:eastAsia="Times New Roman"/>
          <w:lang w:eastAsia="pl-PL"/>
        </w:rPr>
        <w:t xml:space="preserve"> ze zm.</w:t>
      </w:r>
      <w:r w:rsidRPr="00A12E20">
        <w:rPr>
          <w:rFonts w:eastAsia="Times New Roman"/>
          <w:lang w:eastAsia="pl-PL"/>
        </w:rPr>
        <w:t>) została zawarta umowa o następującej treści:</w:t>
      </w:r>
    </w:p>
    <w:p w14:paraId="49363DD4" w14:textId="77777777" w:rsidR="004059C9" w:rsidRDefault="004059C9" w:rsidP="00235C56">
      <w:pPr>
        <w:keepNext/>
        <w:spacing w:line="276" w:lineRule="auto"/>
        <w:jc w:val="center"/>
        <w:rPr>
          <w:rFonts w:eastAsia="Times New Roman"/>
          <w:b/>
          <w:lang w:eastAsia="pl-PL"/>
        </w:rPr>
      </w:pPr>
    </w:p>
    <w:p w14:paraId="72D1328E"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xml:space="preserve">§ 1 </w:t>
      </w:r>
    </w:p>
    <w:p w14:paraId="5E8D5CA8" w14:textId="77777777" w:rsidR="00235C56" w:rsidRPr="00A12E20" w:rsidRDefault="00235C56" w:rsidP="00C21B36">
      <w:pPr>
        <w:keepNext/>
        <w:numPr>
          <w:ilvl w:val="0"/>
          <w:numId w:val="80"/>
        </w:numPr>
        <w:tabs>
          <w:tab w:val="left" w:pos="360"/>
        </w:tabs>
        <w:suppressAutoHyphens/>
        <w:autoSpaceDE w:val="0"/>
        <w:spacing w:line="276" w:lineRule="auto"/>
        <w:jc w:val="both"/>
        <w:rPr>
          <w:rFonts w:eastAsia="Times New Roman"/>
          <w:lang w:eastAsia="pl-PL"/>
        </w:rPr>
      </w:pPr>
      <w:r w:rsidRPr="00A12E20">
        <w:rPr>
          <w:rFonts w:eastAsia="Times New Roman"/>
          <w:lang w:eastAsia="pl-PL"/>
        </w:rPr>
        <w:t xml:space="preserve">Zamawiający zleca, a Wykonawca zobowiązuje się do świadczenia usługi </w:t>
      </w:r>
      <w:r w:rsidRPr="00A12E20">
        <w:rPr>
          <w:rFonts w:eastAsia="Times New Roman"/>
          <w:i/>
          <w:lang w:eastAsia="pl-PL"/>
        </w:rPr>
        <w:t xml:space="preserve">ostatecznego oczyszczenia ścieków przemysłowych pochodzących z terenu </w:t>
      </w:r>
      <w:r w:rsidRPr="00A12E20">
        <w:rPr>
          <w:rFonts w:eastAsia="Times New Roman"/>
          <w:lang w:eastAsia="pl-PL"/>
        </w:rPr>
        <w:t xml:space="preserve">Zakładu Unieszkodliwiania Odpadów Komunalnych „Orli Staw”, Orli Staw 2, 62 – 834 Ceków  w stacji zlewnej położonej w _____________________ </w:t>
      </w:r>
      <w:proofErr w:type="spellStart"/>
      <w:r w:rsidRPr="00A12E20">
        <w:rPr>
          <w:rFonts w:eastAsia="Times New Roman"/>
          <w:lang w:eastAsia="pl-PL"/>
        </w:rPr>
        <w:t>w</w:t>
      </w:r>
      <w:proofErr w:type="spellEnd"/>
      <w:r w:rsidRPr="00A12E20">
        <w:rPr>
          <w:rFonts w:eastAsia="Times New Roman"/>
          <w:lang w:eastAsia="pl-PL"/>
        </w:rPr>
        <w:t xml:space="preserve"> celu ostatecznego oczyszczenia w szacunkowej ilości 3 000 m</w:t>
      </w:r>
      <w:r w:rsidRPr="00A12E20">
        <w:rPr>
          <w:rFonts w:eastAsia="Times New Roman"/>
          <w:vertAlign w:val="superscript"/>
          <w:lang w:eastAsia="pl-PL"/>
        </w:rPr>
        <w:t xml:space="preserve">3 </w:t>
      </w:r>
      <w:r w:rsidRPr="00A12E20">
        <w:rPr>
          <w:rFonts w:eastAsia="Times New Roman"/>
          <w:lang w:eastAsia="pl-PL"/>
        </w:rPr>
        <w:t xml:space="preserve"> - zgodnie z SIWZ, stanowiącą załącznik nr 1 do umowy.</w:t>
      </w:r>
    </w:p>
    <w:p w14:paraId="70288899" w14:textId="06823C84" w:rsidR="00235C56" w:rsidRPr="00A12E20" w:rsidRDefault="00235C56" w:rsidP="00C21B36">
      <w:pPr>
        <w:keepNext/>
        <w:numPr>
          <w:ilvl w:val="0"/>
          <w:numId w:val="80"/>
        </w:numPr>
        <w:tabs>
          <w:tab w:val="left" w:pos="360"/>
        </w:tabs>
        <w:suppressAutoHyphens/>
        <w:autoSpaceDE w:val="0"/>
        <w:spacing w:line="276" w:lineRule="auto"/>
        <w:jc w:val="both"/>
        <w:rPr>
          <w:rFonts w:eastAsia="Times New Roman"/>
          <w:bCs/>
          <w:lang w:eastAsia="pl-PL"/>
        </w:rPr>
      </w:pPr>
      <w:r w:rsidRPr="00A12E20">
        <w:rPr>
          <w:rFonts w:eastAsia="Times New Roman"/>
          <w:bCs/>
          <w:lang w:eastAsia="pl-PL"/>
        </w:rPr>
        <w:t>Ze względu na trudną do przewidzenia ilość opadów atmosferycznych, szacunkowa ilość ścieków określona w ust. 1</w:t>
      </w:r>
      <w:r w:rsidR="009C235E" w:rsidRPr="00A12E20">
        <w:rPr>
          <w:rFonts w:eastAsia="Times New Roman"/>
          <w:bCs/>
          <w:lang w:eastAsia="pl-PL"/>
        </w:rPr>
        <w:t xml:space="preserve"> niniejszego paragrafu</w:t>
      </w:r>
      <w:r w:rsidRPr="00A12E20">
        <w:rPr>
          <w:rFonts w:eastAsia="Times New Roman"/>
          <w:bCs/>
          <w:lang w:eastAsia="pl-PL"/>
        </w:rPr>
        <w:t xml:space="preserve">,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5E0D412D" w14:textId="77777777" w:rsidR="00235C56" w:rsidRPr="00A12E20" w:rsidRDefault="00235C56" w:rsidP="00C21B36">
      <w:pPr>
        <w:keepNext/>
        <w:numPr>
          <w:ilvl w:val="0"/>
          <w:numId w:val="80"/>
        </w:numPr>
        <w:tabs>
          <w:tab w:val="left" w:pos="360"/>
        </w:tabs>
        <w:suppressAutoHyphens/>
        <w:autoSpaceDE w:val="0"/>
        <w:spacing w:line="276" w:lineRule="auto"/>
        <w:jc w:val="both"/>
        <w:rPr>
          <w:rFonts w:eastAsia="Times New Roman"/>
          <w:bCs/>
          <w:lang w:eastAsia="pl-PL"/>
        </w:rPr>
      </w:pPr>
      <w:r w:rsidRPr="00A12E20">
        <w:rPr>
          <w:rFonts w:eastAsia="Times New Roman"/>
          <w:lang w:eastAsia="pl-PL"/>
        </w:rPr>
        <w:t>Wykonawca oświadcza, że:</w:t>
      </w:r>
    </w:p>
    <w:p w14:paraId="3D8A5542" w14:textId="7E092E55" w:rsidR="00235C56" w:rsidRPr="00A12E20" w:rsidRDefault="00235C56" w:rsidP="00C21B36">
      <w:pPr>
        <w:keepNext/>
        <w:numPr>
          <w:ilvl w:val="0"/>
          <w:numId w:val="81"/>
        </w:numPr>
        <w:suppressAutoHyphens/>
        <w:spacing w:after="120" w:line="276" w:lineRule="auto"/>
        <w:jc w:val="both"/>
        <w:rPr>
          <w:rFonts w:eastAsia="Times New Roman"/>
          <w:bCs/>
          <w:iCs/>
          <w:lang w:eastAsia="pl-PL"/>
        </w:rPr>
      </w:pPr>
      <w:r w:rsidRPr="00A12E20">
        <w:rPr>
          <w:rFonts w:eastAsia="Times New Roman"/>
          <w:bCs/>
          <w:iCs/>
          <w:lang w:eastAsia="pl-PL"/>
        </w:rPr>
        <w:t>posiada aktualne wymagane prawem decyzje na prowadzenie działalności gospodarczej w zakresie zbiorowego oczyszczania ścieków</w:t>
      </w:r>
      <w:r w:rsidR="000C7A7D" w:rsidRPr="00A12E20">
        <w:rPr>
          <w:rFonts w:eastAsia="Times New Roman"/>
          <w:bCs/>
          <w:iCs/>
          <w:lang w:eastAsia="pl-PL"/>
        </w:rPr>
        <w:t xml:space="preserve"> lub pozwolenie </w:t>
      </w:r>
      <w:r w:rsidR="004275A8" w:rsidRPr="00A433AF">
        <w:rPr>
          <w:rFonts w:eastAsia="Times New Roman"/>
          <w:bCs/>
          <w:iCs/>
          <w:lang w:eastAsia="pl-PL"/>
        </w:rPr>
        <w:t>z</w:t>
      </w:r>
      <w:r w:rsidR="000C7A7D" w:rsidRPr="00A12E20">
        <w:rPr>
          <w:rFonts w:eastAsia="Times New Roman"/>
          <w:bCs/>
          <w:iCs/>
          <w:lang w:eastAsia="pl-PL"/>
        </w:rPr>
        <w:t>integrowane na prowadzenie działalności w zakresie oczyszczania ścieków</w:t>
      </w:r>
      <w:r w:rsidRPr="00A12E20">
        <w:rPr>
          <w:rFonts w:eastAsia="Times New Roman"/>
          <w:bCs/>
          <w:iCs/>
          <w:lang w:eastAsia="pl-PL"/>
        </w:rPr>
        <w:t xml:space="preserve">, </w:t>
      </w:r>
    </w:p>
    <w:p w14:paraId="7EF58CC1" w14:textId="77777777" w:rsidR="00235C56" w:rsidRPr="00A12E20" w:rsidRDefault="00235C56" w:rsidP="00C21B36">
      <w:pPr>
        <w:keepNext/>
        <w:numPr>
          <w:ilvl w:val="0"/>
          <w:numId w:val="81"/>
        </w:numPr>
        <w:suppressAutoHyphens/>
        <w:spacing w:after="120" w:line="276" w:lineRule="auto"/>
        <w:jc w:val="both"/>
        <w:rPr>
          <w:rFonts w:eastAsia="Times New Roman"/>
          <w:bCs/>
          <w:iCs/>
          <w:lang w:eastAsia="pl-PL"/>
        </w:rPr>
      </w:pPr>
      <w:r w:rsidRPr="00A12E20">
        <w:rPr>
          <w:rFonts w:eastAsia="Times New Roman"/>
          <w:bCs/>
          <w:iCs/>
          <w:lang w:eastAsia="pl-PL"/>
        </w:rPr>
        <w:t xml:space="preserve">posiada aktualne ubezpieczenie od odpowiedzialności cywilnej w zakresie prowadzonej działalności gospodarczej związanej z przedmiotem zamówienia na sumę ubezpieczenia </w:t>
      </w:r>
      <w:r w:rsidRPr="00A12E20">
        <w:rPr>
          <w:rFonts w:eastAsia="Times New Roman"/>
          <w:bCs/>
          <w:iCs/>
          <w:lang w:eastAsia="pl-PL"/>
        </w:rPr>
        <w:lastRenderedPageBreak/>
        <w:t>w wysokości nie mniejszej niż 180 000,00 zł i zobowiązuje się do jego posiadania przez cały okres realizacji niniejszej umowy.</w:t>
      </w:r>
    </w:p>
    <w:p w14:paraId="2D25C8C4" w14:textId="77777777" w:rsidR="00235C56" w:rsidRPr="00A12E20" w:rsidRDefault="00235C56" w:rsidP="00C21B36">
      <w:pPr>
        <w:keepNext/>
        <w:numPr>
          <w:ilvl w:val="0"/>
          <w:numId w:val="80"/>
        </w:numPr>
        <w:suppressAutoHyphens/>
        <w:spacing w:after="120" w:line="276" w:lineRule="auto"/>
        <w:jc w:val="both"/>
        <w:rPr>
          <w:rFonts w:eastAsia="Times New Roman"/>
          <w:bCs/>
          <w:iCs/>
          <w:lang w:eastAsia="pl-PL"/>
        </w:rPr>
      </w:pPr>
      <w:r w:rsidRPr="00A12E20">
        <w:rPr>
          <w:rFonts w:eastAsia="Times New Roman"/>
          <w:bCs/>
          <w:iCs/>
          <w:lang w:eastAsia="pl-PL"/>
        </w:rPr>
        <w:t>Ilekroć w niniejszej umowie występuje pojęcie:</w:t>
      </w:r>
    </w:p>
    <w:p w14:paraId="1D93DC66" w14:textId="77777777" w:rsidR="00235C56" w:rsidRPr="00A12E20" w:rsidRDefault="00235C56" w:rsidP="00C21B36">
      <w:pPr>
        <w:keepNext/>
        <w:numPr>
          <w:ilvl w:val="2"/>
          <w:numId w:val="81"/>
        </w:numPr>
        <w:tabs>
          <w:tab w:val="num" w:pos="540"/>
        </w:tabs>
        <w:suppressAutoHyphens/>
        <w:spacing w:after="120" w:line="276" w:lineRule="auto"/>
        <w:ind w:left="709"/>
        <w:jc w:val="both"/>
        <w:rPr>
          <w:rFonts w:eastAsia="Times New Roman"/>
          <w:bCs/>
          <w:iCs/>
          <w:lang w:eastAsia="pl-PL"/>
        </w:rPr>
      </w:pPr>
      <w:r w:rsidRPr="00A12E20">
        <w:rPr>
          <w:rFonts w:eastAsia="Times New Roman"/>
          <w:bCs/>
          <w:iCs/>
          <w:lang w:eastAsia="pl-PL"/>
        </w:rPr>
        <w:t xml:space="preserve">„Zakład” należy przez to rozumieć Zakład Unieszkodliwiania Odpadów Komunalnych „Orli Staw”, Orli Staw 2, 62-834 Ceków, </w:t>
      </w:r>
    </w:p>
    <w:p w14:paraId="4C7AFCB0" w14:textId="30C80AE5" w:rsidR="00235C56" w:rsidRPr="00A12E20" w:rsidRDefault="00235C56" w:rsidP="00C21B36">
      <w:pPr>
        <w:keepNext/>
        <w:numPr>
          <w:ilvl w:val="2"/>
          <w:numId w:val="81"/>
        </w:numPr>
        <w:suppressAutoHyphens/>
        <w:spacing w:after="120" w:line="276" w:lineRule="auto"/>
        <w:ind w:left="709"/>
        <w:jc w:val="both"/>
        <w:rPr>
          <w:rFonts w:eastAsia="Times New Roman"/>
          <w:bCs/>
          <w:iCs/>
          <w:lang w:eastAsia="pl-PL"/>
        </w:rPr>
      </w:pPr>
      <w:r w:rsidRPr="00A12E20">
        <w:rPr>
          <w:rFonts w:eastAsia="Times New Roman"/>
          <w:bCs/>
          <w:iCs/>
          <w:lang w:eastAsia="pl-PL"/>
        </w:rPr>
        <w:t>„ścieki” -  należy przez to rozumieć ś</w:t>
      </w:r>
      <w:r w:rsidRPr="00A12E20">
        <w:rPr>
          <w:rFonts w:eastAsia="Times New Roman"/>
          <w:iCs/>
          <w:u w:val="single"/>
          <w:lang w:eastAsia="pl-PL"/>
        </w:rPr>
        <w:t>cieki przemysłowe</w:t>
      </w:r>
      <w:r w:rsidRPr="00A12E20">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A12E20">
        <w:rPr>
          <w:rFonts w:eastAsia="Times New Roman"/>
          <w:bCs/>
          <w:iCs/>
          <w:vertAlign w:val="superscript"/>
          <w:lang w:eastAsia="pl-PL"/>
        </w:rPr>
        <w:t>3</w:t>
      </w:r>
      <w:r w:rsidRPr="00A12E20">
        <w:rPr>
          <w:rFonts w:eastAsia="Times New Roman"/>
          <w:bCs/>
          <w:iCs/>
          <w:lang w:eastAsia="pl-PL"/>
        </w:rPr>
        <w:t xml:space="preserve"> i 1550 m</w:t>
      </w:r>
      <w:r w:rsidRPr="00A12E20">
        <w:rPr>
          <w:rFonts w:eastAsia="Times New Roman"/>
          <w:bCs/>
          <w:iCs/>
          <w:vertAlign w:val="superscript"/>
          <w:lang w:eastAsia="pl-PL"/>
        </w:rPr>
        <w:t xml:space="preserve">3 </w:t>
      </w:r>
      <w:r w:rsidRPr="00A12E20">
        <w:rPr>
          <w:rFonts w:eastAsia="Times New Roman"/>
          <w:bCs/>
          <w:iCs/>
          <w:lang w:eastAsia="pl-PL"/>
        </w:rPr>
        <w:t>zlokalizowanych na terenie Zakładu Unieszkodliwiania Odpadów Komunalnych „Orli Staw” Orli Staw 2, 62 – 834 Ceków</w:t>
      </w:r>
      <w:r w:rsidR="00721C59" w:rsidRPr="00A12E20">
        <w:rPr>
          <w:rFonts w:eastAsia="Times New Roman"/>
          <w:bCs/>
          <w:iCs/>
          <w:lang w:eastAsia="pl-PL"/>
        </w:rPr>
        <w:t>.</w:t>
      </w:r>
    </w:p>
    <w:p w14:paraId="1A24186E" w14:textId="77777777" w:rsidR="00853D56" w:rsidRDefault="00853D56" w:rsidP="00235C56">
      <w:pPr>
        <w:keepNext/>
        <w:spacing w:line="276" w:lineRule="auto"/>
        <w:jc w:val="center"/>
        <w:rPr>
          <w:rFonts w:eastAsia="Times New Roman"/>
          <w:b/>
        </w:rPr>
      </w:pPr>
    </w:p>
    <w:p w14:paraId="253CB84B" w14:textId="77777777" w:rsidR="00235C56" w:rsidRPr="00A12E20" w:rsidRDefault="00235C56" w:rsidP="00235C56">
      <w:pPr>
        <w:keepNext/>
        <w:spacing w:line="276" w:lineRule="auto"/>
        <w:jc w:val="center"/>
        <w:rPr>
          <w:rFonts w:eastAsia="Times New Roman"/>
          <w:b/>
        </w:rPr>
      </w:pPr>
      <w:r w:rsidRPr="00A12E20">
        <w:rPr>
          <w:rFonts w:eastAsia="Times New Roman"/>
          <w:b/>
        </w:rPr>
        <w:t>§ 2</w:t>
      </w:r>
    </w:p>
    <w:p w14:paraId="26900DF5" w14:textId="72529069" w:rsidR="00082C7E" w:rsidRPr="00793AE0" w:rsidRDefault="00082C7E" w:rsidP="00BE6ADF">
      <w:pPr>
        <w:keepNext/>
        <w:numPr>
          <w:ilvl w:val="0"/>
          <w:numId w:val="82"/>
        </w:numPr>
        <w:suppressAutoHyphens/>
        <w:spacing w:line="276" w:lineRule="auto"/>
        <w:ind w:left="284"/>
        <w:jc w:val="both"/>
        <w:rPr>
          <w:rFonts w:eastAsia="Times New Roman"/>
        </w:rPr>
      </w:pPr>
      <w:r w:rsidRPr="00A433AF">
        <w:rPr>
          <w:rFonts w:eastAsia="Times New Roman"/>
        </w:rPr>
        <w:t>Rozpoczęcie realizacji przedmiotu zamó</w:t>
      </w:r>
      <w:r w:rsidR="009944B9" w:rsidRPr="00A433AF">
        <w:rPr>
          <w:rFonts w:eastAsia="Times New Roman"/>
        </w:rPr>
        <w:t>wienia planowane jest na dzień 2</w:t>
      </w:r>
      <w:r w:rsidRPr="00A433AF">
        <w:rPr>
          <w:rFonts w:eastAsia="Times New Roman"/>
        </w:rPr>
        <w:t xml:space="preserve"> stycznia 2021 roku.</w:t>
      </w:r>
      <w:r w:rsidR="00793AE0">
        <w:rPr>
          <w:rFonts w:eastAsia="Times New Roman"/>
        </w:rPr>
        <w:t xml:space="preserve"> </w:t>
      </w:r>
      <w:r w:rsidRPr="00793AE0">
        <w:rPr>
          <w:rFonts w:eastAsia="Times New Roman"/>
        </w:rPr>
        <w:t>Realizacja przedmiotu zamówienia następować będzie sukcesywnie w terminie do dnia 31 grudnia 2021 roku lub do wcześniejszego wyczerpania szacunkowej ilości zamówieni</w:t>
      </w:r>
      <w:r w:rsidR="00875647" w:rsidRPr="00793AE0">
        <w:rPr>
          <w:rFonts w:eastAsia="Times New Roman"/>
        </w:rPr>
        <w:t>a, o ile nastą</w:t>
      </w:r>
      <w:r w:rsidRPr="00793AE0">
        <w:rPr>
          <w:rFonts w:eastAsia="Times New Roman"/>
        </w:rPr>
        <w:t>pi to przed 31 grudnia 2021 roku.</w:t>
      </w:r>
    </w:p>
    <w:p w14:paraId="59864CCD" w14:textId="3861FE1A" w:rsidR="00235C56" w:rsidRPr="00A12E20" w:rsidRDefault="00235C56" w:rsidP="00C21B36">
      <w:pPr>
        <w:keepNext/>
        <w:numPr>
          <w:ilvl w:val="0"/>
          <w:numId w:val="82"/>
        </w:numPr>
        <w:tabs>
          <w:tab w:val="num" w:pos="360"/>
        </w:tabs>
        <w:suppressAutoHyphens/>
        <w:autoSpaceDE w:val="0"/>
        <w:spacing w:line="276" w:lineRule="auto"/>
        <w:ind w:left="360"/>
        <w:jc w:val="both"/>
        <w:rPr>
          <w:rFonts w:eastAsia="Times New Roman"/>
          <w:bCs/>
          <w:lang w:eastAsia="pl-PL"/>
        </w:rPr>
      </w:pPr>
      <w:r w:rsidRPr="00A12E20">
        <w:rPr>
          <w:rFonts w:eastAsia="Times New Roman"/>
          <w:lang w:eastAsia="pl-PL"/>
        </w:rPr>
        <w:t xml:space="preserve">Wykonawca zapewnia odbiór  ścieków przemysłowych w każdym dniu roboczym (od poniedziałku do piątku) w godzinach od 7.00 do 15.00. </w:t>
      </w:r>
      <w:r w:rsidRPr="00A12E20">
        <w:rPr>
          <w:rFonts w:eastAsia="Times New Roman"/>
          <w:bCs/>
          <w:lang w:eastAsia="pl-PL"/>
        </w:rPr>
        <w:t xml:space="preserve">Dopuszcza się odbiór ścieków </w:t>
      </w:r>
      <w:r w:rsidRPr="00A12E20">
        <w:rPr>
          <w:rFonts w:eastAsia="Times New Roman"/>
          <w:bCs/>
          <w:lang w:eastAsia="pl-PL"/>
        </w:rPr>
        <w:br/>
        <w:t>w innych godzinach lub w soboty, po wcześniejszym uzgodnieniu przez przedstawicieli Zamawiającego i Wykonawcy wskazanych w § 2 ust. 5</w:t>
      </w:r>
      <w:r w:rsidR="009C235E" w:rsidRPr="00A12E20">
        <w:rPr>
          <w:rFonts w:eastAsia="Times New Roman"/>
          <w:bCs/>
          <w:lang w:eastAsia="pl-PL"/>
        </w:rPr>
        <w:t xml:space="preserve"> niniejszej umowy</w:t>
      </w:r>
      <w:r w:rsidRPr="00A12E20">
        <w:rPr>
          <w:rFonts w:eastAsia="Times New Roman"/>
          <w:bCs/>
          <w:lang w:eastAsia="pl-PL"/>
        </w:rPr>
        <w:t xml:space="preserve">. </w:t>
      </w:r>
    </w:p>
    <w:p w14:paraId="103D2BFE" w14:textId="77777777" w:rsidR="00235C56" w:rsidRPr="00A12E20" w:rsidRDefault="00235C56" w:rsidP="00C21B36">
      <w:pPr>
        <w:keepNext/>
        <w:numPr>
          <w:ilvl w:val="0"/>
          <w:numId w:val="82"/>
        </w:numPr>
        <w:tabs>
          <w:tab w:val="num" w:pos="360"/>
        </w:tabs>
        <w:suppressAutoHyphens/>
        <w:spacing w:line="276" w:lineRule="auto"/>
        <w:ind w:left="360"/>
        <w:jc w:val="both"/>
        <w:rPr>
          <w:rFonts w:eastAsia="Times New Roman"/>
          <w:lang w:eastAsia="ar-SA"/>
        </w:rPr>
      </w:pPr>
      <w:r w:rsidRPr="00A12E20">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14:paraId="15CD68BF" w14:textId="77777777" w:rsidR="00235C56" w:rsidRPr="00A12E20" w:rsidRDefault="00235C56" w:rsidP="00C21B36">
      <w:pPr>
        <w:keepNext/>
        <w:numPr>
          <w:ilvl w:val="0"/>
          <w:numId w:val="82"/>
        </w:numPr>
        <w:tabs>
          <w:tab w:val="num" w:pos="360"/>
        </w:tabs>
        <w:suppressAutoHyphens/>
        <w:spacing w:line="276" w:lineRule="auto"/>
        <w:ind w:left="360"/>
        <w:jc w:val="both"/>
        <w:rPr>
          <w:rFonts w:eastAsia="Times New Roman"/>
          <w:lang w:eastAsia="ar-SA"/>
        </w:rPr>
      </w:pPr>
      <w:r w:rsidRPr="00A12E20">
        <w:rPr>
          <w:rFonts w:eastAsia="Times New Roman"/>
          <w:lang w:eastAsia="ar-SA"/>
        </w:rPr>
        <w:t>Wykonawca będzie przyjmować zgłoszenia w dni robocze (od poniedziałku do piątku) w godzinach 8.30 – 15.00 pod numerem telefonu … lub e-mailem: ……</w:t>
      </w:r>
    </w:p>
    <w:p w14:paraId="04382714" w14:textId="77777777" w:rsidR="00235C56" w:rsidRPr="00A12E20" w:rsidRDefault="00235C56" w:rsidP="00C21B36">
      <w:pPr>
        <w:keepNext/>
        <w:numPr>
          <w:ilvl w:val="0"/>
          <w:numId w:val="82"/>
        </w:numPr>
        <w:tabs>
          <w:tab w:val="num" w:pos="360"/>
        </w:tabs>
        <w:suppressAutoHyphens/>
        <w:spacing w:line="276" w:lineRule="auto"/>
        <w:ind w:left="360"/>
        <w:jc w:val="both"/>
        <w:rPr>
          <w:rFonts w:eastAsia="Times New Roman"/>
          <w:lang w:eastAsia="ar-SA"/>
        </w:rPr>
      </w:pPr>
      <w:r w:rsidRPr="00A12E20">
        <w:rPr>
          <w:rFonts w:eastAsia="Times New Roman"/>
          <w:lang w:eastAsia="ar-SA"/>
        </w:rPr>
        <w:t>Do zgłoszenia wyznacza się po stronie:</w:t>
      </w:r>
    </w:p>
    <w:p w14:paraId="793FECE0" w14:textId="77777777" w:rsidR="00235C56" w:rsidRPr="00A12E20" w:rsidRDefault="00235C56" w:rsidP="00C21B36">
      <w:pPr>
        <w:keepNext/>
        <w:numPr>
          <w:ilvl w:val="1"/>
          <w:numId w:val="71"/>
        </w:numPr>
        <w:tabs>
          <w:tab w:val="left" w:pos="720"/>
          <w:tab w:val="num" w:pos="1080"/>
        </w:tabs>
        <w:suppressAutoHyphens/>
        <w:spacing w:line="276" w:lineRule="auto"/>
        <w:ind w:left="360" w:firstLine="0"/>
        <w:jc w:val="both"/>
        <w:rPr>
          <w:rFonts w:eastAsia="Times New Roman"/>
          <w:lang w:eastAsia="ar-SA"/>
        </w:rPr>
      </w:pPr>
      <w:r w:rsidRPr="00A12E20">
        <w:rPr>
          <w:rFonts w:eastAsia="Times New Roman"/>
          <w:lang w:eastAsia="ar-SA"/>
        </w:rPr>
        <w:t>Zamawiającego:  Kierownika zaplecza technicznego i transportu - Pana Grzegorza Suszka i/lub jego zastępcę, Pana Adriana Wojnicza,</w:t>
      </w:r>
    </w:p>
    <w:p w14:paraId="246F3993" w14:textId="77777777" w:rsidR="00235C56" w:rsidRPr="00A12E20" w:rsidRDefault="00235C56" w:rsidP="00C21B36">
      <w:pPr>
        <w:keepNext/>
        <w:numPr>
          <w:ilvl w:val="0"/>
          <w:numId w:val="71"/>
        </w:numPr>
        <w:tabs>
          <w:tab w:val="left" w:pos="720"/>
        </w:tabs>
        <w:suppressAutoHyphens/>
        <w:spacing w:line="276" w:lineRule="auto"/>
        <w:jc w:val="both"/>
        <w:rPr>
          <w:rFonts w:eastAsia="Times New Roman"/>
          <w:lang w:eastAsia="ar-SA"/>
        </w:rPr>
      </w:pPr>
      <w:r w:rsidRPr="00A12E20">
        <w:rPr>
          <w:rFonts w:eastAsia="Times New Roman"/>
          <w:lang w:eastAsia="ar-SA"/>
        </w:rPr>
        <w:t>Wykonawcy: …………………………</w:t>
      </w:r>
    </w:p>
    <w:p w14:paraId="5A007AF7" w14:textId="456CB333" w:rsidR="00235C56" w:rsidRPr="00A12E20" w:rsidRDefault="00235C56" w:rsidP="00C21B36">
      <w:pPr>
        <w:keepNext/>
        <w:numPr>
          <w:ilvl w:val="0"/>
          <w:numId w:val="82"/>
        </w:numPr>
        <w:tabs>
          <w:tab w:val="num" w:pos="284"/>
        </w:tabs>
        <w:spacing w:line="276" w:lineRule="auto"/>
        <w:ind w:left="284" w:hanging="284"/>
        <w:jc w:val="both"/>
        <w:rPr>
          <w:rFonts w:eastAsia="Times New Roman"/>
          <w:lang w:eastAsia="pl-PL"/>
        </w:rPr>
      </w:pPr>
      <w:r w:rsidRPr="00A12E20">
        <w:rPr>
          <w:rFonts w:eastAsia="Times New Roman"/>
          <w:lang w:eastAsia="pl-PL"/>
        </w:rPr>
        <w:t>Wykonawca będzie otrzymywał</w:t>
      </w:r>
      <w:r w:rsidR="00BC5A89" w:rsidRPr="00A12E20">
        <w:rPr>
          <w:rFonts w:eastAsia="Times New Roman"/>
          <w:lang w:eastAsia="pl-PL"/>
        </w:rPr>
        <w:t xml:space="preserve"> kwartalne</w:t>
      </w:r>
      <w:r w:rsidRPr="00A12E20">
        <w:rPr>
          <w:rFonts w:eastAsia="Times New Roman"/>
          <w:lang w:eastAsia="pl-PL"/>
        </w:rPr>
        <w:t xml:space="preserve"> wyniki analiz ścieków przemysłowych prowadzonych w ramach monitoringu środowiska na terenie ZUOK „Orli Staw” przez </w:t>
      </w:r>
      <w:r w:rsidR="00BC5A89" w:rsidRPr="00A12E20">
        <w:rPr>
          <w:rFonts w:eastAsia="Times New Roman"/>
          <w:lang w:eastAsia="pl-PL"/>
        </w:rPr>
        <w:t xml:space="preserve"> akredytowane </w:t>
      </w:r>
      <w:proofErr w:type="spellStart"/>
      <w:r w:rsidR="00BC5A89" w:rsidRPr="00A12E20">
        <w:rPr>
          <w:rFonts w:eastAsia="Times New Roman"/>
          <w:lang w:eastAsia="pl-PL"/>
        </w:rPr>
        <w:t>labolatorium</w:t>
      </w:r>
      <w:proofErr w:type="spellEnd"/>
      <w:r w:rsidR="00BC5A89" w:rsidRPr="00A12E20">
        <w:rPr>
          <w:rFonts w:eastAsia="Times New Roman"/>
          <w:lang w:eastAsia="pl-PL"/>
        </w:rPr>
        <w:t xml:space="preserve"> w rozumieniu ustawy z dnia 30 sierpnia 2002 r. o systemie oceny zgodności (Dz.U. z 2019 r. poz. 155)</w:t>
      </w:r>
      <w:r w:rsidRPr="00A12E20">
        <w:rPr>
          <w:rFonts w:eastAsia="Times New Roman"/>
          <w:lang w:eastAsia="pl-PL"/>
        </w:rPr>
        <w:t>. Parametry oznaczone w ramach monitoringu to</w:t>
      </w:r>
      <w:r w:rsidR="00BC5A89" w:rsidRPr="00A12E20">
        <w:rPr>
          <w:rFonts w:eastAsia="Times New Roman"/>
          <w:lang w:eastAsia="pl-PL"/>
        </w:rPr>
        <w:t xml:space="preserve"> co najmniej</w:t>
      </w:r>
      <w:r w:rsidRPr="00A12E20">
        <w:rPr>
          <w:rFonts w:eastAsia="Times New Roman"/>
          <w:lang w:eastAsia="pl-PL"/>
        </w:rPr>
        <w:t>: zawartość metali ciężkich (Cr+6, Zn, Cd, Cu, Pb, Hg), odczyn, przewodność elektrolityczna, suma WWA i OWO.</w:t>
      </w:r>
      <w:r w:rsidR="007D04B9" w:rsidRPr="00A12E20">
        <w:rPr>
          <w:rFonts w:eastAsia="Times New Roman"/>
          <w:lang w:eastAsia="pl-PL"/>
        </w:rPr>
        <w:t xml:space="preserve"> </w:t>
      </w:r>
    </w:p>
    <w:p w14:paraId="68C67870" w14:textId="62784A1C" w:rsidR="007D04B9" w:rsidRPr="00A12E20" w:rsidRDefault="007D04B9" w:rsidP="00C21B36">
      <w:pPr>
        <w:keepNext/>
        <w:numPr>
          <w:ilvl w:val="0"/>
          <w:numId w:val="82"/>
        </w:numPr>
        <w:tabs>
          <w:tab w:val="num" w:pos="284"/>
        </w:tabs>
        <w:spacing w:line="276" w:lineRule="auto"/>
        <w:ind w:left="284" w:hanging="284"/>
        <w:jc w:val="both"/>
        <w:rPr>
          <w:rFonts w:eastAsia="Times New Roman"/>
          <w:lang w:eastAsia="pl-PL"/>
        </w:rPr>
      </w:pPr>
      <w:r w:rsidRPr="00A12E20">
        <w:rPr>
          <w:rFonts w:eastAsia="Times New Roman"/>
          <w:lang w:eastAsia="pl-PL"/>
        </w:rPr>
        <w:t>Formę i terminy przekazywania wyników analiz Strony będą uzgadniać na bieżąco.</w:t>
      </w:r>
    </w:p>
    <w:p w14:paraId="5F7A4945" w14:textId="77777777" w:rsidR="00235C56" w:rsidRPr="00A12E20" w:rsidRDefault="00235C56" w:rsidP="00235C56">
      <w:pPr>
        <w:keepNext/>
        <w:spacing w:line="276" w:lineRule="auto"/>
        <w:jc w:val="center"/>
        <w:rPr>
          <w:rFonts w:eastAsia="Times New Roman"/>
          <w:b/>
        </w:rPr>
      </w:pPr>
      <w:r w:rsidRPr="00A12E20">
        <w:rPr>
          <w:rFonts w:eastAsia="Times New Roman"/>
          <w:b/>
        </w:rPr>
        <w:t>§ 3</w:t>
      </w:r>
    </w:p>
    <w:p w14:paraId="7159B959" w14:textId="77777777" w:rsidR="00235C56" w:rsidRPr="00A12E20" w:rsidRDefault="00235C56" w:rsidP="00C21B36">
      <w:pPr>
        <w:keepNext/>
        <w:numPr>
          <w:ilvl w:val="3"/>
          <w:numId w:val="92"/>
        </w:numPr>
        <w:spacing w:line="276" w:lineRule="auto"/>
        <w:ind w:left="357" w:hanging="357"/>
        <w:jc w:val="both"/>
        <w:rPr>
          <w:rFonts w:eastAsia="Times New Roman"/>
          <w:bCs/>
          <w:iCs/>
          <w:lang w:eastAsia="pl-PL"/>
        </w:rPr>
      </w:pPr>
      <w:r w:rsidRPr="00A12E20">
        <w:rPr>
          <w:rFonts w:eastAsia="Times New Roman"/>
          <w:bCs/>
          <w:iCs/>
          <w:color w:val="000000"/>
          <w:lang w:eastAsia="pl-PL"/>
        </w:rPr>
        <w:lastRenderedPageBreak/>
        <w:t>Zamawiający dostarczy na swój koszt ścieki przemysłowe</w:t>
      </w:r>
      <w:r w:rsidRPr="00A12E20">
        <w:rPr>
          <w:rFonts w:eastAsia="Times New Roman"/>
          <w:bCs/>
          <w:iCs/>
          <w:lang w:eastAsia="pl-PL"/>
        </w:rPr>
        <w:t xml:space="preserve"> własnym środkiem transportu o pojemności około 16 m</w:t>
      </w:r>
      <w:r w:rsidRPr="00A12E20">
        <w:rPr>
          <w:rFonts w:eastAsia="Times New Roman"/>
          <w:bCs/>
          <w:iCs/>
          <w:vertAlign w:val="superscript"/>
          <w:lang w:eastAsia="pl-PL"/>
        </w:rPr>
        <w:t>3</w:t>
      </w:r>
      <w:r w:rsidRPr="00A12E20">
        <w:rPr>
          <w:rFonts w:eastAsia="Times New Roman"/>
          <w:bCs/>
          <w:iCs/>
          <w:color w:val="000000"/>
          <w:lang w:eastAsia="pl-PL"/>
        </w:rPr>
        <w:t xml:space="preserve">. </w:t>
      </w:r>
    </w:p>
    <w:p w14:paraId="1A289102" w14:textId="77777777" w:rsidR="00235C56" w:rsidRPr="00A12E20" w:rsidRDefault="00235C56" w:rsidP="00C21B36">
      <w:pPr>
        <w:keepNext/>
        <w:numPr>
          <w:ilvl w:val="3"/>
          <w:numId w:val="92"/>
        </w:numPr>
        <w:spacing w:line="276" w:lineRule="auto"/>
        <w:ind w:left="284" w:hanging="284"/>
        <w:jc w:val="both"/>
        <w:rPr>
          <w:rFonts w:eastAsia="Times New Roman"/>
          <w:bCs/>
          <w:iCs/>
          <w:lang w:eastAsia="pl-PL"/>
        </w:rPr>
      </w:pPr>
      <w:r w:rsidRPr="00A12E20">
        <w:rPr>
          <w:rFonts w:eastAsia="Times New Roman"/>
          <w:iCs/>
          <w:color w:val="000000"/>
          <w:lang w:eastAsia="pl-PL"/>
        </w:rPr>
        <w:t xml:space="preserve">Wykonawca zapewnia przyjęcie w ramach każdego tygodnia średnio 4 transportów o pojemności  około </w:t>
      </w:r>
      <w:r w:rsidRPr="00A12E20">
        <w:rPr>
          <w:rFonts w:eastAsia="Times New Roman"/>
          <w:bCs/>
          <w:iCs/>
          <w:lang w:eastAsia="pl-PL"/>
        </w:rPr>
        <w:t>16 m</w:t>
      </w:r>
      <w:r w:rsidRPr="00A12E20">
        <w:rPr>
          <w:rFonts w:eastAsia="Times New Roman"/>
          <w:bCs/>
          <w:iCs/>
          <w:vertAlign w:val="superscript"/>
          <w:lang w:eastAsia="pl-PL"/>
        </w:rPr>
        <w:t>3</w:t>
      </w:r>
      <w:r w:rsidRPr="00A12E20">
        <w:rPr>
          <w:rFonts w:eastAsia="Times New Roman"/>
          <w:iCs/>
          <w:color w:val="000000"/>
          <w:lang w:eastAsia="pl-PL"/>
        </w:rPr>
        <w:t xml:space="preserve"> każdy.</w:t>
      </w:r>
    </w:p>
    <w:p w14:paraId="214FAF01" w14:textId="77777777" w:rsidR="00235C56" w:rsidRPr="00A12E20" w:rsidRDefault="00235C56" w:rsidP="00C21B36">
      <w:pPr>
        <w:keepNext/>
        <w:numPr>
          <w:ilvl w:val="3"/>
          <w:numId w:val="92"/>
        </w:numPr>
        <w:spacing w:line="276" w:lineRule="auto"/>
        <w:ind w:left="284" w:hanging="284"/>
        <w:jc w:val="both"/>
        <w:rPr>
          <w:rFonts w:eastAsia="Times New Roman"/>
          <w:bCs/>
          <w:iCs/>
          <w:lang w:eastAsia="pl-PL"/>
        </w:rPr>
      </w:pPr>
      <w:r w:rsidRPr="00A12E20">
        <w:rPr>
          <w:rFonts w:eastAsia="Times New Roman"/>
          <w:iCs/>
          <w:color w:val="000000"/>
          <w:lang w:eastAsia="pl-PL"/>
        </w:rPr>
        <w:t>Dopuszcza się odstępstwa w ilości tygodniowych transportów w przypadku występowania intensywnych opadów deszczu lub przedłużających się okresów suszy.</w:t>
      </w:r>
    </w:p>
    <w:p w14:paraId="08F97276" w14:textId="77777777" w:rsidR="00235C56" w:rsidRPr="00A12E20" w:rsidRDefault="00235C56" w:rsidP="00C21B36">
      <w:pPr>
        <w:keepNext/>
        <w:numPr>
          <w:ilvl w:val="3"/>
          <w:numId w:val="92"/>
        </w:numPr>
        <w:spacing w:line="276" w:lineRule="auto"/>
        <w:ind w:left="284" w:hanging="284"/>
        <w:jc w:val="both"/>
        <w:rPr>
          <w:rFonts w:eastAsia="Times New Roman"/>
          <w:bCs/>
          <w:iCs/>
          <w:lang w:eastAsia="pl-PL"/>
        </w:rPr>
      </w:pPr>
      <w:r w:rsidRPr="00A12E20">
        <w:rPr>
          <w:rFonts w:eastAsia="Times New Roman"/>
          <w:bCs/>
          <w:lang w:eastAsia="pl-PL"/>
        </w:rPr>
        <w:t>W awaryjnych sytuacjach dopuszcza się dostarczenie ścieków przemysłowych innym środkiem transportu po uzgodnieniu z Wykonawcą.</w:t>
      </w:r>
    </w:p>
    <w:p w14:paraId="64A8DC13" w14:textId="77777777" w:rsidR="00235C56" w:rsidRPr="00A12E20" w:rsidRDefault="00235C56" w:rsidP="00235C56">
      <w:pPr>
        <w:keepNext/>
        <w:spacing w:line="276" w:lineRule="auto"/>
        <w:jc w:val="center"/>
        <w:rPr>
          <w:rFonts w:eastAsia="Times New Roman"/>
          <w:b/>
        </w:rPr>
      </w:pPr>
      <w:r w:rsidRPr="00A12E20">
        <w:rPr>
          <w:rFonts w:eastAsia="Times New Roman"/>
          <w:b/>
        </w:rPr>
        <w:t>§ 4</w:t>
      </w:r>
    </w:p>
    <w:p w14:paraId="3D0FC27C" w14:textId="77777777" w:rsidR="00235C56" w:rsidRPr="00A12E20" w:rsidRDefault="00235C56" w:rsidP="00235C56">
      <w:pPr>
        <w:keepNext/>
        <w:spacing w:line="276" w:lineRule="auto"/>
        <w:jc w:val="both"/>
        <w:rPr>
          <w:rFonts w:eastAsia="Times New Roman"/>
          <w:bCs/>
          <w:iCs/>
          <w:lang w:eastAsia="pl-PL"/>
        </w:rPr>
      </w:pPr>
      <w:r w:rsidRPr="00A12E20">
        <w:rPr>
          <w:rFonts w:eastAsia="Times New Roman"/>
          <w:bCs/>
          <w:iCs/>
          <w:lang w:eastAsia="pl-PL"/>
        </w:rPr>
        <w:t>Wykonawca zapewnia Zamawiającemu utwardzony dojazd do  miejsca zrzutu ścieków.</w:t>
      </w:r>
    </w:p>
    <w:p w14:paraId="5308F822" w14:textId="77777777" w:rsidR="00853D56" w:rsidRDefault="00853D56" w:rsidP="00235C56">
      <w:pPr>
        <w:keepNext/>
        <w:spacing w:line="276" w:lineRule="auto"/>
        <w:jc w:val="center"/>
        <w:rPr>
          <w:rFonts w:eastAsia="Times New Roman"/>
          <w:b/>
          <w:bCs/>
          <w:iCs/>
        </w:rPr>
      </w:pPr>
    </w:p>
    <w:p w14:paraId="20A4D302" w14:textId="77777777" w:rsidR="00235C56" w:rsidRPr="00A12E20" w:rsidRDefault="00235C56" w:rsidP="00235C56">
      <w:pPr>
        <w:keepNext/>
        <w:spacing w:line="276" w:lineRule="auto"/>
        <w:jc w:val="center"/>
        <w:rPr>
          <w:rFonts w:eastAsia="Times New Roman"/>
          <w:b/>
          <w:bCs/>
          <w:iCs/>
        </w:rPr>
      </w:pPr>
      <w:r w:rsidRPr="00A12E20">
        <w:rPr>
          <w:rFonts w:eastAsia="Times New Roman"/>
          <w:b/>
          <w:bCs/>
          <w:iCs/>
        </w:rPr>
        <w:t>§ 5</w:t>
      </w:r>
    </w:p>
    <w:p w14:paraId="6E3FC3E6" w14:textId="77777777" w:rsidR="00235C56" w:rsidRPr="00A12E20" w:rsidRDefault="00235C56" w:rsidP="00C21B36">
      <w:pPr>
        <w:keepNext/>
        <w:numPr>
          <w:ilvl w:val="0"/>
          <w:numId w:val="83"/>
        </w:numPr>
        <w:suppressAutoHyphens/>
        <w:spacing w:line="276" w:lineRule="auto"/>
        <w:ind w:left="284"/>
        <w:jc w:val="both"/>
        <w:rPr>
          <w:rFonts w:eastAsia="Times New Roman"/>
          <w:lang w:eastAsia="pl-PL"/>
        </w:rPr>
      </w:pPr>
      <w:r w:rsidRPr="00A12E20">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14:paraId="1F4B3608" w14:textId="77777777" w:rsidR="00235C56" w:rsidRPr="00A12E20" w:rsidRDefault="00235C56" w:rsidP="00C21B36">
      <w:pPr>
        <w:keepNext/>
        <w:numPr>
          <w:ilvl w:val="0"/>
          <w:numId w:val="83"/>
        </w:numPr>
        <w:suppressAutoHyphens/>
        <w:spacing w:line="276" w:lineRule="auto"/>
        <w:ind w:left="360"/>
        <w:jc w:val="both"/>
        <w:rPr>
          <w:rFonts w:eastAsia="Times New Roman"/>
          <w:lang w:eastAsia="pl-PL"/>
        </w:rPr>
      </w:pPr>
      <w:r w:rsidRPr="00A12E20">
        <w:rPr>
          <w:rFonts w:eastAsia="Times New Roman"/>
          <w:lang w:eastAsia="pl-PL"/>
        </w:rPr>
        <w:t>Za oczyszczenie 1m³ ścieków strony ustalają cenę jednostkową netto  ……. zł +  VAT ……….%,  co stanowi łącznie cenę jednostkową brutto w wysokości….. (zgodnie z ofertą Wykonawcy).</w:t>
      </w:r>
    </w:p>
    <w:p w14:paraId="2364A4E7" w14:textId="77777777" w:rsidR="00235C56" w:rsidRPr="00A12E20" w:rsidRDefault="00235C56" w:rsidP="00C21B36">
      <w:pPr>
        <w:keepNext/>
        <w:numPr>
          <w:ilvl w:val="0"/>
          <w:numId w:val="83"/>
        </w:numPr>
        <w:suppressAutoHyphens/>
        <w:spacing w:line="276" w:lineRule="auto"/>
        <w:ind w:left="360"/>
        <w:jc w:val="both"/>
        <w:rPr>
          <w:rFonts w:eastAsia="Times New Roman"/>
          <w:lang w:eastAsia="pl-PL"/>
        </w:rPr>
      </w:pPr>
      <w:r w:rsidRPr="00A12E20">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14:paraId="6716FD25" w14:textId="77777777" w:rsidR="00235C56" w:rsidRPr="00A12E20" w:rsidRDefault="00235C56" w:rsidP="00C21B36">
      <w:pPr>
        <w:keepNext/>
        <w:numPr>
          <w:ilvl w:val="0"/>
          <w:numId w:val="83"/>
        </w:numPr>
        <w:tabs>
          <w:tab w:val="left" w:pos="360"/>
        </w:tabs>
        <w:suppressAutoHyphens/>
        <w:spacing w:line="276" w:lineRule="auto"/>
        <w:ind w:left="360"/>
        <w:jc w:val="both"/>
        <w:rPr>
          <w:rFonts w:eastAsia="Times New Roman"/>
          <w:lang w:eastAsia="pl-PL"/>
        </w:rPr>
      </w:pPr>
      <w:r w:rsidRPr="00A12E20">
        <w:rPr>
          <w:rFonts w:eastAsia="Times New Roman"/>
          <w:lang w:eastAsia="pl-PL"/>
        </w:rPr>
        <w:t>Wykonawca zobowiązany jest do wystawienia faktur na koniec każdego miesiąca kalendarzowego.</w:t>
      </w:r>
    </w:p>
    <w:p w14:paraId="77FA5C5D" w14:textId="2C4978D4" w:rsidR="00235C56" w:rsidRPr="00A12E20" w:rsidRDefault="00235C56" w:rsidP="00C21B36">
      <w:pPr>
        <w:keepNext/>
        <w:numPr>
          <w:ilvl w:val="0"/>
          <w:numId w:val="83"/>
        </w:numPr>
        <w:tabs>
          <w:tab w:val="left" w:pos="360"/>
        </w:tabs>
        <w:suppressAutoHyphens/>
        <w:spacing w:line="276" w:lineRule="auto"/>
        <w:ind w:left="360"/>
        <w:jc w:val="both"/>
        <w:rPr>
          <w:rFonts w:eastAsia="Times New Roman"/>
          <w:lang w:eastAsia="ar-SA"/>
        </w:rPr>
      </w:pPr>
      <w:r w:rsidRPr="00A12E20">
        <w:rPr>
          <w:rFonts w:eastAsia="Times New Roman"/>
          <w:lang w:eastAsia="ar-SA"/>
        </w:rPr>
        <w:t xml:space="preserve">Regulowanie należności dokonywane będzie na konto Wykonawcy nr …….. </w:t>
      </w:r>
      <w:r w:rsidRPr="00A12E20">
        <w:rPr>
          <w:rFonts w:eastAsia="Times New Roman"/>
          <w:lang w:eastAsia="ar-SA"/>
        </w:rPr>
        <w:br/>
        <w:t xml:space="preserve">w ciągu </w:t>
      </w:r>
      <w:r w:rsidR="005F715C" w:rsidRPr="00A12E20">
        <w:rPr>
          <w:rFonts w:eastAsia="Times New Roman"/>
          <w:lang w:eastAsia="ar-SA"/>
        </w:rPr>
        <w:t>21</w:t>
      </w:r>
      <w:r w:rsidRPr="00A12E20">
        <w:rPr>
          <w:rFonts w:eastAsia="Times New Roman"/>
          <w:lang w:eastAsia="ar-SA"/>
        </w:rPr>
        <w:t xml:space="preserve"> dni od daty otrzymania prawidłowo wystawionej faktury.</w:t>
      </w:r>
    </w:p>
    <w:p w14:paraId="5AB65983" w14:textId="77777777" w:rsidR="00235C56" w:rsidRPr="00A12E20" w:rsidRDefault="00235C56" w:rsidP="00C21B36">
      <w:pPr>
        <w:keepNext/>
        <w:numPr>
          <w:ilvl w:val="0"/>
          <w:numId w:val="83"/>
        </w:numPr>
        <w:tabs>
          <w:tab w:val="num" w:pos="426"/>
        </w:tabs>
        <w:spacing w:line="276" w:lineRule="auto"/>
        <w:ind w:left="426" w:hanging="426"/>
        <w:rPr>
          <w:rFonts w:eastAsia="Times New Roman"/>
          <w:lang w:eastAsia="ar-SA"/>
        </w:rPr>
      </w:pPr>
      <w:r w:rsidRPr="00A12E20">
        <w:rPr>
          <w:rFonts w:eastAsia="Times New Roman"/>
          <w:lang w:eastAsia="ar-SA"/>
        </w:rPr>
        <w:t>Cesja wierzytelności przysługujących Wykonawcy wymaga pisemnej zgody Zamawiającego pod rygorem nieważności.</w:t>
      </w:r>
    </w:p>
    <w:p w14:paraId="5D482837" w14:textId="7623910D" w:rsidR="001D04B0" w:rsidRPr="00A12E20" w:rsidRDefault="001D04B0" w:rsidP="00791C4D">
      <w:pPr>
        <w:keepNext/>
        <w:numPr>
          <w:ilvl w:val="0"/>
          <w:numId w:val="83"/>
        </w:numPr>
        <w:tabs>
          <w:tab w:val="num" w:pos="426"/>
        </w:tabs>
        <w:spacing w:line="276" w:lineRule="auto"/>
        <w:ind w:left="426" w:hanging="426"/>
        <w:jc w:val="both"/>
        <w:rPr>
          <w:rFonts w:eastAsia="Times New Roman"/>
          <w:lang w:eastAsia="ar-SA"/>
        </w:rPr>
      </w:pPr>
      <w:r w:rsidRPr="00A12E20">
        <w:rPr>
          <w:rFonts w:eastAsia="Times New Roman"/>
          <w:lang w:eastAsia="ar-SA"/>
        </w:rPr>
        <w:t>Wykonawca oświadcza, że numer rachunku rozliczeniowego wskazany w ust. 5</w:t>
      </w:r>
      <w:r w:rsidR="009C235E" w:rsidRPr="00A12E20">
        <w:rPr>
          <w:rFonts w:eastAsia="Times New Roman"/>
          <w:lang w:eastAsia="ar-SA"/>
        </w:rPr>
        <w:t xml:space="preserve"> niniejszego paragrafu</w:t>
      </w:r>
      <w:r w:rsidRPr="00A12E20">
        <w:rPr>
          <w:rFonts w:eastAsia="Times New Roman"/>
          <w:lang w:eastAsia="ar-SA"/>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343BB819" w14:textId="77777777" w:rsidR="001D04B0" w:rsidRPr="00A12E20" w:rsidRDefault="001D04B0" w:rsidP="00791C4D">
      <w:pPr>
        <w:keepNext/>
        <w:numPr>
          <w:ilvl w:val="0"/>
          <w:numId w:val="83"/>
        </w:numPr>
        <w:tabs>
          <w:tab w:val="num" w:pos="426"/>
        </w:tabs>
        <w:spacing w:line="276" w:lineRule="auto"/>
        <w:ind w:left="426" w:hanging="426"/>
        <w:jc w:val="both"/>
        <w:rPr>
          <w:rFonts w:eastAsia="Times New Roman"/>
          <w:lang w:eastAsia="ar-SA"/>
        </w:rPr>
      </w:pPr>
      <w:r w:rsidRPr="00A12E20">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7AF11F97" w14:textId="7212630E" w:rsidR="001D04B0" w:rsidRPr="00A12E20" w:rsidRDefault="001D04B0" w:rsidP="00791C4D">
      <w:pPr>
        <w:keepNext/>
        <w:numPr>
          <w:ilvl w:val="0"/>
          <w:numId w:val="83"/>
        </w:numPr>
        <w:tabs>
          <w:tab w:val="num" w:pos="426"/>
        </w:tabs>
        <w:spacing w:line="276" w:lineRule="auto"/>
        <w:ind w:left="426" w:hanging="426"/>
        <w:jc w:val="both"/>
        <w:rPr>
          <w:rFonts w:eastAsia="Times New Roman"/>
          <w:lang w:eastAsia="ar-SA"/>
        </w:rPr>
      </w:pPr>
      <w:r w:rsidRPr="00A12E20">
        <w:rPr>
          <w:rFonts w:eastAsia="Times New Roman"/>
          <w:lang w:eastAsia="ar-SA"/>
        </w:rPr>
        <w:t xml:space="preserve">Wykonawca wskazuje, iż Urzędem Skarbowym właściwym dla siedziby Wykonawcy jest ……………………………………………………. . </w:t>
      </w:r>
    </w:p>
    <w:p w14:paraId="2094EF00" w14:textId="77777777" w:rsidR="00235C56" w:rsidRPr="00A12E20" w:rsidRDefault="00235C56" w:rsidP="00235C56">
      <w:pPr>
        <w:keepNext/>
        <w:suppressAutoHyphens/>
        <w:spacing w:line="276" w:lineRule="auto"/>
        <w:jc w:val="center"/>
        <w:rPr>
          <w:rFonts w:eastAsia="Times New Roman"/>
          <w:b/>
          <w:lang w:eastAsia="ar-SA"/>
        </w:rPr>
      </w:pPr>
      <w:r w:rsidRPr="00A12E20">
        <w:rPr>
          <w:rFonts w:eastAsia="Times New Roman"/>
          <w:b/>
        </w:rPr>
        <w:t xml:space="preserve">§ </w:t>
      </w:r>
      <w:r w:rsidRPr="00A12E20">
        <w:rPr>
          <w:rFonts w:eastAsia="Times New Roman"/>
          <w:b/>
          <w:lang w:eastAsia="ar-SA"/>
        </w:rPr>
        <w:t>6</w:t>
      </w:r>
    </w:p>
    <w:p w14:paraId="0CA1A8DF" w14:textId="7890E2D1" w:rsidR="00235C56" w:rsidRPr="00A12E20" w:rsidRDefault="00235C56" w:rsidP="00C21B36">
      <w:pPr>
        <w:keepNext/>
        <w:numPr>
          <w:ilvl w:val="0"/>
          <w:numId w:val="84"/>
        </w:numPr>
        <w:autoSpaceDE w:val="0"/>
        <w:spacing w:line="276" w:lineRule="auto"/>
        <w:ind w:left="426"/>
        <w:jc w:val="both"/>
        <w:rPr>
          <w:rFonts w:eastAsia="Times New Roman"/>
          <w:lang w:eastAsia="pl-PL"/>
        </w:rPr>
      </w:pPr>
      <w:r w:rsidRPr="00A12E20">
        <w:rPr>
          <w:rFonts w:eastAsia="Times New Roman"/>
          <w:lang w:eastAsia="pl-PL"/>
        </w:rPr>
        <w:lastRenderedPageBreak/>
        <w:t xml:space="preserve">Podstawą do wystawienia faktury za usługę, stanowiącą przedmiot zamówienia jest potwierdzenie przyjęcia ścieków na sporządzonym każdorazowo protokole przekazania </w:t>
      </w:r>
      <w:r w:rsidR="006A716F" w:rsidRPr="00A12E20">
        <w:rPr>
          <w:rFonts w:eastAsia="Times New Roman"/>
          <w:lang w:eastAsia="pl-PL"/>
        </w:rPr>
        <w:br/>
      </w:r>
      <w:r w:rsidRPr="00A12E20">
        <w:rPr>
          <w:rFonts w:eastAsia="Times New Roman"/>
          <w:lang w:eastAsia="pl-PL"/>
        </w:rPr>
        <w:t xml:space="preserve">i przyjęcia, podpisanym przez upoważnionych pracowników Zamawiającego </w:t>
      </w:r>
      <w:r w:rsidR="006A716F" w:rsidRPr="00A12E20">
        <w:rPr>
          <w:rFonts w:eastAsia="Times New Roman"/>
          <w:lang w:eastAsia="pl-PL"/>
        </w:rPr>
        <w:br/>
      </w:r>
      <w:r w:rsidRPr="00A12E20">
        <w:rPr>
          <w:rFonts w:eastAsia="Times New Roman"/>
          <w:lang w:eastAsia="pl-PL"/>
        </w:rPr>
        <w:t xml:space="preserve">i Wykonawcy. </w:t>
      </w:r>
    </w:p>
    <w:p w14:paraId="30D82CA2" w14:textId="77777777" w:rsidR="00235C56" w:rsidRPr="00A12E20" w:rsidRDefault="00235C56" w:rsidP="00C21B36">
      <w:pPr>
        <w:keepNext/>
        <w:numPr>
          <w:ilvl w:val="0"/>
          <w:numId w:val="84"/>
        </w:numPr>
        <w:autoSpaceDE w:val="0"/>
        <w:spacing w:line="276" w:lineRule="auto"/>
        <w:ind w:left="426" w:hanging="426"/>
        <w:jc w:val="both"/>
        <w:rPr>
          <w:rFonts w:eastAsia="Times New Roman"/>
          <w:lang w:eastAsia="pl-PL"/>
        </w:rPr>
      </w:pPr>
      <w:r w:rsidRPr="00A12E20">
        <w:rPr>
          <w:rFonts w:eastAsia="Times New Roman"/>
          <w:lang w:eastAsia="pl-PL"/>
        </w:rPr>
        <w:t>W dniu zawarcia umowy Wykonawca i Zamawiający przekażą sobie wykazy swoich pracowników:</w:t>
      </w:r>
    </w:p>
    <w:p w14:paraId="7035107A" w14:textId="695A6A1A" w:rsidR="00235C56" w:rsidRPr="00A12E20" w:rsidRDefault="00235C56" w:rsidP="00C21B36">
      <w:pPr>
        <w:keepNext/>
        <w:numPr>
          <w:ilvl w:val="0"/>
          <w:numId w:val="110"/>
        </w:numPr>
        <w:autoSpaceDE w:val="0"/>
        <w:spacing w:line="276" w:lineRule="auto"/>
        <w:jc w:val="both"/>
        <w:rPr>
          <w:rFonts w:eastAsia="Times New Roman"/>
          <w:lang w:eastAsia="pl-PL"/>
        </w:rPr>
      </w:pPr>
      <w:r w:rsidRPr="00A12E20">
        <w:rPr>
          <w:rFonts w:eastAsia="Times New Roman"/>
          <w:lang w:eastAsia="pl-PL"/>
        </w:rPr>
        <w:t xml:space="preserve">upoważnionych ze strony Wykonawcy do podpisania protokołów przekazania </w:t>
      </w:r>
      <w:r w:rsidR="006A716F" w:rsidRPr="00A12E20">
        <w:rPr>
          <w:rFonts w:eastAsia="Times New Roman"/>
          <w:lang w:eastAsia="pl-PL"/>
        </w:rPr>
        <w:br/>
      </w:r>
      <w:r w:rsidRPr="00A12E20">
        <w:rPr>
          <w:rFonts w:eastAsia="Times New Roman"/>
          <w:lang w:eastAsia="pl-PL"/>
        </w:rPr>
        <w:t>i przyjęcia,</w:t>
      </w:r>
    </w:p>
    <w:p w14:paraId="3EC5F90E" w14:textId="77777777" w:rsidR="00235C56" w:rsidRPr="00A12E20" w:rsidRDefault="00235C56" w:rsidP="00C21B36">
      <w:pPr>
        <w:keepNext/>
        <w:numPr>
          <w:ilvl w:val="0"/>
          <w:numId w:val="110"/>
        </w:numPr>
        <w:autoSpaceDE w:val="0"/>
        <w:spacing w:line="276" w:lineRule="auto"/>
        <w:jc w:val="both"/>
        <w:rPr>
          <w:rFonts w:eastAsia="Times New Roman"/>
          <w:lang w:eastAsia="pl-PL"/>
        </w:rPr>
      </w:pPr>
      <w:r w:rsidRPr="00A12E20">
        <w:rPr>
          <w:rFonts w:eastAsia="Times New Roman"/>
          <w:lang w:eastAsia="pl-PL"/>
        </w:rPr>
        <w:t>realizujących dostawę ścieków przemysłowych ze strony Zamawiającego do stacji zlewnej (wskazanej w Formularzu oferty) oraz upoważnionych do podpisania protokołów przekazania i przyjęcia.</w:t>
      </w:r>
    </w:p>
    <w:p w14:paraId="4BF054BE" w14:textId="77777777" w:rsidR="00235C56" w:rsidRPr="00A12E20" w:rsidRDefault="00235C56" w:rsidP="00235C56">
      <w:pPr>
        <w:keepNext/>
        <w:suppressAutoHyphens/>
        <w:spacing w:line="276" w:lineRule="auto"/>
        <w:jc w:val="center"/>
        <w:rPr>
          <w:rFonts w:eastAsia="Times New Roman"/>
          <w:b/>
        </w:rPr>
      </w:pPr>
      <w:r w:rsidRPr="00A12E20">
        <w:rPr>
          <w:rFonts w:eastAsia="Times New Roman"/>
          <w:b/>
        </w:rPr>
        <w:t>§ 7</w:t>
      </w:r>
    </w:p>
    <w:p w14:paraId="5DEFE1E0" w14:textId="77777777" w:rsidR="00235C56" w:rsidRPr="00A12E20" w:rsidRDefault="00235C56" w:rsidP="00C21B36">
      <w:pPr>
        <w:keepNext/>
        <w:numPr>
          <w:ilvl w:val="0"/>
          <w:numId w:val="85"/>
        </w:numPr>
        <w:suppressAutoHyphens/>
        <w:spacing w:line="276" w:lineRule="auto"/>
        <w:jc w:val="both"/>
        <w:rPr>
          <w:rFonts w:eastAsia="Times New Roman"/>
          <w:lang w:eastAsia="pl-PL"/>
        </w:rPr>
      </w:pPr>
      <w:r w:rsidRPr="00A12E20">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14:paraId="56B93AF2" w14:textId="77777777" w:rsidR="00235C56" w:rsidRPr="00A12E20" w:rsidRDefault="00235C56" w:rsidP="00C21B36">
      <w:pPr>
        <w:keepNext/>
        <w:numPr>
          <w:ilvl w:val="0"/>
          <w:numId w:val="86"/>
        </w:numPr>
        <w:suppressAutoHyphens/>
        <w:spacing w:line="276" w:lineRule="auto"/>
        <w:jc w:val="both"/>
        <w:rPr>
          <w:rFonts w:eastAsia="Times New Roman"/>
          <w:lang w:eastAsia="pl-PL"/>
        </w:rPr>
      </w:pPr>
      <w:r w:rsidRPr="00A12E20">
        <w:rPr>
          <w:rFonts w:eastAsia="Times New Roman"/>
          <w:lang w:eastAsia="pl-PL"/>
        </w:rPr>
        <w:t>Wykonawca nie rozpoczął wykonywania umowy pomimo uprzedniego pisemnego wezwania go przez Zamawiającego,</w:t>
      </w:r>
    </w:p>
    <w:p w14:paraId="1B173753" w14:textId="77777777" w:rsidR="00235C56" w:rsidRPr="00A12E20" w:rsidRDefault="00235C56" w:rsidP="00C21B36">
      <w:pPr>
        <w:keepNext/>
        <w:numPr>
          <w:ilvl w:val="0"/>
          <w:numId w:val="86"/>
        </w:numPr>
        <w:suppressAutoHyphens/>
        <w:spacing w:line="276" w:lineRule="auto"/>
        <w:jc w:val="both"/>
        <w:rPr>
          <w:rFonts w:eastAsia="Times New Roman"/>
          <w:lang w:eastAsia="pl-PL"/>
        </w:rPr>
      </w:pPr>
      <w:r w:rsidRPr="00A12E20">
        <w:rPr>
          <w:rFonts w:eastAsia="Times New Roman"/>
          <w:lang w:eastAsia="pl-PL"/>
        </w:rPr>
        <w:t>Wykonawca nie kontynuuje wykonywania umowy powyżej trzech kolejnych dni, pomimo uprzedniego pisemnego wezwania go przez Zamawiającego,</w:t>
      </w:r>
    </w:p>
    <w:p w14:paraId="64B223B9" w14:textId="79A67DD6" w:rsidR="00235C56" w:rsidRPr="00A12E20" w:rsidRDefault="00235C56" w:rsidP="00235C56">
      <w:pPr>
        <w:keepNext/>
        <w:suppressAutoHyphens/>
        <w:spacing w:line="276" w:lineRule="auto"/>
        <w:ind w:left="360"/>
        <w:jc w:val="both"/>
        <w:rPr>
          <w:rFonts w:eastAsia="Times New Roman"/>
          <w:lang w:eastAsia="pl-PL"/>
        </w:rPr>
      </w:pPr>
      <w:r w:rsidRPr="00A12E20">
        <w:rPr>
          <w:rFonts w:eastAsia="Times New Roman"/>
          <w:lang w:eastAsia="pl-PL"/>
        </w:rPr>
        <w:t xml:space="preserve">Wykonawca zapłaci Zamawiającemu karę umowną w wysokości 0,5% wynagrodzenia </w:t>
      </w:r>
      <w:r w:rsidR="00411546" w:rsidRPr="00A12E20">
        <w:rPr>
          <w:rFonts w:eastAsia="Times New Roman"/>
          <w:lang w:eastAsia="pl-PL"/>
        </w:rPr>
        <w:t>netto</w:t>
      </w:r>
      <w:r w:rsidRPr="00A12E20">
        <w:rPr>
          <w:rFonts w:eastAsia="Times New Roman"/>
          <w:lang w:eastAsia="pl-PL"/>
        </w:rPr>
        <w:t>, określonego w § 5 ust. 1</w:t>
      </w:r>
      <w:r w:rsidR="001443D6" w:rsidRPr="00A12E20">
        <w:rPr>
          <w:rFonts w:eastAsia="Times New Roman"/>
          <w:lang w:eastAsia="pl-PL"/>
        </w:rPr>
        <w:t xml:space="preserve"> niniejszej</w:t>
      </w:r>
      <w:r w:rsidRPr="00A12E20">
        <w:rPr>
          <w:rFonts w:eastAsia="Times New Roman"/>
          <w:lang w:eastAsia="pl-PL"/>
        </w:rPr>
        <w:t xml:space="preserve"> umowy za każdy rozpoczęty dzień niewykonania lub nienależytego wykonania przedmiotu umowy, nie więcej jednak niż 10% wynagrodzenia </w:t>
      </w:r>
      <w:r w:rsidR="00411546" w:rsidRPr="00A12E20">
        <w:rPr>
          <w:rFonts w:eastAsia="Times New Roman"/>
          <w:lang w:eastAsia="pl-PL"/>
        </w:rPr>
        <w:t>netto</w:t>
      </w:r>
      <w:r w:rsidRPr="00A12E20">
        <w:rPr>
          <w:rFonts w:eastAsia="Times New Roman"/>
          <w:lang w:eastAsia="pl-PL"/>
        </w:rPr>
        <w:t xml:space="preserve"> określonego § 5 ust. 1</w:t>
      </w:r>
      <w:r w:rsidR="001443D6" w:rsidRPr="00A12E20">
        <w:rPr>
          <w:rFonts w:eastAsia="Times New Roman"/>
          <w:lang w:eastAsia="pl-PL"/>
        </w:rPr>
        <w:t xml:space="preserve"> niniejszej</w:t>
      </w:r>
      <w:r w:rsidRPr="00A12E20">
        <w:rPr>
          <w:rFonts w:eastAsia="Times New Roman"/>
          <w:lang w:eastAsia="pl-PL"/>
        </w:rPr>
        <w:t xml:space="preserve"> umowy.</w:t>
      </w:r>
    </w:p>
    <w:p w14:paraId="21114F5E" w14:textId="77777777" w:rsidR="00235C56" w:rsidRPr="00A12E20" w:rsidRDefault="00235C56" w:rsidP="00C21B36">
      <w:pPr>
        <w:keepNext/>
        <w:numPr>
          <w:ilvl w:val="0"/>
          <w:numId w:val="85"/>
        </w:numPr>
        <w:suppressAutoHyphens/>
        <w:spacing w:line="276" w:lineRule="auto"/>
        <w:jc w:val="both"/>
        <w:rPr>
          <w:rFonts w:eastAsia="Times New Roman"/>
          <w:lang w:eastAsia="pl-PL"/>
        </w:rPr>
      </w:pPr>
      <w:r w:rsidRPr="00A12E20">
        <w:rPr>
          <w:rFonts w:eastAsia="Times New Roman"/>
          <w:lang w:eastAsia="pl-PL"/>
        </w:rPr>
        <w:t>W przypadku powstania szkody, w wyniku stwierdzenia nienależytego wykonania lub niewykonania usługi, o której mowa w § 1 ust. 1 umowy, Wykonawca zobowiązuje się do jej całkowitego pokrycia Zamawiającemu.</w:t>
      </w:r>
    </w:p>
    <w:p w14:paraId="301E96DA" w14:textId="4CA56327" w:rsidR="00235C56" w:rsidRPr="00A12E20" w:rsidRDefault="00235C56" w:rsidP="00C21B36">
      <w:pPr>
        <w:keepNext/>
        <w:numPr>
          <w:ilvl w:val="0"/>
          <w:numId w:val="85"/>
        </w:numPr>
        <w:suppressAutoHyphens/>
        <w:spacing w:line="276" w:lineRule="auto"/>
        <w:jc w:val="both"/>
        <w:rPr>
          <w:rFonts w:eastAsia="Times New Roman"/>
          <w:lang w:eastAsia="pl-PL"/>
        </w:rPr>
      </w:pPr>
      <w:r w:rsidRPr="00A12E20">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r w:rsidR="001443D6" w:rsidRPr="00A12E20">
        <w:rPr>
          <w:rFonts w:eastAsia="Times New Roman"/>
          <w:lang w:eastAsia="pl-PL"/>
        </w:rPr>
        <w:t>, z wyłączeniem prawa potrącenia w sytuacjach określonych w art. 15 r. ustawy z dnia 2 marca 2020 r. o szczególnych rozwiązaniach z zapobieganiem, przeciwdziałaniem i zwalczaniem COVID-19, innych chorób zakaźnych oraz wywołanych nimi sytuacji kryzysowych (</w:t>
      </w:r>
      <w:proofErr w:type="spellStart"/>
      <w:r w:rsidR="00684D3C" w:rsidRPr="00A12E20">
        <w:rPr>
          <w:rFonts w:eastAsia="Times New Roman"/>
          <w:lang w:eastAsia="pl-PL"/>
        </w:rPr>
        <w:t>t.j</w:t>
      </w:r>
      <w:proofErr w:type="spellEnd"/>
      <w:r w:rsidR="00684D3C" w:rsidRPr="00A12E20">
        <w:rPr>
          <w:rFonts w:eastAsia="Times New Roman"/>
          <w:lang w:eastAsia="pl-PL"/>
        </w:rPr>
        <w:t xml:space="preserve">. </w:t>
      </w:r>
      <w:r w:rsidR="001443D6" w:rsidRPr="00A12E20">
        <w:rPr>
          <w:rFonts w:eastAsia="Times New Roman"/>
          <w:lang w:eastAsia="pl-PL"/>
        </w:rPr>
        <w:t xml:space="preserve">Dz.U. </w:t>
      </w:r>
      <w:r w:rsidR="006A716F" w:rsidRPr="00A12E20">
        <w:rPr>
          <w:rFonts w:eastAsia="Times New Roman"/>
          <w:lang w:eastAsia="pl-PL"/>
        </w:rPr>
        <w:br/>
      </w:r>
      <w:r w:rsidR="001443D6" w:rsidRPr="00A12E20">
        <w:rPr>
          <w:rFonts w:eastAsia="Times New Roman"/>
          <w:lang w:eastAsia="pl-PL"/>
        </w:rPr>
        <w:t>z 2020 r. poz. 1842)</w:t>
      </w:r>
      <w:r w:rsidRPr="00A12E20">
        <w:rPr>
          <w:rFonts w:eastAsia="Times New Roman"/>
          <w:lang w:eastAsia="pl-PL"/>
        </w:rPr>
        <w:t>.</w:t>
      </w:r>
    </w:p>
    <w:p w14:paraId="52538BD3" w14:textId="0C28FC47" w:rsidR="00411546" w:rsidRPr="00A12E20" w:rsidRDefault="00411546" w:rsidP="00411546">
      <w:pPr>
        <w:keepNext/>
        <w:numPr>
          <w:ilvl w:val="0"/>
          <w:numId w:val="85"/>
        </w:numPr>
        <w:suppressAutoHyphens/>
        <w:spacing w:line="276" w:lineRule="auto"/>
        <w:jc w:val="both"/>
        <w:rPr>
          <w:rFonts w:eastAsia="Times New Roman"/>
          <w:lang w:eastAsia="pl-PL"/>
        </w:rPr>
      </w:pPr>
      <w:r w:rsidRPr="00A12E20">
        <w:rPr>
          <w:rFonts w:eastAsia="Times New Roman"/>
          <w:lang w:eastAsia="pl-PL"/>
        </w:rPr>
        <w:t>Wykonawca będzie zobowiązany do zapłaty Zamawiającemu kary umownej w wysokości 10 % wynagrodzenia netto określonego § 5 ust. 1</w:t>
      </w:r>
      <w:r w:rsidR="001443D6" w:rsidRPr="00A12E20">
        <w:rPr>
          <w:rFonts w:eastAsia="Times New Roman"/>
          <w:lang w:eastAsia="pl-PL"/>
        </w:rPr>
        <w:t xml:space="preserve"> niniejszej</w:t>
      </w:r>
      <w:r w:rsidRPr="00A12E20">
        <w:rPr>
          <w:rFonts w:eastAsia="Times New Roman"/>
          <w:lang w:eastAsia="pl-PL"/>
        </w:rPr>
        <w:t xml:space="preserve"> umowy w przypadku odstąpienia od umowy przez którąkolwiek ze stron z przyczyn leżących po stronie Wykonawcy. </w:t>
      </w:r>
    </w:p>
    <w:p w14:paraId="1CBC16C7" w14:textId="3D988A03" w:rsidR="00411546" w:rsidRPr="00A12E20" w:rsidRDefault="00411546" w:rsidP="00411546">
      <w:pPr>
        <w:keepNext/>
        <w:numPr>
          <w:ilvl w:val="0"/>
          <w:numId w:val="85"/>
        </w:numPr>
        <w:suppressAutoHyphens/>
        <w:spacing w:line="276" w:lineRule="auto"/>
        <w:jc w:val="both"/>
        <w:rPr>
          <w:rFonts w:eastAsia="Times New Roman"/>
          <w:lang w:eastAsia="pl-PL"/>
        </w:rPr>
      </w:pPr>
      <w:r w:rsidRPr="00A12E20">
        <w:rPr>
          <w:rFonts w:eastAsia="Times New Roman"/>
          <w:lang w:eastAsia="pl-PL"/>
        </w:rPr>
        <w:t>Zamawiający będzie zobowiązany do zapłaty Wykonawcy kary umownej w wysokości 10 % wynagrodzenia netto określonego § 5 ust. 1</w:t>
      </w:r>
      <w:r w:rsidR="001443D6" w:rsidRPr="00A12E20">
        <w:rPr>
          <w:rFonts w:eastAsia="Times New Roman"/>
          <w:lang w:eastAsia="pl-PL"/>
        </w:rPr>
        <w:t xml:space="preserve"> niniejszej</w:t>
      </w:r>
      <w:r w:rsidRPr="00A12E20">
        <w:rPr>
          <w:rFonts w:eastAsia="Times New Roman"/>
          <w:lang w:eastAsia="pl-PL"/>
        </w:rPr>
        <w:t xml:space="preserve"> umowy w przypadku odstąpienia od umowy przez którąkolwiek ze stron z przyczyn leżących po stronie Zamawiającego.</w:t>
      </w:r>
    </w:p>
    <w:p w14:paraId="208DEA89" w14:textId="77777777" w:rsidR="00235C56" w:rsidRPr="00A12E20" w:rsidRDefault="00235C56" w:rsidP="00C21B36">
      <w:pPr>
        <w:keepNext/>
        <w:numPr>
          <w:ilvl w:val="0"/>
          <w:numId w:val="85"/>
        </w:numPr>
        <w:suppressAutoHyphens/>
        <w:spacing w:line="276" w:lineRule="auto"/>
        <w:jc w:val="both"/>
        <w:rPr>
          <w:rFonts w:eastAsia="Times New Roman"/>
          <w:lang w:eastAsia="pl-PL"/>
        </w:rPr>
      </w:pPr>
      <w:r w:rsidRPr="00A12E20">
        <w:rPr>
          <w:rFonts w:eastAsia="Times New Roman"/>
          <w:lang w:eastAsia="pl-PL"/>
        </w:rPr>
        <w:lastRenderedPageBreak/>
        <w:t xml:space="preserve">Niezależnie od zastrzeżonych kar umownych Zamawiającemu przysługuje prawo dochodzenia od Wykonawcy wartości rzeczywiście poniesionej szkody na zasadach ogólnych. </w:t>
      </w:r>
    </w:p>
    <w:p w14:paraId="7F6B4C3A"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8</w:t>
      </w:r>
    </w:p>
    <w:p w14:paraId="525851B1" w14:textId="77777777" w:rsidR="00235C56" w:rsidRPr="00A12E20" w:rsidRDefault="00235C56" w:rsidP="00C21B36">
      <w:pPr>
        <w:keepNext/>
        <w:numPr>
          <w:ilvl w:val="0"/>
          <w:numId w:val="88"/>
        </w:numPr>
        <w:suppressAutoHyphens/>
        <w:spacing w:line="276" w:lineRule="auto"/>
        <w:jc w:val="both"/>
        <w:rPr>
          <w:rFonts w:eastAsia="Times New Roman"/>
          <w:lang w:eastAsia="pl-PL"/>
        </w:rPr>
      </w:pPr>
      <w:r w:rsidRPr="00A12E20">
        <w:rPr>
          <w:rFonts w:eastAsia="Times New Roman"/>
          <w:lang w:eastAsia="pl-PL"/>
        </w:rPr>
        <w:t xml:space="preserve">Wszelkie zmiany i uzupełnienia niniejszej umowy, mogą być dokonywane wyłącznie pisemnie, w formie aneksu do umowy, podpisanego przez obie strony, pod rygorem nieważności. </w:t>
      </w:r>
    </w:p>
    <w:p w14:paraId="2142E0A0" w14:textId="4C6F1A81" w:rsidR="00235C56" w:rsidRPr="00A12E20" w:rsidRDefault="00235C56" w:rsidP="00C21B36">
      <w:pPr>
        <w:keepNext/>
        <w:numPr>
          <w:ilvl w:val="0"/>
          <w:numId w:val="88"/>
        </w:numPr>
        <w:suppressAutoHyphens/>
        <w:spacing w:line="276" w:lineRule="auto"/>
        <w:jc w:val="both"/>
        <w:rPr>
          <w:rFonts w:eastAsia="Times New Roman"/>
          <w:lang w:eastAsia="pl-PL"/>
        </w:rPr>
      </w:pPr>
      <w:r w:rsidRPr="00A12E20">
        <w:rPr>
          <w:rFonts w:eastAsia="Times New Roman"/>
          <w:lang w:eastAsia="pl-PL"/>
        </w:rPr>
        <w:t>Zamawiający  dopuszcza możliwość zmian umowy w następujących sytuacjach i w następujących zakresach:</w:t>
      </w:r>
    </w:p>
    <w:p w14:paraId="1DB00E21" w14:textId="77777777" w:rsidR="00235C56" w:rsidRPr="00A12E20" w:rsidRDefault="00235C56" w:rsidP="00C21B36">
      <w:pPr>
        <w:keepNext/>
        <w:numPr>
          <w:ilvl w:val="0"/>
          <w:numId w:val="89"/>
        </w:numPr>
        <w:suppressAutoHyphens/>
        <w:spacing w:line="276" w:lineRule="auto"/>
        <w:ind w:left="709"/>
        <w:jc w:val="both"/>
        <w:rPr>
          <w:rFonts w:eastAsia="Times New Roman"/>
          <w:lang w:eastAsia="pl-PL"/>
        </w:rPr>
      </w:pPr>
      <w:r w:rsidRPr="00A12E20">
        <w:rPr>
          <w:rFonts w:eastAsia="Times New Roman"/>
          <w:lang w:eastAsia="pl-PL"/>
        </w:rPr>
        <w:t>zmiany przepisów prawa powszechnie obowiązującego, jeśli zmiana ta wpływa na zakres lub warunki wykonania przez strony świadczeń wynikających z umowy;</w:t>
      </w:r>
    </w:p>
    <w:p w14:paraId="061ABDB7" w14:textId="4DA2BD63" w:rsidR="00235C56" w:rsidRDefault="00235C56" w:rsidP="00C21B36">
      <w:pPr>
        <w:keepNext/>
        <w:numPr>
          <w:ilvl w:val="0"/>
          <w:numId w:val="89"/>
        </w:numPr>
        <w:suppressAutoHyphens/>
        <w:spacing w:line="276" w:lineRule="auto"/>
        <w:ind w:left="709"/>
        <w:jc w:val="both"/>
        <w:rPr>
          <w:rFonts w:eastAsia="Times New Roman"/>
          <w:lang w:eastAsia="pl-PL"/>
        </w:rPr>
      </w:pPr>
      <w:r w:rsidRPr="00A12E20">
        <w:rPr>
          <w:rFonts w:eastAsia="Times New Roman"/>
          <w:lang w:eastAsia="pl-PL"/>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r w:rsidR="00DE5390">
        <w:rPr>
          <w:rFonts w:eastAsia="Times New Roman"/>
          <w:lang w:eastAsia="pl-PL"/>
        </w:rPr>
        <w:t xml:space="preserve"> </w:t>
      </w:r>
    </w:p>
    <w:p w14:paraId="7365B595" w14:textId="77777777" w:rsidR="00DE5390" w:rsidRPr="00DE5390" w:rsidRDefault="00DE5390" w:rsidP="00E364BC">
      <w:pPr>
        <w:keepNext/>
        <w:numPr>
          <w:ilvl w:val="0"/>
          <w:numId w:val="120"/>
        </w:numPr>
        <w:suppressAutoHyphens/>
        <w:spacing w:line="276" w:lineRule="auto"/>
        <w:jc w:val="both"/>
        <w:rPr>
          <w:rFonts w:eastAsia="Times New Roman"/>
          <w:lang w:eastAsia="pl-PL"/>
        </w:rPr>
      </w:pPr>
      <w:r w:rsidRPr="00DE5390">
        <w:rPr>
          <w:rFonts w:eastAsia="Times New Roman"/>
          <w:lang w:eastAsia="pl-PL"/>
        </w:rPr>
        <w:t>Każda ze stron niniejszej umowy może zawnioskować o jej zmianę. W celu dokonania zmiany niniejszej umowy strona o to wnioskująca zobowiązana jest do złożenia drugiej stronie propozycji zmiany w terminie 7 dni od dnia zaistnienia okoliczności będących podstawą zmiany.</w:t>
      </w:r>
    </w:p>
    <w:p w14:paraId="1FF40333" w14:textId="77777777" w:rsidR="00DE5390" w:rsidRPr="00DE5390" w:rsidRDefault="00DE5390" w:rsidP="00E364BC">
      <w:pPr>
        <w:keepNext/>
        <w:numPr>
          <w:ilvl w:val="0"/>
          <w:numId w:val="120"/>
        </w:numPr>
        <w:suppressAutoHyphens/>
        <w:spacing w:line="276" w:lineRule="auto"/>
        <w:jc w:val="both"/>
        <w:rPr>
          <w:rFonts w:eastAsia="Times New Roman"/>
          <w:lang w:eastAsia="pl-PL"/>
        </w:rPr>
      </w:pPr>
      <w:r w:rsidRPr="00DE5390">
        <w:rPr>
          <w:rFonts w:eastAsia="Times New Roman"/>
          <w:lang w:eastAsia="pl-PL"/>
        </w:rPr>
        <w:t>Wniosek o zmianę niniejszej umowy powinien zawierać co najmniej:</w:t>
      </w:r>
    </w:p>
    <w:p w14:paraId="6F2B8EEC" w14:textId="77777777" w:rsidR="00DE5390" w:rsidRPr="00DE5390" w:rsidRDefault="00DE5390" w:rsidP="00E364BC">
      <w:pPr>
        <w:keepNext/>
        <w:numPr>
          <w:ilvl w:val="0"/>
          <w:numId w:val="121"/>
        </w:numPr>
        <w:suppressAutoHyphens/>
        <w:spacing w:line="276" w:lineRule="auto"/>
        <w:jc w:val="both"/>
        <w:rPr>
          <w:rFonts w:eastAsia="Times New Roman"/>
          <w:lang w:eastAsia="pl-PL"/>
        </w:rPr>
      </w:pPr>
      <w:r w:rsidRPr="00DE5390">
        <w:rPr>
          <w:rFonts w:eastAsia="Times New Roman"/>
          <w:lang w:eastAsia="pl-PL"/>
        </w:rPr>
        <w:t>zakres proponowanej zmiany,</w:t>
      </w:r>
    </w:p>
    <w:p w14:paraId="7516D3F0" w14:textId="77777777" w:rsidR="00DE5390" w:rsidRPr="00DE5390" w:rsidRDefault="00DE5390" w:rsidP="00E364BC">
      <w:pPr>
        <w:keepNext/>
        <w:numPr>
          <w:ilvl w:val="0"/>
          <w:numId w:val="121"/>
        </w:numPr>
        <w:suppressAutoHyphens/>
        <w:spacing w:line="276" w:lineRule="auto"/>
        <w:jc w:val="both"/>
        <w:rPr>
          <w:rFonts w:eastAsia="Times New Roman"/>
          <w:lang w:eastAsia="pl-PL"/>
        </w:rPr>
      </w:pPr>
      <w:r w:rsidRPr="00DE5390">
        <w:rPr>
          <w:rFonts w:eastAsia="Times New Roman"/>
          <w:lang w:eastAsia="pl-PL"/>
        </w:rPr>
        <w:t>opis okoliczności faktycznych uprawniających do dokonania zmiany,</w:t>
      </w:r>
    </w:p>
    <w:p w14:paraId="07CDA716" w14:textId="77777777" w:rsidR="00DE5390" w:rsidRPr="00DE5390" w:rsidRDefault="00DE5390" w:rsidP="00E364BC">
      <w:pPr>
        <w:keepNext/>
        <w:numPr>
          <w:ilvl w:val="0"/>
          <w:numId w:val="121"/>
        </w:numPr>
        <w:suppressAutoHyphens/>
        <w:spacing w:line="276" w:lineRule="auto"/>
        <w:jc w:val="both"/>
        <w:rPr>
          <w:rFonts w:eastAsia="Times New Roman"/>
          <w:lang w:eastAsia="pl-PL"/>
        </w:rPr>
      </w:pPr>
      <w:r w:rsidRPr="00DE5390">
        <w:rPr>
          <w:rFonts w:eastAsia="Times New Roman"/>
          <w:lang w:eastAsia="pl-PL"/>
        </w:rPr>
        <w:t>podstawę dokonania zmiany, to jest podstawę prawną wynikającą z przepisów prawa powszechnie obowiązującego lub postanowień niniejszej umowy,</w:t>
      </w:r>
    </w:p>
    <w:p w14:paraId="778FA512" w14:textId="77777777" w:rsidR="00DE5390" w:rsidRPr="00DE5390" w:rsidRDefault="00DE5390" w:rsidP="00E364BC">
      <w:pPr>
        <w:keepNext/>
        <w:numPr>
          <w:ilvl w:val="0"/>
          <w:numId w:val="121"/>
        </w:numPr>
        <w:suppressAutoHyphens/>
        <w:spacing w:line="276" w:lineRule="auto"/>
        <w:jc w:val="both"/>
        <w:rPr>
          <w:rFonts w:eastAsia="Times New Roman"/>
          <w:lang w:eastAsia="pl-PL"/>
        </w:rPr>
      </w:pPr>
      <w:r w:rsidRPr="00DE5390">
        <w:rPr>
          <w:rFonts w:eastAsia="Times New Roman"/>
          <w:lang w:eastAsia="pl-PL"/>
        </w:rPr>
        <w:t>informacje i dowody potwierdzające, że zostały spełnione okoliczności uzasadniające dokonanie zmiany niniejszej umowy.</w:t>
      </w:r>
    </w:p>
    <w:p w14:paraId="5CBC9893" w14:textId="08EF7836" w:rsidR="00DE5390" w:rsidRPr="00DE5390" w:rsidRDefault="00DE5390" w:rsidP="00E364BC">
      <w:pPr>
        <w:keepNext/>
        <w:numPr>
          <w:ilvl w:val="0"/>
          <w:numId w:val="120"/>
        </w:numPr>
        <w:suppressAutoHyphens/>
        <w:spacing w:line="276" w:lineRule="auto"/>
        <w:jc w:val="both"/>
        <w:rPr>
          <w:rFonts w:eastAsia="Times New Roman"/>
          <w:lang w:eastAsia="pl-PL"/>
        </w:rPr>
      </w:pPr>
      <w:r w:rsidRPr="00DE5390">
        <w:rPr>
          <w:rFonts w:eastAsia="Times New Roman"/>
          <w:lang w:eastAsia="pl-PL"/>
        </w:rPr>
        <w:t xml:space="preserve">Dowodami, o których mowa w ust. </w:t>
      </w:r>
      <w:r w:rsidR="007E35E2">
        <w:rPr>
          <w:rFonts w:eastAsia="Times New Roman"/>
          <w:lang w:eastAsia="pl-PL"/>
        </w:rPr>
        <w:t>4</w:t>
      </w:r>
      <w:r w:rsidRPr="00DE5390">
        <w:rPr>
          <w:rFonts w:eastAsia="Times New Roman"/>
          <w:lang w:eastAsia="pl-PL"/>
        </w:rPr>
        <w:t xml:space="preserve"> lit. d niniejszego paragrafu, są wszelkie dokumenty, które uzasadniają dokonanie proponowanej zmiany</w:t>
      </w:r>
      <w:r w:rsidR="00C16F2D">
        <w:rPr>
          <w:rFonts w:eastAsia="Times New Roman"/>
          <w:lang w:eastAsia="pl-PL"/>
        </w:rPr>
        <w:t>.</w:t>
      </w:r>
    </w:p>
    <w:p w14:paraId="4A36351D" w14:textId="77777777" w:rsidR="00DE5390" w:rsidRPr="00DE5390" w:rsidRDefault="00DE5390" w:rsidP="00E364BC">
      <w:pPr>
        <w:keepNext/>
        <w:numPr>
          <w:ilvl w:val="0"/>
          <w:numId w:val="120"/>
        </w:numPr>
        <w:suppressAutoHyphens/>
        <w:spacing w:line="276" w:lineRule="auto"/>
        <w:jc w:val="both"/>
        <w:rPr>
          <w:rFonts w:eastAsia="Times New Roman"/>
          <w:lang w:eastAsia="pl-PL"/>
        </w:rPr>
      </w:pPr>
      <w:r w:rsidRPr="00DE5390">
        <w:rPr>
          <w:rFonts w:eastAsia="Times New Roman"/>
          <w:lang w:eastAsia="pl-PL"/>
        </w:rPr>
        <w:t>W przypadku złożenia wniosku o zmianę druga strona jest zobowiązana w terminie 14 dni od dnia otrzymania wniosku do ustosunkowania się do niego. Przede wszystkim druga strona może:</w:t>
      </w:r>
    </w:p>
    <w:p w14:paraId="1CA08117" w14:textId="77777777" w:rsidR="00DE5390" w:rsidRPr="00DE5390" w:rsidRDefault="00DE5390" w:rsidP="00E364BC">
      <w:pPr>
        <w:keepNext/>
        <w:numPr>
          <w:ilvl w:val="0"/>
          <w:numId w:val="122"/>
        </w:numPr>
        <w:suppressAutoHyphens/>
        <w:spacing w:line="276" w:lineRule="auto"/>
        <w:jc w:val="both"/>
        <w:rPr>
          <w:rFonts w:eastAsia="Times New Roman"/>
          <w:lang w:eastAsia="pl-PL"/>
        </w:rPr>
      </w:pPr>
      <w:r w:rsidRPr="00DE5390">
        <w:rPr>
          <w:rFonts w:eastAsia="Times New Roman"/>
          <w:lang w:eastAsia="pl-PL"/>
        </w:rPr>
        <w:t xml:space="preserve">zaakceptować wniosek o zmianę, </w:t>
      </w:r>
    </w:p>
    <w:p w14:paraId="548503E1" w14:textId="77777777" w:rsidR="00DE5390" w:rsidRPr="00DE5390" w:rsidRDefault="00DE5390" w:rsidP="00E364BC">
      <w:pPr>
        <w:keepNext/>
        <w:numPr>
          <w:ilvl w:val="0"/>
          <w:numId w:val="122"/>
        </w:numPr>
        <w:suppressAutoHyphens/>
        <w:spacing w:line="276" w:lineRule="auto"/>
        <w:jc w:val="both"/>
        <w:rPr>
          <w:rFonts w:eastAsia="Times New Roman"/>
          <w:lang w:eastAsia="pl-PL"/>
        </w:rPr>
      </w:pPr>
      <w:r w:rsidRPr="00DE5390">
        <w:rPr>
          <w:rFonts w:eastAsia="Times New Roman"/>
          <w:lang w:eastAsia="pl-PL"/>
        </w:rPr>
        <w:t>wezwać stronę wnioskującą o zmianę do uzupełnienia wniosku lub przedstawienia dodatkowych wyjaśnień wraz ze stosownym uzasadnieniem takiego wezwania,</w:t>
      </w:r>
    </w:p>
    <w:p w14:paraId="0DF2B53E" w14:textId="77777777" w:rsidR="00DE5390" w:rsidRPr="00DE5390" w:rsidRDefault="00DE5390" w:rsidP="00E364BC">
      <w:pPr>
        <w:keepNext/>
        <w:numPr>
          <w:ilvl w:val="0"/>
          <w:numId w:val="122"/>
        </w:numPr>
        <w:suppressAutoHyphens/>
        <w:spacing w:line="276" w:lineRule="auto"/>
        <w:jc w:val="both"/>
        <w:rPr>
          <w:rFonts w:eastAsia="Times New Roman"/>
          <w:lang w:eastAsia="pl-PL"/>
        </w:rPr>
      </w:pPr>
      <w:r w:rsidRPr="00DE5390">
        <w:rPr>
          <w:rFonts w:eastAsia="Times New Roman"/>
          <w:lang w:eastAsia="pl-PL"/>
        </w:rPr>
        <w:t>zaproponować podjęcie negocjacji treści umowy w zakresie wnioskowanej zmiany,</w:t>
      </w:r>
    </w:p>
    <w:p w14:paraId="331FD195" w14:textId="77777777" w:rsidR="00DE5390" w:rsidRPr="00DE5390" w:rsidRDefault="00DE5390" w:rsidP="00E364BC">
      <w:pPr>
        <w:keepNext/>
        <w:numPr>
          <w:ilvl w:val="0"/>
          <w:numId w:val="122"/>
        </w:numPr>
        <w:suppressAutoHyphens/>
        <w:spacing w:line="276" w:lineRule="auto"/>
        <w:jc w:val="both"/>
        <w:rPr>
          <w:rFonts w:eastAsia="Times New Roman"/>
          <w:lang w:eastAsia="pl-PL"/>
        </w:rPr>
      </w:pPr>
      <w:r w:rsidRPr="00DE5390">
        <w:rPr>
          <w:rFonts w:eastAsia="Times New Roman"/>
          <w:lang w:eastAsia="pl-PL"/>
        </w:rPr>
        <w:t>odrzucić wniosek o zmianę; odrzucenie wniosku o zmianę powinno zawierać uzasadnienie.</w:t>
      </w:r>
    </w:p>
    <w:p w14:paraId="66B81499" w14:textId="77777777" w:rsidR="00DE5390" w:rsidRPr="00DE5390" w:rsidRDefault="00DE5390" w:rsidP="00E364BC">
      <w:pPr>
        <w:keepNext/>
        <w:numPr>
          <w:ilvl w:val="0"/>
          <w:numId w:val="120"/>
        </w:numPr>
        <w:suppressAutoHyphens/>
        <w:spacing w:line="276" w:lineRule="auto"/>
        <w:jc w:val="both"/>
        <w:rPr>
          <w:rFonts w:eastAsia="Times New Roman"/>
          <w:b/>
          <w:lang w:eastAsia="pl-PL"/>
        </w:rPr>
      </w:pPr>
      <w:r w:rsidRPr="00DE5390">
        <w:rPr>
          <w:rFonts w:eastAsia="Times New Roman"/>
          <w:lang w:eastAsia="pl-PL"/>
        </w:rPr>
        <w:lastRenderedPageBreak/>
        <w:t>Z negocjacji treści zmiany umowy strony sporządzają notatkę przedstawiającą przebieg spotkania i jego ustalenia.</w:t>
      </w:r>
    </w:p>
    <w:p w14:paraId="5C3A8F92" w14:textId="77777777" w:rsidR="00DE5390" w:rsidRPr="00A12E20" w:rsidRDefault="00DE5390" w:rsidP="00E364BC">
      <w:pPr>
        <w:keepNext/>
        <w:suppressAutoHyphens/>
        <w:spacing w:line="276" w:lineRule="auto"/>
        <w:jc w:val="both"/>
        <w:rPr>
          <w:rFonts w:eastAsia="Times New Roman"/>
          <w:lang w:eastAsia="pl-PL"/>
        </w:rPr>
      </w:pPr>
    </w:p>
    <w:p w14:paraId="4AECD206"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9</w:t>
      </w:r>
    </w:p>
    <w:p w14:paraId="7A420106" w14:textId="4D80A4A5"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1. Zamawiający może odstąpić od niniejszej umowy ze skutkiem natychmiastowym w terminie do dnia 31 grudnia 20</w:t>
      </w:r>
      <w:r w:rsidR="00C549B8" w:rsidRPr="00A12E20">
        <w:rPr>
          <w:rFonts w:eastAsia="Times New Roman"/>
          <w:lang w:eastAsia="pl-PL"/>
        </w:rPr>
        <w:t>21</w:t>
      </w:r>
      <w:r w:rsidRPr="00A12E20">
        <w:rPr>
          <w:rFonts w:eastAsia="Times New Roman"/>
          <w:lang w:eastAsia="pl-PL"/>
        </w:rPr>
        <w:t xml:space="preserve"> roku w przypadku rażącego naruszenia postanowień niniejszej umowy  przez Wykonawcę, w szczególności gdy zachodzi co najmniej jedna z następujących okoliczności:</w:t>
      </w:r>
    </w:p>
    <w:p w14:paraId="512E4302" w14:textId="77777777" w:rsidR="00235C56" w:rsidRPr="00A12E20" w:rsidRDefault="00235C56" w:rsidP="00C21B36">
      <w:pPr>
        <w:keepNext/>
        <w:numPr>
          <w:ilvl w:val="0"/>
          <w:numId w:val="105"/>
        </w:numPr>
        <w:suppressAutoHyphens/>
        <w:spacing w:line="276" w:lineRule="auto"/>
        <w:jc w:val="both"/>
        <w:rPr>
          <w:rFonts w:eastAsia="Times New Roman"/>
          <w:lang w:eastAsia="pl-PL"/>
        </w:rPr>
      </w:pPr>
      <w:r w:rsidRPr="00A12E20">
        <w:rPr>
          <w:rFonts w:eastAsia="Times New Roman"/>
          <w:lang w:eastAsia="pl-PL"/>
        </w:rPr>
        <w:t>Wykonawca nie rozpoczął wykonywania umowy pomimo uprzedniego, pisemnego wezwania go przez Zamawiającego,</w:t>
      </w:r>
    </w:p>
    <w:p w14:paraId="76CD7911" w14:textId="77777777" w:rsidR="00235C56" w:rsidRPr="00A12E20" w:rsidRDefault="00235C56" w:rsidP="00C21B36">
      <w:pPr>
        <w:keepNext/>
        <w:numPr>
          <w:ilvl w:val="0"/>
          <w:numId w:val="105"/>
        </w:numPr>
        <w:suppressAutoHyphens/>
        <w:spacing w:line="276" w:lineRule="auto"/>
        <w:jc w:val="both"/>
        <w:rPr>
          <w:rFonts w:eastAsia="Times New Roman"/>
          <w:lang w:eastAsia="pl-PL"/>
        </w:rPr>
      </w:pPr>
      <w:r w:rsidRPr="00A12E20">
        <w:rPr>
          <w:rFonts w:eastAsia="Times New Roman"/>
          <w:lang w:eastAsia="pl-PL"/>
        </w:rPr>
        <w:t>Wykonawca nie kontynuuje wykonywania umowy powyżej trzech kolejnych dni, pomimo uprzedniego, pisemnego wezwania go przez Zamawiającego,</w:t>
      </w:r>
    </w:p>
    <w:p w14:paraId="43AA7D1B" w14:textId="6BFD87F0" w:rsidR="00235C56" w:rsidRPr="00A12E20" w:rsidRDefault="00235C56" w:rsidP="00C21B36">
      <w:pPr>
        <w:keepNext/>
        <w:numPr>
          <w:ilvl w:val="0"/>
          <w:numId w:val="105"/>
        </w:numPr>
        <w:spacing w:line="276" w:lineRule="auto"/>
        <w:jc w:val="both"/>
        <w:rPr>
          <w:rFonts w:eastAsia="Times New Roman"/>
          <w:lang w:eastAsia="pl-PL"/>
        </w:rPr>
      </w:pPr>
      <w:r w:rsidRPr="00A12E20">
        <w:rPr>
          <w:rFonts w:eastAsia="Times New Roman"/>
          <w:lang w:eastAsia="pl-PL"/>
        </w:rPr>
        <w:t>Wykonawca nie spełnia postanowień §1 ust. 3 pkt 1 lub pkt 2</w:t>
      </w:r>
      <w:r w:rsidR="007D22EC" w:rsidRPr="00A12E20">
        <w:rPr>
          <w:rFonts w:eastAsia="Times New Roman"/>
          <w:lang w:eastAsia="pl-PL"/>
        </w:rPr>
        <w:t xml:space="preserve"> niniejszej umowy</w:t>
      </w:r>
      <w:r w:rsidRPr="00A12E20">
        <w:rPr>
          <w:rFonts w:eastAsia="Times New Roman"/>
          <w:lang w:eastAsia="pl-PL"/>
        </w:rPr>
        <w:t>,</w:t>
      </w:r>
    </w:p>
    <w:p w14:paraId="7E8E5F6E" w14:textId="7AFCDAD6" w:rsidR="00235C56" w:rsidRPr="00A12E20" w:rsidRDefault="00235C56" w:rsidP="00C21B36">
      <w:pPr>
        <w:keepNext/>
        <w:numPr>
          <w:ilvl w:val="0"/>
          <w:numId w:val="105"/>
        </w:numPr>
        <w:spacing w:line="276" w:lineRule="auto"/>
        <w:jc w:val="both"/>
        <w:rPr>
          <w:rFonts w:eastAsia="Times New Roman"/>
          <w:lang w:eastAsia="pl-PL"/>
        </w:rPr>
      </w:pPr>
      <w:r w:rsidRPr="00A12E20">
        <w:rPr>
          <w:rFonts w:eastAsia="Times New Roman"/>
          <w:lang w:eastAsia="pl-PL"/>
        </w:rPr>
        <w:t xml:space="preserve">Wykonawca realizuje przedmiot umowy niezgodnie z przepisami prawa powszechnie obowiązującego, w szczególności zgodnie z ustawą z dnia 27 kwietnia 2001 r. </w:t>
      </w:r>
      <w:r w:rsidRPr="00A12E20">
        <w:rPr>
          <w:rFonts w:eastAsia="Times New Roman"/>
          <w:bCs/>
          <w:lang w:eastAsia="pl-PL"/>
        </w:rPr>
        <w:t>Prawo ochrony środowiska (</w:t>
      </w:r>
      <w:proofErr w:type="spellStart"/>
      <w:r w:rsidRPr="00A12E20">
        <w:rPr>
          <w:rFonts w:eastAsia="Times New Roman"/>
          <w:bCs/>
          <w:lang w:eastAsia="pl-PL"/>
        </w:rPr>
        <w:t>t.j</w:t>
      </w:r>
      <w:proofErr w:type="spellEnd"/>
      <w:r w:rsidRPr="00A12E20">
        <w:rPr>
          <w:rFonts w:eastAsia="Times New Roman"/>
          <w:bCs/>
          <w:lang w:eastAsia="pl-PL"/>
        </w:rPr>
        <w:t>. Dz.U. z 20</w:t>
      </w:r>
      <w:r w:rsidR="00B30E9D" w:rsidRPr="00A12E20">
        <w:rPr>
          <w:rFonts w:eastAsia="Times New Roman"/>
          <w:bCs/>
          <w:lang w:eastAsia="pl-PL"/>
        </w:rPr>
        <w:t>20</w:t>
      </w:r>
      <w:r w:rsidRPr="00A12E20">
        <w:rPr>
          <w:rFonts w:eastAsia="Times New Roman"/>
          <w:bCs/>
          <w:lang w:eastAsia="pl-PL"/>
        </w:rPr>
        <w:t xml:space="preserve"> r., poz.</w:t>
      </w:r>
      <w:r w:rsidR="00B30E9D" w:rsidRPr="00A12E20">
        <w:rPr>
          <w:rFonts w:eastAsia="Times New Roman"/>
          <w:bCs/>
          <w:lang w:eastAsia="pl-PL"/>
        </w:rPr>
        <w:t xml:space="preserve"> 1219</w:t>
      </w:r>
      <w:r w:rsidR="00610202" w:rsidRPr="00A12E20">
        <w:rPr>
          <w:rFonts w:eastAsia="Times New Roman"/>
          <w:bCs/>
          <w:lang w:eastAsia="pl-PL"/>
        </w:rPr>
        <w:t xml:space="preserve"> ze</w:t>
      </w:r>
      <w:r w:rsidRPr="00A12E20">
        <w:rPr>
          <w:rFonts w:eastAsia="Times New Roman"/>
          <w:bCs/>
          <w:lang w:eastAsia="pl-PL"/>
        </w:rPr>
        <w:t xml:space="preserve"> zm.).</w:t>
      </w:r>
    </w:p>
    <w:p w14:paraId="36EFEB02" w14:textId="77777777" w:rsidR="00235C56" w:rsidRPr="00A12E20" w:rsidRDefault="00235C56" w:rsidP="00235C56">
      <w:pPr>
        <w:keepNext/>
        <w:spacing w:line="276" w:lineRule="auto"/>
        <w:jc w:val="both"/>
        <w:rPr>
          <w:rFonts w:eastAsia="Times New Roman"/>
          <w:bCs/>
          <w:lang w:eastAsia="pl-PL"/>
        </w:rPr>
      </w:pPr>
      <w:r w:rsidRPr="00A12E20">
        <w:rPr>
          <w:rFonts w:eastAsia="Times New Roman"/>
          <w:bCs/>
          <w:lang w:eastAsia="pl-PL"/>
        </w:rPr>
        <w:t xml:space="preserve">2. Odstąpienie od umowy winno nastąpić na piśmie i określać przyczynę odstąpienia. </w:t>
      </w:r>
    </w:p>
    <w:p w14:paraId="2D1782DF" w14:textId="77777777" w:rsidR="00235C56" w:rsidRPr="00A12E20" w:rsidRDefault="00235C56" w:rsidP="00235C56">
      <w:pPr>
        <w:keepNext/>
        <w:spacing w:line="276" w:lineRule="auto"/>
        <w:jc w:val="both"/>
        <w:rPr>
          <w:rFonts w:eastAsia="Times New Roman"/>
          <w:lang w:eastAsia="pl-PL"/>
        </w:rPr>
      </w:pPr>
      <w:r w:rsidRPr="00A12E20">
        <w:rPr>
          <w:rFonts w:eastAsia="Times New Roman"/>
          <w:bCs/>
          <w:lang w:eastAsia="pl-PL"/>
        </w:rPr>
        <w:t xml:space="preserve">3. W przypadku odstąpienia od umowy dotychczasowe świadczenia stron nie podlegają zwrotowi. </w:t>
      </w:r>
    </w:p>
    <w:p w14:paraId="7A046200"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10</w:t>
      </w:r>
    </w:p>
    <w:p w14:paraId="153094A9" w14:textId="77777777" w:rsidR="00235C56" w:rsidRPr="00A12E20" w:rsidRDefault="00235C56" w:rsidP="00235C56">
      <w:pPr>
        <w:keepNext/>
        <w:suppressAutoHyphens/>
        <w:autoSpaceDE w:val="0"/>
        <w:spacing w:line="276" w:lineRule="auto"/>
        <w:jc w:val="both"/>
        <w:rPr>
          <w:rFonts w:eastAsia="Times New Roman"/>
          <w:lang w:eastAsia="ar-SA"/>
        </w:rPr>
      </w:pPr>
      <w:r w:rsidRPr="00A12E20">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03C3D836"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11</w:t>
      </w:r>
    </w:p>
    <w:p w14:paraId="0B4A47AB" w14:textId="77777777" w:rsidR="00235C56" w:rsidRPr="00A12E20" w:rsidRDefault="00235C56" w:rsidP="00C21B36">
      <w:pPr>
        <w:keepNext/>
        <w:numPr>
          <w:ilvl w:val="0"/>
          <w:numId w:val="90"/>
        </w:numPr>
        <w:suppressAutoHyphens/>
        <w:spacing w:line="276" w:lineRule="auto"/>
        <w:jc w:val="both"/>
        <w:rPr>
          <w:rFonts w:eastAsia="Times New Roman"/>
          <w:lang w:eastAsia="pl-PL"/>
        </w:rPr>
      </w:pPr>
      <w:r w:rsidRPr="00A12E20">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14:paraId="3BAC1981" w14:textId="51643542" w:rsidR="00235C56" w:rsidRPr="00A12E20" w:rsidRDefault="00235C56" w:rsidP="00C21B36">
      <w:pPr>
        <w:keepNext/>
        <w:numPr>
          <w:ilvl w:val="0"/>
          <w:numId w:val="90"/>
        </w:numPr>
        <w:suppressAutoHyphens/>
        <w:spacing w:line="276" w:lineRule="auto"/>
        <w:jc w:val="both"/>
        <w:rPr>
          <w:rFonts w:eastAsia="Times New Roman"/>
          <w:lang w:eastAsia="pl-PL"/>
        </w:rPr>
      </w:pPr>
      <w:r w:rsidRPr="00A12E20">
        <w:rPr>
          <w:rFonts w:eastAsia="Times New Roman"/>
          <w:lang w:eastAsia="pl-PL"/>
        </w:rPr>
        <w:t>W sprawach nie unormowanych niniejszą umową, mają zastosowanie przepisy powszechnie obowiązującego prawa, a w szczególności ustawy  Prawo zamówień publicznych i Kodeksu cywilnego.</w:t>
      </w:r>
    </w:p>
    <w:p w14:paraId="545B2E0C" w14:textId="77777777" w:rsidR="00235C56" w:rsidRPr="00A12E20" w:rsidRDefault="00235C56" w:rsidP="00C21B36">
      <w:pPr>
        <w:keepNext/>
        <w:numPr>
          <w:ilvl w:val="0"/>
          <w:numId w:val="90"/>
        </w:numPr>
        <w:suppressAutoHyphens/>
        <w:spacing w:line="276" w:lineRule="auto"/>
        <w:jc w:val="both"/>
        <w:rPr>
          <w:rFonts w:eastAsia="Times New Roman"/>
          <w:lang w:eastAsia="pl-PL"/>
        </w:rPr>
      </w:pPr>
      <w:r w:rsidRPr="00A12E20">
        <w:rPr>
          <w:rFonts w:eastAsia="Times New Roman"/>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w:t>
      </w:r>
      <w:r w:rsidRPr="00A12E20">
        <w:rPr>
          <w:rFonts w:eastAsia="Times New Roman"/>
          <w:lang w:eastAsia="pl-PL"/>
        </w:rPr>
        <w:lastRenderedPageBreak/>
        <w:t>powyższe obowiązki informacyjne w odniesieniu do osób, których dane osobowe będą przekazywane wzajemnie w trakcie realizacji umowy.</w:t>
      </w:r>
    </w:p>
    <w:p w14:paraId="49026770"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12</w:t>
      </w:r>
    </w:p>
    <w:p w14:paraId="7C470ECC"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Umowę sporządzono w trzech jednobrzmiących egzemplarzach: z czego dwa egzemplarze dla Zamawiającego i jeden egzemplarz dla Wykonawcy.                              </w:t>
      </w:r>
    </w:p>
    <w:p w14:paraId="4D0FA384"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13</w:t>
      </w:r>
    </w:p>
    <w:p w14:paraId="6C00DF15" w14:textId="77777777" w:rsidR="00235C56" w:rsidRPr="00A12E20" w:rsidRDefault="00235C56" w:rsidP="00235C56">
      <w:pPr>
        <w:keepNext/>
        <w:spacing w:line="276" w:lineRule="auto"/>
        <w:rPr>
          <w:rFonts w:eastAsia="Times New Roman"/>
          <w:lang w:eastAsia="pl-PL"/>
        </w:rPr>
      </w:pPr>
      <w:r w:rsidRPr="00A12E20">
        <w:rPr>
          <w:rFonts w:eastAsia="Times New Roman"/>
          <w:lang w:eastAsia="pl-PL"/>
        </w:rPr>
        <w:t>Integralną część niniejszej umowy stanowią następujące załączniki:</w:t>
      </w:r>
    </w:p>
    <w:p w14:paraId="787B2A8D" w14:textId="77777777" w:rsidR="00235C56" w:rsidRPr="00A12E20" w:rsidRDefault="00235C56" w:rsidP="00C21B36">
      <w:pPr>
        <w:keepNext/>
        <w:numPr>
          <w:ilvl w:val="0"/>
          <w:numId w:val="91"/>
        </w:numPr>
        <w:suppressAutoHyphens/>
        <w:spacing w:line="276" w:lineRule="auto"/>
        <w:rPr>
          <w:rFonts w:eastAsia="Times New Roman"/>
          <w:lang w:eastAsia="pl-PL"/>
        </w:rPr>
      </w:pPr>
      <w:r w:rsidRPr="00A12E20">
        <w:rPr>
          <w:rFonts w:eastAsia="Times New Roman"/>
          <w:lang w:eastAsia="pl-PL"/>
        </w:rPr>
        <w:t>Specyfikacja Istotnych Warunków Zamówienia – Załącznik nr 1,</w:t>
      </w:r>
    </w:p>
    <w:p w14:paraId="281C623A" w14:textId="77777777" w:rsidR="00235C56" w:rsidRPr="00A12E20" w:rsidRDefault="00235C56" w:rsidP="00C21B36">
      <w:pPr>
        <w:keepNext/>
        <w:numPr>
          <w:ilvl w:val="0"/>
          <w:numId w:val="91"/>
        </w:numPr>
        <w:suppressAutoHyphens/>
        <w:spacing w:line="276" w:lineRule="auto"/>
        <w:rPr>
          <w:rFonts w:eastAsia="Times New Roman"/>
          <w:lang w:eastAsia="pl-PL"/>
        </w:rPr>
      </w:pPr>
      <w:r w:rsidRPr="00A12E20">
        <w:rPr>
          <w:rFonts w:eastAsia="Times New Roman"/>
          <w:lang w:eastAsia="pl-PL"/>
        </w:rPr>
        <w:t>Oferta Wykonawcy – Załącznik nr 2.</w:t>
      </w:r>
    </w:p>
    <w:p w14:paraId="63F12069" w14:textId="77777777" w:rsidR="00235C56" w:rsidRPr="00A12E20" w:rsidRDefault="00235C56" w:rsidP="00235C56">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235C56" w:rsidRPr="00A12E20" w14:paraId="40E12FFC" w14:textId="77777777" w:rsidTr="00235C56">
        <w:tc>
          <w:tcPr>
            <w:tcW w:w="4605" w:type="dxa"/>
          </w:tcPr>
          <w:p w14:paraId="34755814" w14:textId="77777777" w:rsidR="00235C56" w:rsidRPr="00A12E20" w:rsidRDefault="00235C56" w:rsidP="00235C56">
            <w:pPr>
              <w:keepNext/>
              <w:tabs>
                <w:tab w:val="left" w:pos="708"/>
                <w:tab w:val="center" w:pos="4536"/>
                <w:tab w:val="right" w:pos="9072"/>
              </w:tabs>
              <w:snapToGrid w:val="0"/>
              <w:spacing w:line="276" w:lineRule="auto"/>
              <w:rPr>
                <w:rFonts w:eastAsia="Times New Roman"/>
                <w:b/>
                <w:lang w:eastAsia="pl-PL"/>
              </w:rPr>
            </w:pPr>
            <w:r w:rsidRPr="00A12E20">
              <w:rPr>
                <w:rFonts w:eastAsia="Times New Roman"/>
                <w:b/>
                <w:lang w:eastAsia="pl-PL"/>
              </w:rPr>
              <w:t>ZAMAWIAJĄCY</w:t>
            </w:r>
          </w:p>
        </w:tc>
        <w:tc>
          <w:tcPr>
            <w:tcW w:w="4605" w:type="dxa"/>
          </w:tcPr>
          <w:p w14:paraId="14C0BB61" w14:textId="77777777" w:rsidR="00235C56" w:rsidRPr="00A12E20" w:rsidRDefault="00235C56" w:rsidP="00235C56">
            <w:pPr>
              <w:keepNext/>
              <w:tabs>
                <w:tab w:val="left" w:pos="708"/>
                <w:tab w:val="center" w:pos="4536"/>
                <w:tab w:val="right" w:pos="9072"/>
              </w:tabs>
              <w:snapToGrid w:val="0"/>
              <w:spacing w:line="276" w:lineRule="auto"/>
              <w:jc w:val="center"/>
              <w:rPr>
                <w:rFonts w:eastAsia="Times New Roman"/>
                <w:b/>
                <w:lang w:eastAsia="pl-PL"/>
              </w:rPr>
            </w:pPr>
            <w:r w:rsidRPr="00A12E20">
              <w:rPr>
                <w:rFonts w:eastAsia="Times New Roman"/>
                <w:b/>
                <w:lang w:eastAsia="pl-PL"/>
              </w:rPr>
              <w:t xml:space="preserve">                                        WYKONAWCA</w:t>
            </w:r>
          </w:p>
        </w:tc>
      </w:tr>
    </w:tbl>
    <w:p w14:paraId="19FAB5C9"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br w:type="page"/>
      </w:r>
      <w:r w:rsidRPr="00A12E20">
        <w:rPr>
          <w:rFonts w:eastAsia="Times New Roman"/>
          <w:b/>
          <w:lang w:eastAsia="pl-PL"/>
        </w:rPr>
        <w:lastRenderedPageBreak/>
        <w:t>WZÓR UMOWY DLA ZADANIA NR 3</w:t>
      </w:r>
    </w:p>
    <w:p w14:paraId="421C8E53" w14:textId="77777777" w:rsidR="00235C56" w:rsidRPr="00A12E20" w:rsidRDefault="00235C56" w:rsidP="00235C56">
      <w:pPr>
        <w:keepNext/>
        <w:spacing w:line="276" w:lineRule="auto"/>
        <w:jc w:val="center"/>
        <w:rPr>
          <w:rFonts w:eastAsia="Times New Roman"/>
          <w:lang w:eastAsia="pl-PL"/>
        </w:rPr>
      </w:pPr>
      <w:r w:rsidRPr="00A12E20">
        <w:rPr>
          <w:rFonts w:eastAsia="Times New Roman"/>
          <w:lang w:eastAsia="pl-PL"/>
        </w:rPr>
        <w:t xml:space="preserve"> </w:t>
      </w:r>
    </w:p>
    <w:p w14:paraId="5C8CE9BB" w14:textId="77777777" w:rsidR="00235C56" w:rsidRPr="00A12E20" w:rsidRDefault="00235C56" w:rsidP="00235C56">
      <w:pPr>
        <w:keepNext/>
        <w:spacing w:line="276" w:lineRule="auto"/>
        <w:jc w:val="center"/>
        <w:rPr>
          <w:rFonts w:eastAsia="Times New Roman"/>
          <w:lang w:eastAsia="pl-PL"/>
        </w:rPr>
      </w:pPr>
      <w:r w:rsidRPr="00A12E20">
        <w:rPr>
          <w:rFonts w:eastAsia="Times New Roman"/>
          <w:lang w:eastAsia="pl-PL"/>
        </w:rPr>
        <w:t>UMOWA NR ……..</w:t>
      </w:r>
    </w:p>
    <w:p w14:paraId="24EF9423"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zawarta w dniu……………….  </w:t>
      </w:r>
    </w:p>
    <w:p w14:paraId="1612B718"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pomiędzy: </w:t>
      </w:r>
    </w:p>
    <w:p w14:paraId="6706C5EB" w14:textId="77777777" w:rsidR="00235C56" w:rsidRPr="00A12E20" w:rsidRDefault="00235C56" w:rsidP="00235C56">
      <w:pPr>
        <w:keepNext/>
        <w:spacing w:line="276" w:lineRule="auto"/>
        <w:jc w:val="both"/>
        <w:rPr>
          <w:rFonts w:eastAsia="Times New Roman"/>
          <w:lang w:eastAsia="pl-PL"/>
        </w:rPr>
      </w:pPr>
      <w:r w:rsidRPr="00A12E20">
        <w:rPr>
          <w:rFonts w:eastAsia="Times New Roman"/>
          <w:b/>
          <w:lang w:eastAsia="pl-PL"/>
        </w:rPr>
        <w:t>ZWIĄZKIEM KOMUNALNYM GMIN „CZYSTE MIASTO, CZYSTA GMINA”</w:t>
      </w:r>
      <w:r w:rsidRPr="00A12E20">
        <w:rPr>
          <w:rFonts w:eastAsia="Times New Roman"/>
          <w:lang w:eastAsia="pl-PL"/>
        </w:rPr>
        <w:t xml:space="preserve"> </w:t>
      </w:r>
      <w:r w:rsidRPr="00A12E20">
        <w:rPr>
          <w:rFonts w:eastAsia="Times New Roman"/>
          <w:lang w:eastAsia="pl-PL"/>
        </w:rPr>
        <w:br/>
        <w:t>z siedzibą w Kaliszu,  Pl. Św. Józefa 5, 62-800 Kalisz, wpisanym do rejestru związków międzygminnych pod poz.175, REGON: 250810478, NIP: 618-18-44-896, reprezentowanym przez:</w:t>
      </w:r>
    </w:p>
    <w:p w14:paraId="09E3BD0A" w14:textId="77777777" w:rsidR="00235C56" w:rsidRPr="00A12E20" w:rsidRDefault="00235C56" w:rsidP="00C21B36">
      <w:pPr>
        <w:keepNext/>
        <w:numPr>
          <w:ilvl w:val="0"/>
          <w:numId w:val="87"/>
        </w:numPr>
        <w:suppressAutoHyphens/>
        <w:spacing w:line="276" w:lineRule="auto"/>
        <w:jc w:val="both"/>
        <w:rPr>
          <w:rFonts w:eastAsia="Times New Roman"/>
          <w:lang w:eastAsia="pl-PL"/>
        </w:rPr>
      </w:pPr>
      <w:r w:rsidRPr="00A12E20">
        <w:rPr>
          <w:rFonts w:eastAsia="Times New Roman"/>
          <w:lang w:eastAsia="pl-PL"/>
        </w:rPr>
        <w:t>…………………………………………………………………</w:t>
      </w:r>
    </w:p>
    <w:p w14:paraId="00D7D4FF" w14:textId="77777777" w:rsidR="00235C56" w:rsidRPr="00A12E20" w:rsidRDefault="00235C56" w:rsidP="00C21B36">
      <w:pPr>
        <w:keepNext/>
        <w:numPr>
          <w:ilvl w:val="0"/>
          <w:numId w:val="87"/>
        </w:numPr>
        <w:suppressAutoHyphens/>
        <w:spacing w:line="276" w:lineRule="auto"/>
        <w:jc w:val="both"/>
        <w:rPr>
          <w:rFonts w:eastAsia="Times New Roman"/>
          <w:lang w:eastAsia="pl-PL"/>
        </w:rPr>
      </w:pPr>
      <w:r w:rsidRPr="00A12E20">
        <w:rPr>
          <w:rFonts w:eastAsia="Times New Roman"/>
          <w:lang w:eastAsia="pl-PL"/>
        </w:rPr>
        <w:t>…………………………………………………………………</w:t>
      </w:r>
    </w:p>
    <w:p w14:paraId="7312DC20" w14:textId="77777777" w:rsidR="00235C56" w:rsidRPr="00A12E20" w:rsidRDefault="00235C56" w:rsidP="00235C56">
      <w:pPr>
        <w:keepNext/>
        <w:spacing w:line="276" w:lineRule="auto"/>
        <w:jc w:val="both"/>
        <w:rPr>
          <w:rFonts w:eastAsia="Times New Roman"/>
          <w:b/>
          <w:lang w:eastAsia="pl-PL"/>
        </w:rPr>
      </w:pPr>
      <w:r w:rsidRPr="00A12E20">
        <w:rPr>
          <w:rFonts w:eastAsia="Times New Roman"/>
          <w:lang w:eastAsia="pl-PL"/>
        </w:rPr>
        <w:t xml:space="preserve">zwanym w dalszej treści umowy </w:t>
      </w:r>
      <w:r w:rsidRPr="00A12E20">
        <w:rPr>
          <w:rFonts w:eastAsia="Times New Roman"/>
          <w:b/>
          <w:lang w:eastAsia="pl-PL"/>
        </w:rPr>
        <w:t>„Zamawiającym”</w:t>
      </w:r>
    </w:p>
    <w:p w14:paraId="3593BF3F"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a</w:t>
      </w:r>
    </w:p>
    <w:p w14:paraId="001CB06D"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w:t>
      </w:r>
    </w:p>
    <w:p w14:paraId="67A90596" w14:textId="77777777" w:rsidR="00235C56" w:rsidRPr="00A12E20" w:rsidRDefault="00235C56" w:rsidP="00235C56">
      <w:pPr>
        <w:keepNext/>
        <w:spacing w:line="276" w:lineRule="auto"/>
        <w:jc w:val="both"/>
        <w:rPr>
          <w:rFonts w:eastAsia="Times New Roman"/>
          <w:b/>
          <w:lang w:eastAsia="pl-PL"/>
        </w:rPr>
      </w:pPr>
      <w:r w:rsidRPr="00A12E20">
        <w:rPr>
          <w:rFonts w:eastAsia="Times New Roman"/>
          <w:lang w:eastAsia="pl-PL"/>
        </w:rPr>
        <w:t xml:space="preserve">zwanym w dalszej treści umowy </w:t>
      </w:r>
      <w:r w:rsidRPr="00A12E20">
        <w:rPr>
          <w:rFonts w:eastAsia="Times New Roman"/>
          <w:b/>
          <w:lang w:eastAsia="pl-PL"/>
        </w:rPr>
        <w:t>„Wykonawcą”</w:t>
      </w:r>
    </w:p>
    <w:p w14:paraId="5A4829FA" w14:textId="77777777" w:rsidR="00235C56" w:rsidRPr="00A12E20" w:rsidRDefault="00235C56" w:rsidP="00235C56">
      <w:pPr>
        <w:keepNext/>
        <w:spacing w:line="276" w:lineRule="auto"/>
        <w:jc w:val="both"/>
        <w:rPr>
          <w:rFonts w:eastAsia="Times New Roman"/>
          <w:lang w:eastAsia="pl-PL"/>
        </w:rPr>
      </w:pPr>
    </w:p>
    <w:p w14:paraId="1D7F45EC" w14:textId="217DCA3D"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W wyniku przetargu nieograniczonego prowadzonego zgodnie z art. 39 ustawy </w:t>
      </w:r>
      <w:r w:rsidRPr="00A12E20">
        <w:rPr>
          <w:rFonts w:eastAsia="Times New Roman"/>
          <w:lang w:eastAsia="pl-PL"/>
        </w:rPr>
        <w:br/>
        <w:t xml:space="preserve">z dnia 29 stycznia 2004 roku Prawo zamówień publicznych (tekst jednolity Dz. U. </w:t>
      </w:r>
      <w:r w:rsidRPr="00A12E20">
        <w:rPr>
          <w:rFonts w:eastAsia="Times New Roman"/>
          <w:lang w:eastAsia="pl-PL"/>
        </w:rPr>
        <w:br/>
        <w:t>z 201</w:t>
      </w:r>
      <w:r w:rsidR="0033516A" w:rsidRPr="00A12E20">
        <w:rPr>
          <w:rFonts w:eastAsia="Times New Roman"/>
          <w:lang w:eastAsia="pl-PL"/>
        </w:rPr>
        <w:t>9</w:t>
      </w:r>
      <w:r w:rsidRPr="00A12E20">
        <w:rPr>
          <w:rFonts w:eastAsia="Times New Roman"/>
          <w:lang w:eastAsia="pl-PL"/>
        </w:rPr>
        <w:t xml:space="preserve"> r.,  poz. </w:t>
      </w:r>
      <w:r w:rsidR="0033516A" w:rsidRPr="00A12E20">
        <w:rPr>
          <w:rFonts w:eastAsia="Times New Roman"/>
          <w:lang w:eastAsia="pl-PL"/>
        </w:rPr>
        <w:t>1843</w:t>
      </w:r>
      <w:r w:rsidR="009D2CC4" w:rsidRPr="00A12E20">
        <w:rPr>
          <w:rFonts w:eastAsia="Times New Roman"/>
          <w:lang w:eastAsia="pl-PL"/>
        </w:rPr>
        <w:t xml:space="preserve"> ze zm.</w:t>
      </w:r>
      <w:r w:rsidRPr="00A12E20">
        <w:rPr>
          <w:rFonts w:eastAsia="Times New Roman"/>
          <w:lang w:eastAsia="pl-PL"/>
        </w:rPr>
        <w:t>) została zawarta umowa o następującej treści:</w:t>
      </w:r>
    </w:p>
    <w:p w14:paraId="71D307C0" w14:textId="77777777" w:rsidR="00AF5238" w:rsidRDefault="00AF5238" w:rsidP="00235C56">
      <w:pPr>
        <w:keepNext/>
        <w:spacing w:line="276" w:lineRule="auto"/>
        <w:jc w:val="center"/>
        <w:rPr>
          <w:rFonts w:eastAsia="Times New Roman"/>
          <w:b/>
          <w:lang w:eastAsia="pl-PL"/>
        </w:rPr>
      </w:pPr>
    </w:p>
    <w:p w14:paraId="36AA2A01"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xml:space="preserve">§ 1 </w:t>
      </w:r>
    </w:p>
    <w:p w14:paraId="391A35D7" w14:textId="77777777" w:rsidR="00235C56" w:rsidRPr="00A12E20" w:rsidRDefault="00235C56" w:rsidP="00C21B36">
      <w:pPr>
        <w:keepNext/>
        <w:numPr>
          <w:ilvl w:val="0"/>
          <w:numId w:val="97"/>
        </w:numPr>
        <w:suppressAutoHyphens/>
        <w:autoSpaceDE w:val="0"/>
        <w:spacing w:line="276" w:lineRule="auto"/>
        <w:jc w:val="both"/>
        <w:rPr>
          <w:rFonts w:eastAsia="Times New Roman"/>
          <w:lang w:eastAsia="pl-PL"/>
        </w:rPr>
      </w:pPr>
      <w:r w:rsidRPr="00A12E20">
        <w:rPr>
          <w:rFonts w:eastAsia="Times New Roman"/>
          <w:lang w:eastAsia="pl-PL"/>
        </w:rPr>
        <w:t xml:space="preserve">Zamawiający zleca, a Wykonawca zobowiązuje się do świadczenia usługi </w:t>
      </w:r>
      <w:r w:rsidRPr="00A12E20">
        <w:rPr>
          <w:rFonts w:eastAsia="Times New Roman"/>
          <w:i/>
          <w:lang w:eastAsia="pl-PL"/>
        </w:rPr>
        <w:t xml:space="preserve">ostatecznego oczyszczenia ścieków przemysłowych pochodzących z terenu </w:t>
      </w:r>
      <w:r w:rsidRPr="00A12E20">
        <w:rPr>
          <w:rFonts w:eastAsia="Times New Roman"/>
          <w:lang w:eastAsia="pl-PL"/>
        </w:rPr>
        <w:t xml:space="preserve">Zakładu Unieszkodliwiania Odpadów Komunalnych „Orli Staw”, Orli Staw 2, 62 – 834 Ceków  w stacji zlewnej położonej w _____________________ </w:t>
      </w:r>
      <w:proofErr w:type="spellStart"/>
      <w:r w:rsidRPr="00A12E20">
        <w:rPr>
          <w:rFonts w:eastAsia="Times New Roman"/>
          <w:lang w:eastAsia="pl-PL"/>
        </w:rPr>
        <w:t>w</w:t>
      </w:r>
      <w:proofErr w:type="spellEnd"/>
      <w:r w:rsidRPr="00A12E20">
        <w:rPr>
          <w:rFonts w:eastAsia="Times New Roman"/>
          <w:lang w:eastAsia="pl-PL"/>
        </w:rPr>
        <w:t xml:space="preserve"> celu ostatecznego oczyszczenia w szacunkowej ilości 2 000 m</w:t>
      </w:r>
      <w:r w:rsidRPr="00A12E20">
        <w:rPr>
          <w:rFonts w:eastAsia="Times New Roman"/>
          <w:vertAlign w:val="superscript"/>
          <w:lang w:eastAsia="pl-PL"/>
        </w:rPr>
        <w:t xml:space="preserve">3 </w:t>
      </w:r>
      <w:r w:rsidRPr="00A12E20">
        <w:rPr>
          <w:rFonts w:eastAsia="Times New Roman"/>
          <w:lang w:eastAsia="pl-PL"/>
        </w:rPr>
        <w:t xml:space="preserve"> - zgodnie z SIWZ, stanowiącą załącznik nr 1 do umowy.</w:t>
      </w:r>
    </w:p>
    <w:p w14:paraId="3D904BE7" w14:textId="15DAFAA4" w:rsidR="00235C56" w:rsidRPr="00A12E20" w:rsidRDefault="00235C56" w:rsidP="00C21B36">
      <w:pPr>
        <w:keepNext/>
        <w:numPr>
          <w:ilvl w:val="0"/>
          <w:numId w:val="97"/>
        </w:numPr>
        <w:suppressAutoHyphens/>
        <w:autoSpaceDE w:val="0"/>
        <w:spacing w:line="276" w:lineRule="auto"/>
        <w:jc w:val="both"/>
        <w:rPr>
          <w:rFonts w:eastAsia="Times New Roman"/>
          <w:bCs/>
          <w:lang w:eastAsia="pl-PL"/>
        </w:rPr>
      </w:pPr>
      <w:r w:rsidRPr="00A12E20">
        <w:rPr>
          <w:rFonts w:eastAsia="Times New Roman"/>
          <w:bCs/>
          <w:lang w:eastAsia="pl-PL"/>
        </w:rPr>
        <w:t>Ze względu na trudną do przewidzenia ilość opadów atmosferycznych, szacunkowa ilość ścieków określona w ust. 1</w:t>
      </w:r>
      <w:r w:rsidR="00303AFF" w:rsidRPr="00A12E20">
        <w:rPr>
          <w:rFonts w:eastAsia="Times New Roman"/>
          <w:bCs/>
          <w:lang w:eastAsia="pl-PL"/>
        </w:rPr>
        <w:t xml:space="preserve"> niniejszego</w:t>
      </w:r>
      <w:r w:rsidRPr="00A12E20">
        <w:rPr>
          <w:rFonts w:eastAsia="Times New Roman"/>
          <w:bCs/>
          <w:lang w:eastAsia="pl-PL"/>
        </w:rPr>
        <w:t xml:space="preserve">, może ulec zmniejszeniu. W związku z tym Zamawiający, w toku realizacji umowy, zastrzega sobie prawo ograniczenia tej ilości o 30 %. Zmniejszenie ilości ścieków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14:paraId="63BCABBE" w14:textId="77777777" w:rsidR="00235C56" w:rsidRPr="00A12E20" w:rsidRDefault="00235C56" w:rsidP="00C21B36">
      <w:pPr>
        <w:keepNext/>
        <w:numPr>
          <w:ilvl w:val="0"/>
          <w:numId w:val="97"/>
        </w:numPr>
        <w:suppressAutoHyphens/>
        <w:autoSpaceDE w:val="0"/>
        <w:spacing w:line="276" w:lineRule="auto"/>
        <w:jc w:val="both"/>
        <w:rPr>
          <w:rFonts w:eastAsia="Times New Roman"/>
          <w:bCs/>
          <w:lang w:eastAsia="pl-PL"/>
        </w:rPr>
      </w:pPr>
      <w:r w:rsidRPr="00A12E20">
        <w:rPr>
          <w:rFonts w:eastAsia="Times New Roman"/>
          <w:lang w:eastAsia="pl-PL"/>
        </w:rPr>
        <w:t>Wykonawca oświadcza, że:</w:t>
      </w:r>
    </w:p>
    <w:p w14:paraId="58157528" w14:textId="67A7F2D8" w:rsidR="00235C56" w:rsidRPr="00A12E20" w:rsidRDefault="00235C56" w:rsidP="00C21B36">
      <w:pPr>
        <w:keepNext/>
        <w:numPr>
          <w:ilvl w:val="0"/>
          <w:numId w:val="98"/>
        </w:numPr>
        <w:suppressAutoHyphens/>
        <w:spacing w:after="120" w:line="276" w:lineRule="auto"/>
        <w:jc w:val="both"/>
        <w:rPr>
          <w:rFonts w:eastAsia="Times New Roman"/>
          <w:bCs/>
          <w:iCs/>
          <w:lang w:eastAsia="pl-PL"/>
        </w:rPr>
      </w:pPr>
      <w:r w:rsidRPr="00A12E20">
        <w:rPr>
          <w:rFonts w:eastAsia="Times New Roman"/>
          <w:bCs/>
          <w:iCs/>
          <w:lang w:eastAsia="pl-PL"/>
        </w:rPr>
        <w:t>posiada aktualne wymagane prawem decyzje na prowadzenie działalności gospodarczej w zakresie zbiorowego oczyszczania ścieków</w:t>
      </w:r>
      <w:r w:rsidR="008A69D7" w:rsidRPr="00A12E20">
        <w:rPr>
          <w:rFonts w:eastAsia="Times New Roman"/>
          <w:bCs/>
          <w:iCs/>
          <w:lang w:eastAsia="pl-PL"/>
        </w:rPr>
        <w:t xml:space="preserve"> lub pozwolenie </w:t>
      </w:r>
      <w:r w:rsidR="006F1AA8" w:rsidRPr="00A433AF">
        <w:rPr>
          <w:rFonts w:eastAsia="Times New Roman"/>
          <w:bCs/>
          <w:iCs/>
          <w:lang w:eastAsia="pl-PL"/>
        </w:rPr>
        <w:t>z</w:t>
      </w:r>
      <w:r w:rsidR="008A69D7" w:rsidRPr="00A12E20">
        <w:rPr>
          <w:rFonts w:eastAsia="Times New Roman"/>
          <w:bCs/>
          <w:iCs/>
          <w:lang w:eastAsia="pl-PL"/>
        </w:rPr>
        <w:t>integrowane na prowadzenie działalności w zakresie oczyszczania ścieków</w:t>
      </w:r>
      <w:r w:rsidRPr="00A12E20">
        <w:rPr>
          <w:rFonts w:eastAsia="Times New Roman"/>
          <w:bCs/>
          <w:iCs/>
          <w:lang w:eastAsia="pl-PL"/>
        </w:rPr>
        <w:t xml:space="preserve">, </w:t>
      </w:r>
    </w:p>
    <w:p w14:paraId="4A3C7744" w14:textId="77777777" w:rsidR="00235C56" w:rsidRPr="00A12E20" w:rsidRDefault="00235C56" w:rsidP="00C21B36">
      <w:pPr>
        <w:keepNext/>
        <w:numPr>
          <w:ilvl w:val="0"/>
          <w:numId w:val="98"/>
        </w:numPr>
        <w:suppressAutoHyphens/>
        <w:spacing w:after="120" w:line="276" w:lineRule="auto"/>
        <w:jc w:val="both"/>
        <w:rPr>
          <w:rFonts w:eastAsia="Times New Roman"/>
          <w:bCs/>
          <w:iCs/>
          <w:lang w:eastAsia="pl-PL"/>
        </w:rPr>
      </w:pPr>
      <w:r w:rsidRPr="00A12E20">
        <w:rPr>
          <w:rFonts w:eastAsia="Times New Roman"/>
          <w:bCs/>
          <w:iCs/>
          <w:lang w:eastAsia="pl-PL"/>
        </w:rPr>
        <w:t xml:space="preserve">posiada aktualne ubezpieczenie od odpowiedzialności cywilnej w zakresie prowadzonej działalności gospodarczej związanej z przedmiotem zamówienia na sumę ubezpieczenia </w:t>
      </w:r>
      <w:r w:rsidRPr="00A12E20">
        <w:rPr>
          <w:rFonts w:eastAsia="Times New Roman"/>
          <w:bCs/>
          <w:iCs/>
          <w:lang w:eastAsia="pl-PL"/>
        </w:rPr>
        <w:lastRenderedPageBreak/>
        <w:t>w wysokości nie mniejszej niż 120 000,00 zł i zobowiązuje się do jego posiadania przez cały okres realizacji niniejszej umowy.</w:t>
      </w:r>
    </w:p>
    <w:p w14:paraId="0CB84F96" w14:textId="77777777" w:rsidR="00235C56" w:rsidRPr="00A12E20" w:rsidRDefault="00235C56" w:rsidP="00C21B36">
      <w:pPr>
        <w:keepNext/>
        <w:numPr>
          <w:ilvl w:val="0"/>
          <w:numId w:val="97"/>
        </w:numPr>
        <w:suppressAutoHyphens/>
        <w:spacing w:after="120" w:line="276" w:lineRule="auto"/>
        <w:jc w:val="both"/>
        <w:rPr>
          <w:rFonts w:eastAsia="Times New Roman"/>
          <w:bCs/>
          <w:iCs/>
          <w:lang w:eastAsia="pl-PL"/>
        </w:rPr>
      </w:pPr>
      <w:r w:rsidRPr="00A12E20">
        <w:rPr>
          <w:rFonts w:eastAsia="Times New Roman"/>
          <w:bCs/>
          <w:iCs/>
          <w:lang w:eastAsia="pl-PL"/>
        </w:rPr>
        <w:t>Ilekroć w niniejszej umowie występuje pojęcie:</w:t>
      </w:r>
    </w:p>
    <w:p w14:paraId="15D1E5D7" w14:textId="77777777" w:rsidR="00235C56" w:rsidRPr="00A12E20" w:rsidRDefault="00235C56" w:rsidP="00C21B36">
      <w:pPr>
        <w:keepNext/>
        <w:numPr>
          <w:ilvl w:val="2"/>
          <w:numId w:val="98"/>
        </w:numPr>
        <w:suppressAutoHyphens/>
        <w:spacing w:after="120" w:line="276" w:lineRule="auto"/>
        <w:ind w:left="709"/>
        <w:jc w:val="both"/>
        <w:rPr>
          <w:rFonts w:eastAsia="Times New Roman"/>
          <w:bCs/>
          <w:iCs/>
          <w:lang w:eastAsia="pl-PL"/>
        </w:rPr>
      </w:pPr>
      <w:r w:rsidRPr="00A12E20">
        <w:rPr>
          <w:rFonts w:eastAsia="Times New Roman"/>
          <w:bCs/>
          <w:iCs/>
          <w:lang w:eastAsia="pl-PL"/>
        </w:rPr>
        <w:t xml:space="preserve">„Zakład” należy przez to rozumieć Zakład Unieszkodliwiania Odpadów Komunalnych „Orli Staw”, Orli Staw 2, 62-834 Ceków, </w:t>
      </w:r>
    </w:p>
    <w:p w14:paraId="306B335C" w14:textId="77777777" w:rsidR="00235C56" w:rsidRPr="00A12E20" w:rsidRDefault="00235C56" w:rsidP="00C21B36">
      <w:pPr>
        <w:keepNext/>
        <w:numPr>
          <w:ilvl w:val="2"/>
          <w:numId w:val="98"/>
        </w:numPr>
        <w:suppressAutoHyphens/>
        <w:spacing w:after="120" w:line="276" w:lineRule="auto"/>
        <w:ind w:left="709"/>
        <w:jc w:val="both"/>
        <w:rPr>
          <w:rFonts w:eastAsia="Times New Roman"/>
          <w:bCs/>
          <w:iCs/>
          <w:lang w:eastAsia="pl-PL"/>
        </w:rPr>
      </w:pPr>
      <w:r w:rsidRPr="00A12E20">
        <w:rPr>
          <w:rFonts w:eastAsia="Times New Roman"/>
          <w:bCs/>
          <w:iCs/>
          <w:lang w:eastAsia="pl-PL"/>
        </w:rPr>
        <w:t>„ścieki” -  należy przez to rozumieć ś</w:t>
      </w:r>
      <w:r w:rsidRPr="00A12E20">
        <w:rPr>
          <w:rFonts w:eastAsia="Times New Roman"/>
          <w:iCs/>
          <w:u w:val="single"/>
          <w:lang w:eastAsia="pl-PL"/>
        </w:rPr>
        <w:t>cieki przemysłowe</w:t>
      </w:r>
      <w:r w:rsidRPr="00A12E20">
        <w:rPr>
          <w:rFonts w:eastAsia="Times New Roman"/>
          <w:bCs/>
          <w:iCs/>
          <w:lang w:eastAsia="pl-PL"/>
        </w:rPr>
        <w:t xml:space="preserve"> będące mieszaniną wód odciekowych z dwóch kwater składowiska odpadów innych niż niebezpieczne i obojętne oraz ścieki pochodzące z placu dojrzewania kompostu, placu doczyszczania kompostu z wiatą, placu materiału strukturalnego, myjni płytowej i myjni ciśnieniowej, zbierane są w dwóch zbiornikach bezodpływowych o pojemności odpowiednio: 450 m</w:t>
      </w:r>
      <w:r w:rsidRPr="00A12E20">
        <w:rPr>
          <w:rFonts w:eastAsia="Times New Roman"/>
          <w:bCs/>
          <w:iCs/>
          <w:vertAlign w:val="superscript"/>
          <w:lang w:eastAsia="pl-PL"/>
        </w:rPr>
        <w:t>3</w:t>
      </w:r>
      <w:r w:rsidRPr="00A12E20">
        <w:rPr>
          <w:rFonts w:eastAsia="Times New Roman"/>
          <w:bCs/>
          <w:iCs/>
          <w:lang w:eastAsia="pl-PL"/>
        </w:rPr>
        <w:t xml:space="preserve"> i 1550 m</w:t>
      </w:r>
      <w:r w:rsidRPr="00A12E20">
        <w:rPr>
          <w:rFonts w:eastAsia="Times New Roman"/>
          <w:bCs/>
          <w:iCs/>
          <w:vertAlign w:val="superscript"/>
          <w:lang w:eastAsia="pl-PL"/>
        </w:rPr>
        <w:t xml:space="preserve">3 </w:t>
      </w:r>
      <w:r w:rsidRPr="00A12E20">
        <w:rPr>
          <w:rFonts w:eastAsia="Times New Roman"/>
          <w:bCs/>
          <w:iCs/>
          <w:lang w:eastAsia="pl-PL"/>
        </w:rPr>
        <w:t>zlokalizowanych na terenie Zakładu Unieszkodliwiania Odpadów Komunalnych „Orli Staw” Orli Staw 2, 62 – 834 Ceków</w:t>
      </w:r>
    </w:p>
    <w:p w14:paraId="1DA612A1" w14:textId="77777777" w:rsidR="005E4570" w:rsidRDefault="005E4570" w:rsidP="00235C56">
      <w:pPr>
        <w:keepNext/>
        <w:spacing w:line="276" w:lineRule="auto"/>
        <w:jc w:val="center"/>
        <w:rPr>
          <w:rFonts w:eastAsia="Times New Roman"/>
          <w:b/>
        </w:rPr>
      </w:pPr>
    </w:p>
    <w:p w14:paraId="1B9E2A7D" w14:textId="77777777" w:rsidR="00235C56" w:rsidRPr="00A12E20" w:rsidRDefault="00235C56" w:rsidP="00235C56">
      <w:pPr>
        <w:keepNext/>
        <w:spacing w:line="276" w:lineRule="auto"/>
        <w:jc w:val="center"/>
        <w:rPr>
          <w:rFonts w:eastAsia="Times New Roman"/>
          <w:b/>
        </w:rPr>
      </w:pPr>
      <w:r w:rsidRPr="00A12E20">
        <w:rPr>
          <w:rFonts w:eastAsia="Times New Roman"/>
          <w:b/>
        </w:rPr>
        <w:t>§ 2</w:t>
      </w:r>
    </w:p>
    <w:p w14:paraId="36269741" w14:textId="65E35A2D" w:rsidR="00065363" w:rsidRPr="00853D56" w:rsidRDefault="00065363" w:rsidP="00BE6ADF">
      <w:pPr>
        <w:keepNext/>
        <w:numPr>
          <w:ilvl w:val="0"/>
          <w:numId w:val="103"/>
        </w:numPr>
        <w:suppressAutoHyphens/>
        <w:spacing w:line="276" w:lineRule="auto"/>
        <w:ind w:left="357" w:hanging="357"/>
        <w:jc w:val="both"/>
        <w:rPr>
          <w:rFonts w:eastAsia="Times New Roman"/>
        </w:rPr>
      </w:pPr>
      <w:r w:rsidRPr="00A433AF">
        <w:rPr>
          <w:rFonts w:eastAsia="Times New Roman"/>
        </w:rPr>
        <w:t>Rozpoczęcie realizacji przedmiotu zamó</w:t>
      </w:r>
      <w:r w:rsidR="00875647" w:rsidRPr="00A433AF">
        <w:rPr>
          <w:rFonts w:eastAsia="Times New Roman"/>
        </w:rPr>
        <w:t>wienia planowane jest na dzień 2</w:t>
      </w:r>
      <w:r w:rsidRPr="00A433AF">
        <w:rPr>
          <w:rFonts w:eastAsia="Times New Roman"/>
        </w:rPr>
        <w:t xml:space="preserve"> stycznia 2021 roku.</w:t>
      </w:r>
      <w:r w:rsidR="00853D56">
        <w:rPr>
          <w:rFonts w:eastAsia="Times New Roman"/>
        </w:rPr>
        <w:t xml:space="preserve"> </w:t>
      </w:r>
      <w:r w:rsidRPr="00853D56">
        <w:rPr>
          <w:rFonts w:eastAsia="Times New Roman"/>
        </w:rPr>
        <w:t>Realizacja przedmiotu zamówienia następować będzie sukcesywnie w terminie do dnia 31 grudnia 2021 roku lub do wcześniejszego wyczerpania szacunkowe</w:t>
      </w:r>
      <w:r w:rsidR="00875647" w:rsidRPr="00853D56">
        <w:rPr>
          <w:rFonts w:eastAsia="Times New Roman"/>
        </w:rPr>
        <w:t>j ilości zamówienia, o ile nastą</w:t>
      </w:r>
      <w:r w:rsidRPr="00853D56">
        <w:rPr>
          <w:rFonts w:eastAsia="Times New Roman"/>
        </w:rPr>
        <w:t>pi to przed 31 grudnia 2021 roku.</w:t>
      </w:r>
    </w:p>
    <w:p w14:paraId="6C077026" w14:textId="59B6B5C6" w:rsidR="00235C56" w:rsidRPr="00A12E20" w:rsidRDefault="00235C56" w:rsidP="00C21B36">
      <w:pPr>
        <w:keepNext/>
        <w:numPr>
          <w:ilvl w:val="0"/>
          <w:numId w:val="103"/>
        </w:numPr>
        <w:suppressAutoHyphens/>
        <w:autoSpaceDE w:val="0"/>
        <w:spacing w:line="276" w:lineRule="auto"/>
        <w:ind w:left="360"/>
        <w:jc w:val="both"/>
        <w:rPr>
          <w:rFonts w:eastAsia="Times New Roman"/>
          <w:bCs/>
          <w:lang w:eastAsia="pl-PL"/>
        </w:rPr>
      </w:pPr>
      <w:r w:rsidRPr="00A12E20">
        <w:rPr>
          <w:rFonts w:eastAsia="Times New Roman"/>
          <w:lang w:eastAsia="pl-PL"/>
        </w:rPr>
        <w:t xml:space="preserve">Wykonawca zapewnia odbiór  ścieków przemysłowych w każdym dniu roboczym (od poniedziałku do piątku) w godzinach od 7.00 do 15.00. </w:t>
      </w:r>
      <w:r w:rsidRPr="00A12E20">
        <w:rPr>
          <w:rFonts w:eastAsia="Times New Roman"/>
          <w:bCs/>
          <w:lang w:eastAsia="pl-PL"/>
        </w:rPr>
        <w:t xml:space="preserve">Dopuszcza się odbiór ścieków </w:t>
      </w:r>
      <w:r w:rsidRPr="00A12E20">
        <w:rPr>
          <w:rFonts w:eastAsia="Times New Roman"/>
          <w:bCs/>
          <w:lang w:eastAsia="pl-PL"/>
        </w:rPr>
        <w:br/>
        <w:t>w innych godzinach lub w soboty, po wcześniejszym uzgodnieniu przez przedstawicieli Zamawiającego i Wykonawcy wskazanych w § 2 ust. 5</w:t>
      </w:r>
      <w:r w:rsidR="00303AFF" w:rsidRPr="00A12E20">
        <w:rPr>
          <w:rFonts w:eastAsia="Times New Roman"/>
          <w:bCs/>
          <w:lang w:eastAsia="pl-PL"/>
        </w:rPr>
        <w:t xml:space="preserve"> niniejszej umowy</w:t>
      </w:r>
      <w:r w:rsidRPr="00A12E20">
        <w:rPr>
          <w:rFonts w:eastAsia="Times New Roman"/>
          <w:bCs/>
          <w:lang w:eastAsia="pl-PL"/>
        </w:rPr>
        <w:t xml:space="preserve">. </w:t>
      </w:r>
    </w:p>
    <w:p w14:paraId="74665784" w14:textId="77777777" w:rsidR="00235C56" w:rsidRPr="00A12E20" w:rsidRDefault="00235C56" w:rsidP="00C21B36">
      <w:pPr>
        <w:keepNext/>
        <w:numPr>
          <w:ilvl w:val="0"/>
          <w:numId w:val="103"/>
        </w:numPr>
        <w:suppressAutoHyphens/>
        <w:spacing w:line="276" w:lineRule="auto"/>
        <w:ind w:left="360"/>
        <w:jc w:val="both"/>
        <w:rPr>
          <w:rFonts w:eastAsia="Times New Roman"/>
          <w:lang w:eastAsia="ar-SA"/>
        </w:rPr>
      </w:pPr>
      <w:r w:rsidRPr="00A12E20">
        <w:rPr>
          <w:rFonts w:eastAsia="Times New Roman"/>
          <w:lang w:eastAsia="ar-SA"/>
        </w:rPr>
        <w:t>Wykonawca każdorazowo zobowiązany jest do świadczenia usługi najpóźniej następnego dnia roboczego licząc od dnia zgłoszenia telefonicznego przez Zamawiającego lub pocztą elektroniczną (e-mail).</w:t>
      </w:r>
    </w:p>
    <w:p w14:paraId="15384A95" w14:textId="77777777" w:rsidR="00235C56" w:rsidRPr="00A12E20" w:rsidRDefault="00235C56" w:rsidP="00C21B36">
      <w:pPr>
        <w:keepNext/>
        <w:numPr>
          <w:ilvl w:val="0"/>
          <w:numId w:val="103"/>
        </w:numPr>
        <w:suppressAutoHyphens/>
        <w:spacing w:line="276" w:lineRule="auto"/>
        <w:ind w:left="360"/>
        <w:jc w:val="both"/>
        <w:rPr>
          <w:rFonts w:eastAsia="Times New Roman"/>
          <w:lang w:eastAsia="ar-SA"/>
        </w:rPr>
      </w:pPr>
      <w:r w:rsidRPr="00A12E20">
        <w:rPr>
          <w:rFonts w:eastAsia="Times New Roman"/>
          <w:lang w:eastAsia="ar-SA"/>
        </w:rPr>
        <w:t>Wykonawca będzie przyjmować zgłoszenia w dni robocze (od poniedziałku do piątku) w godzinach 8.30 – 15.00 pod numerem telefonu … lub e-mailem: ……</w:t>
      </w:r>
    </w:p>
    <w:p w14:paraId="2B91F1B3" w14:textId="77777777" w:rsidR="00235C56" w:rsidRPr="00A12E20" w:rsidRDefault="00235C56" w:rsidP="00C21B36">
      <w:pPr>
        <w:keepNext/>
        <w:numPr>
          <w:ilvl w:val="0"/>
          <w:numId w:val="103"/>
        </w:numPr>
        <w:suppressAutoHyphens/>
        <w:spacing w:line="276" w:lineRule="auto"/>
        <w:ind w:left="360"/>
        <w:jc w:val="both"/>
        <w:rPr>
          <w:rFonts w:eastAsia="Times New Roman"/>
          <w:lang w:eastAsia="ar-SA"/>
        </w:rPr>
      </w:pPr>
      <w:r w:rsidRPr="00A12E20">
        <w:rPr>
          <w:rFonts w:eastAsia="Times New Roman"/>
          <w:lang w:eastAsia="ar-SA"/>
        </w:rPr>
        <w:t>Do zgłoszenia wyznacza się po stronie:</w:t>
      </w:r>
    </w:p>
    <w:p w14:paraId="18F22304" w14:textId="77777777" w:rsidR="00235C56" w:rsidRPr="00A12E20" w:rsidRDefault="00235C56" w:rsidP="00C21B36">
      <w:pPr>
        <w:keepNext/>
        <w:numPr>
          <w:ilvl w:val="1"/>
          <w:numId w:val="99"/>
        </w:numPr>
        <w:tabs>
          <w:tab w:val="left" w:pos="720"/>
        </w:tabs>
        <w:suppressAutoHyphens/>
        <w:spacing w:line="276" w:lineRule="auto"/>
        <w:jc w:val="both"/>
        <w:rPr>
          <w:rFonts w:eastAsia="Times New Roman"/>
          <w:lang w:eastAsia="ar-SA"/>
        </w:rPr>
      </w:pPr>
      <w:r w:rsidRPr="00A12E20">
        <w:rPr>
          <w:rFonts w:eastAsia="Times New Roman"/>
          <w:lang w:eastAsia="ar-SA"/>
        </w:rPr>
        <w:t>Zamawiającego:  Kierownika zaplecza technicznego i transportu - Pana Grzegorza Suszka i/lub jego zastępcę, Pana Adriana Wojnicza,</w:t>
      </w:r>
    </w:p>
    <w:p w14:paraId="1C3612C4" w14:textId="77777777" w:rsidR="00235C56" w:rsidRPr="00A12E20" w:rsidRDefault="00235C56" w:rsidP="00C21B36">
      <w:pPr>
        <w:keepNext/>
        <w:numPr>
          <w:ilvl w:val="0"/>
          <w:numId w:val="99"/>
        </w:numPr>
        <w:tabs>
          <w:tab w:val="left" w:pos="720"/>
        </w:tabs>
        <w:suppressAutoHyphens/>
        <w:spacing w:line="276" w:lineRule="auto"/>
        <w:jc w:val="both"/>
        <w:rPr>
          <w:rFonts w:eastAsia="Times New Roman"/>
          <w:lang w:eastAsia="ar-SA"/>
        </w:rPr>
      </w:pPr>
      <w:r w:rsidRPr="00A12E20">
        <w:rPr>
          <w:rFonts w:eastAsia="Times New Roman"/>
          <w:lang w:eastAsia="ar-SA"/>
        </w:rPr>
        <w:t>Wykonawcy: …………………………</w:t>
      </w:r>
    </w:p>
    <w:p w14:paraId="617AB986" w14:textId="7563A5A4" w:rsidR="00235C56" w:rsidRPr="00A12E20" w:rsidRDefault="00235C56" w:rsidP="00C21B36">
      <w:pPr>
        <w:keepNext/>
        <w:numPr>
          <w:ilvl w:val="0"/>
          <w:numId w:val="103"/>
        </w:numPr>
        <w:spacing w:line="276" w:lineRule="auto"/>
        <w:ind w:left="284" w:hanging="284"/>
        <w:jc w:val="both"/>
        <w:rPr>
          <w:rFonts w:eastAsia="Times New Roman"/>
          <w:lang w:eastAsia="pl-PL"/>
        </w:rPr>
      </w:pPr>
      <w:r w:rsidRPr="00A12E20">
        <w:rPr>
          <w:rFonts w:eastAsia="Times New Roman"/>
          <w:lang w:eastAsia="pl-PL"/>
        </w:rPr>
        <w:t>Wykonawca będzie otrzymywał</w:t>
      </w:r>
      <w:r w:rsidR="00583A83" w:rsidRPr="00A12E20">
        <w:rPr>
          <w:rFonts w:eastAsia="Times New Roman"/>
          <w:lang w:eastAsia="pl-PL"/>
        </w:rPr>
        <w:t xml:space="preserve"> kwartalne</w:t>
      </w:r>
      <w:r w:rsidRPr="00A12E20">
        <w:rPr>
          <w:rFonts w:eastAsia="Times New Roman"/>
          <w:lang w:eastAsia="pl-PL"/>
        </w:rPr>
        <w:t xml:space="preserve"> wyniki analiz ścieków przemysłowych prowadzonych w ramach monitoringu środowiska na terenie ZUOK „Orli Staw” przez </w:t>
      </w:r>
      <w:r w:rsidR="00583A83" w:rsidRPr="00A12E20">
        <w:rPr>
          <w:rFonts w:eastAsia="Times New Roman"/>
          <w:lang w:eastAsia="pl-PL"/>
        </w:rPr>
        <w:t xml:space="preserve"> </w:t>
      </w:r>
      <w:proofErr w:type="spellStart"/>
      <w:r w:rsidR="00583A83" w:rsidRPr="00A12E20">
        <w:rPr>
          <w:rFonts w:eastAsia="Times New Roman"/>
          <w:lang w:eastAsia="pl-PL"/>
        </w:rPr>
        <w:t>akredytowne</w:t>
      </w:r>
      <w:proofErr w:type="spellEnd"/>
      <w:r w:rsidR="00583A83" w:rsidRPr="00A12E20">
        <w:rPr>
          <w:rFonts w:eastAsia="Times New Roman"/>
          <w:lang w:eastAsia="pl-PL"/>
        </w:rPr>
        <w:t xml:space="preserve"> </w:t>
      </w:r>
      <w:proofErr w:type="spellStart"/>
      <w:r w:rsidR="00583A83" w:rsidRPr="00A12E20">
        <w:rPr>
          <w:rFonts w:eastAsia="Times New Roman"/>
          <w:lang w:eastAsia="pl-PL"/>
        </w:rPr>
        <w:t>labolatorium</w:t>
      </w:r>
      <w:proofErr w:type="spellEnd"/>
      <w:r w:rsidR="00583A83" w:rsidRPr="00A12E20">
        <w:rPr>
          <w:rFonts w:eastAsia="Times New Roman"/>
          <w:lang w:eastAsia="pl-PL"/>
        </w:rPr>
        <w:t xml:space="preserve"> w rozumieniu ustawy z dnia 30 sierpnia 2002 r. o systemie oceny zgodności (DZ.U. z 2019 r. poz. 155)</w:t>
      </w:r>
      <w:r w:rsidRPr="00A12E20">
        <w:rPr>
          <w:rFonts w:eastAsia="Times New Roman"/>
          <w:lang w:eastAsia="pl-PL"/>
        </w:rPr>
        <w:t>. Parametry oznaczone w ramach monitoringu to</w:t>
      </w:r>
      <w:r w:rsidR="00583A83" w:rsidRPr="00A12E20">
        <w:rPr>
          <w:rFonts w:eastAsia="Times New Roman"/>
          <w:lang w:eastAsia="pl-PL"/>
        </w:rPr>
        <w:t xml:space="preserve"> co najmniej</w:t>
      </w:r>
      <w:r w:rsidRPr="00A12E20">
        <w:rPr>
          <w:rFonts w:eastAsia="Times New Roman"/>
          <w:lang w:eastAsia="pl-PL"/>
        </w:rPr>
        <w:t>: zawartość metali ciężkich (Cr+6, Zn, Cd, Cu, Pb, Hg), odczyn, przewodność elektrolityczna, suma WWA i OWO.</w:t>
      </w:r>
      <w:r w:rsidR="00583A83" w:rsidRPr="00A12E20">
        <w:rPr>
          <w:rFonts w:eastAsia="Times New Roman"/>
          <w:lang w:eastAsia="pl-PL"/>
        </w:rPr>
        <w:t xml:space="preserve"> </w:t>
      </w:r>
    </w:p>
    <w:p w14:paraId="091B9C95" w14:textId="72E65A1E" w:rsidR="00583A83" w:rsidRPr="00A12E20" w:rsidRDefault="00583A83" w:rsidP="00C21B36">
      <w:pPr>
        <w:keepNext/>
        <w:numPr>
          <w:ilvl w:val="0"/>
          <w:numId w:val="103"/>
        </w:numPr>
        <w:spacing w:line="276" w:lineRule="auto"/>
        <w:ind w:left="284" w:hanging="284"/>
        <w:jc w:val="both"/>
        <w:rPr>
          <w:rFonts w:eastAsia="Times New Roman"/>
          <w:lang w:eastAsia="pl-PL"/>
        </w:rPr>
      </w:pPr>
      <w:r w:rsidRPr="00A12E20">
        <w:rPr>
          <w:rFonts w:eastAsia="Times New Roman"/>
          <w:lang w:eastAsia="pl-PL"/>
        </w:rPr>
        <w:t>Formę i terminy przekazywania wyników analiz Strony będą uzgadniać na bieżąco.</w:t>
      </w:r>
    </w:p>
    <w:p w14:paraId="25E58FAE" w14:textId="77777777" w:rsidR="00FE1704" w:rsidRDefault="00FE1704" w:rsidP="00235C56">
      <w:pPr>
        <w:keepNext/>
        <w:spacing w:line="276" w:lineRule="auto"/>
        <w:jc w:val="center"/>
        <w:rPr>
          <w:rFonts w:eastAsia="Times New Roman"/>
          <w:b/>
        </w:rPr>
      </w:pPr>
    </w:p>
    <w:p w14:paraId="3C2C3F18" w14:textId="77777777" w:rsidR="00235C56" w:rsidRPr="00A12E20" w:rsidRDefault="00235C56" w:rsidP="00235C56">
      <w:pPr>
        <w:keepNext/>
        <w:spacing w:line="276" w:lineRule="auto"/>
        <w:jc w:val="center"/>
        <w:rPr>
          <w:rFonts w:eastAsia="Times New Roman"/>
          <w:b/>
        </w:rPr>
      </w:pPr>
      <w:r w:rsidRPr="00A12E20">
        <w:rPr>
          <w:rFonts w:eastAsia="Times New Roman"/>
          <w:b/>
        </w:rPr>
        <w:lastRenderedPageBreak/>
        <w:t>§ 3</w:t>
      </w:r>
    </w:p>
    <w:p w14:paraId="087D4766" w14:textId="77777777" w:rsidR="00235C56" w:rsidRPr="00A12E20" w:rsidRDefault="00235C56" w:rsidP="00C21B36">
      <w:pPr>
        <w:keepNext/>
        <w:numPr>
          <w:ilvl w:val="3"/>
          <w:numId w:val="96"/>
        </w:numPr>
        <w:spacing w:line="276" w:lineRule="auto"/>
        <w:ind w:left="426" w:hanging="426"/>
        <w:jc w:val="both"/>
        <w:rPr>
          <w:rFonts w:eastAsia="Times New Roman"/>
          <w:bCs/>
          <w:iCs/>
          <w:lang w:eastAsia="pl-PL"/>
        </w:rPr>
      </w:pPr>
      <w:r w:rsidRPr="00A12E20">
        <w:rPr>
          <w:rFonts w:eastAsia="Times New Roman"/>
          <w:bCs/>
          <w:iCs/>
          <w:color w:val="000000"/>
          <w:lang w:eastAsia="pl-PL"/>
        </w:rPr>
        <w:t>Zamawiający dostarczy na swój koszt ścieki przemysłowe</w:t>
      </w:r>
      <w:r w:rsidRPr="00A12E20">
        <w:rPr>
          <w:rFonts w:eastAsia="Times New Roman"/>
          <w:bCs/>
          <w:iCs/>
          <w:lang w:eastAsia="pl-PL"/>
        </w:rPr>
        <w:t xml:space="preserve"> własnym środkiem transportu o pojemności około 16 m</w:t>
      </w:r>
      <w:r w:rsidRPr="00A12E20">
        <w:rPr>
          <w:rFonts w:eastAsia="Times New Roman"/>
          <w:bCs/>
          <w:iCs/>
          <w:vertAlign w:val="superscript"/>
          <w:lang w:eastAsia="pl-PL"/>
        </w:rPr>
        <w:t>3</w:t>
      </w:r>
      <w:r w:rsidRPr="00A12E20">
        <w:rPr>
          <w:rFonts w:eastAsia="Times New Roman"/>
          <w:bCs/>
          <w:iCs/>
          <w:color w:val="000000"/>
          <w:lang w:eastAsia="pl-PL"/>
        </w:rPr>
        <w:t xml:space="preserve">. </w:t>
      </w:r>
    </w:p>
    <w:p w14:paraId="4928D910" w14:textId="77777777" w:rsidR="00235C56" w:rsidRPr="00A12E20" w:rsidRDefault="00235C56" w:rsidP="00C21B36">
      <w:pPr>
        <w:keepNext/>
        <w:numPr>
          <w:ilvl w:val="3"/>
          <w:numId w:val="96"/>
        </w:numPr>
        <w:spacing w:line="276" w:lineRule="auto"/>
        <w:ind w:left="426" w:hanging="426"/>
        <w:jc w:val="both"/>
        <w:rPr>
          <w:rFonts w:eastAsia="Times New Roman"/>
          <w:bCs/>
          <w:iCs/>
          <w:lang w:eastAsia="pl-PL"/>
        </w:rPr>
      </w:pPr>
      <w:r w:rsidRPr="00A12E20">
        <w:rPr>
          <w:rFonts w:eastAsia="Times New Roman"/>
          <w:iCs/>
          <w:color w:val="000000"/>
          <w:lang w:eastAsia="pl-PL"/>
        </w:rPr>
        <w:t xml:space="preserve">Wykonawca zapewnia przyjęcie w ramach każdego tygodnia średnio 4 transportów o pojemności  około </w:t>
      </w:r>
      <w:r w:rsidRPr="00A12E20">
        <w:rPr>
          <w:rFonts w:eastAsia="Times New Roman"/>
          <w:bCs/>
          <w:iCs/>
          <w:lang w:eastAsia="pl-PL"/>
        </w:rPr>
        <w:t>16 m</w:t>
      </w:r>
      <w:r w:rsidRPr="00A12E20">
        <w:rPr>
          <w:rFonts w:eastAsia="Times New Roman"/>
          <w:bCs/>
          <w:iCs/>
          <w:vertAlign w:val="superscript"/>
          <w:lang w:eastAsia="pl-PL"/>
        </w:rPr>
        <w:t>3</w:t>
      </w:r>
      <w:r w:rsidRPr="00A12E20">
        <w:rPr>
          <w:rFonts w:eastAsia="Times New Roman"/>
          <w:iCs/>
          <w:color w:val="000000"/>
          <w:lang w:eastAsia="pl-PL"/>
        </w:rPr>
        <w:t xml:space="preserve"> każdy.</w:t>
      </w:r>
    </w:p>
    <w:p w14:paraId="3F1C1FD1" w14:textId="77777777" w:rsidR="00235C56" w:rsidRPr="00A12E20" w:rsidRDefault="00235C56" w:rsidP="00C21B36">
      <w:pPr>
        <w:keepNext/>
        <w:numPr>
          <w:ilvl w:val="3"/>
          <w:numId w:val="96"/>
        </w:numPr>
        <w:spacing w:line="276" w:lineRule="auto"/>
        <w:ind w:left="426" w:hanging="426"/>
        <w:jc w:val="both"/>
        <w:rPr>
          <w:rFonts w:eastAsia="Times New Roman"/>
          <w:bCs/>
          <w:iCs/>
          <w:lang w:eastAsia="pl-PL"/>
        </w:rPr>
      </w:pPr>
      <w:r w:rsidRPr="00A12E20">
        <w:rPr>
          <w:rFonts w:eastAsia="Times New Roman"/>
          <w:iCs/>
          <w:color w:val="000000"/>
          <w:lang w:eastAsia="pl-PL"/>
        </w:rPr>
        <w:t>Dopuszcza się odstępstwa w ilości tygodniowych transportów w przypadku występowania intensywnych opadów deszczu lub przedłużających się okresów suszy.</w:t>
      </w:r>
    </w:p>
    <w:p w14:paraId="34FD6912" w14:textId="77777777" w:rsidR="00235C56" w:rsidRPr="00A12E20" w:rsidRDefault="00235C56" w:rsidP="00C21B36">
      <w:pPr>
        <w:keepNext/>
        <w:numPr>
          <w:ilvl w:val="3"/>
          <w:numId w:val="96"/>
        </w:numPr>
        <w:spacing w:line="276" w:lineRule="auto"/>
        <w:ind w:left="426" w:hanging="426"/>
        <w:jc w:val="both"/>
        <w:rPr>
          <w:rFonts w:eastAsia="Times New Roman"/>
          <w:bCs/>
          <w:iCs/>
          <w:lang w:eastAsia="pl-PL"/>
        </w:rPr>
      </w:pPr>
      <w:r w:rsidRPr="00A12E20">
        <w:rPr>
          <w:rFonts w:eastAsia="Times New Roman"/>
          <w:bCs/>
          <w:lang w:eastAsia="pl-PL"/>
        </w:rPr>
        <w:t>W awaryjnych sytuacjach dopuszcza się dostarczenie ścieków przemysłowych innym środkiem transportu po uzgodnieniu z Wykonawcą.</w:t>
      </w:r>
    </w:p>
    <w:p w14:paraId="78B4B0B3" w14:textId="77777777" w:rsidR="00235C56" w:rsidRPr="00A12E20" w:rsidRDefault="00235C56" w:rsidP="00235C56">
      <w:pPr>
        <w:keepNext/>
        <w:spacing w:line="276" w:lineRule="auto"/>
        <w:jc w:val="center"/>
        <w:rPr>
          <w:rFonts w:eastAsia="Times New Roman"/>
          <w:b/>
        </w:rPr>
      </w:pPr>
      <w:r w:rsidRPr="00A12E20">
        <w:rPr>
          <w:rFonts w:eastAsia="Times New Roman"/>
          <w:b/>
        </w:rPr>
        <w:t>§ 4</w:t>
      </w:r>
    </w:p>
    <w:p w14:paraId="46EBC913" w14:textId="77777777" w:rsidR="00235C56" w:rsidRPr="00A12E20" w:rsidRDefault="00235C56" w:rsidP="00235C56">
      <w:pPr>
        <w:keepNext/>
        <w:spacing w:line="276" w:lineRule="auto"/>
        <w:jc w:val="both"/>
        <w:rPr>
          <w:rFonts w:eastAsia="Times New Roman"/>
          <w:bCs/>
          <w:iCs/>
          <w:lang w:eastAsia="pl-PL"/>
        </w:rPr>
      </w:pPr>
      <w:r w:rsidRPr="00A12E20">
        <w:rPr>
          <w:rFonts w:eastAsia="Times New Roman"/>
          <w:bCs/>
          <w:iCs/>
          <w:lang w:eastAsia="pl-PL"/>
        </w:rPr>
        <w:t>Wykonawca zapewnia Zamawiającemu utwardzony dojazd do  miejsca zrzutu ścieków.</w:t>
      </w:r>
    </w:p>
    <w:p w14:paraId="222918B8" w14:textId="77777777" w:rsidR="005E4570" w:rsidRDefault="005E4570" w:rsidP="00235C56">
      <w:pPr>
        <w:keepNext/>
        <w:spacing w:line="276" w:lineRule="auto"/>
        <w:jc w:val="center"/>
        <w:rPr>
          <w:rFonts w:eastAsia="Times New Roman"/>
          <w:b/>
          <w:bCs/>
          <w:iCs/>
        </w:rPr>
      </w:pPr>
    </w:p>
    <w:p w14:paraId="5E8DB617" w14:textId="77777777" w:rsidR="00235C56" w:rsidRPr="00A12E20" w:rsidRDefault="00235C56" w:rsidP="00235C56">
      <w:pPr>
        <w:keepNext/>
        <w:spacing w:line="276" w:lineRule="auto"/>
        <w:jc w:val="center"/>
        <w:rPr>
          <w:rFonts w:eastAsia="Times New Roman"/>
          <w:b/>
          <w:bCs/>
          <w:iCs/>
        </w:rPr>
      </w:pPr>
      <w:r w:rsidRPr="00A12E20">
        <w:rPr>
          <w:rFonts w:eastAsia="Times New Roman"/>
          <w:b/>
          <w:bCs/>
          <w:iCs/>
        </w:rPr>
        <w:t>§ 5</w:t>
      </w:r>
    </w:p>
    <w:p w14:paraId="7D8F8889" w14:textId="77777777" w:rsidR="00235C56" w:rsidRPr="00A12E20" w:rsidRDefault="00235C56" w:rsidP="00C21B36">
      <w:pPr>
        <w:keepNext/>
        <w:numPr>
          <w:ilvl w:val="0"/>
          <w:numId w:val="95"/>
        </w:numPr>
        <w:suppressAutoHyphens/>
        <w:spacing w:line="276" w:lineRule="auto"/>
        <w:ind w:left="426" w:hanging="426"/>
        <w:jc w:val="both"/>
        <w:rPr>
          <w:rFonts w:eastAsia="Times New Roman"/>
          <w:lang w:eastAsia="pl-PL"/>
        </w:rPr>
      </w:pPr>
      <w:r w:rsidRPr="00A12E20">
        <w:rPr>
          <w:rFonts w:eastAsia="Times New Roman"/>
          <w:lang w:eastAsia="pl-PL"/>
        </w:rPr>
        <w:t>Za realizację przedmiotu zamówienia w szacunkowej ilości Wykonawcy przysługuje wynagrodzenie w kwocie ……netto, VAT…..% w kwocie ……., co stanowi łączną kwotę ………………brutto, z zastrzeżeniem zmniejszenia wynagrodzenia na skutek sytuacji opisanej w § 1 ust. 2 niniejszej umowy.</w:t>
      </w:r>
    </w:p>
    <w:p w14:paraId="0675FD76" w14:textId="77777777" w:rsidR="00235C56" w:rsidRPr="00A12E20" w:rsidRDefault="00235C56" w:rsidP="00C21B36">
      <w:pPr>
        <w:keepNext/>
        <w:numPr>
          <w:ilvl w:val="0"/>
          <w:numId w:val="95"/>
        </w:numPr>
        <w:suppressAutoHyphens/>
        <w:spacing w:line="276" w:lineRule="auto"/>
        <w:ind w:left="426" w:hanging="426"/>
        <w:jc w:val="both"/>
        <w:rPr>
          <w:rFonts w:eastAsia="Times New Roman"/>
          <w:lang w:eastAsia="pl-PL"/>
        </w:rPr>
      </w:pPr>
      <w:r w:rsidRPr="00A12E20">
        <w:rPr>
          <w:rFonts w:eastAsia="Times New Roman"/>
          <w:lang w:eastAsia="pl-PL"/>
        </w:rPr>
        <w:t>Za oczyszczenie 1m³ ścieków strony ustalają cenę jednostkową netto  ……. zł +  VAT ……….%,  co stanowi łącznie cenę jednostkową brutto w wysokości….. (zgodnie z ofertą Wykonawcy).</w:t>
      </w:r>
    </w:p>
    <w:p w14:paraId="77895DEC" w14:textId="77777777" w:rsidR="00235C56" w:rsidRPr="00A12E20" w:rsidRDefault="00235C56" w:rsidP="00C21B36">
      <w:pPr>
        <w:keepNext/>
        <w:numPr>
          <w:ilvl w:val="0"/>
          <w:numId w:val="95"/>
        </w:numPr>
        <w:suppressAutoHyphens/>
        <w:spacing w:line="276" w:lineRule="auto"/>
        <w:ind w:left="426" w:hanging="426"/>
        <w:jc w:val="both"/>
        <w:rPr>
          <w:rFonts w:eastAsia="Times New Roman"/>
          <w:lang w:eastAsia="pl-PL"/>
        </w:rPr>
      </w:pPr>
      <w:r w:rsidRPr="00A12E20">
        <w:rPr>
          <w:rFonts w:eastAsia="Times New Roman"/>
          <w:lang w:eastAsia="pl-PL"/>
        </w:rPr>
        <w:t>Miesięczne wynagrodzenie netto Wykonawcy stanowi iloczyn ceny jednostkowej netto określonej w ust. 2. niniejszego paragrafu oraz ilości ścieków odebranych faktycznie przez Wykonawcę w danym miesiącu kalendarzowym w celu ich oczyszczenia.</w:t>
      </w:r>
    </w:p>
    <w:p w14:paraId="6BE52091" w14:textId="77777777" w:rsidR="00235C56" w:rsidRPr="00A12E20" w:rsidRDefault="00235C56" w:rsidP="00C21B36">
      <w:pPr>
        <w:keepNext/>
        <w:numPr>
          <w:ilvl w:val="0"/>
          <w:numId w:val="95"/>
        </w:numPr>
        <w:suppressAutoHyphens/>
        <w:spacing w:line="276" w:lineRule="auto"/>
        <w:ind w:left="426" w:hanging="426"/>
        <w:jc w:val="both"/>
        <w:rPr>
          <w:rFonts w:eastAsia="Times New Roman"/>
          <w:lang w:eastAsia="pl-PL"/>
        </w:rPr>
      </w:pPr>
      <w:r w:rsidRPr="00A12E20">
        <w:rPr>
          <w:rFonts w:eastAsia="Times New Roman"/>
          <w:lang w:eastAsia="pl-PL"/>
        </w:rPr>
        <w:t>Wykonawca zobowiązany jest do wystawienia faktur na koniec każdego miesiąca kalendarzowego.</w:t>
      </w:r>
    </w:p>
    <w:p w14:paraId="501F4200" w14:textId="11F3E416" w:rsidR="00235C56" w:rsidRPr="00A12E20" w:rsidRDefault="00235C56" w:rsidP="00C21B36">
      <w:pPr>
        <w:keepNext/>
        <w:numPr>
          <w:ilvl w:val="0"/>
          <w:numId w:val="95"/>
        </w:numPr>
        <w:suppressAutoHyphens/>
        <w:spacing w:line="276" w:lineRule="auto"/>
        <w:ind w:left="426" w:hanging="426"/>
        <w:jc w:val="both"/>
        <w:rPr>
          <w:rFonts w:eastAsia="Times New Roman"/>
          <w:lang w:eastAsia="ar-SA"/>
        </w:rPr>
      </w:pPr>
      <w:r w:rsidRPr="00A12E20">
        <w:rPr>
          <w:rFonts w:eastAsia="Times New Roman"/>
          <w:lang w:eastAsia="ar-SA"/>
        </w:rPr>
        <w:t xml:space="preserve">Regulowanie należności dokonywane będzie na konto Wykonawcy nr …….. </w:t>
      </w:r>
      <w:r w:rsidRPr="00A12E20">
        <w:rPr>
          <w:rFonts w:eastAsia="Times New Roman"/>
          <w:lang w:eastAsia="ar-SA"/>
        </w:rPr>
        <w:br/>
        <w:t xml:space="preserve">w ciągu </w:t>
      </w:r>
      <w:r w:rsidR="005F715C" w:rsidRPr="00A12E20">
        <w:rPr>
          <w:rFonts w:eastAsia="Times New Roman"/>
          <w:lang w:eastAsia="ar-SA"/>
        </w:rPr>
        <w:t>21</w:t>
      </w:r>
      <w:r w:rsidRPr="00A12E20">
        <w:rPr>
          <w:rFonts w:eastAsia="Times New Roman"/>
          <w:lang w:eastAsia="ar-SA"/>
        </w:rPr>
        <w:t xml:space="preserve"> dni od daty otrzymania prawidłowo wystawionej faktury.</w:t>
      </w:r>
    </w:p>
    <w:p w14:paraId="5A33E66C" w14:textId="77777777" w:rsidR="00235C56" w:rsidRPr="00A12E20" w:rsidRDefault="00235C56" w:rsidP="00C21B36">
      <w:pPr>
        <w:keepNext/>
        <w:numPr>
          <w:ilvl w:val="0"/>
          <w:numId w:val="95"/>
        </w:numPr>
        <w:tabs>
          <w:tab w:val="num" w:pos="426"/>
        </w:tabs>
        <w:spacing w:line="276" w:lineRule="auto"/>
        <w:ind w:left="426" w:hanging="426"/>
        <w:jc w:val="both"/>
        <w:rPr>
          <w:rFonts w:eastAsia="Times New Roman"/>
          <w:lang w:eastAsia="ar-SA"/>
        </w:rPr>
      </w:pPr>
      <w:r w:rsidRPr="00A12E20">
        <w:rPr>
          <w:rFonts w:eastAsia="Times New Roman"/>
          <w:lang w:eastAsia="ar-SA"/>
        </w:rPr>
        <w:t>Cesja wierzytelności przysługujących Wykonawcy wymaga pisemnej zgody Zamawiającego pod rygorem nieważności.</w:t>
      </w:r>
    </w:p>
    <w:p w14:paraId="60517E13" w14:textId="0AD66A09" w:rsidR="004716A2" w:rsidRPr="00A12E20" w:rsidRDefault="004716A2" w:rsidP="004716A2">
      <w:pPr>
        <w:keepNext/>
        <w:numPr>
          <w:ilvl w:val="0"/>
          <w:numId w:val="95"/>
        </w:numPr>
        <w:tabs>
          <w:tab w:val="num" w:pos="426"/>
        </w:tabs>
        <w:spacing w:line="276" w:lineRule="auto"/>
        <w:ind w:left="426" w:hanging="426"/>
        <w:jc w:val="both"/>
        <w:rPr>
          <w:rFonts w:eastAsia="Times New Roman"/>
          <w:lang w:eastAsia="ar-SA"/>
        </w:rPr>
      </w:pPr>
      <w:r w:rsidRPr="00A12E20">
        <w:rPr>
          <w:rFonts w:eastAsia="Times New Roman"/>
          <w:lang w:eastAsia="ar-SA"/>
        </w:rPr>
        <w:t>Wykonawca oświadcza, że numer rachunk</w:t>
      </w:r>
      <w:r w:rsidR="00402239" w:rsidRPr="00A12E20">
        <w:rPr>
          <w:rFonts w:eastAsia="Times New Roman"/>
          <w:lang w:eastAsia="ar-SA"/>
        </w:rPr>
        <w:t xml:space="preserve">u rozliczeniowego wskazany w </w:t>
      </w:r>
      <w:r w:rsidRPr="00A12E20">
        <w:rPr>
          <w:rFonts w:eastAsia="Times New Roman"/>
          <w:lang w:eastAsia="ar-SA"/>
        </w:rPr>
        <w:t xml:space="preserve"> ust. 5</w:t>
      </w:r>
      <w:r w:rsidR="00303AFF" w:rsidRPr="00A12E20">
        <w:rPr>
          <w:rFonts w:eastAsia="Times New Roman"/>
          <w:lang w:eastAsia="ar-SA"/>
        </w:rPr>
        <w:t xml:space="preserve"> niniejszego paragrafu</w:t>
      </w:r>
      <w:r w:rsidRPr="00A12E20">
        <w:rPr>
          <w:rFonts w:eastAsia="Times New Roman"/>
          <w:lang w:eastAsia="ar-SA"/>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315E8F4C" w14:textId="77777777" w:rsidR="004716A2" w:rsidRPr="00A12E20" w:rsidRDefault="004716A2" w:rsidP="004716A2">
      <w:pPr>
        <w:keepNext/>
        <w:numPr>
          <w:ilvl w:val="0"/>
          <w:numId w:val="95"/>
        </w:numPr>
        <w:tabs>
          <w:tab w:val="num" w:pos="426"/>
        </w:tabs>
        <w:spacing w:line="276" w:lineRule="auto"/>
        <w:ind w:left="426" w:hanging="426"/>
        <w:jc w:val="both"/>
        <w:rPr>
          <w:rFonts w:eastAsia="Times New Roman"/>
          <w:lang w:eastAsia="ar-SA"/>
        </w:rPr>
      </w:pPr>
      <w:r w:rsidRPr="00A12E20">
        <w:rPr>
          <w:rFonts w:eastAsia="Times New Roman"/>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729DA61E" w14:textId="13AC1BC5" w:rsidR="004716A2" w:rsidRPr="00A12E20" w:rsidRDefault="004716A2" w:rsidP="004716A2">
      <w:pPr>
        <w:keepNext/>
        <w:numPr>
          <w:ilvl w:val="0"/>
          <w:numId w:val="95"/>
        </w:numPr>
        <w:tabs>
          <w:tab w:val="num" w:pos="426"/>
        </w:tabs>
        <w:spacing w:line="276" w:lineRule="auto"/>
        <w:ind w:left="426" w:hanging="426"/>
        <w:jc w:val="both"/>
        <w:rPr>
          <w:rFonts w:eastAsia="Times New Roman"/>
          <w:lang w:eastAsia="ar-SA"/>
        </w:rPr>
      </w:pPr>
      <w:r w:rsidRPr="00A12E20">
        <w:rPr>
          <w:rFonts w:eastAsia="Times New Roman"/>
          <w:lang w:eastAsia="ar-SA"/>
        </w:rPr>
        <w:t xml:space="preserve">Wykonawca wskazuje, iż Urzędem Skarbowym właściwym dla siedziby Wykonawcy jest ……………………………………………………. . </w:t>
      </w:r>
    </w:p>
    <w:p w14:paraId="141B90B5" w14:textId="77777777" w:rsidR="00235C56" w:rsidRPr="00A12E20" w:rsidRDefault="00235C56" w:rsidP="00235C56">
      <w:pPr>
        <w:keepNext/>
        <w:suppressAutoHyphens/>
        <w:spacing w:line="276" w:lineRule="auto"/>
        <w:jc w:val="center"/>
        <w:rPr>
          <w:rFonts w:eastAsia="Times New Roman"/>
          <w:b/>
          <w:lang w:eastAsia="ar-SA"/>
        </w:rPr>
      </w:pPr>
      <w:r w:rsidRPr="00A12E20">
        <w:rPr>
          <w:rFonts w:eastAsia="Times New Roman"/>
          <w:b/>
        </w:rPr>
        <w:lastRenderedPageBreak/>
        <w:t xml:space="preserve">§ </w:t>
      </w:r>
      <w:r w:rsidRPr="00A12E20">
        <w:rPr>
          <w:rFonts w:eastAsia="Times New Roman"/>
          <w:b/>
          <w:lang w:eastAsia="ar-SA"/>
        </w:rPr>
        <w:t>6</w:t>
      </w:r>
    </w:p>
    <w:p w14:paraId="008B3092" w14:textId="77777777" w:rsidR="00235C56" w:rsidRPr="00A12E20" w:rsidRDefault="00235C56" w:rsidP="00C21B36">
      <w:pPr>
        <w:keepNext/>
        <w:numPr>
          <w:ilvl w:val="0"/>
          <w:numId w:val="102"/>
        </w:numPr>
        <w:autoSpaceDE w:val="0"/>
        <w:spacing w:line="276" w:lineRule="auto"/>
        <w:ind w:left="426"/>
        <w:jc w:val="both"/>
        <w:rPr>
          <w:rFonts w:eastAsia="Times New Roman"/>
          <w:lang w:eastAsia="pl-PL"/>
        </w:rPr>
      </w:pPr>
      <w:r w:rsidRPr="00A12E20">
        <w:rPr>
          <w:rFonts w:eastAsia="Times New Roman"/>
          <w:lang w:eastAsia="pl-PL"/>
        </w:rPr>
        <w:t xml:space="preserve">Podstawą do wystawienia faktury za usługę, stanowiącą przedmiot zamówienia jest potwierdzenie przyjęcia ścieków na sporządzonym każdorazowo protokole przekazania i przyjęcia, podpisanym przez upoważnionych pracowników Zamawiającego i Wykonawcy. </w:t>
      </w:r>
    </w:p>
    <w:p w14:paraId="76D30915" w14:textId="77777777" w:rsidR="00235C56" w:rsidRPr="00A12E20" w:rsidRDefault="00235C56" w:rsidP="00C21B36">
      <w:pPr>
        <w:keepNext/>
        <w:numPr>
          <w:ilvl w:val="0"/>
          <w:numId w:val="102"/>
        </w:numPr>
        <w:autoSpaceDE w:val="0"/>
        <w:spacing w:line="276" w:lineRule="auto"/>
        <w:ind w:left="426" w:hanging="426"/>
        <w:jc w:val="both"/>
        <w:rPr>
          <w:rFonts w:eastAsia="Times New Roman"/>
          <w:lang w:eastAsia="pl-PL"/>
        </w:rPr>
      </w:pPr>
      <w:r w:rsidRPr="00A12E20">
        <w:rPr>
          <w:rFonts w:eastAsia="Times New Roman"/>
          <w:lang w:eastAsia="pl-PL"/>
        </w:rPr>
        <w:t>W dniu zawarcia umowy Wykonawca i Zamawiający przekażą sobie wykazy swoich pracowników:</w:t>
      </w:r>
    </w:p>
    <w:p w14:paraId="191065BD" w14:textId="77777777" w:rsidR="00235C56" w:rsidRPr="00A12E20" w:rsidRDefault="00235C56" w:rsidP="00C21B36">
      <w:pPr>
        <w:keepNext/>
        <w:numPr>
          <w:ilvl w:val="0"/>
          <w:numId w:val="111"/>
        </w:numPr>
        <w:autoSpaceDE w:val="0"/>
        <w:spacing w:line="276" w:lineRule="auto"/>
        <w:jc w:val="both"/>
        <w:rPr>
          <w:rFonts w:eastAsia="Times New Roman"/>
          <w:lang w:eastAsia="pl-PL"/>
        </w:rPr>
      </w:pPr>
      <w:r w:rsidRPr="00A12E20">
        <w:rPr>
          <w:rFonts w:eastAsia="Times New Roman"/>
          <w:lang w:eastAsia="pl-PL"/>
        </w:rPr>
        <w:t>upoważnionych ze strony Wykonawcy do podpisania protokołów przekazania i przyjęcia,</w:t>
      </w:r>
    </w:p>
    <w:p w14:paraId="251BD376" w14:textId="77777777" w:rsidR="00235C56" w:rsidRPr="00A12E20" w:rsidRDefault="00235C56" w:rsidP="00C21B36">
      <w:pPr>
        <w:keepNext/>
        <w:numPr>
          <w:ilvl w:val="0"/>
          <w:numId w:val="111"/>
        </w:numPr>
        <w:autoSpaceDE w:val="0"/>
        <w:spacing w:line="276" w:lineRule="auto"/>
        <w:jc w:val="both"/>
        <w:rPr>
          <w:rFonts w:eastAsia="Times New Roman"/>
          <w:lang w:eastAsia="pl-PL"/>
        </w:rPr>
      </w:pPr>
      <w:r w:rsidRPr="00A12E20">
        <w:rPr>
          <w:rFonts w:eastAsia="Times New Roman"/>
          <w:lang w:eastAsia="pl-PL"/>
        </w:rPr>
        <w:t>realizujących dostawę ścieków przemysłowych ze strony Zamawiającego do stacji zlewnej (wskazanej w Formularzu oferty) oraz upoważnionych do podpisania protokołów przekazania i przyjęcia.</w:t>
      </w:r>
    </w:p>
    <w:p w14:paraId="378C1A81" w14:textId="77777777" w:rsidR="00235C56" w:rsidRPr="00A12E20" w:rsidRDefault="00235C56" w:rsidP="00235C56">
      <w:pPr>
        <w:keepNext/>
        <w:suppressAutoHyphens/>
        <w:spacing w:line="276" w:lineRule="auto"/>
        <w:jc w:val="center"/>
        <w:rPr>
          <w:rFonts w:eastAsia="Times New Roman"/>
          <w:b/>
        </w:rPr>
      </w:pPr>
      <w:r w:rsidRPr="00A12E20">
        <w:rPr>
          <w:rFonts w:eastAsia="Times New Roman"/>
          <w:b/>
        </w:rPr>
        <w:t>§ 7</w:t>
      </w:r>
    </w:p>
    <w:p w14:paraId="14E18907" w14:textId="77777777" w:rsidR="00235C56" w:rsidRPr="00A12E20" w:rsidRDefault="00235C56" w:rsidP="00C21B36">
      <w:pPr>
        <w:keepNext/>
        <w:numPr>
          <w:ilvl w:val="0"/>
          <w:numId w:val="94"/>
        </w:numPr>
        <w:suppressAutoHyphens/>
        <w:spacing w:line="276" w:lineRule="auto"/>
        <w:jc w:val="both"/>
        <w:rPr>
          <w:rFonts w:eastAsia="Times New Roman"/>
          <w:lang w:eastAsia="pl-PL"/>
        </w:rPr>
      </w:pPr>
      <w:r w:rsidRPr="00A12E20">
        <w:rPr>
          <w:rFonts w:eastAsia="Times New Roman"/>
          <w:lang w:eastAsia="pl-PL"/>
        </w:rPr>
        <w:t>W przypadku stwierdzenia przez Zamawiającego, że przedmiot umowy nie został wykonany lub został wykonany nienależycie, a w szczególności gdy zachodzi co najmniej jedna z następujących okoliczności:</w:t>
      </w:r>
    </w:p>
    <w:p w14:paraId="2B5293EE" w14:textId="77777777" w:rsidR="00235C56" w:rsidRPr="00A12E20" w:rsidRDefault="00235C56" w:rsidP="00C21B36">
      <w:pPr>
        <w:keepNext/>
        <w:numPr>
          <w:ilvl w:val="0"/>
          <w:numId w:val="93"/>
        </w:numPr>
        <w:suppressAutoHyphens/>
        <w:spacing w:line="276" w:lineRule="auto"/>
        <w:jc w:val="both"/>
        <w:rPr>
          <w:rFonts w:eastAsia="Times New Roman"/>
          <w:lang w:eastAsia="pl-PL"/>
        </w:rPr>
      </w:pPr>
      <w:r w:rsidRPr="00A12E20">
        <w:rPr>
          <w:rFonts w:eastAsia="Times New Roman"/>
          <w:lang w:eastAsia="pl-PL"/>
        </w:rPr>
        <w:t>Wykonawca nie rozpoczął wykonywania umowy pomimo uprzedniego pisemnego wezwania go przez Zamawiającego,</w:t>
      </w:r>
    </w:p>
    <w:p w14:paraId="1A01E8C1" w14:textId="77777777" w:rsidR="00235C56" w:rsidRPr="00A12E20" w:rsidRDefault="00235C56" w:rsidP="00C21B36">
      <w:pPr>
        <w:keepNext/>
        <w:numPr>
          <w:ilvl w:val="0"/>
          <w:numId w:val="93"/>
        </w:numPr>
        <w:suppressAutoHyphens/>
        <w:spacing w:line="276" w:lineRule="auto"/>
        <w:jc w:val="both"/>
        <w:rPr>
          <w:rFonts w:eastAsia="Times New Roman"/>
          <w:lang w:eastAsia="pl-PL"/>
        </w:rPr>
      </w:pPr>
      <w:r w:rsidRPr="00A12E20">
        <w:rPr>
          <w:rFonts w:eastAsia="Times New Roman"/>
          <w:lang w:eastAsia="pl-PL"/>
        </w:rPr>
        <w:t>Wykonawca nie kontynuuje wykonywania umowy powyżej trzech kolejnych dni, pomimo uprzedniego pisemnego wezwania go przez Zamawiającego,</w:t>
      </w:r>
    </w:p>
    <w:p w14:paraId="564AFF0A" w14:textId="4C4E2440" w:rsidR="00235C56" w:rsidRPr="00A12E20" w:rsidRDefault="00235C56" w:rsidP="00235C56">
      <w:pPr>
        <w:keepNext/>
        <w:suppressAutoHyphens/>
        <w:spacing w:line="276" w:lineRule="auto"/>
        <w:ind w:left="360"/>
        <w:jc w:val="both"/>
        <w:rPr>
          <w:rFonts w:eastAsia="Times New Roman"/>
          <w:lang w:eastAsia="pl-PL"/>
        </w:rPr>
      </w:pPr>
      <w:r w:rsidRPr="00A12E20">
        <w:rPr>
          <w:rFonts w:eastAsia="Times New Roman"/>
          <w:lang w:eastAsia="pl-PL"/>
        </w:rPr>
        <w:t xml:space="preserve">Wykonawca zapłaci Zamawiającemu karę umowną w wysokości 0,5% wynagrodzenia </w:t>
      </w:r>
      <w:r w:rsidR="003C5D53" w:rsidRPr="00A12E20">
        <w:rPr>
          <w:rFonts w:eastAsia="Times New Roman"/>
          <w:lang w:eastAsia="pl-PL"/>
        </w:rPr>
        <w:t>netto</w:t>
      </w:r>
      <w:r w:rsidRPr="00A12E20">
        <w:rPr>
          <w:rFonts w:eastAsia="Times New Roman"/>
          <w:lang w:eastAsia="pl-PL"/>
        </w:rPr>
        <w:t xml:space="preserve">, określonego w § 5 ust. 1 </w:t>
      </w:r>
      <w:r w:rsidR="00E01D93" w:rsidRPr="00A12E20">
        <w:rPr>
          <w:rFonts w:eastAsia="Times New Roman"/>
          <w:lang w:eastAsia="pl-PL"/>
        </w:rPr>
        <w:t xml:space="preserve">niniejszej </w:t>
      </w:r>
      <w:r w:rsidRPr="00A12E20">
        <w:rPr>
          <w:rFonts w:eastAsia="Times New Roman"/>
          <w:lang w:eastAsia="pl-PL"/>
        </w:rPr>
        <w:t xml:space="preserve">umowy za każdy rozpoczęty dzień niewykonania lub nienależytego wykonania przedmiotu umowy, nie więcej jednak niż 10% wynagrodzenia </w:t>
      </w:r>
      <w:r w:rsidR="003C5D53" w:rsidRPr="00A12E20">
        <w:rPr>
          <w:rFonts w:eastAsia="Times New Roman"/>
          <w:lang w:eastAsia="pl-PL"/>
        </w:rPr>
        <w:t>netto</w:t>
      </w:r>
      <w:r w:rsidRPr="00A12E20">
        <w:rPr>
          <w:rFonts w:eastAsia="Times New Roman"/>
          <w:lang w:eastAsia="pl-PL"/>
        </w:rPr>
        <w:t xml:space="preserve"> określonego § 5 ust. 1 umowy.</w:t>
      </w:r>
    </w:p>
    <w:p w14:paraId="1627150D" w14:textId="6CD17F78" w:rsidR="00235C56" w:rsidRPr="00A12E20" w:rsidRDefault="00235C56" w:rsidP="00C21B36">
      <w:pPr>
        <w:keepNext/>
        <w:numPr>
          <w:ilvl w:val="0"/>
          <w:numId w:val="94"/>
        </w:numPr>
        <w:suppressAutoHyphens/>
        <w:spacing w:line="276" w:lineRule="auto"/>
        <w:jc w:val="both"/>
        <w:rPr>
          <w:rFonts w:eastAsia="Times New Roman"/>
          <w:lang w:eastAsia="pl-PL"/>
        </w:rPr>
      </w:pPr>
      <w:r w:rsidRPr="00A12E20">
        <w:rPr>
          <w:rFonts w:eastAsia="Times New Roman"/>
          <w:lang w:eastAsia="pl-PL"/>
        </w:rPr>
        <w:t>W przypadku powstania szkody, w wyniku stwierdzenia nienależytego wykonania lub niewykonania usługi, o której mowa w § 1 ust. 1</w:t>
      </w:r>
      <w:r w:rsidR="00E01D93" w:rsidRPr="00A12E20">
        <w:rPr>
          <w:rFonts w:eastAsia="Times New Roman"/>
          <w:lang w:eastAsia="pl-PL"/>
        </w:rPr>
        <w:t xml:space="preserve"> niniejszej</w:t>
      </w:r>
      <w:r w:rsidRPr="00A12E20">
        <w:rPr>
          <w:rFonts w:eastAsia="Times New Roman"/>
          <w:lang w:eastAsia="pl-PL"/>
        </w:rPr>
        <w:t xml:space="preserve"> umowy, Wykonawca zobowiązuje się do jej całkowitego pokrycia Zamawiającemu.</w:t>
      </w:r>
    </w:p>
    <w:p w14:paraId="745F5535" w14:textId="5EAE8CA5" w:rsidR="00235C56" w:rsidRPr="00A12E20" w:rsidRDefault="00235C56" w:rsidP="00C21B36">
      <w:pPr>
        <w:keepNext/>
        <w:numPr>
          <w:ilvl w:val="0"/>
          <w:numId w:val="94"/>
        </w:numPr>
        <w:suppressAutoHyphens/>
        <w:spacing w:line="276" w:lineRule="auto"/>
        <w:jc w:val="both"/>
        <w:rPr>
          <w:rFonts w:eastAsia="Times New Roman"/>
          <w:lang w:eastAsia="pl-PL"/>
        </w:rPr>
      </w:pPr>
      <w:r w:rsidRPr="00A12E20">
        <w:rPr>
          <w:rFonts w:eastAsia="Times New Roman"/>
          <w:lang w:eastAsia="pl-PL"/>
        </w:rPr>
        <w:t>Wykonawca wyraża zgodę na potrącenie kar umownych z wynagrodzenia przysługującego Wykonawcy, wynikającego z przedłożonych przez niego faktur bez konieczności wysyłania odrębnego wezwania o zapłatę kary umownej</w:t>
      </w:r>
      <w:r w:rsidR="00E01D93" w:rsidRPr="00A12E20">
        <w:rPr>
          <w:rFonts w:eastAsia="Times New Roman"/>
          <w:lang w:eastAsia="pl-PL"/>
        </w:rPr>
        <w:t xml:space="preserve">, z wyłączeniem prawa potrącenia w sytuacjach określonych w </w:t>
      </w:r>
      <w:proofErr w:type="spellStart"/>
      <w:r w:rsidR="00E01D93" w:rsidRPr="00A12E20">
        <w:rPr>
          <w:rFonts w:eastAsia="Times New Roman"/>
          <w:lang w:eastAsia="pl-PL"/>
        </w:rPr>
        <w:t>arrt</w:t>
      </w:r>
      <w:proofErr w:type="spellEnd"/>
      <w:r w:rsidR="00E01D93" w:rsidRPr="00A12E20">
        <w:rPr>
          <w:rFonts w:eastAsia="Times New Roman"/>
          <w:lang w:eastAsia="pl-PL"/>
        </w:rPr>
        <w:t xml:space="preserve"> 15 r ustawy z dnia 2 marca 2020 o szczególnych rozwiązaniach związanych z zapobieganiem, przeciwdziałaniem i zwalczaniem COVID-19, innych chorób zakaźnych oraz wywołanych nimi sytuacji kryzysowych (</w:t>
      </w:r>
      <w:proofErr w:type="spellStart"/>
      <w:r w:rsidR="0078048E" w:rsidRPr="00A12E20">
        <w:rPr>
          <w:rFonts w:eastAsia="Times New Roman"/>
          <w:lang w:eastAsia="pl-PL"/>
        </w:rPr>
        <w:t>t.j</w:t>
      </w:r>
      <w:proofErr w:type="spellEnd"/>
      <w:r w:rsidR="0078048E" w:rsidRPr="00A12E20">
        <w:rPr>
          <w:rFonts w:eastAsia="Times New Roman"/>
          <w:lang w:eastAsia="pl-PL"/>
        </w:rPr>
        <w:t xml:space="preserve">. </w:t>
      </w:r>
      <w:r w:rsidR="00E01D93" w:rsidRPr="00A12E20">
        <w:rPr>
          <w:rFonts w:eastAsia="Times New Roman"/>
          <w:lang w:eastAsia="pl-PL"/>
        </w:rPr>
        <w:t>Dz.U. z 2020 poz. 1842).</w:t>
      </w:r>
    </w:p>
    <w:p w14:paraId="7C50B1BC" w14:textId="305D52D0" w:rsidR="003C5D53" w:rsidRPr="00A12E20" w:rsidRDefault="003C5D53" w:rsidP="003C5D53">
      <w:pPr>
        <w:keepNext/>
        <w:numPr>
          <w:ilvl w:val="0"/>
          <w:numId w:val="94"/>
        </w:numPr>
        <w:suppressAutoHyphens/>
        <w:spacing w:line="276" w:lineRule="auto"/>
        <w:jc w:val="both"/>
        <w:rPr>
          <w:rFonts w:eastAsia="Times New Roman"/>
          <w:lang w:eastAsia="pl-PL"/>
        </w:rPr>
      </w:pPr>
      <w:r w:rsidRPr="00A12E20">
        <w:rPr>
          <w:rFonts w:eastAsia="Times New Roman"/>
          <w:lang w:eastAsia="pl-PL"/>
        </w:rPr>
        <w:t xml:space="preserve">Wykonawca będzie zobowiązany do zapłaty Zamawiającemu kary umownej w wysokości 10 % wynagrodzenia netto określonego § 5 ust. 1 </w:t>
      </w:r>
      <w:r w:rsidR="008D7EBB" w:rsidRPr="00A12E20">
        <w:rPr>
          <w:rFonts w:eastAsia="Times New Roman"/>
          <w:lang w:eastAsia="pl-PL"/>
        </w:rPr>
        <w:t xml:space="preserve">niniejszej </w:t>
      </w:r>
      <w:r w:rsidRPr="00A12E20">
        <w:rPr>
          <w:rFonts w:eastAsia="Times New Roman"/>
          <w:lang w:eastAsia="pl-PL"/>
        </w:rPr>
        <w:t xml:space="preserve">umowy w przypadku odstąpienia od umowy przez którąkolwiek ze stron z przyczyn leżących po stronie Wykonawcy. </w:t>
      </w:r>
    </w:p>
    <w:p w14:paraId="32F577C6" w14:textId="5BC3A801" w:rsidR="003C5D53" w:rsidRPr="00A12E20" w:rsidRDefault="003C5D53" w:rsidP="003C5D53">
      <w:pPr>
        <w:keepNext/>
        <w:numPr>
          <w:ilvl w:val="0"/>
          <w:numId w:val="94"/>
        </w:numPr>
        <w:suppressAutoHyphens/>
        <w:spacing w:line="276" w:lineRule="auto"/>
        <w:jc w:val="both"/>
        <w:rPr>
          <w:rFonts w:eastAsia="Times New Roman"/>
          <w:lang w:eastAsia="pl-PL"/>
        </w:rPr>
      </w:pPr>
      <w:r w:rsidRPr="00A12E20">
        <w:rPr>
          <w:rFonts w:eastAsia="Times New Roman"/>
          <w:lang w:eastAsia="pl-PL"/>
        </w:rPr>
        <w:t xml:space="preserve">Zamawiający będzie zobowiązany do zapłaty Wykonawcy kary umownej w wysokości 10 % wynagrodzenia netto określonego § 5 ust. 1 </w:t>
      </w:r>
      <w:r w:rsidR="00B45FED" w:rsidRPr="00A12E20">
        <w:rPr>
          <w:rFonts w:eastAsia="Times New Roman"/>
          <w:lang w:eastAsia="pl-PL"/>
        </w:rPr>
        <w:t xml:space="preserve">niniejszej </w:t>
      </w:r>
      <w:r w:rsidRPr="00A12E20">
        <w:rPr>
          <w:rFonts w:eastAsia="Times New Roman"/>
          <w:lang w:eastAsia="pl-PL"/>
        </w:rPr>
        <w:t xml:space="preserve">umowy w przypadku </w:t>
      </w:r>
      <w:r w:rsidRPr="00A12E20">
        <w:rPr>
          <w:rFonts w:eastAsia="Times New Roman"/>
          <w:lang w:eastAsia="pl-PL"/>
        </w:rPr>
        <w:lastRenderedPageBreak/>
        <w:t>odstąpienia od umowy przez którąkolwiek ze stron z przyczyn leżących po stronie Zamawiającego.</w:t>
      </w:r>
    </w:p>
    <w:p w14:paraId="0854C905" w14:textId="77777777" w:rsidR="00235C56" w:rsidRPr="00A12E20" w:rsidRDefault="00235C56" w:rsidP="00C21B36">
      <w:pPr>
        <w:keepNext/>
        <w:numPr>
          <w:ilvl w:val="0"/>
          <w:numId w:val="94"/>
        </w:numPr>
        <w:suppressAutoHyphens/>
        <w:spacing w:line="276" w:lineRule="auto"/>
        <w:jc w:val="both"/>
        <w:rPr>
          <w:rFonts w:eastAsia="Times New Roman"/>
          <w:lang w:eastAsia="pl-PL"/>
        </w:rPr>
      </w:pPr>
      <w:r w:rsidRPr="00A12E20">
        <w:rPr>
          <w:rFonts w:eastAsia="Times New Roman"/>
          <w:lang w:eastAsia="pl-PL"/>
        </w:rPr>
        <w:t xml:space="preserve">Niezależnie od zastrzeżonych kar umownych Zamawiającemu przysługuje prawo dochodzenia od Wykonawcy wartości rzeczywiście poniesionej szkody na zasadach ogólnych. </w:t>
      </w:r>
    </w:p>
    <w:p w14:paraId="37B0748C"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8</w:t>
      </w:r>
    </w:p>
    <w:p w14:paraId="0773ED63" w14:textId="77777777" w:rsidR="00235C56" w:rsidRPr="00A12E20" w:rsidRDefault="00235C56" w:rsidP="00C21B36">
      <w:pPr>
        <w:keepNext/>
        <w:numPr>
          <w:ilvl w:val="0"/>
          <w:numId w:val="100"/>
        </w:numPr>
        <w:suppressAutoHyphens/>
        <w:spacing w:line="276" w:lineRule="auto"/>
        <w:jc w:val="both"/>
        <w:rPr>
          <w:rFonts w:eastAsia="Times New Roman"/>
          <w:lang w:eastAsia="pl-PL"/>
        </w:rPr>
      </w:pPr>
      <w:r w:rsidRPr="00A12E20">
        <w:rPr>
          <w:rFonts w:eastAsia="Times New Roman"/>
          <w:lang w:eastAsia="pl-PL"/>
        </w:rPr>
        <w:t xml:space="preserve">Wszelkie zmiany i uzupełnienia niniejszej umowy, mogą być dokonywane wyłącznie pisemnie, w formie aneksu do umowy, podpisanego przez obie strony, pod rygorem nieważności. </w:t>
      </w:r>
    </w:p>
    <w:p w14:paraId="0566B03B" w14:textId="2F2E0DAE" w:rsidR="00235C56" w:rsidRPr="00A12E20" w:rsidRDefault="00235C56" w:rsidP="00C21B36">
      <w:pPr>
        <w:keepNext/>
        <w:numPr>
          <w:ilvl w:val="0"/>
          <w:numId w:val="100"/>
        </w:numPr>
        <w:suppressAutoHyphens/>
        <w:spacing w:line="276" w:lineRule="auto"/>
        <w:jc w:val="both"/>
        <w:rPr>
          <w:rFonts w:eastAsia="Times New Roman"/>
          <w:lang w:eastAsia="pl-PL"/>
        </w:rPr>
      </w:pPr>
      <w:r w:rsidRPr="00A12E20">
        <w:rPr>
          <w:rFonts w:eastAsia="Times New Roman"/>
          <w:lang w:eastAsia="pl-PL"/>
        </w:rPr>
        <w:t>Z</w:t>
      </w:r>
      <w:r w:rsidR="000C7E83" w:rsidRPr="00A12E20">
        <w:rPr>
          <w:rFonts w:eastAsia="Times New Roman"/>
          <w:lang w:eastAsia="pl-PL"/>
        </w:rPr>
        <w:t xml:space="preserve">amawiający  dopuszcza możliwość </w:t>
      </w:r>
      <w:r w:rsidRPr="00A12E20">
        <w:rPr>
          <w:rFonts w:eastAsia="Times New Roman"/>
          <w:lang w:eastAsia="pl-PL"/>
        </w:rPr>
        <w:t>zmian umowy w następujących sytuacjach i w następujących zakresach:</w:t>
      </w:r>
    </w:p>
    <w:p w14:paraId="4F8382ED" w14:textId="77777777" w:rsidR="00235C56" w:rsidRPr="00A12E20" w:rsidRDefault="00235C56" w:rsidP="00C21B36">
      <w:pPr>
        <w:keepNext/>
        <w:numPr>
          <w:ilvl w:val="0"/>
          <w:numId w:val="108"/>
        </w:numPr>
        <w:suppressAutoHyphens/>
        <w:spacing w:line="276" w:lineRule="auto"/>
        <w:ind w:left="709"/>
        <w:jc w:val="both"/>
        <w:rPr>
          <w:rFonts w:eastAsia="Times New Roman"/>
          <w:lang w:eastAsia="pl-PL"/>
        </w:rPr>
      </w:pPr>
      <w:r w:rsidRPr="00A12E20">
        <w:rPr>
          <w:rFonts w:eastAsia="Times New Roman"/>
          <w:lang w:eastAsia="pl-PL"/>
        </w:rPr>
        <w:t>zmiany przepisów prawa powszechnie obowiązującego, jeśli zmiana ta wpływa na zakres lub warunki wykonania przez strony świadczeń wynikających z umowy;</w:t>
      </w:r>
    </w:p>
    <w:p w14:paraId="0342A07C" w14:textId="704B2BEE" w:rsidR="00235C56" w:rsidRDefault="00235C56" w:rsidP="00C21B36">
      <w:pPr>
        <w:keepNext/>
        <w:numPr>
          <w:ilvl w:val="0"/>
          <w:numId w:val="108"/>
        </w:numPr>
        <w:suppressAutoHyphens/>
        <w:spacing w:line="276" w:lineRule="auto"/>
        <w:ind w:left="709"/>
        <w:jc w:val="both"/>
        <w:rPr>
          <w:rFonts w:eastAsia="Times New Roman"/>
          <w:lang w:eastAsia="pl-PL"/>
        </w:rPr>
      </w:pPr>
      <w:r w:rsidRPr="00A12E20">
        <w:rPr>
          <w:rFonts w:eastAsia="Times New Roman"/>
          <w:lang w:eastAsia="pl-PL"/>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r w:rsidR="007E35E2">
        <w:rPr>
          <w:rFonts w:eastAsia="Times New Roman"/>
          <w:lang w:eastAsia="pl-PL"/>
        </w:rPr>
        <w:t xml:space="preserve"> </w:t>
      </w:r>
    </w:p>
    <w:p w14:paraId="429885A0" w14:textId="6C3B39DA" w:rsidR="007E35E2" w:rsidRPr="00BE6ADF" w:rsidRDefault="007E35E2" w:rsidP="00BE6ADF">
      <w:pPr>
        <w:pStyle w:val="Akapitzlist"/>
        <w:keepNext/>
        <w:numPr>
          <w:ilvl w:val="0"/>
          <w:numId w:val="100"/>
        </w:numPr>
        <w:suppressAutoHyphens/>
        <w:spacing w:line="276" w:lineRule="auto"/>
        <w:jc w:val="both"/>
        <w:rPr>
          <w:rFonts w:eastAsia="Times New Roman"/>
          <w:lang w:eastAsia="pl-PL"/>
        </w:rPr>
      </w:pPr>
      <w:r>
        <w:rPr>
          <w:rFonts w:asciiTheme="minorHAnsi" w:eastAsia="Times New Roman" w:hAnsiTheme="minorHAnsi" w:cstheme="minorHAnsi"/>
          <w:sz w:val="24"/>
          <w:lang w:eastAsia="pl-PL"/>
        </w:rPr>
        <w:t xml:space="preserve">Każda ze stron niniejszej umowy może zawnioskować o jej zmianę. W celu dokonania zmiany niniejszej umowy strona o to wnioskująca zobowiązana jest do złożenia drugiej stronie propozycji zmiany w terminie 7 dni od dnia zaistnienia </w:t>
      </w:r>
      <w:proofErr w:type="spellStart"/>
      <w:r>
        <w:rPr>
          <w:rFonts w:asciiTheme="minorHAnsi" w:eastAsia="Times New Roman" w:hAnsiTheme="minorHAnsi" w:cstheme="minorHAnsi"/>
          <w:sz w:val="24"/>
          <w:lang w:eastAsia="pl-PL"/>
        </w:rPr>
        <w:t>okolicznośći</w:t>
      </w:r>
      <w:proofErr w:type="spellEnd"/>
      <w:r>
        <w:rPr>
          <w:rFonts w:asciiTheme="minorHAnsi" w:eastAsia="Times New Roman" w:hAnsiTheme="minorHAnsi" w:cstheme="minorHAnsi"/>
          <w:sz w:val="24"/>
          <w:lang w:eastAsia="pl-PL"/>
        </w:rPr>
        <w:t xml:space="preserve"> będących podstawą zmiany.</w:t>
      </w:r>
    </w:p>
    <w:p w14:paraId="0203F0D8" w14:textId="393CD033" w:rsidR="007E35E2" w:rsidRPr="00BE6ADF" w:rsidRDefault="007E35E2" w:rsidP="00BE6ADF">
      <w:pPr>
        <w:pStyle w:val="Akapitzlist"/>
        <w:keepNext/>
        <w:numPr>
          <w:ilvl w:val="0"/>
          <w:numId w:val="100"/>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 xml:space="preserve">Wniosek o zmianę niniejszej umowy powinien </w:t>
      </w:r>
      <w:proofErr w:type="spellStart"/>
      <w:r>
        <w:rPr>
          <w:rFonts w:asciiTheme="minorHAnsi" w:eastAsia="Times New Roman" w:hAnsiTheme="minorHAnsi" w:cstheme="minorHAnsi"/>
          <w:sz w:val="24"/>
          <w:lang w:eastAsia="pl-PL"/>
        </w:rPr>
        <w:t>powinien</w:t>
      </w:r>
      <w:proofErr w:type="spellEnd"/>
      <w:r>
        <w:rPr>
          <w:rFonts w:asciiTheme="minorHAnsi" w:eastAsia="Times New Roman" w:hAnsiTheme="minorHAnsi" w:cstheme="minorHAnsi"/>
          <w:sz w:val="24"/>
          <w:lang w:eastAsia="pl-PL"/>
        </w:rPr>
        <w:t xml:space="preserve"> zawierać co najmniej:</w:t>
      </w:r>
    </w:p>
    <w:p w14:paraId="0C9E7D8C" w14:textId="7679D4A2" w:rsidR="00CF7B83" w:rsidRPr="00BE6ADF" w:rsidRDefault="00CF7B83" w:rsidP="00BE6ADF">
      <w:pPr>
        <w:pStyle w:val="Akapitzlist"/>
        <w:keepNext/>
        <w:numPr>
          <w:ilvl w:val="0"/>
          <w:numId w:val="124"/>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zakres proponowanej zmiany,</w:t>
      </w:r>
    </w:p>
    <w:p w14:paraId="06FBDDC2" w14:textId="208929B4" w:rsidR="00CF7B83" w:rsidRPr="00BE6ADF" w:rsidRDefault="00CF7B83" w:rsidP="00BE6ADF">
      <w:pPr>
        <w:pStyle w:val="Akapitzlist"/>
        <w:keepNext/>
        <w:numPr>
          <w:ilvl w:val="0"/>
          <w:numId w:val="124"/>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 xml:space="preserve">opis okoliczności </w:t>
      </w:r>
      <w:proofErr w:type="spellStart"/>
      <w:r>
        <w:rPr>
          <w:rFonts w:asciiTheme="minorHAnsi" w:eastAsia="Times New Roman" w:hAnsiTheme="minorHAnsi" w:cstheme="minorHAnsi"/>
          <w:sz w:val="24"/>
          <w:lang w:eastAsia="pl-PL"/>
        </w:rPr>
        <w:t>faktycznychuprawniających</w:t>
      </w:r>
      <w:proofErr w:type="spellEnd"/>
      <w:r>
        <w:rPr>
          <w:rFonts w:asciiTheme="minorHAnsi" w:eastAsia="Times New Roman" w:hAnsiTheme="minorHAnsi" w:cstheme="minorHAnsi"/>
          <w:sz w:val="24"/>
          <w:lang w:eastAsia="pl-PL"/>
        </w:rPr>
        <w:t xml:space="preserve"> do dokonania zmiany,</w:t>
      </w:r>
    </w:p>
    <w:p w14:paraId="274C3A6E" w14:textId="451540CA" w:rsidR="00CF7B83" w:rsidRPr="00BE6ADF" w:rsidRDefault="00CF7B83" w:rsidP="00BE6ADF">
      <w:pPr>
        <w:pStyle w:val="Akapitzlist"/>
        <w:keepNext/>
        <w:numPr>
          <w:ilvl w:val="0"/>
          <w:numId w:val="124"/>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podstawę dokonania zmiany, to jest podstawę prawną wynikającą z przepisów prawa powszechnie obowiązującego lub postanowień niniejszej umowy,</w:t>
      </w:r>
    </w:p>
    <w:p w14:paraId="2482183B" w14:textId="100C2B14" w:rsidR="00CF7B83" w:rsidRPr="00BE6ADF" w:rsidRDefault="00CF7B83" w:rsidP="00BE6ADF">
      <w:pPr>
        <w:pStyle w:val="Akapitzlist"/>
        <w:keepNext/>
        <w:numPr>
          <w:ilvl w:val="0"/>
          <w:numId w:val="124"/>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 xml:space="preserve">informacje i dowody potwierdzające, że zostały spełnione </w:t>
      </w:r>
      <w:proofErr w:type="spellStart"/>
      <w:r>
        <w:rPr>
          <w:rFonts w:asciiTheme="minorHAnsi" w:eastAsia="Times New Roman" w:hAnsiTheme="minorHAnsi" w:cstheme="minorHAnsi"/>
          <w:sz w:val="24"/>
          <w:lang w:eastAsia="pl-PL"/>
        </w:rPr>
        <w:t>okoloczności</w:t>
      </w:r>
      <w:proofErr w:type="spellEnd"/>
      <w:r>
        <w:rPr>
          <w:rFonts w:asciiTheme="minorHAnsi" w:eastAsia="Times New Roman" w:hAnsiTheme="minorHAnsi" w:cstheme="minorHAnsi"/>
          <w:sz w:val="24"/>
          <w:lang w:eastAsia="pl-PL"/>
        </w:rPr>
        <w:t xml:space="preserve"> uzasadniające dokonanie zmiany niniejszej umowy. </w:t>
      </w:r>
    </w:p>
    <w:p w14:paraId="6D0BF770" w14:textId="03EEF9F6" w:rsidR="007E35E2" w:rsidRPr="00BE6ADF" w:rsidRDefault="00CF7B83" w:rsidP="00BE6ADF">
      <w:pPr>
        <w:pStyle w:val="Akapitzlist"/>
        <w:keepNext/>
        <w:numPr>
          <w:ilvl w:val="0"/>
          <w:numId w:val="100"/>
        </w:numPr>
        <w:suppressAutoHyphens/>
        <w:spacing w:line="276" w:lineRule="auto"/>
        <w:jc w:val="both"/>
        <w:rPr>
          <w:rFonts w:eastAsia="Times New Roman"/>
          <w:lang w:eastAsia="pl-PL"/>
        </w:rPr>
      </w:pPr>
      <w:r>
        <w:rPr>
          <w:rFonts w:asciiTheme="minorHAnsi" w:eastAsia="Times New Roman" w:hAnsiTheme="minorHAnsi" w:cstheme="minorHAnsi"/>
          <w:sz w:val="24"/>
          <w:lang w:eastAsia="pl-PL"/>
        </w:rPr>
        <w:t>Dowodami, o których mowa w ust. 4 lit. d niniejszego paragrafu, są wszelkie dokumenty, które uzasadniają dokonanie proponowanej zmiany</w:t>
      </w:r>
      <w:r w:rsidR="00FE1704">
        <w:rPr>
          <w:rFonts w:asciiTheme="minorHAnsi" w:eastAsia="Times New Roman" w:hAnsiTheme="minorHAnsi" w:cstheme="minorHAnsi"/>
          <w:sz w:val="24"/>
          <w:lang w:eastAsia="pl-PL"/>
        </w:rPr>
        <w:t>.</w:t>
      </w:r>
    </w:p>
    <w:p w14:paraId="2B7FC761" w14:textId="60CD155F" w:rsidR="008C48D6" w:rsidRPr="00BE6ADF" w:rsidRDefault="008C48D6" w:rsidP="00BE6ADF">
      <w:pPr>
        <w:pStyle w:val="Akapitzlist"/>
        <w:keepNext/>
        <w:numPr>
          <w:ilvl w:val="0"/>
          <w:numId w:val="100"/>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 xml:space="preserve">W przypadku złożenia wniosku o zmianę druga strona jest zobowiązana w terminie 14 dni od dnia otrzymania wniosku do ustosunkowania się do niego. Przede wszystkim druga strona może: </w:t>
      </w:r>
    </w:p>
    <w:p w14:paraId="36B9C8F6" w14:textId="6DED295E" w:rsidR="008C48D6" w:rsidRPr="00BE6ADF" w:rsidRDefault="008C48D6" w:rsidP="00BE6ADF">
      <w:pPr>
        <w:pStyle w:val="Akapitzlist"/>
        <w:keepNext/>
        <w:numPr>
          <w:ilvl w:val="0"/>
          <w:numId w:val="125"/>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 xml:space="preserve">zaakceptować wniosek o zmianę, </w:t>
      </w:r>
    </w:p>
    <w:p w14:paraId="0288D791" w14:textId="738D8172" w:rsidR="008C48D6" w:rsidRPr="00BE6ADF" w:rsidRDefault="008C48D6" w:rsidP="00BE6ADF">
      <w:pPr>
        <w:pStyle w:val="Akapitzlist"/>
        <w:keepNext/>
        <w:numPr>
          <w:ilvl w:val="0"/>
          <w:numId w:val="125"/>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wezwać stronę wnioskującą o zmianę do uzupełnienia wniosku lub przedstawienia dodatkowych wyjaśnień wraz ze stosownym uzasadnieniem takiego wezwania,</w:t>
      </w:r>
    </w:p>
    <w:p w14:paraId="27D8FAE2" w14:textId="5D4B0BEF" w:rsidR="008C48D6" w:rsidRPr="00BE6ADF" w:rsidRDefault="008C48D6" w:rsidP="00BE6ADF">
      <w:pPr>
        <w:pStyle w:val="Akapitzlist"/>
        <w:keepNext/>
        <w:numPr>
          <w:ilvl w:val="0"/>
          <w:numId w:val="125"/>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lastRenderedPageBreak/>
        <w:t>zaproponować podjęcie negocjacji treści umowy w zakresie wnioskowanej zmiany,</w:t>
      </w:r>
    </w:p>
    <w:p w14:paraId="3C4C9C23" w14:textId="1498A836" w:rsidR="008C48D6" w:rsidRPr="00BE6ADF" w:rsidRDefault="008C48D6" w:rsidP="00BE6ADF">
      <w:pPr>
        <w:pStyle w:val="Akapitzlist"/>
        <w:keepNext/>
        <w:numPr>
          <w:ilvl w:val="0"/>
          <w:numId w:val="125"/>
        </w:numPr>
        <w:suppressAutoHyphens/>
        <w:spacing w:line="240" w:lineRule="auto"/>
        <w:jc w:val="both"/>
        <w:rPr>
          <w:rFonts w:eastAsia="Times New Roman"/>
          <w:lang w:eastAsia="pl-PL"/>
        </w:rPr>
      </w:pPr>
      <w:r>
        <w:rPr>
          <w:rFonts w:asciiTheme="minorHAnsi" w:eastAsia="Times New Roman" w:hAnsiTheme="minorHAnsi" w:cstheme="minorHAnsi"/>
          <w:sz w:val="24"/>
          <w:lang w:eastAsia="pl-PL"/>
        </w:rPr>
        <w:t xml:space="preserve">odrzucić wniosek o zmianę; odrzucenie wniosku o zmianę powinno zawierać uzasadnienie. </w:t>
      </w:r>
    </w:p>
    <w:p w14:paraId="3F79E959" w14:textId="70706401" w:rsidR="008C48D6" w:rsidRPr="00BE6ADF" w:rsidRDefault="008C48D6" w:rsidP="00BE6ADF">
      <w:pPr>
        <w:pStyle w:val="Akapitzlist"/>
        <w:keepNext/>
        <w:numPr>
          <w:ilvl w:val="0"/>
          <w:numId w:val="100"/>
        </w:numPr>
        <w:suppressAutoHyphens/>
        <w:spacing w:line="276" w:lineRule="auto"/>
        <w:jc w:val="both"/>
        <w:rPr>
          <w:rFonts w:eastAsia="Times New Roman"/>
          <w:lang w:eastAsia="pl-PL"/>
        </w:rPr>
      </w:pPr>
      <w:r>
        <w:rPr>
          <w:rFonts w:asciiTheme="minorHAnsi" w:eastAsia="Times New Roman" w:hAnsiTheme="minorHAnsi" w:cstheme="minorHAnsi"/>
          <w:sz w:val="24"/>
          <w:lang w:eastAsia="pl-PL"/>
        </w:rPr>
        <w:t>Z negocjacji treści zmiany umowy strony sporządzają notatkę przedstawiającą przebieg spotkania i jego ustalenia.</w:t>
      </w:r>
    </w:p>
    <w:p w14:paraId="2E13551E"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9</w:t>
      </w:r>
    </w:p>
    <w:p w14:paraId="36B52FDA" w14:textId="69568AAD"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1. Zamawiający może odstąpić od niniejszej umowy ze skutkiem natychmiastowym w terminie do dnia 31 grudnia 20</w:t>
      </w:r>
      <w:r w:rsidR="005C25C2" w:rsidRPr="00A12E20">
        <w:rPr>
          <w:rFonts w:eastAsia="Times New Roman"/>
          <w:lang w:eastAsia="pl-PL"/>
        </w:rPr>
        <w:t>21</w:t>
      </w:r>
      <w:r w:rsidRPr="00A12E20">
        <w:rPr>
          <w:rFonts w:eastAsia="Times New Roman"/>
          <w:lang w:eastAsia="pl-PL"/>
        </w:rPr>
        <w:t xml:space="preserve"> roku w przypadku rażącego naruszenia postanowień niniejszej umowy  przez Wykonawcę, w szczególności gdy zachodzi co najmniej jedna z następujących okoliczności:</w:t>
      </w:r>
    </w:p>
    <w:p w14:paraId="5FF98168" w14:textId="77777777" w:rsidR="00235C56" w:rsidRPr="00A12E20" w:rsidRDefault="00235C56" w:rsidP="00C21B36">
      <w:pPr>
        <w:keepNext/>
        <w:numPr>
          <w:ilvl w:val="0"/>
          <w:numId w:val="106"/>
        </w:numPr>
        <w:suppressAutoHyphens/>
        <w:spacing w:line="276" w:lineRule="auto"/>
        <w:jc w:val="both"/>
        <w:rPr>
          <w:rFonts w:eastAsia="Times New Roman"/>
          <w:lang w:eastAsia="pl-PL"/>
        </w:rPr>
      </w:pPr>
      <w:r w:rsidRPr="00A12E20">
        <w:rPr>
          <w:rFonts w:eastAsia="Times New Roman"/>
          <w:lang w:eastAsia="pl-PL"/>
        </w:rPr>
        <w:t>Wykonawca nie rozpoczął wykonywania umowy pomimo uprzedniego, pisemnego wezwania go przez Zamawiającego,</w:t>
      </w:r>
    </w:p>
    <w:p w14:paraId="01E64A00" w14:textId="77777777" w:rsidR="00235C56" w:rsidRPr="00A12E20" w:rsidRDefault="00235C56" w:rsidP="00C21B36">
      <w:pPr>
        <w:keepNext/>
        <w:numPr>
          <w:ilvl w:val="0"/>
          <w:numId w:val="106"/>
        </w:numPr>
        <w:suppressAutoHyphens/>
        <w:spacing w:line="276" w:lineRule="auto"/>
        <w:jc w:val="both"/>
        <w:rPr>
          <w:rFonts w:eastAsia="Times New Roman"/>
          <w:lang w:eastAsia="pl-PL"/>
        </w:rPr>
      </w:pPr>
      <w:r w:rsidRPr="00A12E20">
        <w:rPr>
          <w:rFonts w:eastAsia="Times New Roman"/>
          <w:lang w:eastAsia="pl-PL"/>
        </w:rPr>
        <w:t>Wykonawca nie kontynuuje wykonywania umowy powyżej trzech kolejnych dni, pomimo uprzedniego, pisemnego wezwania go przez Zamawiającego,</w:t>
      </w:r>
    </w:p>
    <w:p w14:paraId="7AB1A5F5" w14:textId="7C11067A" w:rsidR="00235C56" w:rsidRPr="00A12E20" w:rsidRDefault="00235C56" w:rsidP="00C21B36">
      <w:pPr>
        <w:keepNext/>
        <w:numPr>
          <w:ilvl w:val="0"/>
          <w:numId w:val="106"/>
        </w:numPr>
        <w:spacing w:line="276" w:lineRule="auto"/>
        <w:jc w:val="both"/>
        <w:rPr>
          <w:rFonts w:eastAsia="Times New Roman"/>
          <w:lang w:eastAsia="pl-PL"/>
        </w:rPr>
      </w:pPr>
      <w:r w:rsidRPr="00A12E20">
        <w:rPr>
          <w:rFonts w:eastAsia="Times New Roman"/>
          <w:lang w:eastAsia="pl-PL"/>
        </w:rPr>
        <w:t>Wykonawca nie spełnia postanowień §1 ust. 3 pkt 1 lub pkt 2</w:t>
      </w:r>
      <w:r w:rsidR="00B45FED" w:rsidRPr="00A12E20">
        <w:rPr>
          <w:rFonts w:eastAsia="Times New Roman"/>
          <w:lang w:eastAsia="pl-PL"/>
        </w:rPr>
        <w:t xml:space="preserve"> niniejszej umowy</w:t>
      </w:r>
      <w:r w:rsidRPr="00A12E20">
        <w:rPr>
          <w:rFonts w:eastAsia="Times New Roman"/>
          <w:lang w:eastAsia="pl-PL"/>
        </w:rPr>
        <w:t>,</w:t>
      </w:r>
    </w:p>
    <w:p w14:paraId="0C389E8C" w14:textId="4F6D0E73" w:rsidR="00235C56" w:rsidRPr="00A12E20" w:rsidRDefault="00235C56" w:rsidP="00C21B36">
      <w:pPr>
        <w:keepNext/>
        <w:numPr>
          <w:ilvl w:val="0"/>
          <w:numId w:val="106"/>
        </w:numPr>
        <w:spacing w:line="276" w:lineRule="auto"/>
        <w:jc w:val="both"/>
        <w:rPr>
          <w:rFonts w:eastAsia="Times New Roman"/>
          <w:lang w:eastAsia="pl-PL"/>
        </w:rPr>
      </w:pPr>
      <w:r w:rsidRPr="00A12E20">
        <w:rPr>
          <w:rFonts w:eastAsia="Times New Roman"/>
          <w:lang w:eastAsia="pl-PL"/>
        </w:rPr>
        <w:t xml:space="preserve">Wykonawca realizuje przedmiot umowy niezgodnie z przepisami prawa powszechnie obowiązującego, w szczególności zgodnie z ustawą z dnia 27 kwietnia 2001 r. </w:t>
      </w:r>
      <w:r w:rsidRPr="00A12E20">
        <w:rPr>
          <w:rFonts w:eastAsia="Times New Roman"/>
          <w:bCs/>
          <w:lang w:eastAsia="pl-PL"/>
        </w:rPr>
        <w:t>Prawo ochrony środowiska (</w:t>
      </w:r>
      <w:proofErr w:type="spellStart"/>
      <w:r w:rsidRPr="00A12E20">
        <w:rPr>
          <w:rFonts w:eastAsia="Times New Roman"/>
          <w:bCs/>
          <w:lang w:eastAsia="pl-PL"/>
        </w:rPr>
        <w:t>t.j</w:t>
      </w:r>
      <w:proofErr w:type="spellEnd"/>
      <w:r w:rsidRPr="00A12E20">
        <w:rPr>
          <w:rFonts w:eastAsia="Times New Roman"/>
          <w:bCs/>
          <w:lang w:eastAsia="pl-PL"/>
        </w:rPr>
        <w:t>. Dz.U. z 20</w:t>
      </w:r>
      <w:r w:rsidR="00E35B84" w:rsidRPr="00A12E20">
        <w:rPr>
          <w:rFonts w:eastAsia="Times New Roman"/>
          <w:bCs/>
          <w:lang w:eastAsia="pl-PL"/>
        </w:rPr>
        <w:t>20</w:t>
      </w:r>
      <w:r w:rsidRPr="00A12E20">
        <w:rPr>
          <w:rFonts w:eastAsia="Times New Roman"/>
          <w:bCs/>
          <w:lang w:eastAsia="pl-PL"/>
        </w:rPr>
        <w:t xml:space="preserve"> r., poz.</w:t>
      </w:r>
      <w:r w:rsidR="00E35B84" w:rsidRPr="00A12E20">
        <w:rPr>
          <w:rFonts w:eastAsia="Times New Roman"/>
          <w:bCs/>
          <w:lang w:eastAsia="pl-PL"/>
        </w:rPr>
        <w:t xml:space="preserve"> 1219</w:t>
      </w:r>
      <w:r w:rsidRPr="00A12E20">
        <w:rPr>
          <w:rFonts w:eastAsia="Times New Roman"/>
          <w:bCs/>
          <w:lang w:eastAsia="pl-PL"/>
        </w:rPr>
        <w:t xml:space="preserve"> z</w:t>
      </w:r>
      <w:r w:rsidR="005D4E27" w:rsidRPr="00A12E20">
        <w:rPr>
          <w:rFonts w:eastAsia="Times New Roman"/>
          <w:bCs/>
          <w:lang w:eastAsia="pl-PL"/>
        </w:rPr>
        <w:t>e</w:t>
      </w:r>
      <w:r w:rsidRPr="00A12E20">
        <w:rPr>
          <w:rFonts w:eastAsia="Times New Roman"/>
          <w:bCs/>
          <w:lang w:eastAsia="pl-PL"/>
        </w:rPr>
        <w:t xml:space="preserve"> zm.).</w:t>
      </w:r>
    </w:p>
    <w:p w14:paraId="732712AF" w14:textId="77777777" w:rsidR="00235C56" w:rsidRPr="00A12E20" w:rsidRDefault="00235C56" w:rsidP="00235C56">
      <w:pPr>
        <w:keepNext/>
        <w:spacing w:line="276" w:lineRule="auto"/>
        <w:jc w:val="both"/>
        <w:rPr>
          <w:rFonts w:eastAsia="Times New Roman"/>
          <w:bCs/>
          <w:lang w:eastAsia="pl-PL"/>
        </w:rPr>
      </w:pPr>
      <w:r w:rsidRPr="00A12E20">
        <w:rPr>
          <w:rFonts w:eastAsia="Times New Roman"/>
          <w:bCs/>
          <w:lang w:eastAsia="pl-PL"/>
        </w:rPr>
        <w:t xml:space="preserve">2. Odstąpienie od umowy winno nastąpić na piśmie i określać przyczynę odstąpienia. </w:t>
      </w:r>
    </w:p>
    <w:p w14:paraId="3D04BBC2" w14:textId="77777777" w:rsidR="00235C56" w:rsidRPr="00A12E20" w:rsidRDefault="00235C56" w:rsidP="00235C56">
      <w:pPr>
        <w:keepNext/>
        <w:spacing w:line="276" w:lineRule="auto"/>
        <w:jc w:val="both"/>
        <w:rPr>
          <w:rFonts w:eastAsia="Times New Roman"/>
          <w:lang w:eastAsia="pl-PL"/>
        </w:rPr>
      </w:pPr>
      <w:r w:rsidRPr="00A12E20">
        <w:rPr>
          <w:rFonts w:eastAsia="Times New Roman"/>
          <w:bCs/>
          <w:lang w:eastAsia="pl-PL"/>
        </w:rPr>
        <w:t xml:space="preserve">3. W przypadku odstąpienia od umowy dotychczasowe świadczenia stron nie podlegają zwrotowi. </w:t>
      </w:r>
    </w:p>
    <w:p w14:paraId="79A3E8CD"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10</w:t>
      </w:r>
    </w:p>
    <w:p w14:paraId="2026ECD2" w14:textId="77777777" w:rsidR="00235C56" w:rsidRPr="00A12E20" w:rsidRDefault="00235C56" w:rsidP="00235C56">
      <w:pPr>
        <w:keepNext/>
        <w:suppressAutoHyphens/>
        <w:autoSpaceDE w:val="0"/>
        <w:spacing w:line="276" w:lineRule="auto"/>
        <w:jc w:val="both"/>
        <w:rPr>
          <w:rFonts w:eastAsia="Times New Roman"/>
          <w:lang w:eastAsia="ar-SA"/>
        </w:rPr>
      </w:pPr>
      <w:r w:rsidRPr="00A12E20">
        <w:rPr>
          <w:rFonts w:eastAsia="Times New Roman"/>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105800F2"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11</w:t>
      </w:r>
    </w:p>
    <w:p w14:paraId="1B28F06D" w14:textId="77777777" w:rsidR="00235C56" w:rsidRPr="00A12E20" w:rsidRDefault="00235C56" w:rsidP="00C21B36">
      <w:pPr>
        <w:keepNext/>
        <w:numPr>
          <w:ilvl w:val="0"/>
          <w:numId w:val="101"/>
        </w:numPr>
        <w:suppressAutoHyphens/>
        <w:spacing w:line="276" w:lineRule="auto"/>
        <w:jc w:val="both"/>
        <w:rPr>
          <w:rFonts w:eastAsia="Times New Roman"/>
          <w:lang w:eastAsia="pl-PL"/>
        </w:rPr>
      </w:pPr>
      <w:r w:rsidRPr="00A12E20">
        <w:rPr>
          <w:rFonts w:eastAsia="Times New Roman"/>
          <w:lang w:eastAsia="pl-PL"/>
        </w:rPr>
        <w:t xml:space="preserve">Wszelkie spory wynikające lub związane z niniejszą umową, których nie można rozstrzygnąć w drodze wzajemnego porozumienia będą rozstrzygane przez sąd powszechny właściwy dla siedziby Zamawiającego. </w:t>
      </w:r>
    </w:p>
    <w:p w14:paraId="0C9C3508" w14:textId="25D02493" w:rsidR="00235C56" w:rsidRPr="00A12E20" w:rsidRDefault="00235C56" w:rsidP="00C21B36">
      <w:pPr>
        <w:keepNext/>
        <w:numPr>
          <w:ilvl w:val="0"/>
          <w:numId w:val="101"/>
        </w:numPr>
        <w:suppressAutoHyphens/>
        <w:spacing w:line="276" w:lineRule="auto"/>
        <w:jc w:val="both"/>
        <w:rPr>
          <w:rFonts w:eastAsia="Times New Roman"/>
          <w:lang w:eastAsia="pl-PL"/>
        </w:rPr>
      </w:pPr>
      <w:r w:rsidRPr="00A12E20">
        <w:rPr>
          <w:rFonts w:eastAsia="Times New Roman"/>
          <w:lang w:eastAsia="pl-PL"/>
        </w:rPr>
        <w:t>W sprawach nie unormowanych niniejszą umową, mają zastosowanie przepisy powszechnie obowiązującego prawa, a w szczególności ustawy  Prawo zamówień publicznych i Kodeksu cywilnego.</w:t>
      </w:r>
    </w:p>
    <w:p w14:paraId="5FAB268E" w14:textId="77777777" w:rsidR="00235C56" w:rsidRPr="00A12E20" w:rsidRDefault="00235C56" w:rsidP="00C21B36">
      <w:pPr>
        <w:keepNext/>
        <w:numPr>
          <w:ilvl w:val="0"/>
          <w:numId w:val="101"/>
        </w:numPr>
        <w:suppressAutoHyphens/>
        <w:spacing w:line="276" w:lineRule="auto"/>
        <w:jc w:val="both"/>
        <w:rPr>
          <w:rFonts w:eastAsia="Times New Roman"/>
          <w:lang w:eastAsia="pl-PL"/>
        </w:rPr>
      </w:pPr>
      <w:r w:rsidRPr="00A12E20">
        <w:rPr>
          <w:rFonts w:eastAsia="Times New Roman"/>
          <w:lang w:eastAsia="pl-PL"/>
        </w:rPr>
        <w:t xml:space="preserve">Strony oświadczają, iż wypełniają obowiązki informacyjne przewidziane w art. 13 lub art. 14 rozporządzenia Parlamentu Europejskiego i Rady (UE) 2016/679 z dnia 27 kwietnia 2016 r. w sprawie ochrony osób fizycznych w związku z przetwarzaniem danych </w:t>
      </w:r>
      <w:r w:rsidRPr="00A12E20">
        <w:rPr>
          <w:rFonts w:eastAsia="Times New Roman"/>
          <w:lang w:eastAsia="pl-PL"/>
        </w:rPr>
        <w:lastRenderedPageBreak/>
        <w:t>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14:paraId="43F30DB2"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12</w:t>
      </w:r>
    </w:p>
    <w:p w14:paraId="5E614605" w14:textId="77777777" w:rsidR="00235C56" w:rsidRPr="00A12E20" w:rsidRDefault="00235C56" w:rsidP="00235C56">
      <w:pPr>
        <w:keepNext/>
        <w:spacing w:line="276" w:lineRule="auto"/>
        <w:jc w:val="both"/>
        <w:rPr>
          <w:rFonts w:eastAsia="Times New Roman"/>
          <w:lang w:eastAsia="pl-PL"/>
        </w:rPr>
      </w:pPr>
      <w:r w:rsidRPr="00A12E20">
        <w:rPr>
          <w:rFonts w:eastAsia="Times New Roman"/>
          <w:lang w:eastAsia="pl-PL"/>
        </w:rPr>
        <w:t xml:space="preserve">Umowę sporządzono w trzech jednobrzmiących egzemplarzach: z czego dwa egzemplarze dla Zamawiającego i jeden egzemplarz dla Wykonawcy.                              </w:t>
      </w:r>
    </w:p>
    <w:p w14:paraId="54C81E48" w14:textId="77777777" w:rsidR="00235C56" w:rsidRPr="00A12E20" w:rsidRDefault="00235C56" w:rsidP="00235C56">
      <w:pPr>
        <w:keepNext/>
        <w:spacing w:line="276" w:lineRule="auto"/>
        <w:jc w:val="center"/>
        <w:rPr>
          <w:rFonts w:eastAsia="Times New Roman"/>
          <w:b/>
          <w:lang w:eastAsia="pl-PL"/>
        </w:rPr>
      </w:pPr>
      <w:r w:rsidRPr="00A12E20">
        <w:rPr>
          <w:rFonts w:eastAsia="Times New Roman"/>
          <w:b/>
          <w:lang w:eastAsia="pl-PL"/>
        </w:rPr>
        <w:t>§ 13</w:t>
      </w:r>
    </w:p>
    <w:p w14:paraId="1C3EA2A6" w14:textId="77777777" w:rsidR="00235C56" w:rsidRPr="00A12E20" w:rsidRDefault="00235C56" w:rsidP="00235C56">
      <w:pPr>
        <w:keepNext/>
        <w:spacing w:line="276" w:lineRule="auto"/>
        <w:rPr>
          <w:rFonts w:eastAsia="Times New Roman"/>
          <w:lang w:eastAsia="pl-PL"/>
        </w:rPr>
      </w:pPr>
      <w:r w:rsidRPr="00A12E20">
        <w:rPr>
          <w:rFonts w:eastAsia="Times New Roman"/>
          <w:lang w:eastAsia="pl-PL"/>
        </w:rPr>
        <w:t>Integralną część niniejszej umowy stanowią następujące załączniki:</w:t>
      </w:r>
    </w:p>
    <w:p w14:paraId="29F282C3" w14:textId="77777777" w:rsidR="00235C56" w:rsidRPr="00A12E20" w:rsidRDefault="00235C56" w:rsidP="00C21B36">
      <w:pPr>
        <w:keepNext/>
        <w:numPr>
          <w:ilvl w:val="0"/>
          <w:numId w:val="107"/>
        </w:numPr>
        <w:suppressAutoHyphens/>
        <w:spacing w:line="276" w:lineRule="auto"/>
        <w:rPr>
          <w:rFonts w:eastAsia="Times New Roman"/>
          <w:lang w:eastAsia="pl-PL"/>
        </w:rPr>
      </w:pPr>
      <w:r w:rsidRPr="00A12E20">
        <w:rPr>
          <w:rFonts w:eastAsia="Times New Roman"/>
          <w:lang w:eastAsia="pl-PL"/>
        </w:rPr>
        <w:t>Specyfikacja Istotnych Warunków Zamówienia – Załącznik nr 1,</w:t>
      </w:r>
    </w:p>
    <w:p w14:paraId="578F3F1E" w14:textId="77777777" w:rsidR="00235C56" w:rsidRPr="00A12E20" w:rsidRDefault="00235C56" w:rsidP="00C21B36">
      <w:pPr>
        <w:keepNext/>
        <w:numPr>
          <w:ilvl w:val="0"/>
          <w:numId w:val="107"/>
        </w:numPr>
        <w:suppressAutoHyphens/>
        <w:spacing w:line="276" w:lineRule="auto"/>
        <w:rPr>
          <w:rFonts w:eastAsia="Times New Roman"/>
          <w:lang w:eastAsia="pl-PL"/>
        </w:rPr>
      </w:pPr>
      <w:r w:rsidRPr="00A12E20">
        <w:rPr>
          <w:rFonts w:eastAsia="Times New Roman"/>
          <w:lang w:eastAsia="pl-PL"/>
        </w:rPr>
        <w:t>Oferta Wykonawcy – Załącznik nr 2.</w:t>
      </w:r>
    </w:p>
    <w:p w14:paraId="2D75384B" w14:textId="77777777" w:rsidR="00235C56" w:rsidRPr="00A12E20" w:rsidRDefault="00235C56" w:rsidP="00235C56">
      <w:pPr>
        <w:keepNext/>
        <w:suppressAutoHyphens/>
        <w:spacing w:line="276" w:lineRule="auto"/>
        <w:ind w:left="720"/>
        <w:rPr>
          <w:rFonts w:eastAsia="Times New Roman"/>
          <w:lang w:eastAsia="pl-PL"/>
        </w:rPr>
      </w:pPr>
    </w:p>
    <w:tbl>
      <w:tblPr>
        <w:tblW w:w="0" w:type="auto"/>
        <w:tblInd w:w="38" w:type="dxa"/>
        <w:tblLayout w:type="fixed"/>
        <w:tblLook w:val="0000" w:firstRow="0" w:lastRow="0" w:firstColumn="0" w:lastColumn="0" w:noHBand="0" w:noVBand="0"/>
      </w:tblPr>
      <w:tblGrid>
        <w:gridCol w:w="4605"/>
        <w:gridCol w:w="4605"/>
      </w:tblGrid>
      <w:tr w:rsidR="00235C56" w:rsidRPr="00506DF0" w14:paraId="5133A4F7" w14:textId="77777777" w:rsidTr="00235C56">
        <w:tc>
          <w:tcPr>
            <w:tcW w:w="4605" w:type="dxa"/>
          </w:tcPr>
          <w:p w14:paraId="04FD5949" w14:textId="77777777" w:rsidR="00235C56" w:rsidRPr="00A12E20" w:rsidRDefault="00235C56" w:rsidP="00235C56">
            <w:pPr>
              <w:keepNext/>
              <w:tabs>
                <w:tab w:val="left" w:pos="708"/>
                <w:tab w:val="center" w:pos="4536"/>
                <w:tab w:val="right" w:pos="9072"/>
              </w:tabs>
              <w:snapToGrid w:val="0"/>
              <w:spacing w:line="276" w:lineRule="auto"/>
              <w:rPr>
                <w:rFonts w:eastAsia="Times New Roman"/>
                <w:b/>
                <w:lang w:eastAsia="pl-PL"/>
              </w:rPr>
            </w:pPr>
            <w:r w:rsidRPr="00A12E20">
              <w:rPr>
                <w:rFonts w:eastAsia="Times New Roman"/>
                <w:b/>
                <w:lang w:eastAsia="pl-PL"/>
              </w:rPr>
              <w:t>ZAMAWIAJĄCY</w:t>
            </w:r>
          </w:p>
        </w:tc>
        <w:tc>
          <w:tcPr>
            <w:tcW w:w="4605" w:type="dxa"/>
          </w:tcPr>
          <w:p w14:paraId="0656F64D" w14:textId="77777777" w:rsidR="00235C56" w:rsidRPr="00506DF0" w:rsidRDefault="00235C56" w:rsidP="00235C56">
            <w:pPr>
              <w:keepNext/>
              <w:tabs>
                <w:tab w:val="left" w:pos="708"/>
                <w:tab w:val="center" w:pos="4536"/>
                <w:tab w:val="right" w:pos="9072"/>
              </w:tabs>
              <w:snapToGrid w:val="0"/>
              <w:spacing w:line="276" w:lineRule="auto"/>
              <w:jc w:val="center"/>
              <w:rPr>
                <w:rFonts w:eastAsia="Times New Roman"/>
                <w:b/>
                <w:lang w:eastAsia="pl-PL"/>
              </w:rPr>
            </w:pPr>
            <w:r w:rsidRPr="00A12E20">
              <w:rPr>
                <w:rFonts w:eastAsia="Times New Roman"/>
                <w:b/>
                <w:lang w:eastAsia="pl-PL"/>
              </w:rPr>
              <w:t xml:space="preserve">                                        WYKONAWCA</w:t>
            </w:r>
          </w:p>
        </w:tc>
      </w:tr>
    </w:tbl>
    <w:p w14:paraId="454C6C06" w14:textId="77777777" w:rsidR="00235C56" w:rsidRPr="00506DF0" w:rsidRDefault="00235C56" w:rsidP="00235C56">
      <w:pPr>
        <w:keepNext/>
        <w:spacing w:line="276" w:lineRule="auto"/>
        <w:rPr>
          <w:rFonts w:eastAsia="Times New Roman"/>
          <w:b/>
          <w:lang w:eastAsia="pl-PL"/>
        </w:rPr>
      </w:pPr>
    </w:p>
    <w:p w14:paraId="1FD90949" w14:textId="77777777" w:rsidR="00235C56" w:rsidRPr="002526BA" w:rsidRDefault="00235C56" w:rsidP="00235C56">
      <w:pPr>
        <w:keepNext/>
        <w:spacing w:line="276" w:lineRule="auto"/>
        <w:contextualSpacing/>
        <w:rPr>
          <w:rFonts w:asciiTheme="minorHAnsi" w:eastAsia="Calibri" w:hAnsiTheme="minorHAnsi" w:cstheme="minorHAnsi"/>
          <w:b/>
          <w:bCs/>
          <w:lang w:eastAsia="pl-PL"/>
        </w:rPr>
      </w:pPr>
    </w:p>
    <w:p w14:paraId="16E08E27" w14:textId="77777777" w:rsidR="00973ECA" w:rsidRDefault="00973ECA" w:rsidP="00973ECA">
      <w:pPr>
        <w:spacing w:line="276" w:lineRule="auto"/>
        <w:rPr>
          <w:rFonts w:asciiTheme="minorHAnsi" w:eastAsia="Calibri" w:hAnsiTheme="minorHAnsi" w:cstheme="minorHAnsi"/>
          <w:b/>
        </w:rPr>
      </w:pPr>
    </w:p>
    <w:sectPr w:rsidR="00973ECA" w:rsidSect="00235C56">
      <w:headerReference w:type="default" r:id="rId19"/>
      <w:pgSz w:w="11906" w:h="16838"/>
      <w:pgMar w:top="1418" w:right="1418" w:bottom="1418"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14353" w16cid:durableId="2044674D"/>
  <w16cid:commentId w16cid:paraId="21E070AA" w16cid:durableId="20446563"/>
  <w16cid:commentId w16cid:paraId="3A4EF55C" w16cid:durableId="20446564"/>
  <w16cid:commentId w16cid:paraId="0227AED4" w16cid:durableId="204465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82D4" w14:textId="77777777" w:rsidR="00921748" w:rsidRDefault="00921748">
      <w:r>
        <w:separator/>
      </w:r>
    </w:p>
  </w:endnote>
  <w:endnote w:type="continuationSeparator" w:id="0">
    <w:p w14:paraId="00763126" w14:textId="77777777" w:rsidR="00921748" w:rsidRDefault="0092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FreeSan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630B" w14:textId="77777777" w:rsidR="00CF7B83" w:rsidRDefault="00CF7B83">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91B5053" w14:textId="77777777" w:rsidR="00CF7B83" w:rsidRDefault="00CF7B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07899524"/>
      <w:docPartObj>
        <w:docPartGallery w:val="Page Numbers (Bottom of Page)"/>
        <w:docPartUnique/>
      </w:docPartObj>
    </w:sdtPr>
    <w:sdtEndPr/>
    <w:sdtContent>
      <w:p w14:paraId="616A3D18" w14:textId="37407099" w:rsidR="00CF7B83" w:rsidRPr="00F17938" w:rsidRDefault="00CF7B83" w:rsidP="0008610B">
        <w:pPr>
          <w:pStyle w:val="Stopka"/>
          <w:pBdr>
            <w:top w:val="single" w:sz="4" w:space="1" w:color="auto"/>
          </w:pBdr>
          <w:jc w:val="center"/>
          <w:rPr>
            <w:i/>
            <w:sz w:val="18"/>
          </w:rPr>
        </w:pPr>
        <w:r>
          <w:rPr>
            <w:i/>
            <w:sz w:val="18"/>
          </w:rPr>
          <w:t>UA.271.1.13.2020</w:t>
        </w:r>
        <w:r w:rsidRPr="00F17938">
          <w:rPr>
            <w:i/>
            <w:sz w:val="18"/>
          </w:rPr>
          <w:tab/>
        </w:r>
        <w:r w:rsidRPr="00F17938">
          <w:rPr>
            <w:i/>
            <w:sz w:val="18"/>
          </w:rPr>
          <w:tab/>
        </w:r>
        <w:r w:rsidRPr="003A52C9">
          <w:rPr>
            <w:i/>
            <w:sz w:val="18"/>
          </w:rPr>
          <w:t xml:space="preserve">Strona </w:t>
        </w:r>
        <w:r w:rsidRPr="00793F40">
          <w:rPr>
            <w:sz w:val="18"/>
          </w:rPr>
          <w:fldChar w:fldCharType="begin"/>
        </w:r>
        <w:r w:rsidRPr="00793F40">
          <w:rPr>
            <w:sz w:val="18"/>
          </w:rPr>
          <w:instrText>PAGE  \* Arabic  \* MERGEFORMAT</w:instrText>
        </w:r>
        <w:r w:rsidRPr="00793F40">
          <w:rPr>
            <w:sz w:val="18"/>
          </w:rPr>
          <w:fldChar w:fldCharType="separate"/>
        </w:r>
        <w:r w:rsidR="00BE6ADF">
          <w:rPr>
            <w:noProof/>
            <w:sz w:val="18"/>
          </w:rPr>
          <w:t>1</w:t>
        </w:r>
        <w:r w:rsidRPr="00793F40">
          <w:rPr>
            <w:sz w:val="18"/>
          </w:rPr>
          <w:fldChar w:fldCharType="end"/>
        </w:r>
        <w:r w:rsidRPr="00793F40">
          <w:rPr>
            <w:sz w:val="18"/>
          </w:rPr>
          <w:t xml:space="preserve"> z </w:t>
        </w:r>
        <w:r w:rsidRPr="00793F40">
          <w:rPr>
            <w:sz w:val="18"/>
          </w:rPr>
          <w:fldChar w:fldCharType="begin"/>
        </w:r>
        <w:r w:rsidRPr="00793F40">
          <w:rPr>
            <w:sz w:val="18"/>
          </w:rPr>
          <w:instrText>NUMPAGES  \* Arabic  \* MERGEFORMAT</w:instrText>
        </w:r>
        <w:r w:rsidRPr="00793F40">
          <w:rPr>
            <w:sz w:val="18"/>
          </w:rPr>
          <w:fldChar w:fldCharType="separate"/>
        </w:r>
        <w:r w:rsidR="00BE6ADF">
          <w:rPr>
            <w:noProof/>
            <w:sz w:val="18"/>
          </w:rPr>
          <w:t>56</w:t>
        </w:r>
        <w:r w:rsidRPr="00793F40">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071423910"/>
      <w:docPartObj>
        <w:docPartGallery w:val="Page Numbers (Bottom of Page)"/>
        <w:docPartUnique/>
      </w:docPartObj>
    </w:sdtPr>
    <w:sdtEndPr/>
    <w:sdtContent>
      <w:p w14:paraId="5475ACED" w14:textId="51007180" w:rsidR="00CF7B83" w:rsidRPr="00F17938" w:rsidRDefault="00CF7B83" w:rsidP="00F17938">
        <w:pPr>
          <w:pStyle w:val="Stopka"/>
          <w:pBdr>
            <w:top w:val="single" w:sz="4" w:space="1" w:color="auto"/>
          </w:pBdr>
          <w:jc w:val="center"/>
          <w:rPr>
            <w:i/>
            <w:sz w:val="18"/>
          </w:rPr>
        </w:pPr>
        <w:r>
          <w:rPr>
            <w:i/>
            <w:sz w:val="18"/>
          </w:rPr>
          <w:t>UA.271.1.13.2020</w:t>
        </w:r>
        <w:r w:rsidRPr="00F17938">
          <w:rPr>
            <w:i/>
            <w:sz w:val="18"/>
          </w:rPr>
          <w:tab/>
        </w:r>
        <w:r w:rsidRPr="00F17938">
          <w:rPr>
            <w:i/>
            <w:sz w:val="18"/>
          </w:rPr>
          <w:tab/>
        </w:r>
        <w:r w:rsidRPr="00E82703">
          <w:rPr>
            <w:i/>
            <w:sz w:val="18"/>
          </w:rPr>
          <w:t xml:space="preserve">Strona </w:t>
        </w:r>
        <w:r w:rsidRPr="00E82703">
          <w:rPr>
            <w:i/>
            <w:sz w:val="18"/>
          </w:rPr>
          <w:fldChar w:fldCharType="begin"/>
        </w:r>
        <w:r w:rsidRPr="00E82703">
          <w:rPr>
            <w:i/>
            <w:sz w:val="18"/>
          </w:rPr>
          <w:instrText>PAGE  \* Arabic  \* MERGEFORMAT</w:instrText>
        </w:r>
        <w:r w:rsidRPr="00E82703">
          <w:rPr>
            <w:i/>
            <w:sz w:val="18"/>
          </w:rPr>
          <w:fldChar w:fldCharType="separate"/>
        </w:r>
        <w:r w:rsidR="00BE6ADF">
          <w:rPr>
            <w:i/>
            <w:noProof/>
            <w:sz w:val="18"/>
          </w:rPr>
          <w:t>8</w:t>
        </w:r>
        <w:r w:rsidRPr="00E82703">
          <w:rPr>
            <w:i/>
            <w:sz w:val="18"/>
          </w:rPr>
          <w:fldChar w:fldCharType="end"/>
        </w:r>
        <w:r w:rsidRPr="00E82703">
          <w:rPr>
            <w:i/>
            <w:sz w:val="18"/>
          </w:rPr>
          <w:t xml:space="preserve"> z </w:t>
        </w:r>
        <w:r w:rsidRPr="00E82703">
          <w:rPr>
            <w:i/>
            <w:sz w:val="18"/>
          </w:rPr>
          <w:fldChar w:fldCharType="begin"/>
        </w:r>
        <w:r w:rsidRPr="00E82703">
          <w:rPr>
            <w:i/>
            <w:sz w:val="18"/>
          </w:rPr>
          <w:instrText>NUMPAGES  \* Arabic  \* MERGEFORMAT</w:instrText>
        </w:r>
        <w:r w:rsidRPr="00E82703">
          <w:rPr>
            <w:i/>
            <w:sz w:val="18"/>
          </w:rPr>
          <w:fldChar w:fldCharType="separate"/>
        </w:r>
        <w:r w:rsidR="00BE6ADF">
          <w:rPr>
            <w:i/>
            <w:noProof/>
            <w:sz w:val="18"/>
          </w:rPr>
          <w:t>55</w:t>
        </w:r>
        <w:r w:rsidRPr="00E82703">
          <w:rPr>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5553" w14:textId="75AC3A01" w:rsidR="00CF7B83" w:rsidRPr="001D08FD" w:rsidRDefault="00CF7B83" w:rsidP="001D08FD">
    <w:pPr>
      <w:pStyle w:val="Stopka"/>
      <w:pBdr>
        <w:top w:val="single" w:sz="4" w:space="1" w:color="auto"/>
      </w:pBdr>
      <w:jc w:val="center"/>
      <w:rPr>
        <w:i/>
        <w:sz w:val="18"/>
      </w:rPr>
    </w:pPr>
    <w:r>
      <w:rPr>
        <w:i/>
        <w:sz w:val="18"/>
      </w:rPr>
      <w:t>UA.271.1.13.2020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BE6ADF">
      <w:rPr>
        <w:i/>
        <w:noProof/>
        <w:sz w:val="18"/>
      </w:rPr>
      <w:t>55</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BE6ADF">
      <w:rPr>
        <w:i/>
        <w:noProof/>
        <w:sz w:val="18"/>
      </w:rPr>
      <w:t>56</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AD63" w14:textId="77777777" w:rsidR="00921748" w:rsidRDefault="00921748">
      <w:r>
        <w:separator/>
      </w:r>
    </w:p>
  </w:footnote>
  <w:footnote w:type="continuationSeparator" w:id="0">
    <w:p w14:paraId="460EFB7B" w14:textId="77777777" w:rsidR="00921748" w:rsidRDefault="00921748">
      <w:r>
        <w:continuationSeparator/>
      </w:r>
    </w:p>
  </w:footnote>
  <w:footnote w:id="1">
    <w:p w14:paraId="16D020BA" w14:textId="0F0E7CA8" w:rsidR="00CF7B83" w:rsidRDefault="00CF7B83">
      <w:pPr>
        <w:pStyle w:val="Tekstprzypisudolnego"/>
      </w:pPr>
      <w:r>
        <w:rPr>
          <w:rStyle w:val="Odwoanieprzypisudolnego"/>
        </w:rPr>
        <w:footnoteRef/>
      </w:r>
      <w:r>
        <w:t xml:space="preserve"> </w:t>
      </w:r>
      <w:r w:rsidRPr="003400B1">
        <w:t>Wskazać numer Zadania/Zadań, na które Wykonawca składa ofertę</w:t>
      </w:r>
    </w:p>
  </w:footnote>
  <w:footnote w:id="2">
    <w:p w14:paraId="66726A80" w14:textId="0E27F558" w:rsidR="00CF7B83" w:rsidRDefault="00CF7B83">
      <w:pPr>
        <w:pStyle w:val="Tekstprzypisudolnego"/>
      </w:pPr>
      <w:r>
        <w:rPr>
          <w:rStyle w:val="Odwoanieprzypisudolnego"/>
        </w:rPr>
        <w:footnoteRef/>
      </w:r>
      <w:r>
        <w:t xml:space="preserve"> </w:t>
      </w:r>
      <w:r w:rsidRPr="00605ADA">
        <w:t xml:space="preserve">Wykonawca </w:t>
      </w:r>
      <w:r>
        <w:t xml:space="preserve">skreśla </w:t>
      </w:r>
      <w:r w:rsidRPr="00605ADA">
        <w:t>niepotrzebne</w:t>
      </w:r>
    </w:p>
  </w:footnote>
  <w:footnote w:id="3">
    <w:p w14:paraId="4E6C8C10" w14:textId="77777777" w:rsidR="00CF7B83" w:rsidRDefault="00CF7B83">
      <w:pPr>
        <w:pStyle w:val="Tekstprzypisudolnego"/>
      </w:pPr>
      <w:r>
        <w:rPr>
          <w:rStyle w:val="Odwoanieprzypisudolnego"/>
        </w:rPr>
        <w:footnoteRef/>
      </w:r>
      <w:r>
        <w:t xml:space="preserve"> </w:t>
      </w:r>
      <w:r w:rsidRPr="00012274">
        <w:t xml:space="preserve">Wykonawca zobowiązany jest wpisać </w:t>
      </w:r>
      <w:r>
        <w:t>firmę p</w:t>
      </w:r>
      <w:r w:rsidRPr="00012274">
        <w:t xml:space="preserve">odwykonawcy w przypadku, gdy </w:t>
      </w:r>
      <w:r>
        <w:t>f</w:t>
      </w:r>
      <w:r w:rsidRPr="00012274">
        <w:t xml:space="preserve">irma </w:t>
      </w:r>
      <w:r>
        <w:t>p</w:t>
      </w:r>
      <w:r w:rsidRPr="00012274">
        <w:t>odwykonawcy jest znana na etapie składania Formularza oferty; gdy firma nie jest znana – Wykonawca wpisuje tylko opis części zamówienia, której wykonanie zamierza powierzyć podwykonawcom</w:t>
      </w:r>
    </w:p>
  </w:footnote>
  <w:footnote w:id="4">
    <w:p w14:paraId="35461A4E" w14:textId="77777777" w:rsidR="00CF7B83" w:rsidRDefault="00CF7B83">
      <w:pPr>
        <w:pStyle w:val="Tekstprzypisudolnego"/>
      </w:pPr>
      <w:r>
        <w:rPr>
          <w:rStyle w:val="Odwoanieprzypisudolnego"/>
        </w:rPr>
        <w:footnoteRef/>
      </w:r>
      <w:r>
        <w:t xml:space="preserve"> </w:t>
      </w:r>
      <w:r w:rsidRPr="00A639EF">
        <w:t>Zaleca się podanie procentowego udziału zlecanego zakresu zamówienia Podwykonawcy</w:t>
      </w:r>
    </w:p>
  </w:footnote>
  <w:footnote w:id="5">
    <w:p w14:paraId="602D1B8F" w14:textId="77777777" w:rsidR="00CF7B83" w:rsidRDefault="00CF7B83" w:rsidP="002E2321">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14:paraId="5D6BE9AB" w14:textId="77777777" w:rsidR="00CF7B83" w:rsidRDefault="00CF7B83">
      <w:pPr>
        <w:pStyle w:val="Tekstprzypisudolnego"/>
      </w:pPr>
      <w:r>
        <w:rPr>
          <w:rStyle w:val="Odwoanieprzypisudolnego"/>
        </w:rPr>
        <w:footnoteRef/>
      </w:r>
      <w:r>
        <w:t xml:space="preserve"> Wybrać właściwe</w:t>
      </w:r>
    </w:p>
  </w:footnote>
  <w:footnote w:id="7">
    <w:p w14:paraId="3B6F875D" w14:textId="509EB9E0" w:rsidR="00CF7B83" w:rsidRDefault="00CF7B83">
      <w:pPr>
        <w:pStyle w:val="Tekstprzypisudolnego"/>
      </w:pPr>
      <w:r>
        <w:rPr>
          <w:rStyle w:val="Odwoanieprzypisudolnego"/>
        </w:rPr>
        <w:footnoteRef/>
      </w:r>
      <w:r>
        <w:t xml:space="preserve"> Należy wpisać nr wybranego Zadania/wybranych Zadań </w:t>
      </w:r>
    </w:p>
  </w:footnote>
  <w:footnote w:id="8">
    <w:p w14:paraId="5EC0ACF7" w14:textId="127F831F" w:rsidR="00CF7B83" w:rsidRDefault="00CF7B83">
      <w:pPr>
        <w:pStyle w:val="Tekstprzypisudolnego"/>
      </w:pPr>
      <w:r>
        <w:rPr>
          <w:rStyle w:val="Odwoanieprzypisudolnego"/>
        </w:rPr>
        <w:footnoteRef/>
      </w:r>
      <w:r>
        <w:t xml:space="preserve"> </w:t>
      </w:r>
      <w:r w:rsidRPr="00C660C1">
        <w:t>Należy wskazać nr Zadania/Zadań na które składana jest oferta</w:t>
      </w:r>
    </w:p>
  </w:footnote>
  <w:footnote w:id="9">
    <w:p w14:paraId="0FF01BF7" w14:textId="77777777" w:rsidR="00CF7B83" w:rsidRDefault="00CF7B83" w:rsidP="00450465">
      <w:pPr>
        <w:pStyle w:val="Tekstprzypisudolnego"/>
      </w:pPr>
      <w:r>
        <w:rPr>
          <w:rStyle w:val="Odwoanieprzypisudolnego"/>
        </w:rPr>
        <w:footnoteRef/>
      </w:r>
      <w:r>
        <w:t xml:space="preserve"> </w:t>
      </w:r>
      <w:r w:rsidRPr="005A7989">
        <w:t>zaznaczyć właściwe</w:t>
      </w:r>
    </w:p>
  </w:footnote>
  <w:footnote w:id="10">
    <w:p w14:paraId="096D9A37" w14:textId="77777777" w:rsidR="00CF7B83" w:rsidRDefault="00CF7B83" w:rsidP="00450465">
      <w:pPr>
        <w:pStyle w:val="Tekstprzypisudolnego"/>
      </w:pPr>
      <w:r>
        <w:rPr>
          <w:rStyle w:val="Odwoanieprzypisudolnego"/>
        </w:rPr>
        <w:footnoteRef/>
      </w:r>
      <w:r>
        <w:t xml:space="preserve"> opisać, jeżeli dotyczy lub skreślić</w:t>
      </w:r>
    </w:p>
  </w:footnote>
  <w:footnote w:id="11">
    <w:p w14:paraId="2250161A" w14:textId="028A52F5" w:rsidR="00CF7B83" w:rsidRDefault="00CF7B83">
      <w:pPr>
        <w:pStyle w:val="Tekstprzypisudolnego"/>
      </w:pPr>
      <w:r>
        <w:rPr>
          <w:rStyle w:val="Odwoanieprzypisudolnego"/>
        </w:rPr>
        <w:footnoteRef/>
      </w:r>
      <w:r>
        <w:t xml:space="preserve"> </w:t>
      </w:r>
      <w:r w:rsidRPr="00C660C1">
        <w:t>Należy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5750" w14:textId="77777777" w:rsidR="00CF7B83" w:rsidRPr="00A433AF" w:rsidRDefault="00CF7B83" w:rsidP="003A52C9">
    <w:pPr>
      <w:pStyle w:val="Nagwek"/>
      <w:jc w:val="center"/>
      <w:rPr>
        <w:i/>
        <w:sz w:val="16"/>
        <w:szCs w:val="16"/>
      </w:rPr>
    </w:pPr>
    <w:r w:rsidRPr="00A433AF">
      <w:rPr>
        <w:i/>
        <w:sz w:val="16"/>
        <w:szCs w:val="16"/>
      </w:rPr>
      <w:t xml:space="preserve">Specyfikacja Istotnych Warunków Zamówienia </w:t>
    </w:r>
  </w:p>
  <w:p w14:paraId="551AFC0F" w14:textId="77777777" w:rsidR="00CF7B83" w:rsidRPr="00A433AF" w:rsidRDefault="00CF7B83" w:rsidP="00E65323">
    <w:pPr>
      <w:autoSpaceDE w:val="0"/>
      <w:autoSpaceDN w:val="0"/>
      <w:adjustRightInd w:val="0"/>
      <w:spacing w:line="276" w:lineRule="auto"/>
      <w:jc w:val="center"/>
      <w:rPr>
        <w:i/>
        <w:sz w:val="16"/>
        <w:szCs w:val="16"/>
      </w:rPr>
    </w:pPr>
    <w:r w:rsidRPr="00A433AF">
      <w:rPr>
        <w:i/>
        <w:sz w:val="16"/>
        <w:szCs w:val="16"/>
      </w:rPr>
      <w:t xml:space="preserve">„Świadczenie usługi ostatecznego oczyszczenia ścieków przemysłowych pochodzących </w:t>
    </w:r>
  </w:p>
  <w:p w14:paraId="1CF57D85" w14:textId="40897F9C" w:rsidR="00CF7B83" w:rsidRPr="00A433AF" w:rsidRDefault="00CF7B83" w:rsidP="006C340B">
    <w:pPr>
      <w:autoSpaceDE w:val="0"/>
      <w:autoSpaceDN w:val="0"/>
      <w:adjustRightInd w:val="0"/>
      <w:spacing w:line="276" w:lineRule="auto"/>
      <w:jc w:val="center"/>
      <w:rPr>
        <w:rFonts w:asciiTheme="minorHAnsi" w:hAnsiTheme="minorHAnsi" w:cstheme="minorHAnsi"/>
        <w:i/>
        <w:sz w:val="16"/>
        <w:szCs w:val="16"/>
      </w:rPr>
    </w:pPr>
    <w:r w:rsidRPr="00A433AF">
      <w:rPr>
        <w:i/>
        <w:sz w:val="16"/>
        <w:szCs w:val="16"/>
      </w:rPr>
      <w:t>z terenu Zakładu Unieszkodliwiania Odpadów Komunalnych „Orli Staw”  w podziale na Zadanie nr 1, Zadanie nr 2 i Zadanie nr 3</w:t>
    </w:r>
    <w:r w:rsidRPr="00A433AF">
      <w:rPr>
        <w:rFonts w:asciiTheme="minorHAnsi" w:hAnsiTheme="minorHAnsi" w:cstheme="minorHAnsi"/>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1BE" w14:textId="77777777" w:rsidR="00CF7B83" w:rsidRPr="006F2CCB" w:rsidRDefault="00CF7B83"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252FCB37" w14:textId="77777777" w:rsidR="00CF7B83" w:rsidRPr="00C25FB1" w:rsidRDefault="00CF7B83" w:rsidP="00AF53D3">
    <w:pPr>
      <w:pStyle w:val="Nagwek"/>
      <w:pBdr>
        <w:bottom w:val="single" w:sz="4" w:space="1" w:color="auto"/>
      </w:pBdr>
      <w:rPr>
        <w:i/>
        <w:sz w:val="6"/>
        <w:szCs w:val="6"/>
      </w:rPr>
    </w:pPr>
  </w:p>
  <w:p w14:paraId="3593B3C1" w14:textId="77777777" w:rsidR="00CF7B83" w:rsidRPr="00A73BD5" w:rsidRDefault="00CF7B83"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7640" w14:textId="77777777" w:rsidR="00CF7B83" w:rsidRPr="006F2CCB" w:rsidRDefault="00CF7B83" w:rsidP="00235C56">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14:paraId="76FA58E7" w14:textId="77777777" w:rsidR="00CF7B83" w:rsidRPr="006F2CCB" w:rsidRDefault="00CF7B83" w:rsidP="00235C56">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698" w14:textId="77777777" w:rsidR="00CF7B83" w:rsidRPr="006F2CCB" w:rsidRDefault="00CF7B83" w:rsidP="00235C56">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 w sprawie zamówienia publicznego</w:t>
    </w:r>
  </w:p>
  <w:p w14:paraId="68AC5472" w14:textId="77777777" w:rsidR="00CF7B83" w:rsidRPr="006F2CCB" w:rsidRDefault="00CF7B83" w:rsidP="00235C56">
    <w:pPr>
      <w:pStyle w:val="Nagwek"/>
      <w:pBdr>
        <w:bottom w:val="single" w:sz="4" w:space="7" w:color="auto"/>
      </w:pBdr>
      <w:spacing w:after="120"/>
      <w:jc w:val="center"/>
      <w:rPr>
        <w:i/>
        <w:sz w:val="18"/>
        <w:szCs w:val="18"/>
      </w:rPr>
    </w:pPr>
    <w:r>
      <w:rPr>
        <w:i/>
        <w:sz w:val="18"/>
        <w:szCs w:val="18"/>
      </w:rPr>
      <w:t xml:space="preserve"> „</w:t>
    </w:r>
    <w:r w:rsidRPr="00076C82">
      <w:rPr>
        <w:i/>
        <w:sz w:val="18"/>
        <w:szCs w:val="18"/>
      </w:rPr>
      <w:t>Świadczenie usługi ostatecznego oczyszczenia ścieków przemysłowych pochodzących z terenu Zakładu Unieszkodliwiania Odpadów Komunalnych „Orli Staw” i w podziale na Zadanie nr 1, Zadanie nr 2 i Zadanie nr 3</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rPr>
        <w:b w:val="0"/>
        <w:strike w:val="0"/>
        <w:dstrike w:val="0"/>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0F"/>
    <w:multiLevelType w:val="singleLevel"/>
    <w:tmpl w:val="0000000F"/>
    <w:lvl w:ilvl="0">
      <w:start w:val="1"/>
      <w:numFmt w:val="decimal"/>
      <w:lvlText w:val="%1."/>
      <w:lvlJc w:val="left"/>
      <w:pPr>
        <w:tabs>
          <w:tab w:val="num" w:pos="360"/>
        </w:tabs>
        <w:ind w:left="360" w:hanging="360"/>
      </w:pPr>
    </w:lvl>
  </w:abstractNum>
  <w:abstractNum w:abstractNumId="7">
    <w:nsid w:val="00000011"/>
    <w:multiLevelType w:val="multilevel"/>
    <w:tmpl w:val="00000011"/>
    <w:name w:val="WW8Num20"/>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4"/>
    <w:multiLevelType w:val="singleLevel"/>
    <w:tmpl w:val="00000014"/>
    <w:lvl w:ilvl="0">
      <w:start w:val="1"/>
      <w:numFmt w:val="decimal"/>
      <w:lvlText w:val="%1)"/>
      <w:lvlJc w:val="left"/>
      <w:pPr>
        <w:ind w:left="720" w:hanging="360"/>
      </w:pPr>
    </w:lvl>
  </w:abstractNum>
  <w:abstractNum w:abstractNumId="9">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9"/>
    <w:multiLevelType w:val="singleLevel"/>
    <w:tmpl w:val="00000019"/>
    <w:name w:val="WW8Num29"/>
    <w:lvl w:ilvl="0">
      <w:start w:val="1"/>
      <w:numFmt w:val="decimal"/>
      <w:lvlText w:val="%1."/>
      <w:lvlJc w:val="left"/>
      <w:pPr>
        <w:tabs>
          <w:tab w:val="num" w:pos="360"/>
        </w:tabs>
        <w:ind w:left="360" w:hanging="360"/>
      </w:pPr>
      <w:rPr>
        <w:strike w:val="0"/>
        <w:dstrike w:val="0"/>
      </w:rPr>
    </w:lvl>
  </w:abstractNum>
  <w:abstractNum w:abstractNumId="1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12">
    <w:nsid w:val="0000001D"/>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3">
    <w:nsid w:val="0000001F"/>
    <w:multiLevelType w:val="singleLevel"/>
    <w:tmpl w:val="D616A0AA"/>
    <w:name w:val="WW8Num36"/>
    <w:lvl w:ilvl="0">
      <w:start w:val="1"/>
      <w:numFmt w:val="decimal"/>
      <w:lvlText w:val="%1."/>
      <w:lvlJc w:val="left"/>
      <w:pPr>
        <w:tabs>
          <w:tab w:val="num" w:pos="360"/>
        </w:tabs>
        <w:ind w:left="360" w:hanging="360"/>
      </w:pPr>
      <w:rPr>
        <w:rFonts w:hint="default"/>
        <w:b w:val="0"/>
      </w:rPr>
    </w:lvl>
  </w:abstractNum>
  <w:abstractNum w:abstractNumId="14">
    <w:nsid w:val="00000025"/>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15D732D"/>
    <w:multiLevelType w:val="singleLevel"/>
    <w:tmpl w:val="0000000F"/>
    <w:lvl w:ilvl="0">
      <w:start w:val="1"/>
      <w:numFmt w:val="decimal"/>
      <w:lvlText w:val="%1."/>
      <w:lvlJc w:val="left"/>
      <w:pPr>
        <w:tabs>
          <w:tab w:val="num" w:pos="360"/>
        </w:tabs>
        <w:ind w:left="360" w:hanging="360"/>
      </w:pPr>
    </w:lvl>
  </w:abstractNum>
  <w:abstractNum w:abstractNumId="16">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7">
    <w:nsid w:val="03395ECE"/>
    <w:multiLevelType w:val="hybridMultilevel"/>
    <w:tmpl w:val="72B2A41A"/>
    <w:lvl w:ilvl="0" w:tplc="CEBA454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03B30B7A"/>
    <w:multiLevelType w:val="hybridMultilevel"/>
    <w:tmpl w:val="D94CC07A"/>
    <w:lvl w:ilvl="0" w:tplc="8E421FF8">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nsid w:val="05084070"/>
    <w:multiLevelType w:val="hybridMultilevel"/>
    <w:tmpl w:val="8FCE5E1C"/>
    <w:lvl w:ilvl="0" w:tplc="DA020F6A">
      <w:start w:val="1"/>
      <w:numFmt w:val="decimal"/>
      <w:lvlText w:val="%1."/>
      <w:lvlJc w:val="left"/>
      <w:pPr>
        <w:ind w:left="1143" w:hanging="425"/>
      </w:pPr>
      <w:rPr>
        <w:rFonts w:asciiTheme="minorHAnsi" w:eastAsia="Times New Roman" w:hAnsiTheme="minorHAnsi" w:cstheme="minorHAnsi" w:hint="default"/>
        <w:spacing w:val="-23"/>
        <w:w w:val="99"/>
        <w:sz w:val="24"/>
        <w:szCs w:val="24"/>
      </w:rPr>
    </w:lvl>
    <w:lvl w:ilvl="1" w:tplc="5F7C74B0">
      <w:numFmt w:val="bullet"/>
      <w:lvlText w:val="•"/>
      <w:lvlJc w:val="left"/>
      <w:pPr>
        <w:ind w:left="2088" w:hanging="425"/>
      </w:pPr>
      <w:rPr>
        <w:rFonts w:hint="default"/>
      </w:rPr>
    </w:lvl>
    <w:lvl w:ilvl="2" w:tplc="1CF08D50">
      <w:numFmt w:val="bullet"/>
      <w:lvlText w:val="•"/>
      <w:lvlJc w:val="left"/>
      <w:pPr>
        <w:ind w:left="3037" w:hanging="425"/>
      </w:pPr>
      <w:rPr>
        <w:rFonts w:hint="default"/>
      </w:rPr>
    </w:lvl>
    <w:lvl w:ilvl="3" w:tplc="AAE6C9B2">
      <w:numFmt w:val="bullet"/>
      <w:lvlText w:val="•"/>
      <w:lvlJc w:val="left"/>
      <w:pPr>
        <w:ind w:left="3985" w:hanging="425"/>
      </w:pPr>
      <w:rPr>
        <w:rFonts w:hint="default"/>
      </w:rPr>
    </w:lvl>
    <w:lvl w:ilvl="4" w:tplc="4EF2E89E">
      <w:numFmt w:val="bullet"/>
      <w:lvlText w:val="•"/>
      <w:lvlJc w:val="left"/>
      <w:pPr>
        <w:ind w:left="4934" w:hanging="425"/>
      </w:pPr>
      <w:rPr>
        <w:rFonts w:hint="default"/>
      </w:rPr>
    </w:lvl>
    <w:lvl w:ilvl="5" w:tplc="7F0EE156">
      <w:numFmt w:val="bullet"/>
      <w:lvlText w:val="•"/>
      <w:lvlJc w:val="left"/>
      <w:pPr>
        <w:ind w:left="5883" w:hanging="425"/>
      </w:pPr>
      <w:rPr>
        <w:rFonts w:hint="default"/>
      </w:rPr>
    </w:lvl>
    <w:lvl w:ilvl="6" w:tplc="508A2476">
      <w:numFmt w:val="bullet"/>
      <w:lvlText w:val="•"/>
      <w:lvlJc w:val="left"/>
      <w:pPr>
        <w:ind w:left="6831" w:hanging="425"/>
      </w:pPr>
      <w:rPr>
        <w:rFonts w:hint="default"/>
      </w:rPr>
    </w:lvl>
    <w:lvl w:ilvl="7" w:tplc="14A67AB4">
      <w:numFmt w:val="bullet"/>
      <w:lvlText w:val="•"/>
      <w:lvlJc w:val="left"/>
      <w:pPr>
        <w:ind w:left="7780" w:hanging="425"/>
      </w:pPr>
      <w:rPr>
        <w:rFonts w:hint="default"/>
      </w:rPr>
    </w:lvl>
    <w:lvl w:ilvl="8" w:tplc="E5F81E30">
      <w:numFmt w:val="bullet"/>
      <w:lvlText w:val="•"/>
      <w:lvlJc w:val="left"/>
      <w:pPr>
        <w:ind w:left="8729" w:hanging="425"/>
      </w:pPr>
      <w:rPr>
        <w:rFonts w:hint="default"/>
      </w:rPr>
    </w:lvl>
  </w:abstractNum>
  <w:abstractNum w:abstractNumId="20">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1">
    <w:nsid w:val="0660540B"/>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22">
    <w:nsid w:val="09774CBA"/>
    <w:multiLevelType w:val="multilevel"/>
    <w:tmpl w:val="6B4A7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9B221C0"/>
    <w:multiLevelType w:val="singleLevel"/>
    <w:tmpl w:val="0000000D"/>
    <w:lvl w:ilvl="0">
      <w:start w:val="1"/>
      <w:numFmt w:val="decimal"/>
      <w:lvlText w:val="%1)"/>
      <w:lvlJc w:val="left"/>
      <w:pPr>
        <w:tabs>
          <w:tab w:val="num" w:pos="720"/>
        </w:tabs>
        <w:ind w:left="720" w:hanging="360"/>
      </w:pPr>
    </w:lvl>
  </w:abstractNum>
  <w:abstractNum w:abstractNumId="24">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CAD0C84"/>
    <w:multiLevelType w:val="hybridMultilevel"/>
    <w:tmpl w:val="2ED06ECC"/>
    <w:lvl w:ilvl="0" w:tplc="2DC2FADA">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0CE73EDB"/>
    <w:multiLevelType w:val="hybridMultilevel"/>
    <w:tmpl w:val="3DBE09E4"/>
    <w:name w:val="WW8Num362"/>
    <w:lvl w:ilvl="0" w:tplc="0D4EBFA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nsid w:val="0E987DCE"/>
    <w:multiLevelType w:val="hybridMultilevel"/>
    <w:tmpl w:val="78108E24"/>
    <w:name w:val="WW8Num3632"/>
    <w:lvl w:ilvl="0" w:tplc="7CDC74BE">
      <w:start w:val="1"/>
      <w:numFmt w:val="lowerLetter"/>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2AF040D"/>
    <w:multiLevelType w:val="singleLevel"/>
    <w:tmpl w:val="00000019"/>
    <w:lvl w:ilvl="0">
      <w:start w:val="1"/>
      <w:numFmt w:val="decimal"/>
      <w:lvlText w:val="%1."/>
      <w:lvlJc w:val="left"/>
      <w:pPr>
        <w:tabs>
          <w:tab w:val="num" w:pos="360"/>
        </w:tabs>
        <w:ind w:left="360" w:hanging="360"/>
      </w:pPr>
      <w:rPr>
        <w:strike w:val="0"/>
        <w:dstrike w:val="0"/>
      </w:rPr>
    </w:lvl>
  </w:abstractNum>
  <w:abstractNum w:abstractNumId="32">
    <w:nsid w:val="1386409E"/>
    <w:multiLevelType w:val="hybridMultilevel"/>
    <w:tmpl w:val="5F26C5AA"/>
    <w:name w:val="WW8Num292"/>
    <w:lvl w:ilvl="0" w:tplc="A0B0EB50">
      <w:start w:val="1"/>
      <w:numFmt w:val="decimal"/>
      <w:lvlText w:val="%1."/>
      <w:lvlJc w:val="left"/>
      <w:pPr>
        <w:tabs>
          <w:tab w:val="num" w:pos="1723"/>
        </w:tabs>
        <w:ind w:left="1723"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416355"/>
    <w:multiLevelType w:val="hybridMultilevel"/>
    <w:tmpl w:val="6E4497A4"/>
    <w:lvl w:ilvl="0" w:tplc="98B4D1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1C116747"/>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07C5D47"/>
    <w:multiLevelType w:val="hybridMultilevel"/>
    <w:tmpl w:val="0C0A33E8"/>
    <w:lvl w:ilvl="0" w:tplc="159EAFBA">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09A6045"/>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08655E"/>
    <w:multiLevelType w:val="singleLevel"/>
    <w:tmpl w:val="00000019"/>
    <w:lvl w:ilvl="0">
      <w:start w:val="1"/>
      <w:numFmt w:val="decimal"/>
      <w:lvlText w:val="%1."/>
      <w:lvlJc w:val="left"/>
      <w:pPr>
        <w:tabs>
          <w:tab w:val="num" w:pos="360"/>
        </w:tabs>
        <w:ind w:left="360" w:hanging="360"/>
      </w:pPr>
      <w:rPr>
        <w:strike w:val="0"/>
        <w:dstrike w:val="0"/>
      </w:rPr>
    </w:lvl>
  </w:abstractNum>
  <w:abstractNum w:abstractNumId="44">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3C746E7"/>
    <w:multiLevelType w:val="hybridMultilevel"/>
    <w:tmpl w:val="E48671F8"/>
    <w:lvl w:ilvl="0" w:tplc="AB961D72">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23CE438E"/>
    <w:multiLevelType w:val="singleLevel"/>
    <w:tmpl w:val="00000007"/>
    <w:lvl w:ilvl="0">
      <w:start w:val="1"/>
      <w:numFmt w:val="decimal"/>
      <w:lvlText w:val="%1."/>
      <w:lvlJc w:val="left"/>
      <w:pPr>
        <w:tabs>
          <w:tab w:val="num" w:pos="360"/>
        </w:tabs>
        <w:ind w:left="360" w:hanging="360"/>
      </w:pPr>
      <w:rPr>
        <w:b w:val="0"/>
        <w:strike w:val="0"/>
        <w:dstrike w:val="0"/>
      </w:rPr>
    </w:lvl>
  </w:abstractNum>
  <w:abstractNum w:abstractNumId="47">
    <w:nsid w:val="243E1B94"/>
    <w:multiLevelType w:val="singleLevel"/>
    <w:tmpl w:val="0000001B"/>
    <w:lvl w:ilvl="0">
      <w:start w:val="1"/>
      <w:numFmt w:val="decimal"/>
      <w:lvlText w:val="%1)"/>
      <w:lvlJc w:val="left"/>
      <w:pPr>
        <w:tabs>
          <w:tab w:val="num" w:pos="720"/>
        </w:tabs>
        <w:ind w:left="720" w:hanging="360"/>
      </w:pPr>
    </w:lvl>
  </w:abstractNum>
  <w:abstractNum w:abstractNumId="48">
    <w:nsid w:val="2602606E"/>
    <w:multiLevelType w:val="hybridMultilevel"/>
    <w:tmpl w:val="8B6E61C4"/>
    <w:lvl w:ilvl="0" w:tplc="23EEE7DC">
      <w:start w:val="1"/>
      <w:numFmt w:val="decimal"/>
      <w:lvlText w:val="%1."/>
      <w:lvlJc w:val="left"/>
      <w:pPr>
        <w:ind w:left="1077" w:hanging="360"/>
      </w:pPr>
      <w:rPr>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262B739E"/>
    <w:multiLevelType w:val="singleLevel"/>
    <w:tmpl w:val="F5706CBE"/>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50">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3">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nsid w:val="35065C88"/>
    <w:multiLevelType w:val="singleLevel"/>
    <w:tmpl w:val="0000000D"/>
    <w:lvl w:ilvl="0">
      <w:start w:val="1"/>
      <w:numFmt w:val="decimal"/>
      <w:lvlText w:val="%1)"/>
      <w:lvlJc w:val="left"/>
      <w:pPr>
        <w:tabs>
          <w:tab w:val="num" w:pos="720"/>
        </w:tabs>
        <w:ind w:left="720" w:hanging="360"/>
      </w:pPr>
    </w:lvl>
  </w:abstractNum>
  <w:abstractNum w:abstractNumId="59">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AD4FD3"/>
    <w:multiLevelType w:val="singleLevel"/>
    <w:tmpl w:val="0000000F"/>
    <w:lvl w:ilvl="0">
      <w:start w:val="1"/>
      <w:numFmt w:val="decimal"/>
      <w:lvlText w:val="%1."/>
      <w:lvlJc w:val="left"/>
      <w:pPr>
        <w:tabs>
          <w:tab w:val="num" w:pos="360"/>
        </w:tabs>
        <w:ind w:left="360" w:hanging="360"/>
      </w:pPr>
    </w:lvl>
  </w:abstractNum>
  <w:abstractNum w:abstractNumId="62">
    <w:nsid w:val="3BAE3113"/>
    <w:multiLevelType w:val="hybridMultilevel"/>
    <w:tmpl w:val="E548A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8E4414"/>
    <w:multiLevelType w:val="hybridMultilevel"/>
    <w:tmpl w:val="F698B1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3CDA467E"/>
    <w:multiLevelType w:val="hybridMultilevel"/>
    <w:tmpl w:val="EEA4B3FC"/>
    <w:lvl w:ilvl="0" w:tplc="D2D6F4AC">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6">
    <w:nsid w:val="3E9C16EC"/>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7">
    <w:nsid w:val="3F6A080D"/>
    <w:multiLevelType w:val="hybridMultilevel"/>
    <w:tmpl w:val="0DA27BA4"/>
    <w:lvl w:ilvl="0" w:tplc="095A1406">
      <w:start w:val="2"/>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9">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3E61D23"/>
    <w:multiLevelType w:val="hybridMultilevel"/>
    <w:tmpl w:val="C9986172"/>
    <w:lvl w:ilvl="0" w:tplc="FEEC632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46131810"/>
    <w:multiLevelType w:val="singleLevel"/>
    <w:tmpl w:val="0000001F"/>
    <w:lvl w:ilvl="0">
      <w:start w:val="1"/>
      <w:numFmt w:val="decimal"/>
      <w:lvlText w:val="%1."/>
      <w:lvlJc w:val="left"/>
      <w:pPr>
        <w:tabs>
          <w:tab w:val="num" w:pos="360"/>
        </w:tabs>
        <w:ind w:left="360" w:hanging="360"/>
      </w:pPr>
      <w:rPr>
        <w:b w:val="0"/>
      </w:rPr>
    </w:lvl>
  </w:abstractNum>
  <w:abstractNum w:abstractNumId="7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A7D5C77"/>
    <w:multiLevelType w:val="hybridMultilevel"/>
    <w:tmpl w:val="7340C8A6"/>
    <w:name w:val="WW8Num363"/>
    <w:lvl w:ilvl="0" w:tplc="38907692">
      <w:start w:val="1"/>
      <w:numFmt w:val="lowerLetter"/>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5">
    <w:nsid w:val="522F1F5B"/>
    <w:multiLevelType w:val="singleLevel"/>
    <w:tmpl w:val="00000007"/>
    <w:lvl w:ilvl="0">
      <w:start w:val="1"/>
      <w:numFmt w:val="decimal"/>
      <w:lvlText w:val="%1."/>
      <w:lvlJc w:val="left"/>
      <w:pPr>
        <w:tabs>
          <w:tab w:val="num" w:pos="360"/>
        </w:tabs>
        <w:ind w:left="360" w:hanging="360"/>
      </w:pPr>
      <w:rPr>
        <w:b w:val="0"/>
        <w:strike w:val="0"/>
        <w:dstrike w:val="0"/>
      </w:rPr>
    </w:lvl>
  </w:abstractNum>
  <w:abstractNum w:abstractNumId="76">
    <w:nsid w:val="52A2687E"/>
    <w:multiLevelType w:val="singleLevel"/>
    <w:tmpl w:val="04150011"/>
    <w:lvl w:ilvl="0">
      <w:start w:val="1"/>
      <w:numFmt w:val="decimal"/>
      <w:lvlText w:val="%1)"/>
      <w:lvlJc w:val="left"/>
      <w:pPr>
        <w:ind w:left="1440" w:hanging="360"/>
      </w:pPr>
      <w:rPr>
        <w:rFonts w:hint="default"/>
        <w:b w:val="0"/>
      </w:rPr>
    </w:lvl>
  </w:abstractNum>
  <w:abstractNum w:abstractNumId="77">
    <w:nsid w:val="53CB5D98"/>
    <w:multiLevelType w:val="hybridMultilevel"/>
    <w:tmpl w:val="AB7C1DCC"/>
    <w:lvl w:ilvl="0" w:tplc="D054AEFC">
      <w:start w:val="4"/>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5751095D"/>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80">
    <w:nsid w:val="57E5436A"/>
    <w:multiLevelType w:val="hybridMultilevel"/>
    <w:tmpl w:val="04DA5A76"/>
    <w:lvl w:ilvl="0" w:tplc="04150017">
      <w:start w:val="1"/>
      <w:numFmt w:val="lowerLetter"/>
      <w:lvlText w:val="%1)"/>
      <w:lvlJc w:val="left"/>
      <w:pPr>
        <w:ind w:left="2043" w:hanging="360"/>
      </w:p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81">
    <w:nsid w:val="58395D59"/>
    <w:multiLevelType w:val="singleLevel"/>
    <w:tmpl w:val="04150011"/>
    <w:lvl w:ilvl="0">
      <w:start w:val="1"/>
      <w:numFmt w:val="decimal"/>
      <w:lvlText w:val="%1)"/>
      <w:lvlJc w:val="left"/>
      <w:pPr>
        <w:ind w:left="1440" w:hanging="360"/>
      </w:pPr>
      <w:rPr>
        <w:rFonts w:hint="default"/>
        <w:b w:val="0"/>
      </w:rPr>
    </w:lvl>
  </w:abstractNum>
  <w:abstractNum w:abstractNumId="82">
    <w:nsid w:val="587A14C1"/>
    <w:multiLevelType w:val="singleLevel"/>
    <w:tmpl w:val="00000014"/>
    <w:lvl w:ilvl="0">
      <w:start w:val="1"/>
      <w:numFmt w:val="decimal"/>
      <w:lvlText w:val="%1)"/>
      <w:lvlJc w:val="left"/>
      <w:pPr>
        <w:ind w:left="720" w:hanging="360"/>
      </w:pPr>
    </w:lvl>
  </w:abstractNum>
  <w:abstractNum w:abstractNumId="83">
    <w:nsid w:val="58EB6F1E"/>
    <w:multiLevelType w:val="hybridMultilevel"/>
    <w:tmpl w:val="41829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5">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3835A2"/>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DE2C07"/>
    <w:multiLevelType w:val="multilevel"/>
    <w:tmpl w:val="0000002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C2F416A"/>
    <w:multiLevelType w:val="hybridMultilevel"/>
    <w:tmpl w:val="E752D7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nsid w:val="5C64433B"/>
    <w:multiLevelType w:val="hybridMultilevel"/>
    <w:tmpl w:val="3D426758"/>
    <w:lvl w:ilvl="0" w:tplc="47B2C384">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nsid w:val="5E1D4FE7"/>
    <w:multiLevelType w:val="hybridMultilevel"/>
    <w:tmpl w:val="263E940C"/>
    <w:lvl w:ilvl="0" w:tplc="4AF027E6">
      <w:start w:val="1"/>
      <w:numFmt w:val="decimal"/>
      <w:lvlText w:val="%1)"/>
      <w:lvlJc w:val="left"/>
      <w:pPr>
        <w:ind w:left="2280" w:hanging="360"/>
      </w:pPr>
      <w:rPr>
        <w:rFonts w:asciiTheme="minorHAnsi" w:hAnsiTheme="minorHAnsi" w:cstheme="minorHAnsi"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1">
    <w:nsid w:val="5F5B7EC7"/>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0BF456D"/>
    <w:multiLevelType w:val="hybridMultilevel"/>
    <w:tmpl w:val="65D4EADA"/>
    <w:lvl w:ilvl="0" w:tplc="6220BA7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F56207"/>
    <w:multiLevelType w:val="hybridMultilevel"/>
    <w:tmpl w:val="DD36E7A6"/>
    <w:lvl w:ilvl="0" w:tplc="A7F4A4E2">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61E9039B"/>
    <w:multiLevelType w:val="hybridMultilevel"/>
    <w:tmpl w:val="14265242"/>
    <w:lvl w:ilvl="0" w:tplc="2DD6C0E0">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49F6189"/>
    <w:multiLevelType w:val="hybridMultilevel"/>
    <w:tmpl w:val="C8BA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9D7327"/>
    <w:multiLevelType w:val="hybridMultilevel"/>
    <w:tmpl w:val="EA72A664"/>
    <w:lvl w:ilvl="0" w:tplc="4350A10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8">
    <w:nsid w:val="65BE078B"/>
    <w:multiLevelType w:val="hybridMultilevel"/>
    <w:tmpl w:val="3A040AFC"/>
    <w:lvl w:ilvl="0" w:tplc="D50A5E8A">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nsid w:val="661A4568"/>
    <w:multiLevelType w:val="singleLevel"/>
    <w:tmpl w:val="0000001B"/>
    <w:lvl w:ilvl="0">
      <w:start w:val="1"/>
      <w:numFmt w:val="decimal"/>
      <w:lvlText w:val="%1)"/>
      <w:lvlJc w:val="left"/>
      <w:pPr>
        <w:tabs>
          <w:tab w:val="num" w:pos="720"/>
        </w:tabs>
        <w:ind w:left="720" w:hanging="360"/>
      </w:pPr>
    </w:lvl>
  </w:abstractNum>
  <w:abstractNum w:abstractNumId="100">
    <w:nsid w:val="667445CE"/>
    <w:multiLevelType w:val="singleLevel"/>
    <w:tmpl w:val="00000009"/>
    <w:lvl w:ilvl="0">
      <w:start w:val="1"/>
      <w:numFmt w:val="decimal"/>
      <w:lvlText w:val="%1."/>
      <w:lvlJc w:val="left"/>
      <w:pPr>
        <w:tabs>
          <w:tab w:val="num" w:pos="786"/>
        </w:tabs>
        <w:ind w:left="786" w:hanging="360"/>
      </w:pPr>
      <w:rPr>
        <w:strike w:val="0"/>
        <w:dstrike w:val="0"/>
      </w:rPr>
    </w:lvl>
  </w:abstractNum>
  <w:abstractNum w:abstractNumId="101">
    <w:nsid w:val="66E07AE2"/>
    <w:multiLevelType w:val="hybridMultilevel"/>
    <w:tmpl w:val="ADE6EC62"/>
    <w:lvl w:ilvl="0" w:tplc="22BE280C">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2">
    <w:nsid w:val="676E3EFA"/>
    <w:multiLevelType w:val="multilevel"/>
    <w:tmpl w:val="7A86F5DE"/>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7A864A5"/>
    <w:multiLevelType w:val="hybridMultilevel"/>
    <w:tmpl w:val="9DE49C8C"/>
    <w:lvl w:ilvl="0" w:tplc="0B260C0A">
      <w:numFmt w:val="decimal"/>
      <w:lvlText w:val=""/>
      <w:lvlJc w:val="left"/>
    </w:lvl>
    <w:lvl w:ilvl="1" w:tplc="14F6A484">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04">
    <w:nsid w:val="68AE1F80"/>
    <w:multiLevelType w:val="hybridMultilevel"/>
    <w:tmpl w:val="ED823FA0"/>
    <w:lvl w:ilvl="0" w:tplc="7094711E">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nsid w:val="69AD519B"/>
    <w:multiLevelType w:val="hybridMultilevel"/>
    <w:tmpl w:val="0A304838"/>
    <w:lvl w:ilvl="0" w:tplc="ED100126">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6">
    <w:nsid w:val="6A0C13C2"/>
    <w:multiLevelType w:val="hybridMultilevel"/>
    <w:tmpl w:val="435A4D6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7">
    <w:nsid w:val="6ACE220F"/>
    <w:multiLevelType w:val="singleLevel"/>
    <w:tmpl w:val="0000001F"/>
    <w:lvl w:ilvl="0">
      <w:start w:val="1"/>
      <w:numFmt w:val="decimal"/>
      <w:lvlText w:val="%1."/>
      <w:lvlJc w:val="left"/>
      <w:pPr>
        <w:tabs>
          <w:tab w:val="num" w:pos="360"/>
        </w:tabs>
        <w:ind w:left="360" w:hanging="360"/>
      </w:pPr>
      <w:rPr>
        <w:b w:val="0"/>
      </w:rPr>
    </w:lvl>
  </w:abstractNum>
  <w:abstractNum w:abstractNumId="108">
    <w:nsid w:val="6AFA38E4"/>
    <w:multiLevelType w:val="multilevel"/>
    <w:tmpl w:val="CDDC1F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1">
    <w:nsid w:val="6E700DE7"/>
    <w:multiLevelType w:val="hybridMultilevel"/>
    <w:tmpl w:val="72800494"/>
    <w:lvl w:ilvl="0" w:tplc="8428968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9046F1"/>
    <w:multiLevelType w:val="hybridMultilevel"/>
    <w:tmpl w:val="E4FAE1D8"/>
    <w:lvl w:ilvl="0" w:tplc="69C89EF6">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4D0117"/>
    <w:multiLevelType w:val="hybridMultilevel"/>
    <w:tmpl w:val="EACAF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2CE1539"/>
    <w:multiLevelType w:val="multilevel"/>
    <w:tmpl w:val="1A30177A"/>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260"/>
        </w:tabs>
        <w:ind w:left="1260" w:hanging="360"/>
      </w:pPr>
      <w:rPr>
        <w:b w:val="0"/>
      </w:rPr>
    </w:lvl>
    <w:lvl w:ilvl="3">
      <w:start w:val="1"/>
      <w:numFmt w:val="decimal"/>
      <w:lvlText w:val="%4."/>
      <w:lvlJc w:val="left"/>
      <w:pPr>
        <w:tabs>
          <w:tab w:val="num" w:pos="1800"/>
        </w:tabs>
        <w:ind w:left="1800" w:hanging="360"/>
      </w:pPr>
      <w:rPr>
        <w:b w:val="0"/>
        <w:i w:val="0"/>
      </w:r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15">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6">
    <w:nsid w:val="77956451"/>
    <w:multiLevelType w:val="singleLevel"/>
    <w:tmpl w:val="04150011"/>
    <w:lvl w:ilvl="0">
      <w:start w:val="1"/>
      <w:numFmt w:val="decimal"/>
      <w:lvlText w:val="%1)"/>
      <w:lvlJc w:val="left"/>
      <w:pPr>
        <w:ind w:left="1440" w:hanging="360"/>
      </w:pPr>
      <w:rPr>
        <w:rFonts w:hint="default"/>
        <w:b w:val="0"/>
      </w:rPr>
    </w:lvl>
  </w:abstractNum>
  <w:abstractNum w:abstractNumId="117">
    <w:nsid w:val="77D0420C"/>
    <w:multiLevelType w:val="hybridMultilevel"/>
    <w:tmpl w:val="8A682790"/>
    <w:lvl w:ilvl="0" w:tplc="F0F6A7BC">
      <w:start w:val="1"/>
      <w:numFmt w:val="decimal"/>
      <w:lvlText w:val="17.%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18">
    <w:nsid w:val="79115D48"/>
    <w:multiLevelType w:val="hybridMultilevel"/>
    <w:tmpl w:val="1B084D94"/>
    <w:lvl w:ilvl="0" w:tplc="7C3C878E">
      <w:start w:val="1"/>
      <w:numFmt w:val="decimal"/>
      <w:lvlText w:val="%1."/>
      <w:lvlJc w:val="left"/>
      <w:pPr>
        <w:tabs>
          <w:tab w:val="num" w:pos="1723"/>
        </w:tabs>
        <w:ind w:left="1723"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9144336"/>
    <w:multiLevelType w:val="hybridMultilevel"/>
    <w:tmpl w:val="3E2210D2"/>
    <w:lvl w:ilvl="0" w:tplc="9606F598">
      <w:start w:val="1"/>
      <w:numFmt w:val="decimal"/>
      <w:lvlText w:val="%1."/>
      <w:lvlJc w:val="left"/>
      <w:pPr>
        <w:tabs>
          <w:tab w:val="num" w:pos="1723"/>
        </w:tabs>
        <w:ind w:left="1723"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7D4B7F44"/>
    <w:multiLevelType w:val="singleLevel"/>
    <w:tmpl w:val="00000009"/>
    <w:lvl w:ilvl="0">
      <w:start w:val="1"/>
      <w:numFmt w:val="decimal"/>
      <w:lvlText w:val="%1."/>
      <w:lvlJc w:val="left"/>
      <w:pPr>
        <w:tabs>
          <w:tab w:val="num" w:pos="786"/>
        </w:tabs>
        <w:ind w:left="786" w:hanging="360"/>
      </w:pPr>
      <w:rPr>
        <w:strike w:val="0"/>
        <w:dstrike w:val="0"/>
      </w:rPr>
    </w:lvl>
  </w:abstractNum>
  <w:abstractNum w:abstractNumId="122">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23">
    <w:nsid w:val="7DEF12F8"/>
    <w:multiLevelType w:val="hybridMultilevel"/>
    <w:tmpl w:val="266E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03"/>
  </w:num>
  <w:num w:numId="3">
    <w:abstractNumId w:val="5"/>
  </w:num>
  <w:num w:numId="4">
    <w:abstractNumId w:val="78"/>
  </w:num>
  <w:num w:numId="5">
    <w:abstractNumId w:val="74"/>
  </w:num>
  <w:num w:numId="6">
    <w:abstractNumId w:val="44"/>
  </w:num>
  <w:num w:numId="7">
    <w:abstractNumId w:val="109"/>
  </w:num>
  <w:num w:numId="8">
    <w:abstractNumId w:val="102"/>
  </w:num>
  <w:num w:numId="9">
    <w:abstractNumId w:val="84"/>
  </w:num>
  <w:num w:numId="10">
    <w:abstractNumId w:val="0"/>
  </w:num>
  <w:num w:numId="11">
    <w:abstractNumId w:val="60"/>
  </w:num>
  <w:num w:numId="12">
    <w:abstractNumId w:val="52"/>
  </w:num>
  <w:num w:numId="13">
    <w:abstractNumId w:val="111"/>
  </w:num>
  <w:num w:numId="14">
    <w:abstractNumId w:val="45"/>
  </w:num>
  <w:num w:numId="15">
    <w:abstractNumId w:val="27"/>
  </w:num>
  <w:num w:numId="16">
    <w:abstractNumId w:val="25"/>
  </w:num>
  <w:num w:numId="17">
    <w:abstractNumId w:val="54"/>
  </w:num>
  <w:num w:numId="18">
    <w:abstractNumId w:val="34"/>
  </w:num>
  <w:num w:numId="19">
    <w:abstractNumId w:val="97"/>
  </w:num>
  <w:num w:numId="20">
    <w:abstractNumId w:val="98"/>
  </w:num>
  <w:num w:numId="21">
    <w:abstractNumId w:val="17"/>
  </w:num>
  <w:num w:numId="22">
    <w:abstractNumId w:val="20"/>
  </w:num>
  <w:num w:numId="23">
    <w:abstractNumId w:val="93"/>
  </w:num>
  <w:num w:numId="24">
    <w:abstractNumId w:val="35"/>
  </w:num>
  <w:num w:numId="25">
    <w:abstractNumId w:val="122"/>
  </w:num>
  <w:num w:numId="26">
    <w:abstractNumId w:val="117"/>
  </w:num>
  <w:num w:numId="27">
    <w:abstractNumId w:val="53"/>
  </w:num>
  <w:num w:numId="28">
    <w:abstractNumId w:val="112"/>
  </w:num>
  <w:num w:numId="29">
    <w:abstractNumId w:val="41"/>
  </w:num>
  <w:num w:numId="30">
    <w:abstractNumId w:val="70"/>
  </w:num>
  <w:num w:numId="31">
    <w:abstractNumId w:val="89"/>
  </w:num>
  <w:num w:numId="32">
    <w:abstractNumId w:val="16"/>
  </w:num>
  <w:num w:numId="33">
    <w:abstractNumId w:val="90"/>
  </w:num>
  <w:num w:numId="34">
    <w:abstractNumId w:val="104"/>
  </w:num>
  <w:num w:numId="35">
    <w:abstractNumId w:val="30"/>
  </w:num>
  <w:num w:numId="36">
    <w:abstractNumId w:val="18"/>
  </w:num>
  <w:num w:numId="37">
    <w:abstractNumId w:val="101"/>
  </w:num>
  <w:num w:numId="38">
    <w:abstractNumId w:val="5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7"/>
  </w:num>
  <w:num w:numId="42">
    <w:abstractNumId w:val="40"/>
  </w:num>
  <w:num w:numId="43">
    <w:abstractNumId w:val="59"/>
  </w:num>
  <w:num w:numId="44">
    <w:abstractNumId w:val="95"/>
  </w:num>
  <w:num w:numId="45">
    <w:abstractNumId w:val="120"/>
  </w:num>
  <w:num w:numId="46">
    <w:abstractNumId w:val="24"/>
  </w:num>
  <w:num w:numId="47">
    <w:abstractNumId w:val="72"/>
  </w:num>
  <w:num w:numId="48">
    <w:abstractNumId w:val="9"/>
  </w:num>
  <w:num w:numId="49">
    <w:abstractNumId w:val="65"/>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num>
  <w:num w:numId="52">
    <w:abstractNumId w:val="5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68"/>
  </w:num>
  <w:num w:numId="56">
    <w:abstractNumId w:val="50"/>
  </w:num>
  <w:num w:numId="57">
    <w:abstractNumId w:val="36"/>
  </w:num>
  <w:num w:numId="58">
    <w:abstractNumId w:val="115"/>
  </w:num>
  <w:num w:numId="59">
    <w:abstractNumId w:val="64"/>
  </w:num>
  <w:num w:numId="60">
    <w:abstractNumId w:val="80"/>
  </w:num>
  <w:num w:numId="61">
    <w:abstractNumId w:val="48"/>
  </w:num>
  <w:num w:numId="62">
    <w:abstractNumId w:val="77"/>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8"/>
  </w:num>
  <w:num w:numId="66">
    <w:abstractNumId w:val="22"/>
  </w:num>
  <w:num w:numId="67">
    <w:abstractNumId w:val="92"/>
  </w:num>
  <w:num w:numId="68">
    <w:abstractNumId w:val="2"/>
  </w:num>
  <w:num w:numId="69">
    <w:abstractNumId w:val="4"/>
  </w:num>
  <w:num w:numId="70">
    <w:abstractNumId w:val="6"/>
  </w:num>
  <w:num w:numId="71">
    <w:abstractNumId w:val="8"/>
  </w:num>
  <w:num w:numId="72">
    <w:abstractNumId w:val="10"/>
  </w:num>
  <w:num w:numId="73">
    <w:abstractNumId w:val="12"/>
  </w:num>
  <w:num w:numId="74">
    <w:abstractNumId w:val="13"/>
  </w:num>
  <w:num w:numId="75">
    <w:abstractNumId w:val="14"/>
  </w:num>
  <w:num w:numId="76">
    <w:abstractNumId w:val="32"/>
  </w:num>
  <w:num w:numId="77">
    <w:abstractNumId w:val="38"/>
  </w:num>
  <w:num w:numId="78">
    <w:abstractNumId w:val="42"/>
  </w:num>
  <w:num w:numId="79">
    <w:abstractNumId w:val="81"/>
  </w:num>
  <w:num w:numId="80">
    <w:abstractNumId w:val="43"/>
  </w:num>
  <w:num w:numId="81">
    <w:abstractNumId w:val="66"/>
  </w:num>
  <w:num w:numId="82">
    <w:abstractNumId w:val="118"/>
  </w:num>
  <w:num w:numId="83">
    <w:abstractNumId w:val="100"/>
  </w:num>
  <w:num w:numId="84">
    <w:abstractNumId w:val="91"/>
  </w:num>
  <w:num w:numId="85">
    <w:abstractNumId w:val="15"/>
  </w:num>
  <w:num w:numId="86">
    <w:abstractNumId w:val="23"/>
  </w:num>
  <w:num w:numId="87">
    <w:abstractNumId w:val="87"/>
  </w:num>
  <w:num w:numId="88">
    <w:abstractNumId w:val="107"/>
  </w:num>
  <w:num w:numId="89">
    <w:abstractNumId w:val="116"/>
  </w:num>
  <w:num w:numId="90">
    <w:abstractNumId w:val="75"/>
  </w:num>
  <w:num w:numId="91">
    <w:abstractNumId w:val="86"/>
  </w:num>
  <w:num w:numId="92">
    <w:abstractNumId w:val="79"/>
  </w:num>
  <w:num w:numId="93">
    <w:abstractNumId w:val="58"/>
  </w:num>
  <w:num w:numId="94">
    <w:abstractNumId w:val="61"/>
  </w:num>
  <w:num w:numId="95">
    <w:abstractNumId w:val="121"/>
  </w:num>
  <w:num w:numId="96">
    <w:abstractNumId w:val="114"/>
  </w:num>
  <w:num w:numId="97">
    <w:abstractNumId w:val="31"/>
  </w:num>
  <w:num w:numId="98">
    <w:abstractNumId w:val="21"/>
  </w:num>
  <w:num w:numId="99">
    <w:abstractNumId w:val="82"/>
  </w:num>
  <w:num w:numId="100">
    <w:abstractNumId w:val="49"/>
  </w:num>
  <w:num w:numId="101">
    <w:abstractNumId w:val="46"/>
  </w:num>
  <w:num w:numId="102">
    <w:abstractNumId w:val="123"/>
  </w:num>
  <w:num w:numId="103">
    <w:abstractNumId w:val="119"/>
  </w:num>
  <w:num w:numId="104">
    <w:abstractNumId w:val="11"/>
    <w:lvlOverride w:ilvl="0">
      <w:startOverride w:val="1"/>
    </w:lvlOverride>
  </w:num>
  <w:num w:numId="105">
    <w:abstractNumId w:val="99"/>
  </w:num>
  <w:num w:numId="106">
    <w:abstractNumId w:val="47"/>
  </w:num>
  <w:num w:numId="107">
    <w:abstractNumId w:val="96"/>
  </w:num>
  <w:num w:numId="108">
    <w:abstractNumId w:val="76"/>
  </w:num>
  <w:num w:numId="109">
    <w:abstractNumId w:val="33"/>
  </w:num>
  <w:num w:numId="110">
    <w:abstractNumId w:val="62"/>
  </w:num>
  <w:num w:numId="111">
    <w:abstractNumId w:val="113"/>
  </w:num>
  <w:num w:numId="112">
    <w:abstractNumId w:val="106"/>
  </w:num>
  <w:num w:numId="113">
    <w:abstractNumId w:val="19"/>
  </w:num>
  <w:num w:numId="114">
    <w:abstractNumId w:val="83"/>
  </w:num>
  <w:num w:numId="115">
    <w:abstractNumId w:val="67"/>
  </w:num>
  <w:num w:numId="116">
    <w:abstractNumId w:val="85"/>
  </w:num>
  <w:num w:numId="117">
    <w:abstractNumId w:val="71"/>
    <w:lvlOverride w:ilvl="0">
      <w:startOverride w:val="1"/>
    </w:lvlOverride>
  </w:num>
  <w:num w:numId="1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
  </w:num>
  <w:num w:numId="121">
    <w:abstractNumId w:val="88"/>
  </w:num>
  <w:num w:numId="122">
    <w:abstractNumId w:val="63"/>
  </w:num>
  <w:num w:numId="123">
    <w:abstractNumId w:val="105"/>
  </w:num>
  <w:num w:numId="124">
    <w:abstractNumId w:val="73"/>
  </w:num>
  <w:num w:numId="125">
    <w:abstractNumId w:val="28"/>
  </w:num>
  <w:numIdMacAtCleanup w:val="1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Suszek">
    <w15:presenceInfo w15:providerId="AD" w15:userId="S-1-5-21-87918005-3270578718-908701190-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5E2"/>
    <w:rsid w:val="00010544"/>
    <w:rsid w:val="00011CDB"/>
    <w:rsid w:val="00012274"/>
    <w:rsid w:val="00012D6A"/>
    <w:rsid w:val="00012E5D"/>
    <w:rsid w:val="00013816"/>
    <w:rsid w:val="0001623B"/>
    <w:rsid w:val="000172D1"/>
    <w:rsid w:val="00020F10"/>
    <w:rsid w:val="000210E6"/>
    <w:rsid w:val="0002338F"/>
    <w:rsid w:val="00023801"/>
    <w:rsid w:val="00024C52"/>
    <w:rsid w:val="000255B7"/>
    <w:rsid w:val="000257C7"/>
    <w:rsid w:val="00026658"/>
    <w:rsid w:val="00026CDE"/>
    <w:rsid w:val="00030E55"/>
    <w:rsid w:val="00032CC8"/>
    <w:rsid w:val="00032D76"/>
    <w:rsid w:val="00032ED0"/>
    <w:rsid w:val="00033DC1"/>
    <w:rsid w:val="00034211"/>
    <w:rsid w:val="00035018"/>
    <w:rsid w:val="0003538F"/>
    <w:rsid w:val="0003556F"/>
    <w:rsid w:val="00036B9C"/>
    <w:rsid w:val="00040A6D"/>
    <w:rsid w:val="00041B62"/>
    <w:rsid w:val="00042838"/>
    <w:rsid w:val="00044603"/>
    <w:rsid w:val="00046201"/>
    <w:rsid w:val="00046BA1"/>
    <w:rsid w:val="00047A75"/>
    <w:rsid w:val="000509C7"/>
    <w:rsid w:val="00053B9B"/>
    <w:rsid w:val="00054DF0"/>
    <w:rsid w:val="00055B7A"/>
    <w:rsid w:val="00061F29"/>
    <w:rsid w:val="000646DC"/>
    <w:rsid w:val="0006535C"/>
    <w:rsid w:val="00065363"/>
    <w:rsid w:val="00067392"/>
    <w:rsid w:val="00070335"/>
    <w:rsid w:val="000714D6"/>
    <w:rsid w:val="000723ED"/>
    <w:rsid w:val="00073E2E"/>
    <w:rsid w:val="0007509B"/>
    <w:rsid w:val="000763A3"/>
    <w:rsid w:val="00077615"/>
    <w:rsid w:val="00081671"/>
    <w:rsid w:val="0008191D"/>
    <w:rsid w:val="00082C7E"/>
    <w:rsid w:val="00083BE4"/>
    <w:rsid w:val="0008610B"/>
    <w:rsid w:val="00090931"/>
    <w:rsid w:val="00091AE0"/>
    <w:rsid w:val="00092A1C"/>
    <w:rsid w:val="00092B85"/>
    <w:rsid w:val="0009576B"/>
    <w:rsid w:val="0009692D"/>
    <w:rsid w:val="00096D79"/>
    <w:rsid w:val="00097185"/>
    <w:rsid w:val="000A3677"/>
    <w:rsid w:val="000A44A5"/>
    <w:rsid w:val="000A4856"/>
    <w:rsid w:val="000A5575"/>
    <w:rsid w:val="000A711F"/>
    <w:rsid w:val="000B0F05"/>
    <w:rsid w:val="000B3E68"/>
    <w:rsid w:val="000B5E41"/>
    <w:rsid w:val="000B64BB"/>
    <w:rsid w:val="000C007F"/>
    <w:rsid w:val="000C0A27"/>
    <w:rsid w:val="000C3D4C"/>
    <w:rsid w:val="000C5036"/>
    <w:rsid w:val="000C5FEB"/>
    <w:rsid w:val="000C65F9"/>
    <w:rsid w:val="000C77E5"/>
    <w:rsid w:val="000C7A7D"/>
    <w:rsid w:val="000C7E83"/>
    <w:rsid w:val="000D0879"/>
    <w:rsid w:val="000D1776"/>
    <w:rsid w:val="000D1869"/>
    <w:rsid w:val="000D21F3"/>
    <w:rsid w:val="000D3AA5"/>
    <w:rsid w:val="000D3F62"/>
    <w:rsid w:val="000D4179"/>
    <w:rsid w:val="000D4991"/>
    <w:rsid w:val="000D5D44"/>
    <w:rsid w:val="000D6058"/>
    <w:rsid w:val="000D7153"/>
    <w:rsid w:val="000E06CA"/>
    <w:rsid w:val="000E11CE"/>
    <w:rsid w:val="000E2121"/>
    <w:rsid w:val="000E4AB1"/>
    <w:rsid w:val="000E505D"/>
    <w:rsid w:val="000F5C28"/>
    <w:rsid w:val="000F6D67"/>
    <w:rsid w:val="000F7286"/>
    <w:rsid w:val="0010010E"/>
    <w:rsid w:val="001001DB"/>
    <w:rsid w:val="00100659"/>
    <w:rsid w:val="00101A40"/>
    <w:rsid w:val="00102135"/>
    <w:rsid w:val="001030C7"/>
    <w:rsid w:val="00103122"/>
    <w:rsid w:val="00103EB8"/>
    <w:rsid w:val="00105843"/>
    <w:rsid w:val="001139EE"/>
    <w:rsid w:val="0011563D"/>
    <w:rsid w:val="00117609"/>
    <w:rsid w:val="0012073C"/>
    <w:rsid w:val="00122F0D"/>
    <w:rsid w:val="00123F41"/>
    <w:rsid w:val="00124BFA"/>
    <w:rsid w:val="00126263"/>
    <w:rsid w:val="00126FF5"/>
    <w:rsid w:val="00127597"/>
    <w:rsid w:val="00132F6E"/>
    <w:rsid w:val="00134AC4"/>
    <w:rsid w:val="001352E8"/>
    <w:rsid w:val="0013719C"/>
    <w:rsid w:val="00137616"/>
    <w:rsid w:val="001408F7"/>
    <w:rsid w:val="00140CA6"/>
    <w:rsid w:val="00142E44"/>
    <w:rsid w:val="00143455"/>
    <w:rsid w:val="00143AFE"/>
    <w:rsid w:val="001443D6"/>
    <w:rsid w:val="00144950"/>
    <w:rsid w:val="00144AB8"/>
    <w:rsid w:val="0014515C"/>
    <w:rsid w:val="00146672"/>
    <w:rsid w:val="00151F24"/>
    <w:rsid w:val="00152073"/>
    <w:rsid w:val="0015281C"/>
    <w:rsid w:val="0015428A"/>
    <w:rsid w:val="00154DCA"/>
    <w:rsid w:val="00155616"/>
    <w:rsid w:val="00155D6E"/>
    <w:rsid w:val="001601C6"/>
    <w:rsid w:val="00160CA4"/>
    <w:rsid w:val="001623CD"/>
    <w:rsid w:val="00162A6C"/>
    <w:rsid w:val="001638C7"/>
    <w:rsid w:val="00163F5F"/>
    <w:rsid w:val="00164351"/>
    <w:rsid w:val="00166EEC"/>
    <w:rsid w:val="001700D4"/>
    <w:rsid w:val="00171135"/>
    <w:rsid w:val="001716EB"/>
    <w:rsid w:val="00172286"/>
    <w:rsid w:val="00172431"/>
    <w:rsid w:val="00174281"/>
    <w:rsid w:val="00175877"/>
    <w:rsid w:val="00176858"/>
    <w:rsid w:val="00183112"/>
    <w:rsid w:val="00183B5D"/>
    <w:rsid w:val="001909F1"/>
    <w:rsid w:val="001920A9"/>
    <w:rsid w:val="00195200"/>
    <w:rsid w:val="00195A5F"/>
    <w:rsid w:val="001A07EB"/>
    <w:rsid w:val="001A0851"/>
    <w:rsid w:val="001A2770"/>
    <w:rsid w:val="001A45D2"/>
    <w:rsid w:val="001A4FC3"/>
    <w:rsid w:val="001B0BE6"/>
    <w:rsid w:val="001B3873"/>
    <w:rsid w:val="001B4F6F"/>
    <w:rsid w:val="001B5164"/>
    <w:rsid w:val="001C0CDC"/>
    <w:rsid w:val="001C2A15"/>
    <w:rsid w:val="001C4753"/>
    <w:rsid w:val="001C72AD"/>
    <w:rsid w:val="001D04B0"/>
    <w:rsid w:val="001D08FD"/>
    <w:rsid w:val="001D2A70"/>
    <w:rsid w:val="001D2DBD"/>
    <w:rsid w:val="001D35C3"/>
    <w:rsid w:val="001D3F29"/>
    <w:rsid w:val="001E05E9"/>
    <w:rsid w:val="001E0963"/>
    <w:rsid w:val="001E1EBA"/>
    <w:rsid w:val="001E26F2"/>
    <w:rsid w:val="001E2DAF"/>
    <w:rsid w:val="001E2E25"/>
    <w:rsid w:val="001E30BF"/>
    <w:rsid w:val="001E3299"/>
    <w:rsid w:val="001E43AD"/>
    <w:rsid w:val="001E54DD"/>
    <w:rsid w:val="001E5A84"/>
    <w:rsid w:val="001F175E"/>
    <w:rsid w:val="001F2055"/>
    <w:rsid w:val="001F525D"/>
    <w:rsid w:val="001F54F9"/>
    <w:rsid w:val="001F617F"/>
    <w:rsid w:val="001F67B5"/>
    <w:rsid w:val="001F6A3D"/>
    <w:rsid w:val="001F6DAD"/>
    <w:rsid w:val="001F7562"/>
    <w:rsid w:val="001F7571"/>
    <w:rsid w:val="00200501"/>
    <w:rsid w:val="00200548"/>
    <w:rsid w:val="00201780"/>
    <w:rsid w:val="00202D20"/>
    <w:rsid w:val="00205A46"/>
    <w:rsid w:val="00207A57"/>
    <w:rsid w:val="00211496"/>
    <w:rsid w:val="00211881"/>
    <w:rsid w:val="00214066"/>
    <w:rsid w:val="00214EB5"/>
    <w:rsid w:val="00217A3E"/>
    <w:rsid w:val="0022141E"/>
    <w:rsid w:val="00224EAD"/>
    <w:rsid w:val="00225DCE"/>
    <w:rsid w:val="00226F06"/>
    <w:rsid w:val="002272D3"/>
    <w:rsid w:val="0023471B"/>
    <w:rsid w:val="0023496E"/>
    <w:rsid w:val="00235281"/>
    <w:rsid w:val="002359DA"/>
    <w:rsid w:val="00235C56"/>
    <w:rsid w:val="002370F3"/>
    <w:rsid w:val="002419A4"/>
    <w:rsid w:val="00241DA5"/>
    <w:rsid w:val="00245670"/>
    <w:rsid w:val="00245B41"/>
    <w:rsid w:val="00252BC9"/>
    <w:rsid w:val="00255F84"/>
    <w:rsid w:val="002560DE"/>
    <w:rsid w:val="00257507"/>
    <w:rsid w:val="00257BB3"/>
    <w:rsid w:val="00257CE9"/>
    <w:rsid w:val="00262C2C"/>
    <w:rsid w:val="002644C7"/>
    <w:rsid w:val="00264992"/>
    <w:rsid w:val="0026513D"/>
    <w:rsid w:val="002661C8"/>
    <w:rsid w:val="002669D7"/>
    <w:rsid w:val="00270639"/>
    <w:rsid w:val="0027238D"/>
    <w:rsid w:val="0027448B"/>
    <w:rsid w:val="00274B1E"/>
    <w:rsid w:val="00275A2C"/>
    <w:rsid w:val="002771E2"/>
    <w:rsid w:val="0028094B"/>
    <w:rsid w:val="002818B6"/>
    <w:rsid w:val="00281909"/>
    <w:rsid w:val="00283037"/>
    <w:rsid w:val="002861D4"/>
    <w:rsid w:val="00291EA4"/>
    <w:rsid w:val="00292B90"/>
    <w:rsid w:val="0029391C"/>
    <w:rsid w:val="00293DBA"/>
    <w:rsid w:val="002957F7"/>
    <w:rsid w:val="002962CB"/>
    <w:rsid w:val="00297534"/>
    <w:rsid w:val="002975CA"/>
    <w:rsid w:val="002A0B46"/>
    <w:rsid w:val="002A1036"/>
    <w:rsid w:val="002A317B"/>
    <w:rsid w:val="002A3793"/>
    <w:rsid w:val="002A450D"/>
    <w:rsid w:val="002A667E"/>
    <w:rsid w:val="002B044E"/>
    <w:rsid w:val="002B08C4"/>
    <w:rsid w:val="002B13D5"/>
    <w:rsid w:val="002B141C"/>
    <w:rsid w:val="002B23DB"/>
    <w:rsid w:val="002B3E8A"/>
    <w:rsid w:val="002B5A7A"/>
    <w:rsid w:val="002B5F9B"/>
    <w:rsid w:val="002B6710"/>
    <w:rsid w:val="002B7072"/>
    <w:rsid w:val="002B7974"/>
    <w:rsid w:val="002C073B"/>
    <w:rsid w:val="002C0B04"/>
    <w:rsid w:val="002C1165"/>
    <w:rsid w:val="002C1C30"/>
    <w:rsid w:val="002C20D3"/>
    <w:rsid w:val="002C3D21"/>
    <w:rsid w:val="002D38FD"/>
    <w:rsid w:val="002D4327"/>
    <w:rsid w:val="002D48D4"/>
    <w:rsid w:val="002D5F11"/>
    <w:rsid w:val="002D68B8"/>
    <w:rsid w:val="002D7523"/>
    <w:rsid w:val="002E114A"/>
    <w:rsid w:val="002E1F4B"/>
    <w:rsid w:val="002E2321"/>
    <w:rsid w:val="002E2493"/>
    <w:rsid w:val="002E4C13"/>
    <w:rsid w:val="002E5E05"/>
    <w:rsid w:val="002E636F"/>
    <w:rsid w:val="002E6808"/>
    <w:rsid w:val="002E79CE"/>
    <w:rsid w:val="002F44F7"/>
    <w:rsid w:val="002F620D"/>
    <w:rsid w:val="002F6E0A"/>
    <w:rsid w:val="002F7506"/>
    <w:rsid w:val="00302508"/>
    <w:rsid w:val="00302D83"/>
    <w:rsid w:val="00303AFF"/>
    <w:rsid w:val="0030443D"/>
    <w:rsid w:val="003048FD"/>
    <w:rsid w:val="00305807"/>
    <w:rsid w:val="0031038F"/>
    <w:rsid w:val="003105AF"/>
    <w:rsid w:val="003121C4"/>
    <w:rsid w:val="00312DEE"/>
    <w:rsid w:val="0032057B"/>
    <w:rsid w:val="0032183E"/>
    <w:rsid w:val="00324443"/>
    <w:rsid w:val="00324468"/>
    <w:rsid w:val="00325D73"/>
    <w:rsid w:val="00326E2A"/>
    <w:rsid w:val="0033103C"/>
    <w:rsid w:val="00331541"/>
    <w:rsid w:val="00332522"/>
    <w:rsid w:val="00332E5C"/>
    <w:rsid w:val="003335F7"/>
    <w:rsid w:val="0033516A"/>
    <w:rsid w:val="003355F9"/>
    <w:rsid w:val="003356AB"/>
    <w:rsid w:val="00336AAB"/>
    <w:rsid w:val="00337037"/>
    <w:rsid w:val="00337130"/>
    <w:rsid w:val="00337E16"/>
    <w:rsid w:val="00337F66"/>
    <w:rsid w:val="003400B1"/>
    <w:rsid w:val="0034144B"/>
    <w:rsid w:val="00342D10"/>
    <w:rsid w:val="003441BD"/>
    <w:rsid w:val="00345BEA"/>
    <w:rsid w:val="00345F10"/>
    <w:rsid w:val="003522D2"/>
    <w:rsid w:val="0035558F"/>
    <w:rsid w:val="0035798A"/>
    <w:rsid w:val="00361A0F"/>
    <w:rsid w:val="00361EC4"/>
    <w:rsid w:val="00361F76"/>
    <w:rsid w:val="003642E6"/>
    <w:rsid w:val="0036445F"/>
    <w:rsid w:val="003650D3"/>
    <w:rsid w:val="00366AAE"/>
    <w:rsid w:val="00373C5F"/>
    <w:rsid w:val="003742B6"/>
    <w:rsid w:val="0037462D"/>
    <w:rsid w:val="00375A3C"/>
    <w:rsid w:val="00376321"/>
    <w:rsid w:val="00377140"/>
    <w:rsid w:val="00377519"/>
    <w:rsid w:val="0037793D"/>
    <w:rsid w:val="003817A2"/>
    <w:rsid w:val="0038338C"/>
    <w:rsid w:val="0038555B"/>
    <w:rsid w:val="0038641F"/>
    <w:rsid w:val="00392229"/>
    <w:rsid w:val="00395AE5"/>
    <w:rsid w:val="00395CCD"/>
    <w:rsid w:val="003975EA"/>
    <w:rsid w:val="00397969"/>
    <w:rsid w:val="00397C1E"/>
    <w:rsid w:val="00397D09"/>
    <w:rsid w:val="003A4C65"/>
    <w:rsid w:val="003A4CBB"/>
    <w:rsid w:val="003A52C9"/>
    <w:rsid w:val="003A5F3C"/>
    <w:rsid w:val="003A6009"/>
    <w:rsid w:val="003B0305"/>
    <w:rsid w:val="003B4377"/>
    <w:rsid w:val="003B4D20"/>
    <w:rsid w:val="003B4EDA"/>
    <w:rsid w:val="003B5DC3"/>
    <w:rsid w:val="003B6299"/>
    <w:rsid w:val="003B6746"/>
    <w:rsid w:val="003B6FEE"/>
    <w:rsid w:val="003B7E0E"/>
    <w:rsid w:val="003C0634"/>
    <w:rsid w:val="003C0DD8"/>
    <w:rsid w:val="003C1CB7"/>
    <w:rsid w:val="003C2AC6"/>
    <w:rsid w:val="003C3A81"/>
    <w:rsid w:val="003C523F"/>
    <w:rsid w:val="003C5D53"/>
    <w:rsid w:val="003C6563"/>
    <w:rsid w:val="003C700C"/>
    <w:rsid w:val="003C7B75"/>
    <w:rsid w:val="003D3A79"/>
    <w:rsid w:val="003D49B8"/>
    <w:rsid w:val="003D5D9C"/>
    <w:rsid w:val="003D601E"/>
    <w:rsid w:val="003E0D6E"/>
    <w:rsid w:val="003E0F84"/>
    <w:rsid w:val="003E646C"/>
    <w:rsid w:val="003E6792"/>
    <w:rsid w:val="003E75E3"/>
    <w:rsid w:val="003F511C"/>
    <w:rsid w:val="003F65FD"/>
    <w:rsid w:val="003F76A8"/>
    <w:rsid w:val="00400A5A"/>
    <w:rsid w:val="00402239"/>
    <w:rsid w:val="004027D5"/>
    <w:rsid w:val="00402D75"/>
    <w:rsid w:val="00403199"/>
    <w:rsid w:val="004036AD"/>
    <w:rsid w:val="00403B05"/>
    <w:rsid w:val="00405276"/>
    <w:rsid w:val="004059C9"/>
    <w:rsid w:val="00410318"/>
    <w:rsid w:val="00410F45"/>
    <w:rsid w:val="00411546"/>
    <w:rsid w:val="00411661"/>
    <w:rsid w:val="00411F5B"/>
    <w:rsid w:val="0041395D"/>
    <w:rsid w:val="00414C24"/>
    <w:rsid w:val="00420912"/>
    <w:rsid w:val="004222E2"/>
    <w:rsid w:val="00422736"/>
    <w:rsid w:val="004256C3"/>
    <w:rsid w:val="00425B28"/>
    <w:rsid w:val="00425F4A"/>
    <w:rsid w:val="004269FE"/>
    <w:rsid w:val="004275A8"/>
    <w:rsid w:val="00430B03"/>
    <w:rsid w:val="00431C7F"/>
    <w:rsid w:val="004321A5"/>
    <w:rsid w:val="004322A1"/>
    <w:rsid w:val="00432BE9"/>
    <w:rsid w:val="00432C56"/>
    <w:rsid w:val="004330B1"/>
    <w:rsid w:val="004360BF"/>
    <w:rsid w:val="00436E71"/>
    <w:rsid w:val="004379AA"/>
    <w:rsid w:val="00442629"/>
    <w:rsid w:val="004447EC"/>
    <w:rsid w:val="00450465"/>
    <w:rsid w:val="00450C36"/>
    <w:rsid w:val="0045378E"/>
    <w:rsid w:val="004555CF"/>
    <w:rsid w:val="0045619A"/>
    <w:rsid w:val="004565E9"/>
    <w:rsid w:val="0045674B"/>
    <w:rsid w:val="00457BBC"/>
    <w:rsid w:val="0046240C"/>
    <w:rsid w:val="00462563"/>
    <w:rsid w:val="00462610"/>
    <w:rsid w:val="00462C9B"/>
    <w:rsid w:val="004655F4"/>
    <w:rsid w:val="00467815"/>
    <w:rsid w:val="004707C4"/>
    <w:rsid w:val="004708CF"/>
    <w:rsid w:val="004716A2"/>
    <w:rsid w:val="00471B50"/>
    <w:rsid w:val="00473240"/>
    <w:rsid w:val="00475791"/>
    <w:rsid w:val="00475912"/>
    <w:rsid w:val="00475A55"/>
    <w:rsid w:val="004767A2"/>
    <w:rsid w:val="00477FC9"/>
    <w:rsid w:val="00480247"/>
    <w:rsid w:val="004803FB"/>
    <w:rsid w:val="00481B39"/>
    <w:rsid w:val="00482C31"/>
    <w:rsid w:val="00482D2B"/>
    <w:rsid w:val="00483599"/>
    <w:rsid w:val="00483AB5"/>
    <w:rsid w:val="004860B5"/>
    <w:rsid w:val="004863D8"/>
    <w:rsid w:val="0048695B"/>
    <w:rsid w:val="0048719F"/>
    <w:rsid w:val="004903F3"/>
    <w:rsid w:val="00490C4B"/>
    <w:rsid w:val="00491130"/>
    <w:rsid w:val="00491FE3"/>
    <w:rsid w:val="00494541"/>
    <w:rsid w:val="00495CE3"/>
    <w:rsid w:val="004976BB"/>
    <w:rsid w:val="004A03E6"/>
    <w:rsid w:val="004A469B"/>
    <w:rsid w:val="004A6130"/>
    <w:rsid w:val="004A630A"/>
    <w:rsid w:val="004B0371"/>
    <w:rsid w:val="004B167E"/>
    <w:rsid w:val="004B21A9"/>
    <w:rsid w:val="004B4A11"/>
    <w:rsid w:val="004B4C4F"/>
    <w:rsid w:val="004C2334"/>
    <w:rsid w:val="004C2DCD"/>
    <w:rsid w:val="004C2F5E"/>
    <w:rsid w:val="004C3842"/>
    <w:rsid w:val="004C432A"/>
    <w:rsid w:val="004C5EB8"/>
    <w:rsid w:val="004C6E99"/>
    <w:rsid w:val="004C7220"/>
    <w:rsid w:val="004C779F"/>
    <w:rsid w:val="004D01F9"/>
    <w:rsid w:val="004D0278"/>
    <w:rsid w:val="004D02A0"/>
    <w:rsid w:val="004D0BB7"/>
    <w:rsid w:val="004D2608"/>
    <w:rsid w:val="004D27F4"/>
    <w:rsid w:val="004D29EB"/>
    <w:rsid w:val="004D36F7"/>
    <w:rsid w:val="004D3CC6"/>
    <w:rsid w:val="004D4970"/>
    <w:rsid w:val="004D4E1C"/>
    <w:rsid w:val="004D56EF"/>
    <w:rsid w:val="004D5F89"/>
    <w:rsid w:val="004D62E3"/>
    <w:rsid w:val="004D69D2"/>
    <w:rsid w:val="004D7C7E"/>
    <w:rsid w:val="004D7D66"/>
    <w:rsid w:val="004D7DFF"/>
    <w:rsid w:val="004E0729"/>
    <w:rsid w:val="004E123A"/>
    <w:rsid w:val="004E1ECA"/>
    <w:rsid w:val="004E372F"/>
    <w:rsid w:val="004E3F9A"/>
    <w:rsid w:val="004E5126"/>
    <w:rsid w:val="004E5263"/>
    <w:rsid w:val="004E5CFC"/>
    <w:rsid w:val="004F0DC1"/>
    <w:rsid w:val="004F18E1"/>
    <w:rsid w:val="004F1BC1"/>
    <w:rsid w:val="004F521C"/>
    <w:rsid w:val="004F6693"/>
    <w:rsid w:val="004F69BC"/>
    <w:rsid w:val="0050058B"/>
    <w:rsid w:val="00500C5E"/>
    <w:rsid w:val="00501882"/>
    <w:rsid w:val="00501B25"/>
    <w:rsid w:val="00501C3C"/>
    <w:rsid w:val="00501E1C"/>
    <w:rsid w:val="00502615"/>
    <w:rsid w:val="0050293F"/>
    <w:rsid w:val="005034DA"/>
    <w:rsid w:val="00504823"/>
    <w:rsid w:val="00504DCC"/>
    <w:rsid w:val="005051A2"/>
    <w:rsid w:val="00506337"/>
    <w:rsid w:val="005065BA"/>
    <w:rsid w:val="00507268"/>
    <w:rsid w:val="00512308"/>
    <w:rsid w:val="0051388A"/>
    <w:rsid w:val="00513F83"/>
    <w:rsid w:val="0051682B"/>
    <w:rsid w:val="0052181F"/>
    <w:rsid w:val="00522C77"/>
    <w:rsid w:val="00522DBA"/>
    <w:rsid w:val="00523E98"/>
    <w:rsid w:val="0052414C"/>
    <w:rsid w:val="005256D5"/>
    <w:rsid w:val="00525BD1"/>
    <w:rsid w:val="00534014"/>
    <w:rsid w:val="00536AA4"/>
    <w:rsid w:val="00537E48"/>
    <w:rsid w:val="00543B5C"/>
    <w:rsid w:val="005503AE"/>
    <w:rsid w:val="005511E1"/>
    <w:rsid w:val="00555861"/>
    <w:rsid w:val="00555BEE"/>
    <w:rsid w:val="00556FF2"/>
    <w:rsid w:val="00557138"/>
    <w:rsid w:val="00560005"/>
    <w:rsid w:val="0056067B"/>
    <w:rsid w:val="005606DB"/>
    <w:rsid w:val="00560CBB"/>
    <w:rsid w:val="00560D7D"/>
    <w:rsid w:val="00562252"/>
    <w:rsid w:val="00562763"/>
    <w:rsid w:val="005659A0"/>
    <w:rsid w:val="00565DAF"/>
    <w:rsid w:val="0056642E"/>
    <w:rsid w:val="00571340"/>
    <w:rsid w:val="00571DBC"/>
    <w:rsid w:val="005720BB"/>
    <w:rsid w:val="00573EE6"/>
    <w:rsid w:val="00577E4F"/>
    <w:rsid w:val="00580EA6"/>
    <w:rsid w:val="00581FBB"/>
    <w:rsid w:val="005831C8"/>
    <w:rsid w:val="00583A83"/>
    <w:rsid w:val="00583B86"/>
    <w:rsid w:val="0058694B"/>
    <w:rsid w:val="005876B2"/>
    <w:rsid w:val="00592F4D"/>
    <w:rsid w:val="00593A16"/>
    <w:rsid w:val="0059754E"/>
    <w:rsid w:val="005A0F32"/>
    <w:rsid w:val="005A150A"/>
    <w:rsid w:val="005A2266"/>
    <w:rsid w:val="005A2C28"/>
    <w:rsid w:val="005A547A"/>
    <w:rsid w:val="005A70D3"/>
    <w:rsid w:val="005A71AD"/>
    <w:rsid w:val="005B0503"/>
    <w:rsid w:val="005B0C34"/>
    <w:rsid w:val="005B17AB"/>
    <w:rsid w:val="005B2B4E"/>
    <w:rsid w:val="005B2DBE"/>
    <w:rsid w:val="005B33AE"/>
    <w:rsid w:val="005B3D3C"/>
    <w:rsid w:val="005B7534"/>
    <w:rsid w:val="005C08E7"/>
    <w:rsid w:val="005C25C2"/>
    <w:rsid w:val="005C31D3"/>
    <w:rsid w:val="005C6BA4"/>
    <w:rsid w:val="005C7200"/>
    <w:rsid w:val="005D0E64"/>
    <w:rsid w:val="005D1CBC"/>
    <w:rsid w:val="005D1F2D"/>
    <w:rsid w:val="005D26E7"/>
    <w:rsid w:val="005D2BB3"/>
    <w:rsid w:val="005D4E27"/>
    <w:rsid w:val="005D4E4A"/>
    <w:rsid w:val="005D572F"/>
    <w:rsid w:val="005D694A"/>
    <w:rsid w:val="005D7DB3"/>
    <w:rsid w:val="005E04AC"/>
    <w:rsid w:val="005E057E"/>
    <w:rsid w:val="005E0E87"/>
    <w:rsid w:val="005E16EE"/>
    <w:rsid w:val="005E2F49"/>
    <w:rsid w:val="005E4570"/>
    <w:rsid w:val="005E5DD4"/>
    <w:rsid w:val="005E6A90"/>
    <w:rsid w:val="005E7003"/>
    <w:rsid w:val="005F2F97"/>
    <w:rsid w:val="005F3AAB"/>
    <w:rsid w:val="005F700E"/>
    <w:rsid w:val="005F715C"/>
    <w:rsid w:val="005F7454"/>
    <w:rsid w:val="005F7780"/>
    <w:rsid w:val="006002B7"/>
    <w:rsid w:val="00601579"/>
    <w:rsid w:val="006031A4"/>
    <w:rsid w:val="00605A38"/>
    <w:rsid w:val="0060652B"/>
    <w:rsid w:val="00610202"/>
    <w:rsid w:val="006125D8"/>
    <w:rsid w:val="00612E9A"/>
    <w:rsid w:val="00614B1C"/>
    <w:rsid w:val="006166A0"/>
    <w:rsid w:val="00616896"/>
    <w:rsid w:val="00620900"/>
    <w:rsid w:val="00620A37"/>
    <w:rsid w:val="00622533"/>
    <w:rsid w:val="00622F3A"/>
    <w:rsid w:val="00623D67"/>
    <w:rsid w:val="00623D71"/>
    <w:rsid w:val="006262F0"/>
    <w:rsid w:val="00630DE1"/>
    <w:rsid w:val="00631102"/>
    <w:rsid w:val="006317B6"/>
    <w:rsid w:val="00633561"/>
    <w:rsid w:val="006342E3"/>
    <w:rsid w:val="00634A38"/>
    <w:rsid w:val="00635739"/>
    <w:rsid w:val="00637404"/>
    <w:rsid w:val="006409DA"/>
    <w:rsid w:val="0064451C"/>
    <w:rsid w:val="006451D8"/>
    <w:rsid w:val="00645964"/>
    <w:rsid w:val="00656229"/>
    <w:rsid w:val="0065674E"/>
    <w:rsid w:val="006607C4"/>
    <w:rsid w:val="006610F1"/>
    <w:rsid w:val="00662F99"/>
    <w:rsid w:val="00665B07"/>
    <w:rsid w:val="006707A1"/>
    <w:rsid w:val="0067136B"/>
    <w:rsid w:val="0067190B"/>
    <w:rsid w:val="00672E3F"/>
    <w:rsid w:val="00673268"/>
    <w:rsid w:val="00673730"/>
    <w:rsid w:val="00677F1E"/>
    <w:rsid w:val="006813FF"/>
    <w:rsid w:val="00683852"/>
    <w:rsid w:val="00683F0A"/>
    <w:rsid w:val="00683F7C"/>
    <w:rsid w:val="006849D0"/>
    <w:rsid w:val="00684D3C"/>
    <w:rsid w:val="006860EA"/>
    <w:rsid w:val="006906D6"/>
    <w:rsid w:val="006913BA"/>
    <w:rsid w:val="00692F0E"/>
    <w:rsid w:val="00693425"/>
    <w:rsid w:val="00693A3E"/>
    <w:rsid w:val="006955FA"/>
    <w:rsid w:val="0069741F"/>
    <w:rsid w:val="006A11BC"/>
    <w:rsid w:val="006A3085"/>
    <w:rsid w:val="006A6C3C"/>
    <w:rsid w:val="006A716F"/>
    <w:rsid w:val="006A7519"/>
    <w:rsid w:val="006B0187"/>
    <w:rsid w:val="006B3EE0"/>
    <w:rsid w:val="006B5514"/>
    <w:rsid w:val="006B7E7F"/>
    <w:rsid w:val="006C0A3E"/>
    <w:rsid w:val="006C340B"/>
    <w:rsid w:val="006C4014"/>
    <w:rsid w:val="006C59C6"/>
    <w:rsid w:val="006C75D5"/>
    <w:rsid w:val="006D15E6"/>
    <w:rsid w:val="006D5878"/>
    <w:rsid w:val="006D5FC4"/>
    <w:rsid w:val="006D6FAB"/>
    <w:rsid w:val="006E1FED"/>
    <w:rsid w:val="006E24B2"/>
    <w:rsid w:val="006E3496"/>
    <w:rsid w:val="006E3717"/>
    <w:rsid w:val="006E5436"/>
    <w:rsid w:val="006E5B71"/>
    <w:rsid w:val="006E7009"/>
    <w:rsid w:val="006F0918"/>
    <w:rsid w:val="006F1AA8"/>
    <w:rsid w:val="006F4C99"/>
    <w:rsid w:val="006F52FF"/>
    <w:rsid w:val="006F62BD"/>
    <w:rsid w:val="006F665D"/>
    <w:rsid w:val="006F725C"/>
    <w:rsid w:val="006F747D"/>
    <w:rsid w:val="0070050F"/>
    <w:rsid w:val="00702960"/>
    <w:rsid w:val="00703803"/>
    <w:rsid w:val="00703E11"/>
    <w:rsid w:val="00705857"/>
    <w:rsid w:val="00706C7C"/>
    <w:rsid w:val="00712A70"/>
    <w:rsid w:val="00713CC4"/>
    <w:rsid w:val="00714A02"/>
    <w:rsid w:val="00714EFC"/>
    <w:rsid w:val="00717754"/>
    <w:rsid w:val="007178D3"/>
    <w:rsid w:val="0072182E"/>
    <w:rsid w:val="00721C59"/>
    <w:rsid w:val="00723BE7"/>
    <w:rsid w:val="007257EC"/>
    <w:rsid w:val="0073169A"/>
    <w:rsid w:val="007327B0"/>
    <w:rsid w:val="00734D99"/>
    <w:rsid w:val="00735E9B"/>
    <w:rsid w:val="00737C92"/>
    <w:rsid w:val="00741A55"/>
    <w:rsid w:val="00743D1D"/>
    <w:rsid w:val="00747991"/>
    <w:rsid w:val="00747F00"/>
    <w:rsid w:val="00751C59"/>
    <w:rsid w:val="007544BE"/>
    <w:rsid w:val="00755E8A"/>
    <w:rsid w:val="00757939"/>
    <w:rsid w:val="00757BDD"/>
    <w:rsid w:val="00761E89"/>
    <w:rsid w:val="007639F2"/>
    <w:rsid w:val="0076524E"/>
    <w:rsid w:val="00770373"/>
    <w:rsid w:val="00771F8C"/>
    <w:rsid w:val="00772AE9"/>
    <w:rsid w:val="00773728"/>
    <w:rsid w:val="007754D3"/>
    <w:rsid w:val="0078048E"/>
    <w:rsid w:val="00786DA4"/>
    <w:rsid w:val="0079046D"/>
    <w:rsid w:val="00791C4D"/>
    <w:rsid w:val="00792D20"/>
    <w:rsid w:val="007930C4"/>
    <w:rsid w:val="00793AE0"/>
    <w:rsid w:val="00793F40"/>
    <w:rsid w:val="00794E1A"/>
    <w:rsid w:val="00796232"/>
    <w:rsid w:val="0079789C"/>
    <w:rsid w:val="007A358F"/>
    <w:rsid w:val="007A4A1B"/>
    <w:rsid w:val="007A7E42"/>
    <w:rsid w:val="007B0484"/>
    <w:rsid w:val="007B1B06"/>
    <w:rsid w:val="007B1F63"/>
    <w:rsid w:val="007B2E2D"/>
    <w:rsid w:val="007B5166"/>
    <w:rsid w:val="007B7902"/>
    <w:rsid w:val="007C023B"/>
    <w:rsid w:val="007C11B7"/>
    <w:rsid w:val="007C178E"/>
    <w:rsid w:val="007C1FDE"/>
    <w:rsid w:val="007C2637"/>
    <w:rsid w:val="007C2EA5"/>
    <w:rsid w:val="007C2F73"/>
    <w:rsid w:val="007C42E6"/>
    <w:rsid w:val="007C4EC0"/>
    <w:rsid w:val="007C748A"/>
    <w:rsid w:val="007C78E9"/>
    <w:rsid w:val="007D04B9"/>
    <w:rsid w:val="007D10DD"/>
    <w:rsid w:val="007D19CE"/>
    <w:rsid w:val="007D22EC"/>
    <w:rsid w:val="007D2774"/>
    <w:rsid w:val="007D63DA"/>
    <w:rsid w:val="007D72B7"/>
    <w:rsid w:val="007E0587"/>
    <w:rsid w:val="007E35E2"/>
    <w:rsid w:val="007E3ADA"/>
    <w:rsid w:val="007E7B12"/>
    <w:rsid w:val="007F03C9"/>
    <w:rsid w:val="007F333F"/>
    <w:rsid w:val="007F36AA"/>
    <w:rsid w:val="007F3AFB"/>
    <w:rsid w:val="007F7A13"/>
    <w:rsid w:val="007F7B10"/>
    <w:rsid w:val="00800248"/>
    <w:rsid w:val="008002A8"/>
    <w:rsid w:val="008044CB"/>
    <w:rsid w:val="00805812"/>
    <w:rsid w:val="00810FD1"/>
    <w:rsid w:val="0081106E"/>
    <w:rsid w:val="00811D02"/>
    <w:rsid w:val="008129A5"/>
    <w:rsid w:val="00814A2D"/>
    <w:rsid w:val="00815503"/>
    <w:rsid w:val="00815B1D"/>
    <w:rsid w:val="00815B50"/>
    <w:rsid w:val="00816CD8"/>
    <w:rsid w:val="00816FAB"/>
    <w:rsid w:val="0082004B"/>
    <w:rsid w:val="0082209A"/>
    <w:rsid w:val="008242AE"/>
    <w:rsid w:val="00824F5D"/>
    <w:rsid w:val="0082660A"/>
    <w:rsid w:val="00826FF8"/>
    <w:rsid w:val="008309E2"/>
    <w:rsid w:val="00830BC4"/>
    <w:rsid w:val="00830DF3"/>
    <w:rsid w:val="008340D8"/>
    <w:rsid w:val="00835C61"/>
    <w:rsid w:val="0083684E"/>
    <w:rsid w:val="00836DF7"/>
    <w:rsid w:val="0083782C"/>
    <w:rsid w:val="00837B25"/>
    <w:rsid w:val="00840830"/>
    <w:rsid w:val="00842E72"/>
    <w:rsid w:val="0084744C"/>
    <w:rsid w:val="00853D56"/>
    <w:rsid w:val="0085402A"/>
    <w:rsid w:val="00854BAE"/>
    <w:rsid w:val="0085740A"/>
    <w:rsid w:val="008602F0"/>
    <w:rsid w:val="0086050E"/>
    <w:rsid w:val="0086059D"/>
    <w:rsid w:val="0086281A"/>
    <w:rsid w:val="00864239"/>
    <w:rsid w:val="00865CF5"/>
    <w:rsid w:val="008672E7"/>
    <w:rsid w:val="00867AF0"/>
    <w:rsid w:val="00870248"/>
    <w:rsid w:val="0087034D"/>
    <w:rsid w:val="00870697"/>
    <w:rsid w:val="00870DFD"/>
    <w:rsid w:val="008719CE"/>
    <w:rsid w:val="0087309D"/>
    <w:rsid w:val="0087333C"/>
    <w:rsid w:val="00874303"/>
    <w:rsid w:val="00874AA3"/>
    <w:rsid w:val="00875647"/>
    <w:rsid w:val="00877329"/>
    <w:rsid w:val="00880DC2"/>
    <w:rsid w:val="00881217"/>
    <w:rsid w:val="00884181"/>
    <w:rsid w:val="008849F7"/>
    <w:rsid w:val="00884BDB"/>
    <w:rsid w:val="008874CA"/>
    <w:rsid w:val="008924B9"/>
    <w:rsid w:val="00892E65"/>
    <w:rsid w:val="008943B0"/>
    <w:rsid w:val="00895319"/>
    <w:rsid w:val="00895841"/>
    <w:rsid w:val="00895A19"/>
    <w:rsid w:val="0089783D"/>
    <w:rsid w:val="008A061E"/>
    <w:rsid w:val="008A2847"/>
    <w:rsid w:val="008A3502"/>
    <w:rsid w:val="008A3E40"/>
    <w:rsid w:val="008A4D0F"/>
    <w:rsid w:val="008A5A75"/>
    <w:rsid w:val="008A69D7"/>
    <w:rsid w:val="008A6E13"/>
    <w:rsid w:val="008B1A1A"/>
    <w:rsid w:val="008B1D19"/>
    <w:rsid w:val="008B656D"/>
    <w:rsid w:val="008B7D5D"/>
    <w:rsid w:val="008C051C"/>
    <w:rsid w:val="008C0D7A"/>
    <w:rsid w:val="008C48D6"/>
    <w:rsid w:val="008C5FD9"/>
    <w:rsid w:val="008C61E5"/>
    <w:rsid w:val="008D0CF0"/>
    <w:rsid w:val="008D1FAA"/>
    <w:rsid w:val="008D7490"/>
    <w:rsid w:val="008D76EA"/>
    <w:rsid w:val="008D7CCC"/>
    <w:rsid w:val="008D7EBB"/>
    <w:rsid w:val="008E1C3D"/>
    <w:rsid w:val="008E1F1C"/>
    <w:rsid w:val="008E2348"/>
    <w:rsid w:val="008E48E8"/>
    <w:rsid w:val="008E4BFD"/>
    <w:rsid w:val="008E4E62"/>
    <w:rsid w:val="008E6357"/>
    <w:rsid w:val="008E6D60"/>
    <w:rsid w:val="008E7735"/>
    <w:rsid w:val="008F183D"/>
    <w:rsid w:val="008F4C3D"/>
    <w:rsid w:val="008F61FD"/>
    <w:rsid w:val="008F727B"/>
    <w:rsid w:val="008F7A04"/>
    <w:rsid w:val="0090041D"/>
    <w:rsid w:val="0090074C"/>
    <w:rsid w:val="0090077E"/>
    <w:rsid w:val="00900CBE"/>
    <w:rsid w:val="00901F1F"/>
    <w:rsid w:val="00903148"/>
    <w:rsid w:val="009046C0"/>
    <w:rsid w:val="009065D3"/>
    <w:rsid w:val="00907042"/>
    <w:rsid w:val="009076F5"/>
    <w:rsid w:val="00910820"/>
    <w:rsid w:val="00910A99"/>
    <w:rsid w:val="00911D4B"/>
    <w:rsid w:val="00911F87"/>
    <w:rsid w:val="00913284"/>
    <w:rsid w:val="0091340D"/>
    <w:rsid w:val="00917CE4"/>
    <w:rsid w:val="009208E1"/>
    <w:rsid w:val="00921748"/>
    <w:rsid w:val="009220AE"/>
    <w:rsid w:val="009227BF"/>
    <w:rsid w:val="00922871"/>
    <w:rsid w:val="00922A83"/>
    <w:rsid w:val="00922C50"/>
    <w:rsid w:val="00923619"/>
    <w:rsid w:val="0092499F"/>
    <w:rsid w:val="009254B3"/>
    <w:rsid w:val="00926F03"/>
    <w:rsid w:val="009331F6"/>
    <w:rsid w:val="00933C24"/>
    <w:rsid w:val="009343FA"/>
    <w:rsid w:val="00935B33"/>
    <w:rsid w:val="0093745D"/>
    <w:rsid w:val="00947826"/>
    <w:rsid w:val="00950FB4"/>
    <w:rsid w:val="009510F2"/>
    <w:rsid w:val="00953ACF"/>
    <w:rsid w:val="00954E08"/>
    <w:rsid w:val="0095509E"/>
    <w:rsid w:val="009557A6"/>
    <w:rsid w:val="00956CA5"/>
    <w:rsid w:val="00957262"/>
    <w:rsid w:val="00957E44"/>
    <w:rsid w:val="0096188B"/>
    <w:rsid w:val="00964514"/>
    <w:rsid w:val="009653B9"/>
    <w:rsid w:val="009653F8"/>
    <w:rsid w:val="00966363"/>
    <w:rsid w:val="009706BB"/>
    <w:rsid w:val="00970EC3"/>
    <w:rsid w:val="009719FE"/>
    <w:rsid w:val="00973ECA"/>
    <w:rsid w:val="00973EE3"/>
    <w:rsid w:val="00981D38"/>
    <w:rsid w:val="0098286A"/>
    <w:rsid w:val="00986842"/>
    <w:rsid w:val="00990711"/>
    <w:rsid w:val="00991789"/>
    <w:rsid w:val="00991A43"/>
    <w:rsid w:val="0099348E"/>
    <w:rsid w:val="009944B9"/>
    <w:rsid w:val="00994E2F"/>
    <w:rsid w:val="009A19D3"/>
    <w:rsid w:val="009A1A68"/>
    <w:rsid w:val="009A2D48"/>
    <w:rsid w:val="009A452E"/>
    <w:rsid w:val="009B4AF0"/>
    <w:rsid w:val="009B57F3"/>
    <w:rsid w:val="009B57F8"/>
    <w:rsid w:val="009B70A0"/>
    <w:rsid w:val="009B7511"/>
    <w:rsid w:val="009C07AA"/>
    <w:rsid w:val="009C0F05"/>
    <w:rsid w:val="009C200D"/>
    <w:rsid w:val="009C235E"/>
    <w:rsid w:val="009C2947"/>
    <w:rsid w:val="009C29C2"/>
    <w:rsid w:val="009C32FD"/>
    <w:rsid w:val="009C3EAF"/>
    <w:rsid w:val="009C520E"/>
    <w:rsid w:val="009C72B4"/>
    <w:rsid w:val="009D11D8"/>
    <w:rsid w:val="009D1582"/>
    <w:rsid w:val="009D1DD0"/>
    <w:rsid w:val="009D2CC4"/>
    <w:rsid w:val="009D2E7B"/>
    <w:rsid w:val="009D3EAA"/>
    <w:rsid w:val="009D6A4F"/>
    <w:rsid w:val="009D7957"/>
    <w:rsid w:val="009E0BEE"/>
    <w:rsid w:val="009E2348"/>
    <w:rsid w:val="009E248D"/>
    <w:rsid w:val="009E35E4"/>
    <w:rsid w:val="009E3B98"/>
    <w:rsid w:val="009E55C7"/>
    <w:rsid w:val="009E648A"/>
    <w:rsid w:val="009F13E8"/>
    <w:rsid w:val="009F1BB5"/>
    <w:rsid w:val="009F1CC8"/>
    <w:rsid w:val="009F1F29"/>
    <w:rsid w:val="009F3520"/>
    <w:rsid w:val="009F559E"/>
    <w:rsid w:val="00A0008D"/>
    <w:rsid w:val="00A003FE"/>
    <w:rsid w:val="00A0311B"/>
    <w:rsid w:val="00A04ECF"/>
    <w:rsid w:val="00A06A00"/>
    <w:rsid w:val="00A12C1D"/>
    <w:rsid w:val="00A12E20"/>
    <w:rsid w:val="00A13CE4"/>
    <w:rsid w:val="00A14614"/>
    <w:rsid w:val="00A14A28"/>
    <w:rsid w:val="00A1650E"/>
    <w:rsid w:val="00A200AD"/>
    <w:rsid w:val="00A223D2"/>
    <w:rsid w:val="00A22657"/>
    <w:rsid w:val="00A22D49"/>
    <w:rsid w:val="00A2558C"/>
    <w:rsid w:val="00A259E8"/>
    <w:rsid w:val="00A25CC2"/>
    <w:rsid w:val="00A26759"/>
    <w:rsid w:val="00A27F68"/>
    <w:rsid w:val="00A34259"/>
    <w:rsid w:val="00A36417"/>
    <w:rsid w:val="00A40327"/>
    <w:rsid w:val="00A403D0"/>
    <w:rsid w:val="00A40A8E"/>
    <w:rsid w:val="00A4197B"/>
    <w:rsid w:val="00A42739"/>
    <w:rsid w:val="00A42D20"/>
    <w:rsid w:val="00A433AF"/>
    <w:rsid w:val="00A43729"/>
    <w:rsid w:val="00A43817"/>
    <w:rsid w:val="00A45820"/>
    <w:rsid w:val="00A45A87"/>
    <w:rsid w:val="00A46664"/>
    <w:rsid w:val="00A46922"/>
    <w:rsid w:val="00A4768F"/>
    <w:rsid w:val="00A47BE9"/>
    <w:rsid w:val="00A5095E"/>
    <w:rsid w:val="00A56CB2"/>
    <w:rsid w:val="00A56F99"/>
    <w:rsid w:val="00A573A8"/>
    <w:rsid w:val="00A60CCD"/>
    <w:rsid w:val="00A614D4"/>
    <w:rsid w:val="00A639EF"/>
    <w:rsid w:val="00A63BBC"/>
    <w:rsid w:val="00A6422B"/>
    <w:rsid w:val="00A67691"/>
    <w:rsid w:val="00A676CE"/>
    <w:rsid w:val="00A7056B"/>
    <w:rsid w:val="00A70F24"/>
    <w:rsid w:val="00A71355"/>
    <w:rsid w:val="00A82D1C"/>
    <w:rsid w:val="00A83F6C"/>
    <w:rsid w:val="00A84A2D"/>
    <w:rsid w:val="00A90723"/>
    <w:rsid w:val="00A922D9"/>
    <w:rsid w:val="00A9597D"/>
    <w:rsid w:val="00A97B41"/>
    <w:rsid w:val="00AA429C"/>
    <w:rsid w:val="00AA4BA8"/>
    <w:rsid w:val="00AA5475"/>
    <w:rsid w:val="00AA62F0"/>
    <w:rsid w:val="00AA6A00"/>
    <w:rsid w:val="00AA6C00"/>
    <w:rsid w:val="00AA7DBF"/>
    <w:rsid w:val="00AB0A1B"/>
    <w:rsid w:val="00AB0D54"/>
    <w:rsid w:val="00AB1226"/>
    <w:rsid w:val="00AB319E"/>
    <w:rsid w:val="00AB5026"/>
    <w:rsid w:val="00AB51CE"/>
    <w:rsid w:val="00AC140E"/>
    <w:rsid w:val="00AC1638"/>
    <w:rsid w:val="00AC1B94"/>
    <w:rsid w:val="00AC2701"/>
    <w:rsid w:val="00AC2BE3"/>
    <w:rsid w:val="00AC3E81"/>
    <w:rsid w:val="00AC5117"/>
    <w:rsid w:val="00AC54F1"/>
    <w:rsid w:val="00AC5EFC"/>
    <w:rsid w:val="00AC78BB"/>
    <w:rsid w:val="00AD1755"/>
    <w:rsid w:val="00AD3D72"/>
    <w:rsid w:val="00AD551D"/>
    <w:rsid w:val="00AD58A5"/>
    <w:rsid w:val="00AD6428"/>
    <w:rsid w:val="00AD7780"/>
    <w:rsid w:val="00AE095F"/>
    <w:rsid w:val="00AE1445"/>
    <w:rsid w:val="00AE3375"/>
    <w:rsid w:val="00AE4ADF"/>
    <w:rsid w:val="00AF0069"/>
    <w:rsid w:val="00AF1FA6"/>
    <w:rsid w:val="00AF39D4"/>
    <w:rsid w:val="00AF5238"/>
    <w:rsid w:val="00AF53D3"/>
    <w:rsid w:val="00AF7447"/>
    <w:rsid w:val="00AF7B93"/>
    <w:rsid w:val="00B010BF"/>
    <w:rsid w:val="00B019D2"/>
    <w:rsid w:val="00B027E2"/>
    <w:rsid w:val="00B039EB"/>
    <w:rsid w:val="00B07F8A"/>
    <w:rsid w:val="00B1010C"/>
    <w:rsid w:val="00B10F0D"/>
    <w:rsid w:val="00B116D7"/>
    <w:rsid w:val="00B124DC"/>
    <w:rsid w:val="00B13C85"/>
    <w:rsid w:val="00B1553B"/>
    <w:rsid w:val="00B22891"/>
    <w:rsid w:val="00B24FB2"/>
    <w:rsid w:val="00B2607C"/>
    <w:rsid w:val="00B27EC4"/>
    <w:rsid w:val="00B30E84"/>
    <w:rsid w:val="00B30E9D"/>
    <w:rsid w:val="00B33C7D"/>
    <w:rsid w:val="00B34772"/>
    <w:rsid w:val="00B363D0"/>
    <w:rsid w:val="00B37B64"/>
    <w:rsid w:val="00B41195"/>
    <w:rsid w:val="00B413EA"/>
    <w:rsid w:val="00B43302"/>
    <w:rsid w:val="00B4367D"/>
    <w:rsid w:val="00B4432D"/>
    <w:rsid w:val="00B45FED"/>
    <w:rsid w:val="00B525EE"/>
    <w:rsid w:val="00B5288C"/>
    <w:rsid w:val="00B52B7E"/>
    <w:rsid w:val="00B53216"/>
    <w:rsid w:val="00B55666"/>
    <w:rsid w:val="00B5760B"/>
    <w:rsid w:val="00B57C5C"/>
    <w:rsid w:val="00B60F67"/>
    <w:rsid w:val="00B615A4"/>
    <w:rsid w:val="00B62739"/>
    <w:rsid w:val="00B62951"/>
    <w:rsid w:val="00B64E61"/>
    <w:rsid w:val="00B701C3"/>
    <w:rsid w:val="00B708A3"/>
    <w:rsid w:val="00B72A09"/>
    <w:rsid w:val="00B72B01"/>
    <w:rsid w:val="00B74EA3"/>
    <w:rsid w:val="00B80611"/>
    <w:rsid w:val="00B83EA2"/>
    <w:rsid w:val="00B84E56"/>
    <w:rsid w:val="00B85D79"/>
    <w:rsid w:val="00B86C18"/>
    <w:rsid w:val="00B90539"/>
    <w:rsid w:val="00B9064F"/>
    <w:rsid w:val="00B917CD"/>
    <w:rsid w:val="00B92026"/>
    <w:rsid w:val="00B94944"/>
    <w:rsid w:val="00B9589B"/>
    <w:rsid w:val="00B9617A"/>
    <w:rsid w:val="00BA22E4"/>
    <w:rsid w:val="00BA350C"/>
    <w:rsid w:val="00BA358B"/>
    <w:rsid w:val="00BA40BE"/>
    <w:rsid w:val="00BA5D9C"/>
    <w:rsid w:val="00BA7088"/>
    <w:rsid w:val="00BA74C7"/>
    <w:rsid w:val="00BB0D8B"/>
    <w:rsid w:val="00BB1E88"/>
    <w:rsid w:val="00BB2523"/>
    <w:rsid w:val="00BB26B9"/>
    <w:rsid w:val="00BB2F13"/>
    <w:rsid w:val="00BC39CB"/>
    <w:rsid w:val="00BC4D2F"/>
    <w:rsid w:val="00BC54DA"/>
    <w:rsid w:val="00BC5684"/>
    <w:rsid w:val="00BC57DD"/>
    <w:rsid w:val="00BC59E7"/>
    <w:rsid w:val="00BC5A89"/>
    <w:rsid w:val="00BD30B2"/>
    <w:rsid w:val="00BD3BFF"/>
    <w:rsid w:val="00BD5879"/>
    <w:rsid w:val="00BE246F"/>
    <w:rsid w:val="00BE29B6"/>
    <w:rsid w:val="00BE2EC4"/>
    <w:rsid w:val="00BE398A"/>
    <w:rsid w:val="00BE3E3C"/>
    <w:rsid w:val="00BE4214"/>
    <w:rsid w:val="00BE5C26"/>
    <w:rsid w:val="00BE6ADF"/>
    <w:rsid w:val="00BF0ED5"/>
    <w:rsid w:val="00BF14A6"/>
    <w:rsid w:val="00BF28B7"/>
    <w:rsid w:val="00BF2D4B"/>
    <w:rsid w:val="00BF50F0"/>
    <w:rsid w:val="00BF58E5"/>
    <w:rsid w:val="00C02B21"/>
    <w:rsid w:val="00C032AE"/>
    <w:rsid w:val="00C050DF"/>
    <w:rsid w:val="00C10303"/>
    <w:rsid w:val="00C133F0"/>
    <w:rsid w:val="00C15135"/>
    <w:rsid w:val="00C16E51"/>
    <w:rsid w:val="00C16F2D"/>
    <w:rsid w:val="00C174FB"/>
    <w:rsid w:val="00C21B32"/>
    <w:rsid w:val="00C21B36"/>
    <w:rsid w:val="00C2413D"/>
    <w:rsid w:val="00C2514E"/>
    <w:rsid w:val="00C25D3D"/>
    <w:rsid w:val="00C27F0A"/>
    <w:rsid w:val="00C326AA"/>
    <w:rsid w:val="00C33B72"/>
    <w:rsid w:val="00C33FF5"/>
    <w:rsid w:val="00C34C85"/>
    <w:rsid w:val="00C34D14"/>
    <w:rsid w:val="00C351B8"/>
    <w:rsid w:val="00C35E10"/>
    <w:rsid w:val="00C368E9"/>
    <w:rsid w:val="00C37670"/>
    <w:rsid w:val="00C402EC"/>
    <w:rsid w:val="00C42159"/>
    <w:rsid w:val="00C42699"/>
    <w:rsid w:val="00C42DD7"/>
    <w:rsid w:val="00C433DD"/>
    <w:rsid w:val="00C438D4"/>
    <w:rsid w:val="00C44C7F"/>
    <w:rsid w:val="00C45A7E"/>
    <w:rsid w:val="00C50513"/>
    <w:rsid w:val="00C514F8"/>
    <w:rsid w:val="00C51F31"/>
    <w:rsid w:val="00C549B8"/>
    <w:rsid w:val="00C56264"/>
    <w:rsid w:val="00C569E1"/>
    <w:rsid w:val="00C5754D"/>
    <w:rsid w:val="00C60E80"/>
    <w:rsid w:val="00C610FA"/>
    <w:rsid w:val="00C61E5A"/>
    <w:rsid w:val="00C62585"/>
    <w:rsid w:val="00C627EF"/>
    <w:rsid w:val="00C62982"/>
    <w:rsid w:val="00C639B9"/>
    <w:rsid w:val="00C643B1"/>
    <w:rsid w:val="00C65231"/>
    <w:rsid w:val="00C660C1"/>
    <w:rsid w:val="00C70400"/>
    <w:rsid w:val="00C7593A"/>
    <w:rsid w:val="00C776A4"/>
    <w:rsid w:val="00C802CF"/>
    <w:rsid w:val="00C81579"/>
    <w:rsid w:val="00C816F9"/>
    <w:rsid w:val="00C81AFB"/>
    <w:rsid w:val="00C822F0"/>
    <w:rsid w:val="00C87033"/>
    <w:rsid w:val="00C9000E"/>
    <w:rsid w:val="00C908E5"/>
    <w:rsid w:val="00C932DF"/>
    <w:rsid w:val="00C93AB6"/>
    <w:rsid w:val="00C948BE"/>
    <w:rsid w:val="00C94901"/>
    <w:rsid w:val="00C96DFD"/>
    <w:rsid w:val="00C97FDC"/>
    <w:rsid w:val="00CA0043"/>
    <w:rsid w:val="00CA03A3"/>
    <w:rsid w:val="00CA3EE8"/>
    <w:rsid w:val="00CA4CA3"/>
    <w:rsid w:val="00CA4CAA"/>
    <w:rsid w:val="00CA6160"/>
    <w:rsid w:val="00CA643F"/>
    <w:rsid w:val="00CA72E1"/>
    <w:rsid w:val="00CB18AE"/>
    <w:rsid w:val="00CB4762"/>
    <w:rsid w:val="00CB7377"/>
    <w:rsid w:val="00CB7C70"/>
    <w:rsid w:val="00CC00EB"/>
    <w:rsid w:val="00CC0F7D"/>
    <w:rsid w:val="00CC49B0"/>
    <w:rsid w:val="00CC6D99"/>
    <w:rsid w:val="00CC7C69"/>
    <w:rsid w:val="00CD0A39"/>
    <w:rsid w:val="00CD0D93"/>
    <w:rsid w:val="00CD295C"/>
    <w:rsid w:val="00CD2C17"/>
    <w:rsid w:val="00CE0220"/>
    <w:rsid w:val="00CE1766"/>
    <w:rsid w:val="00CE340A"/>
    <w:rsid w:val="00CE3C70"/>
    <w:rsid w:val="00CE42E7"/>
    <w:rsid w:val="00CE5904"/>
    <w:rsid w:val="00CE5EB0"/>
    <w:rsid w:val="00CF1B61"/>
    <w:rsid w:val="00CF1FF2"/>
    <w:rsid w:val="00CF2BF4"/>
    <w:rsid w:val="00CF4784"/>
    <w:rsid w:val="00CF6107"/>
    <w:rsid w:val="00CF6E30"/>
    <w:rsid w:val="00CF7A39"/>
    <w:rsid w:val="00CF7B83"/>
    <w:rsid w:val="00D006A9"/>
    <w:rsid w:val="00D01180"/>
    <w:rsid w:val="00D01505"/>
    <w:rsid w:val="00D0372D"/>
    <w:rsid w:val="00D05DF6"/>
    <w:rsid w:val="00D1149D"/>
    <w:rsid w:val="00D12021"/>
    <w:rsid w:val="00D14D58"/>
    <w:rsid w:val="00D161F5"/>
    <w:rsid w:val="00D21195"/>
    <w:rsid w:val="00D22092"/>
    <w:rsid w:val="00D23DC9"/>
    <w:rsid w:val="00D25154"/>
    <w:rsid w:val="00D27800"/>
    <w:rsid w:val="00D27C07"/>
    <w:rsid w:val="00D314FB"/>
    <w:rsid w:val="00D32B0C"/>
    <w:rsid w:val="00D35D64"/>
    <w:rsid w:val="00D366E6"/>
    <w:rsid w:val="00D3780A"/>
    <w:rsid w:val="00D41F41"/>
    <w:rsid w:val="00D433DB"/>
    <w:rsid w:val="00D43E84"/>
    <w:rsid w:val="00D45A36"/>
    <w:rsid w:val="00D45B65"/>
    <w:rsid w:val="00D46534"/>
    <w:rsid w:val="00D46B70"/>
    <w:rsid w:val="00D46FDB"/>
    <w:rsid w:val="00D4738B"/>
    <w:rsid w:val="00D478B8"/>
    <w:rsid w:val="00D47944"/>
    <w:rsid w:val="00D47F84"/>
    <w:rsid w:val="00D505A8"/>
    <w:rsid w:val="00D52357"/>
    <w:rsid w:val="00D5258D"/>
    <w:rsid w:val="00D53035"/>
    <w:rsid w:val="00D53BAB"/>
    <w:rsid w:val="00D57147"/>
    <w:rsid w:val="00D602CD"/>
    <w:rsid w:val="00D62343"/>
    <w:rsid w:val="00D62A78"/>
    <w:rsid w:val="00D6351B"/>
    <w:rsid w:val="00D6355F"/>
    <w:rsid w:val="00D63FFB"/>
    <w:rsid w:val="00D6508A"/>
    <w:rsid w:val="00D66542"/>
    <w:rsid w:val="00D707A6"/>
    <w:rsid w:val="00D72816"/>
    <w:rsid w:val="00D72F9A"/>
    <w:rsid w:val="00D73F52"/>
    <w:rsid w:val="00D7415D"/>
    <w:rsid w:val="00D74290"/>
    <w:rsid w:val="00D75C2F"/>
    <w:rsid w:val="00D7751C"/>
    <w:rsid w:val="00D820B2"/>
    <w:rsid w:val="00D8275D"/>
    <w:rsid w:val="00D837C4"/>
    <w:rsid w:val="00D870F5"/>
    <w:rsid w:val="00D87A53"/>
    <w:rsid w:val="00D912F3"/>
    <w:rsid w:val="00D91818"/>
    <w:rsid w:val="00D92200"/>
    <w:rsid w:val="00D933FA"/>
    <w:rsid w:val="00D93525"/>
    <w:rsid w:val="00D93B6A"/>
    <w:rsid w:val="00D93F17"/>
    <w:rsid w:val="00D94DC5"/>
    <w:rsid w:val="00D96B97"/>
    <w:rsid w:val="00D9718E"/>
    <w:rsid w:val="00D974ED"/>
    <w:rsid w:val="00DA1CAA"/>
    <w:rsid w:val="00DA4128"/>
    <w:rsid w:val="00DA500E"/>
    <w:rsid w:val="00DA71F3"/>
    <w:rsid w:val="00DA7D51"/>
    <w:rsid w:val="00DB1554"/>
    <w:rsid w:val="00DB49CF"/>
    <w:rsid w:val="00DB56E1"/>
    <w:rsid w:val="00DB69C8"/>
    <w:rsid w:val="00DC0F3B"/>
    <w:rsid w:val="00DC33A2"/>
    <w:rsid w:val="00DC4153"/>
    <w:rsid w:val="00DC572A"/>
    <w:rsid w:val="00DC689A"/>
    <w:rsid w:val="00DC6E05"/>
    <w:rsid w:val="00DD0EF5"/>
    <w:rsid w:val="00DD32E0"/>
    <w:rsid w:val="00DD352D"/>
    <w:rsid w:val="00DD64DC"/>
    <w:rsid w:val="00DD67E8"/>
    <w:rsid w:val="00DD7A2E"/>
    <w:rsid w:val="00DE039C"/>
    <w:rsid w:val="00DE0BCA"/>
    <w:rsid w:val="00DE1CB7"/>
    <w:rsid w:val="00DE1F8C"/>
    <w:rsid w:val="00DE2A26"/>
    <w:rsid w:val="00DE2D4A"/>
    <w:rsid w:val="00DE5390"/>
    <w:rsid w:val="00DE635C"/>
    <w:rsid w:val="00DF0695"/>
    <w:rsid w:val="00DF3CE5"/>
    <w:rsid w:val="00DF5117"/>
    <w:rsid w:val="00DF5D3E"/>
    <w:rsid w:val="00DF675C"/>
    <w:rsid w:val="00E01D93"/>
    <w:rsid w:val="00E0217C"/>
    <w:rsid w:val="00E02808"/>
    <w:rsid w:val="00E02BAF"/>
    <w:rsid w:val="00E03F27"/>
    <w:rsid w:val="00E057F8"/>
    <w:rsid w:val="00E05E32"/>
    <w:rsid w:val="00E06C60"/>
    <w:rsid w:val="00E07EED"/>
    <w:rsid w:val="00E12255"/>
    <w:rsid w:val="00E1275D"/>
    <w:rsid w:val="00E12F23"/>
    <w:rsid w:val="00E136C5"/>
    <w:rsid w:val="00E13F06"/>
    <w:rsid w:val="00E13F3C"/>
    <w:rsid w:val="00E148C4"/>
    <w:rsid w:val="00E14A94"/>
    <w:rsid w:val="00E14D09"/>
    <w:rsid w:val="00E15CB1"/>
    <w:rsid w:val="00E16133"/>
    <w:rsid w:val="00E168BB"/>
    <w:rsid w:val="00E16978"/>
    <w:rsid w:val="00E20A91"/>
    <w:rsid w:val="00E21C8A"/>
    <w:rsid w:val="00E21E97"/>
    <w:rsid w:val="00E24A7F"/>
    <w:rsid w:val="00E251C9"/>
    <w:rsid w:val="00E30152"/>
    <w:rsid w:val="00E31A05"/>
    <w:rsid w:val="00E35B84"/>
    <w:rsid w:val="00E364BC"/>
    <w:rsid w:val="00E36754"/>
    <w:rsid w:val="00E36F0F"/>
    <w:rsid w:val="00E376B4"/>
    <w:rsid w:val="00E37F0A"/>
    <w:rsid w:val="00E40A9B"/>
    <w:rsid w:val="00E41310"/>
    <w:rsid w:val="00E41E6B"/>
    <w:rsid w:val="00E43C57"/>
    <w:rsid w:val="00E43D2C"/>
    <w:rsid w:val="00E4416D"/>
    <w:rsid w:val="00E447B6"/>
    <w:rsid w:val="00E45EB1"/>
    <w:rsid w:val="00E504DB"/>
    <w:rsid w:val="00E51B4E"/>
    <w:rsid w:val="00E607FF"/>
    <w:rsid w:val="00E609FF"/>
    <w:rsid w:val="00E6137A"/>
    <w:rsid w:val="00E62DF1"/>
    <w:rsid w:val="00E65323"/>
    <w:rsid w:val="00E67E84"/>
    <w:rsid w:val="00E701A4"/>
    <w:rsid w:val="00E71342"/>
    <w:rsid w:val="00E73C0E"/>
    <w:rsid w:val="00E749E8"/>
    <w:rsid w:val="00E74B57"/>
    <w:rsid w:val="00E76A0F"/>
    <w:rsid w:val="00E7737E"/>
    <w:rsid w:val="00E77C7D"/>
    <w:rsid w:val="00E813C4"/>
    <w:rsid w:val="00E82703"/>
    <w:rsid w:val="00E8384E"/>
    <w:rsid w:val="00E875BD"/>
    <w:rsid w:val="00E90B59"/>
    <w:rsid w:val="00E911A6"/>
    <w:rsid w:val="00E92241"/>
    <w:rsid w:val="00E93F2C"/>
    <w:rsid w:val="00E95505"/>
    <w:rsid w:val="00EA0711"/>
    <w:rsid w:val="00EA4841"/>
    <w:rsid w:val="00EA5482"/>
    <w:rsid w:val="00EA55A4"/>
    <w:rsid w:val="00EA6BE8"/>
    <w:rsid w:val="00EA7577"/>
    <w:rsid w:val="00EB037F"/>
    <w:rsid w:val="00EB03DD"/>
    <w:rsid w:val="00EB047A"/>
    <w:rsid w:val="00EB05C5"/>
    <w:rsid w:val="00EB158B"/>
    <w:rsid w:val="00EB1D92"/>
    <w:rsid w:val="00EB2666"/>
    <w:rsid w:val="00EB3479"/>
    <w:rsid w:val="00EB64B8"/>
    <w:rsid w:val="00EC21E8"/>
    <w:rsid w:val="00EC45A3"/>
    <w:rsid w:val="00EC4E63"/>
    <w:rsid w:val="00EC4FA6"/>
    <w:rsid w:val="00EC5420"/>
    <w:rsid w:val="00EC766C"/>
    <w:rsid w:val="00EC7E88"/>
    <w:rsid w:val="00ED27B7"/>
    <w:rsid w:val="00ED3361"/>
    <w:rsid w:val="00ED490D"/>
    <w:rsid w:val="00ED6C2F"/>
    <w:rsid w:val="00ED6F50"/>
    <w:rsid w:val="00ED6FFF"/>
    <w:rsid w:val="00ED7635"/>
    <w:rsid w:val="00ED79B8"/>
    <w:rsid w:val="00ED7F97"/>
    <w:rsid w:val="00EE0028"/>
    <w:rsid w:val="00EE0DBB"/>
    <w:rsid w:val="00EE1B3E"/>
    <w:rsid w:val="00EE21B1"/>
    <w:rsid w:val="00EE4304"/>
    <w:rsid w:val="00EE5E20"/>
    <w:rsid w:val="00EE702A"/>
    <w:rsid w:val="00EE7394"/>
    <w:rsid w:val="00EE73CD"/>
    <w:rsid w:val="00EF0379"/>
    <w:rsid w:val="00EF0D3E"/>
    <w:rsid w:val="00EF1284"/>
    <w:rsid w:val="00EF1EA8"/>
    <w:rsid w:val="00EF27A2"/>
    <w:rsid w:val="00EF4317"/>
    <w:rsid w:val="00EF4BFB"/>
    <w:rsid w:val="00EF4F15"/>
    <w:rsid w:val="00EF5C20"/>
    <w:rsid w:val="00EF7868"/>
    <w:rsid w:val="00F00BB2"/>
    <w:rsid w:val="00F01CE2"/>
    <w:rsid w:val="00F02ED5"/>
    <w:rsid w:val="00F0320D"/>
    <w:rsid w:val="00F04272"/>
    <w:rsid w:val="00F04F85"/>
    <w:rsid w:val="00F07DC7"/>
    <w:rsid w:val="00F109B0"/>
    <w:rsid w:val="00F128C8"/>
    <w:rsid w:val="00F14DF3"/>
    <w:rsid w:val="00F14E61"/>
    <w:rsid w:val="00F16039"/>
    <w:rsid w:val="00F17073"/>
    <w:rsid w:val="00F17938"/>
    <w:rsid w:val="00F205B4"/>
    <w:rsid w:val="00F20672"/>
    <w:rsid w:val="00F22F68"/>
    <w:rsid w:val="00F255F2"/>
    <w:rsid w:val="00F26A2B"/>
    <w:rsid w:val="00F31DA7"/>
    <w:rsid w:val="00F31E07"/>
    <w:rsid w:val="00F32A67"/>
    <w:rsid w:val="00F3483C"/>
    <w:rsid w:val="00F3556D"/>
    <w:rsid w:val="00F36044"/>
    <w:rsid w:val="00F433D5"/>
    <w:rsid w:val="00F43671"/>
    <w:rsid w:val="00F4427A"/>
    <w:rsid w:val="00F4446F"/>
    <w:rsid w:val="00F45B42"/>
    <w:rsid w:val="00F52FBF"/>
    <w:rsid w:val="00F53F95"/>
    <w:rsid w:val="00F56EF8"/>
    <w:rsid w:val="00F57C11"/>
    <w:rsid w:val="00F6077F"/>
    <w:rsid w:val="00F60ADD"/>
    <w:rsid w:val="00F610ED"/>
    <w:rsid w:val="00F61768"/>
    <w:rsid w:val="00F62FE6"/>
    <w:rsid w:val="00F640D6"/>
    <w:rsid w:val="00F64F84"/>
    <w:rsid w:val="00F65498"/>
    <w:rsid w:val="00F6560C"/>
    <w:rsid w:val="00F665C2"/>
    <w:rsid w:val="00F6704B"/>
    <w:rsid w:val="00F718B2"/>
    <w:rsid w:val="00F71C45"/>
    <w:rsid w:val="00F746F9"/>
    <w:rsid w:val="00F77939"/>
    <w:rsid w:val="00F837AD"/>
    <w:rsid w:val="00F841C7"/>
    <w:rsid w:val="00F86710"/>
    <w:rsid w:val="00F90368"/>
    <w:rsid w:val="00F90B13"/>
    <w:rsid w:val="00F92433"/>
    <w:rsid w:val="00F92B40"/>
    <w:rsid w:val="00F931A1"/>
    <w:rsid w:val="00F93EC2"/>
    <w:rsid w:val="00F94403"/>
    <w:rsid w:val="00F94DA3"/>
    <w:rsid w:val="00F95F8A"/>
    <w:rsid w:val="00FA0078"/>
    <w:rsid w:val="00FA01EB"/>
    <w:rsid w:val="00FA0CF3"/>
    <w:rsid w:val="00FA2226"/>
    <w:rsid w:val="00FA455F"/>
    <w:rsid w:val="00FA51C4"/>
    <w:rsid w:val="00FA5B7F"/>
    <w:rsid w:val="00FA6DB8"/>
    <w:rsid w:val="00FB0B05"/>
    <w:rsid w:val="00FB1FFE"/>
    <w:rsid w:val="00FB2EAC"/>
    <w:rsid w:val="00FB36B1"/>
    <w:rsid w:val="00FB3988"/>
    <w:rsid w:val="00FB39E9"/>
    <w:rsid w:val="00FB4217"/>
    <w:rsid w:val="00FB60E6"/>
    <w:rsid w:val="00FB6132"/>
    <w:rsid w:val="00FB6F04"/>
    <w:rsid w:val="00FB760D"/>
    <w:rsid w:val="00FC129E"/>
    <w:rsid w:val="00FC189B"/>
    <w:rsid w:val="00FC2D12"/>
    <w:rsid w:val="00FC6270"/>
    <w:rsid w:val="00FC6C1C"/>
    <w:rsid w:val="00FD1763"/>
    <w:rsid w:val="00FD2688"/>
    <w:rsid w:val="00FD3631"/>
    <w:rsid w:val="00FD42C2"/>
    <w:rsid w:val="00FD5BE7"/>
    <w:rsid w:val="00FD71C2"/>
    <w:rsid w:val="00FD7C9F"/>
    <w:rsid w:val="00FE0100"/>
    <w:rsid w:val="00FE01F6"/>
    <w:rsid w:val="00FE1704"/>
    <w:rsid w:val="00FE1A14"/>
    <w:rsid w:val="00FE2A1A"/>
    <w:rsid w:val="00FE4F94"/>
    <w:rsid w:val="00FE5831"/>
    <w:rsid w:val="00FE5E9D"/>
    <w:rsid w:val="00FE6187"/>
    <w:rsid w:val="00FE74C0"/>
    <w:rsid w:val="00FE7598"/>
    <w:rsid w:val="00FF009B"/>
    <w:rsid w:val="00FF1729"/>
    <w:rsid w:val="00FF1994"/>
    <w:rsid w:val="00FF1E12"/>
    <w:rsid w:val="00FF29AB"/>
    <w:rsid w:val="00FF2AC2"/>
    <w:rsid w:val="00FF300A"/>
    <w:rsid w:val="00FF3D23"/>
    <w:rsid w:val="00FF4ADD"/>
    <w:rsid w:val="00FF5F7A"/>
    <w:rsid w:val="00FF664D"/>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390"/>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4D2608"/>
    <w:pPr>
      <w:keepNext w:val="0"/>
      <w:widowControl w:val="0"/>
      <w:numPr>
        <w:numId w:val="8"/>
      </w:numPr>
      <w:overflowPunct/>
      <w:adjustRightInd/>
      <w:spacing w:after="60"/>
      <w:ind w:left="0" w:hanging="426"/>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4D2608"/>
    <w:rPr>
      <w:b/>
      <w:iCs/>
      <w:lang w:val="x-none" w:eastAsia="x-none"/>
    </w:rPr>
  </w:style>
  <w:style w:type="paragraph" w:customStyle="1" w:styleId="Nowy3">
    <w:name w:val="Nowy 3"/>
    <w:basedOn w:val="Nagwek3"/>
    <w:link w:val="Nowy3Znak"/>
    <w:autoRedefine/>
    <w:qFormat/>
    <w:rsid w:val="00FE5E9D"/>
    <w:pPr>
      <w:widowControl w:val="0"/>
      <w:autoSpaceDE w:val="0"/>
      <w:autoSpaceDN w:val="0"/>
      <w:spacing w:line="276" w:lineRule="auto"/>
      <w:ind w:left="1066" w:hanging="499"/>
      <w:jc w:val="both"/>
    </w:pPr>
    <w:rPr>
      <w:rFonts w:ascii="Calibri" w:hAnsi="Calibri"/>
      <w:b w:val="0"/>
      <w:bCs w:val="0"/>
      <w:lang w:eastAsia="x-none"/>
    </w:rPr>
  </w:style>
  <w:style w:type="character" w:customStyle="1" w:styleId="Nowy3Znak">
    <w:name w:val="Nowy 3 Znak"/>
    <w:link w:val="Nowy3"/>
    <w:rsid w:val="00FE5E9D"/>
    <w:rPr>
      <w:rFonts w:ascii="Calibri" w:eastAsia="Times New Roman" w:hAnsi="Calibri" w:cs="Times New Roman"/>
      <w:sz w:val="24"/>
      <w:szCs w:val="24"/>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45046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390"/>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4D2608"/>
    <w:pPr>
      <w:keepNext w:val="0"/>
      <w:widowControl w:val="0"/>
      <w:numPr>
        <w:numId w:val="8"/>
      </w:numPr>
      <w:overflowPunct/>
      <w:adjustRightInd/>
      <w:spacing w:after="60"/>
      <w:ind w:left="0" w:hanging="426"/>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4D2608"/>
    <w:rPr>
      <w:b/>
      <w:iCs/>
      <w:lang w:val="x-none" w:eastAsia="x-none"/>
    </w:rPr>
  </w:style>
  <w:style w:type="paragraph" w:customStyle="1" w:styleId="Nowy3">
    <w:name w:val="Nowy 3"/>
    <w:basedOn w:val="Nagwek3"/>
    <w:link w:val="Nowy3Znak"/>
    <w:autoRedefine/>
    <w:qFormat/>
    <w:rsid w:val="00FE5E9D"/>
    <w:pPr>
      <w:widowControl w:val="0"/>
      <w:autoSpaceDE w:val="0"/>
      <w:autoSpaceDN w:val="0"/>
      <w:spacing w:line="276" w:lineRule="auto"/>
      <w:ind w:left="1066" w:hanging="499"/>
      <w:jc w:val="both"/>
    </w:pPr>
    <w:rPr>
      <w:rFonts w:ascii="Calibri" w:hAnsi="Calibri"/>
      <w:b w:val="0"/>
      <w:bCs w:val="0"/>
      <w:lang w:eastAsia="x-none"/>
    </w:rPr>
  </w:style>
  <w:style w:type="character" w:customStyle="1" w:styleId="Nowy3Znak">
    <w:name w:val="Nowy 3 Znak"/>
    <w:link w:val="Nowy3"/>
    <w:rsid w:val="00FE5E9D"/>
    <w:rPr>
      <w:rFonts w:ascii="Calibri" w:eastAsia="Times New Roman" w:hAnsi="Calibri" w:cs="Times New Roman"/>
      <w:sz w:val="24"/>
      <w:szCs w:val="24"/>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45046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7088">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623972899">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86530755">
      <w:bodyDiv w:val="1"/>
      <w:marLeft w:val="0"/>
      <w:marRight w:val="0"/>
      <w:marTop w:val="0"/>
      <w:marBottom w:val="0"/>
      <w:divBdr>
        <w:top w:val="none" w:sz="0" w:space="0" w:color="auto"/>
        <w:left w:val="none" w:sz="0" w:space="0" w:color="auto"/>
        <w:bottom w:val="none" w:sz="0" w:space="0" w:color="auto"/>
        <w:right w:val="none" w:sz="0" w:space="0" w:color="auto"/>
      </w:divBdr>
      <w:divsChild>
        <w:div w:id="886258154">
          <w:marLeft w:val="0"/>
          <w:marRight w:val="0"/>
          <w:marTop w:val="0"/>
          <w:marBottom w:val="0"/>
          <w:divBdr>
            <w:top w:val="none" w:sz="0" w:space="0" w:color="auto"/>
            <w:left w:val="none" w:sz="0" w:space="0" w:color="auto"/>
            <w:bottom w:val="none" w:sz="0" w:space="0" w:color="auto"/>
            <w:right w:val="none" w:sz="0" w:space="0" w:color="auto"/>
          </w:divBdr>
        </w:div>
        <w:div w:id="1755469157">
          <w:marLeft w:val="0"/>
          <w:marRight w:val="0"/>
          <w:marTop w:val="0"/>
          <w:marBottom w:val="0"/>
          <w:divBdr>
            <w:top w:val="none" w:sz="0" w:space="0" w:color="auto"/>
            <w:left w:val="none" w:sz="0" w:space="0" w:color="auto"/>
            <w:bottom w:val="none" w:sz="0" w:space="0" w:color="auto"/>
            <w:right w:val="none" w:sz="0" w:space="0" w:color="auto"/>
          </w:divBdr>
        </w:div>
      </w:divsChild>
    </w:div>
    <w:div w:id="1053116166">
      <w:bodyDiv w:val="1"/>
      <w:marLeft w:val="0"/>
      <w:marRight w:val="0"/>
      <w:marTop w:val="0"/>
      <w:marBottom w:val="0"/>
      <w:divBdr>
        <w:top w:val="none" w:sz="0" w:space="0" w:color="auto"/>
        <w:left w:val="none" w:sz="0" w:space="0" w:color="auto"/>
        <w:bottom w:val="none" w:sz="0" w:space="0" w:color="auto"/>
        <w:right w:val="none" w:sz="0" w:space="0" w:color="auto"/>
      </w:divBdr>
    </w:div>
    <w:div w:id="111753045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937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zystemiasto.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C1F5-8F65-485F-B621-0E64521C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55</Pages>
  <Words>17736</Words>
  <Characters>106422</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176</cp:revision>
  <cp:lastPrinted>2020-11-03T09:07:00Z</cp:lastPrinted>
  <dcterms:created xsi:type="dcterms:W3CDTF">2020-10-28T10:19:00Z</dcterms:created>
  <dcterms:modified xsi:type="dcterms:W3CDTF">2020-11-05T14:31:00Z</dcterms:modified>
</cp:coreProperties>
</file>