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563" w:rsidRPr="009971FD" w:rsidRDefault="00462563" w:rsidP="00084AFA">
      <w:pPr>
        <w:keepNext/>
        <w:suppressLineNumbers/>
        <w:suppressAutoHyphens/>
        <w:spacing w:line="276" w:lineRule="auto"/>
        <w:jc w:val="both"/>
        <w:rPr>
          <w:rFonts w:asciiTheme="minorHAnsi" w:hAnsiTheme="minorHAnsi" w:cstheme="minorHAnsi"/>
          <w:b/>
          <w:color w:val="000000"/>
        </w:rPr>
      </w:pPr>
    </w:p>
    <w:p w:rsidR="00462563" w:rsidRPr="001970F1" w:rsidRDefault="00462563" w:rsidP="00084AFA">
      <w:pPr>
        <w:keepNext/>
        <w:suppressLineNumbers/>
        <w:suppressAutoHyphens/>
        <w:spacing w:line="276" w:lineRule="auto"/>
        <w:jc w:val="center"/>
        <w:rPr>
          <w:rFonts w:asciiTheme="minorHAnsi" w:hAnsiTheme="minorHAnsi" w:cstheme="minorHAnsi"/>
          <w:b/>
          <w:color w:val="000000"/>
        </w:rPr>
      </w:pPr>
      <w:r w:rsidRPr="001970F1">
        <w:rPr>
          <w:rFonts w:asciiTheme="minorHAnsi" w:hAnsiTheme="minorHAnsi" w:cstheme="minorHAnsi"/>
          <w:b/>
          <w:color w:val="000000"/>
        </w:rPr>
        <w:t>SPECYFIKACJA</w:t>
      </w:r>
      <w:r w:rsidR="00901F1F" w:rsidRPr="001970F1">
        <w:rPr>
          <w:rFonts w:asciiTheme="minorHAnsi" w:hAnsiTheme="minorHAnsi" w:cstheme="minorHAnsi"/>
          <w:b/>
          <w:color w:val="000000"/>
        </w:rPr>
        <w:t xml:space="preserve"> </w:t>
      </w:r>
      <w:r w:rsidRPr="001970F1">
        <w:rPr>
          <w:rFonts w:asciiTheme="minorHAnsi" w:hAnsiTheme="minorHAnsi" w:cstheme="minorHAnsi"/>
          <w:b/>
          <w:color w:val="000000"/>
        </w:rPr>
        <w:t>ISTOTNYCH</w:t>
      </w:r>
      <w:r w:rsidR="00901F1F" w:rsidRPr="001970F1">
        <w:rPr>
          <w:rFonts w:asciiTheme="minorHAnsi" w:hAnsiTheme="minorHAnsi" w:cstheme="minorHAnsi"/>
          <w:b/>
          <w:color w:val="000000"/>
        </w:rPr>
        <w:t xml:space="preserve"> </w:t>
      </w:r>
      <w:r w:rsidRPr="001970F1">
        <w:rPr>
          <w:rFonts w:asciiTheme="minorHAnsi" w:hAnsiTheme="minorHAnsi" w:cstheme="minorHAnsi"/>
          <w:b/>
          <w:color w:val="000000"/>
        </w:rPr>
        <w:t>WARUNKÓW</w:t>
      </w:r>
    </w:p>
    <w:p w:rsidR="00462563" w:rsidRPr="001970F1" w:rsidRDefault="00462563" w:rsidP="00084AFA">
      <w:pPr>
        <w:keepNext/>
        <w:suppressLineNumbers/>
        <w:suppressAutoHyphens/>
        <w:spacing w:line="276" w:lineRule="auto"/>
        <w:jc w:val="center"/>
        <w:rPr>
          <w:rFonts w:asciiTheme="minorHAnsi" w:hAnsiTheme="minorHAnsi" w:cstheme="minorHAnsi"/>
          <w:b/>
          <w:color w:val="000000"/>
        </w:rPr>
      </w:pPr>
      <w:r w:rsidRPr="001970F1">
        <w:rPr>
          <w:rFonts w:asciiTheme="minorHAnsi" w:hAnsiTheme="minorHAnsi" w:cstheme="minorHAnsi"/>
          <w:b/>
          <w:color w:val="000000"/>
        </w:rPr>
        <w:t>ZAMÓWIENIA</w:t>
      </w:r>
      <w:r w:rsidR="00901F1F" w:rsidRPr="001970F1">
        <w:rPr>
          <w:rFonts w:asciiTheme="minorHAnsi" w:hAnsiTheme="minorHAnsi" w:cstheme="minorHAnsi"/>
          <w:b/>
          <w:color w:val="000000"/>
        </w:rPr>
        <w:t xml:space="preserve"> </w:t>
      </w:r>
      <w:r w:rsidRPr="001970F1">
        <w:rPr>
          <w:rFonts w:asciiTheme="minorHAnsi" w:hAnsiTheme="minorHAnsi" w:cstheme="minorHAnsi"/>
          <w:b/>
          <w:color w:val="000000"/>
        </w:rPr>
        <w:t>PUBLICZNEGO</w:t>
      </w:r>
    </w:p>
    <w:p w:rsidR="00462563" w:rsidRPr="001970F1" w:rsidRDefault="00462563" w:rsidP="00084AFA">
      <w:pPr>
        <w:keepNext/>
        <w:suppressLineNumbers/>
        <w:suppressAutoHyphens/>
        <w:spacing w:line="276" w:lineRule="auto"/>
        <w:jc w:val="center"/>
        <w:rPr>
          <w:rFonts w:asciiTheme="minorHAnsi" w:hAnsiTheme="minorHAnsi" w:cstheme="minorHAnsi"/>
          <w:b/>
          <w:color w:val="000000"/>
        </w:rPr>
      </w:pPr>
      <w:r w:rsidRPr="001970F1">
        <w:rPr>
          <w:rFonts w:asciiTheme="minorHAnsi" w:hAnsiTheme="minorHAnsi" w:cstheme="minorHAnsi"/>
          <w:b/>
          <w:color w:val="000000"/>
        </w:rPr>
        <w:t>(SIWZ)</w:t>
      </w:r>
    </w:p>
    <w:p w:rsidR="00462563" w:rsidRPr="001970F1" w:rsidRDefault="00462563" w:rsidP="00084AFA">
      <w:pPr>
        <w:keepNext/>
        <w:suppressLineNumbers/>
        <w:suppressAutoHyphens/>
        <w:spacing w:line="276" w:lineRule="auto"/>
        <w:jc w:val="center"/>
        <w:rPr>
          <w:rFonts w:asciiTheme="minorHAnsi" w:hAnsiTheme="minorHAnsi" w:cstheme="minorHAnsi"/>
          <w:color w:val="000000"/>
        </w:rPr>
      </w:pPr>
    </w:p>
    <w:tbl>
      <w:tblPr>
        <w:tblW w:w="9709" w:type="dxa"/>
        <w:tblLayout w:type="fixed"/>
        <w:tblCellMar>
          <w:left w:w="70" w:type="dxa"/>
          <w:right w:w="70" w:type="dxa"/>
        </w:tblCellMar>
        <w:tblLook w:val="0000" w:firstRow="0" w:lastRow="0" w:firstColumn="0" w:lastColumn="0" w:noHBand="0" w:noVBand="0"/>
      </w:tblPr>
      <w:tblGrid>
        <w:gridCol w:w="9709"/>
      </w:tblGrid>
      <w:tr w:rsidR="00462563" w:rsidRPr="001970F1" w:rsidTr="00AF53D3">
        <w:trPr>
          <w:cantSplit/>
        </w:trPr>
        <w:tc>
          <w:tcPr>
            <w:tcW w:w="9709" w:type="dxa"/>
          </w:tcPr>
          <w:p w:rsidR="00462563" w:rsidRPr="001970F1" w:rsidRDefault="00462563" w:rsidP="00084AFA">
            <w:pPr>
              <w:keepNext/>
              <w:suppressLineNumbers/>
              <w:suppressAutoHyphens/>
              <w:spacing w:line="276" w:lineRule="auto"/>
              <w:jc w:val="center"/>
              <w:rPr>
                <w:rFonts w:asciiTheme="minorHAnsi" w:hAnsiTheme="minorHAnsi" w:cstheme="minorHAnsi"/>
                <w:color w:val="000000"/>
              </w:rPr>
            </w:pPr>
            <w:r w:rsidRPr="001970F1">
              <w:rPr>
                <w:rFonts w:asciiTheme="minorHAnsi" w:hAnsiTheme="minorHAnsi" w:cstheme="minorHAnsi"/>
                <w:color w:val="000000"/>
              </w:rPr>
              <w:t>DLA</w:t>
            </w:r>
          </w:p>
        </w:tc>
      </w:tr>
      <w:tr w:rsidR="00462563" w:rsidRPr="001970F1" w:rsidTr="00AF53D3">
        <w:trPr>
          <w:cantSplit/>
        </w:trPr>
        <w:tc>
          <w:tcPr>
            <w:tcW w:w="9709" w:type="dxa"/>
          </w:tcPr>
          <w:p w:rsidR="00462563" w:rsidRPr="001970F1" w:rsidRDefault="00462563" w:rsidP="00084AFA">
            <w:pPr>
              <w:keepNext/>
              <w:suppressLineNumbers/>
              <w:suppressAutoHyphens/>
              <w:spacing w:line="276" w:lineRule="auto"/>
              <w:jc w:val="center"/>
              <w:rPr>
                <w:rFonts w:asciiTheme="minorHAnsi" w:hAnsiTheme="minorHAnsi" w:cstheme="minorHAnsi"/>
                <w:color w:val="000000"/>
              </w:rPr>
            </w:pPr>
            <w:r w:rsidRPr="001970F1">
              <w:rPr>
                <w:rFonts w:asciiTheme="minorHAnsi" w:hAnsiTheme="minorHAnsi" w:cstheme="minorHAnsi"/>
                <w:color w:val="000000"/>
              </w:rPr>
              <w:t>PRZETARGU</w:t>
            </w:r>
            <w:r w:rsidR="00901F1F" w:rsidRPr="001970F1">
              <w:rPr>
                <w:rFonts w:asciiTheme="minorHAnsi" w:hAnsiTheme="minorHAnsi" w:cstheme="minorHAnsi"/>
                <w:color w:val="000000"/>
              </w:rPr>
              <w:t xml:space="preserve"> </w:t>
            </w:r>
            <w:r w:rsidRPr="001970F1">
              <w:rPr>
                <w:rFonts w:asciiTheme="minorHAnsi" w:hAnsiTheme="minorHAnsi" w:cstheme="minorHAnsi"/>
                <w:color w:val="000000"/>
              </w:rPr>
              <w:t>NIEOGRANICZONEGO</w:t>
            </w:r>
          </w:p>
        </w:tc>
      </w:tr>
      <w:tr w:rsidR="00462563" w:rsidRPr="001970F1" w:rsidTr="00AF53D3">
        <w:tc>
          <w:tcPr>
            <w:tcW w:w="9709" w:type="dxa"/>
          </w:tcPr>
          <w:p w:rsidR="00462563" w:rsidRPr="001970F1" w:rsidRDefault="00462563" w:rsidP="00084AFA">
            <w:pPr>
              <w:keepNext/>
              <w:suppressLineNumbers/>
              <w:suppressAutoHyphens/>
              <w:spacing w:line="276" w:lineRule="auto"/>
              <w:jc w:val="center"/>
              <w:rPr>
                <w:rFonts w:asciiTheme="minorHAnsi" w:hAnsiTheme="minorHAnsi" w:cstheme="minorHAnsi"/>
                <w:color w:val="000000"/>
              </w:rPr>
            </w:pPr>
          </w:p>
          <w:p w:rsidR="00462563" w:rsidRPr="001970F1" w:rsidRDefault="00462563" w:rsidP="00F51272">
            <w:pPr>
              <w:keepNext/>
              <w:suppressLineNumbers/>
              <w:suppressAutoHyphens/>
              <w:spacing w:line="276" w:lineRule="auto"/>
              <w:jc w:val="center"/>
              <w:rPr>
                <w:rFonts w:asciiTheme="minorHAnsi" w:hAnsiTheme="minorHAnsi" w:cstheme="minorHAnsi"/>
                <w:color w:val="000000"/>
              </w:rPr>
            </w:pPr>
            <w:r w:rsidRPr="001970F1">
              <w:rPr>
                <w:rFonts w:asciiTheme="minorHAnsi" w:hAnsiTheme="minorHAnsi" w:cstheme="minorHAnsi"/>
                <w:color w:val="000000"/>
              </w:rPr>
              <w:t>prowadzonego</w:t>
            </w:r>
            <w:r w:rsidR="00901F1F" w:rsidRPr="001970F1">
              <w:rPr>
                <w:rFonts w:asciiTheme="minorHAnsi" w:hAnsiTheme="minorHAnsi" w:cstheme="minorHAnsi"/>
                <w:color w:val="000000"/>
              </w:rPr>
              <w:t xml:space="preserve"> </w:t>
            </w:r>
            <w:r w:rsidRPr="001970F1">
              <w:rPr>
                <w:rFonts w:asciiTheme="minorHAnsi" w:hAnsiTheme="minorHAnsi" w:cstheme="minorHAnsi"/>
                <w:color w:val="000000"/>
              </w:rPr>
              <w:t>zgodnie</w:t>
            </w:r>
            <w:r w:rsidR="00901F1F" w:rsidRPr="001970F1">
              <w:rPr>
                <w:rFonts w:asciiTheme="minorHAnsi" w:hAnsiTheme="minorHAnsi" w:cstheme="minorHAnsi"/>
                <w:color w:val="000000"/>
              </w:rPr>
              <w:t xml:space="preserve"> </w:t>
            </w:r>
            <w:r w:rsidRPr="001970F1">
              <w:rPr>
                <w:rFonts w:asciiTheme="minorHAnsi" w:hAnsiTheme="minorHAnsi" w:cstheme="minorHAnsi"/>
                <w:color w:val="000000"/>
              </w:rPr>
              <w:t>z</w:t>
            </w:r>
            <w:r w:rsidR="00901F1F" w:rsidRPr="001970F1">
              <w:rPr>
                <w:rFonts w:asciiTheme="minorHAnsi" w:hAnsiTheme="minorHAnsi" w:cstheme="minorHAnsi"/>
                <w:color w:val="000000"/>
              </w:rPr>
              <w:t xml:space="preserve"> </w:t>
            </w:r>
            <w:r w:rsidRPr="001970F1">
              <w:rPr>
                <w:rFonts w:asciiTheme="minorHAnsi" w:hAnsiTheme="minorHAnsi" w:cstheme="minorHAnsi"/>
                <w:color w:val="000000"/>
              </w:rPr>
              <w:t>postanowieniami</w:t>
            </w:r>
            <w:r w:rsidR="00901F1F" w:rsidRPr="001970F1">
              <w:rPr>
                <w:rFonts w:asciiTheme="minorHAnsi" w:hAnsiTheme="minorHAnsi" w:cstheme="minorHAnsi"/>
                <w:color w:val="000000"/>
              </w:rPr>
              <w:t xml:space="preserve"> </w:t>
            </w:r>
            <w:r w:rsidRPr="001970F1">
              <w:rPr>
                <w:rFonts w:asciiTheme="minorHAnsi" w:hAnsiTheme="minorHAnsi" w:cstheme="minorHAnsi"/>
                <w:color w:val="000000"/>
              </w:rPr>
              <w:t>ustawy</w:t>
            </w:r>
            <w:r w:rsidR="00901F1F" w:rsidRPr="001970F1">
              <w:rPr>
                <w:rFonts w:asciiTheme="minorHAnsi" w:hAnsiTheme="minorHAnsi" w:cstheme="minorHAnsi"/>
                <w:color w:val="000000"/>
              </w:rPr>
              <w:t xml:space="preserve"> </w:t>
            </w:r>
            <w:r w:rsidRPr="001970F1">
              <w:rPr>
                <w:rFonts w:asciiTheme="minorHAnsi" w:hAnsiTheme="minorHAnsi" w:cstheme="minorHAnsi"/>
                <w:color w:val="000000"/>
              </w:rPr>
              <w:t>z</w:t>
            </w:r>
            <w:r w:rsidR="00901F1F" w:rsidRPr="001970F1">
              <w:rPr>
                <w:rFonts w:asciiTheme="minorHAnsi" w:hAnsiTheme="minorHAnsi" w:cstheme="minorHAnsi"/>
                <w:color w:val="000000"/>
              </w:rPr>
              <w:t xml:space="preserve"> </w:t>
            </w:r>
            <w:r w:rsidRPr="001970F1">
              <w:rPr>
                <w:rFonts w:asciiTheme="minorHAnsi" w:hAnsiTheme="minorHAnsi" w:cstheme="minorHAnsi"/>
                <w:color w:val="000000"/>
              </w:rPr>
              <w:t>dnia</w:t>
            </w:r>
            <w:r w:rsidR="00901F1F" w:rsidRPr="001970F1">
              <w:rPr>
                <w:rFonts w:asciiTheme="minorHAnsi" w:hAnsiTheme="minorHAnsi" w:cstheme="minorHAnsi"/>
                <w:color w:val="000000"/>
              </w:rPr>
              <w:t xml:space="preserve"> </w:t>
            </w:r>
            <w:r w:rsidRPr="001970F1">
              <w:rPr>
                <w:rFonts w:asciiTheme="minorHAnsi" w:hAnsiTheme="minorHAnsi" w:cstheme="minorHAnsi"/>
                <w:color w:val="000000"/>
              </w:rPr>
              <w:t>29</w:t>
            </w:r>
            <w:r w:rsidR="00901F1F" w:rsidRPr="001970F1">
              <w:rPr>
                <w:rFonts w:asciiTheme="minorHAnsi" w:hAnsiTheme="minorHAnsi" w:cstheme="minorHAnsi"/>
                <w:color w:val="000000"/>
              </w:rPr>
              <w:t xml:space="preserve"> </w:t>
            </w:r>
            <w:r w:rsidRPr="001970F1">
              <w:rPr>
                <w:rFonts w:asciiTheme="minorHAnsi" w:hAnsiTheme="minorHAnsi" w:cstheme="minorHAnsi"/>
                <w:color w:val="000000"/>
              </w:rPr>
              <w:t>stycznia</w:t>
            </w:r>
            <w:r w:rsidR="00901F1F" w:rsidRPr="001970F1">
              <w:rPr>
                <w:rFonts w:asciiTheme="minorHAnsi" w:hAnsiTheme="minorHAnsi" w:cstheme="minorHAnsi"/>
                <w:color w:val="000000"/>
              </w:rPr>
              <w:t xml:space="preserve"> </w:t>
            </w:r>
            <w:r w:rsidRPr="001970F1">
              <w:rPr>
                <w:rFonts w:asciiTheme="minorHAnsi" w:hAnsiTheme="minorHAnsi" w:cstheme="minorHAnsi"/>
                <w:color w:val="000000"/>
              </w:rPr>
              <w:t>2004</w:t>
            </w:r>
            <w:r w:rsidR="00901F1F" w:rsidRPr="001970F1">
              <w:rPr>
                <w:rFonts w:asciiTheme="minorHAnsi" w:hAnsiTheme="minorHAnsi" w:cstheme="minorHAnsi"/>
                <w:color w:val="000000"/>
              </w:rPr>
              <w:t xml:space="preserve"> </w:t>
            </w:r>
            <w:r w:rsidRPr="001970F1">
              <w:rPr>
                <w:rFonts w:asciiTheme="minorHAnsi" w:hAnsiTheme="minorHAnsi" w:cstheme="minorHAnsi"/>
                <w:color w:val="000000"/>
              </w:rPr>
              <w:t>r.</w:t>
            </w:r>
            <w:r w:rsidR="00901F1F" w:rsidRPr="001970F1">
              <w:rPr>
                <w:rFonts w:asciiTheme="minorHAnsi" w:hAnsiTheme="minorHAnsi" w:cstheme="minorHAnsi"/>
                <w:color w:val="000000"/>
              </w:rPr>
              <w:t xml:space="preserve"> </w:t>
            </w:r>
            <w:r w:rsidRPr="001970F1">
              <w:rPr>
                <w:rFonts w:asciiTheme="minorHAnsi" w:hAnsiTheme="minorHAnsi" w:cstheme="minorHAnsi"/>
                <w:color w:val="000000"/>
              </w:rPr>
              <w:t>Prawo</w:t>
            </w:r>
            <w:r w:rsidR="00901F1F" w:rsidRPr="001970F1">
              <w:rPr>
                <w:rFonts w:asciiTheme="minorHAnsi" w:hAnsiTheme="minorHAnsi" w:cstheme="minorHAnsi"/>
                <w:color w:val="000000"/>
              </w:rPr>
              <w:t xml:space="preserve"> </w:t>
            </w:r>
            <w:r w:rsidRPr="001970F1">
              <w:rPr>
                <w:rFonts w:asciiTheme="minorHAnsi" w:hAnsiTheme="minorHAnsi" w:cstheme="minorHAnsi"/>
                <w:color w:val="000000"/>
              </w:rPr>
              <w:t>zamówień</w:t>
            </w:r>
            <w:r w:rsidR="00901F1F" w:rsidRPr="001970F1">
              <w:rPr>
                <w:rFonts w:asciiTheme="minorHAnsi" w:hAnsiTheme="minorHAnsi" w:cstheme="minorHAnsi"/>
                <w:color w:val="000000"/>
              </w:rPr>
              <w:t xml:space="preserve"> </w:t>
            </w:r>
            <w:r w:rsidRPr="001970F1">
              <w:rPr>
                <w:rFonts w:asciiTheme="minorHAnsi" w:hAnsiTheme="minorHAnsi" w:cstheme="minorHAnsi"/>
                <w:color w:val="000000"/>
              </w:rPr>
              <w:t>publicznych</w:t>
            </w:r>
            <w:r w:rsidR="00901F1F" w:rsidRPr="001970F1">
              <w:rPr>
                <w:rFonts w:asciiTheme="minorHAnsi" w:hAnsiTheme="minorHAnsi" w:cstheme="minorHAnsi"/>
                <w:color w:val="000000"/>
              </w:rPr>
              <w:t xml:space="preserve"> </w:t>
            </w:r>
            <w:r w:rsidRPr="001970F1">
              <w:rPr>
                <w:rFonts w:asciiTheme="minorHAnsi" w:hAnsiTheme="minorHAnsi" w:cstheme="minorHAnsi"/>
                <w:color w:val="000000"/>
              </w:rPr>
              <w:t>(tekst</w:t>
            </w:r>
            <w:r w:rsidR="00901F1F" w:rsidRPr="001970F1">
              <w:rPr>
                <w:rFonts w:asciiTheme="minorHAnsi" w:hAnsiTheme="minorHAnsi" w:cstheme="minorHAnsi"/>
                <w:color w:val="000000"/>
              </w:rPr>
              <w:t xml:space="preserve"> </w:t>
            </w:r>
            <w:r w:rsidRPr="001970F1">
              <w:rPr>
                <w:rFonts w:asciiTheme="minorHAnsi" w:hAnsiTheme="minorHAnsi" w:cstheme="minorHAnsi"/>
                <w:color w:val="000000"/>
              </w:rPr>
              <w:t>jednolity</w:t>
            </w:r>
            <w:r w:rsidR="00901F1F" w:rsidRPr="001970F1">
              <w:rPr>
                <w:rFonts w:asciiTheme="minorHAnsi" w:hAnsiTheme="minorHAnsi" w:cstheme="minorHAnsi"/>
                <w:color w:val="000000"/>
              </w:rPr>
              <w:t xml:space="preserve"> </w:t>
            </w:r>
            <w:r w:rsidRPr="001970F1">
              <w:rPr>
                <w:rFonts w:asciiTheme="minorHAnsi" w:hAnsiTheme="minorHAnsi" w:cstheme="minorHAnsi"/>
                <w:color w:val="000000"/>
              </w:rPr>
              <w:t>Dz.</w:t>
            </w:r>
            <w:r w:rsidR="00901F1F" w:rsidRPr="001970F1">
              <w:rPr>
                <w:rFonts w:asciiTheme="minorHAnsi" w:hAnsiTheme="minorHAnsi" w:cstheme="minorHAnsi"/>
                <w:color w:val="000000"/>
              </w:rPr>
              <w:t xml:space="preserve"> </w:t>
            </w:r>
            <w:r w:rsidRPr="001970F1">
              <w:rPr>
                <w:rFonts w:asciiTheme="minorHAnsi" w:hAnsiTheme="minorHAnsi" w:cstheme="minorHAnsi"/>
                <w:color w:val="000000"/>
              </w:rPr>
              <w:t>U.</w:t>
            </w:r>
            <w:r w:rsidR="00901F1F" w:rsidRPr="001970F1">
              <w:rPr>
                <w:rFonts w:asciiTheme="minorHAnsi" w:hAnsiTheme="minorHAnsi" w:cstheme="minorHAnsi"/>
                <w:color w:val="000000"/>
              </w:rPr>
              <w:t xml:space="preserve"> </w:t>
            </w:r>
            <w:r w:rsidRPr="001970F1">
              <w:rPr>
                <w:rFonts w:asciiTheme="minorHAnsi" w:hAnsiTheme="minorHAnsi" w:cstheme="minorHAnsi"/>
                <w:color w:val="000000"/>
              </w:rPr>
              <w:t>z</w:t>
            </w:r>
            <w:r w:rsidR="00901F1F" w:rsidRPr="001970F1">
              <w:rPr>
                <w:rFonts w:asciiTheme="minorHAnsi" w:hAnsiTheme="minorHAnsi" w:cstheme="minorHAnsi"/>
                <w:color w:val="000000"/>
              </w:rPr>
              <w:t xml:space="preserve"> </w:t>
            </w:r>
            <w:r w:rsidRPr="001970F1">
              <w:rPr>
                <w:rFonts w:asciiTheme="minorHAnsi" w:hAnsiTheme="minorHAnsi" w:cstheme="minorHAnsi"/>
                <w:color w:val="000000"/>
              </w:rPr>
              <w:t>201</w:t>
            </w:r>
            <w:r w:rsidR="00F51272" w:rsidRPr="001970F1">
              <w:rPr>
                <w:rFonts w:asciiTheme="minorHAnsi" w:hAnsiTheme="minorHAnsi" w:cstheme="minorHAnsi"/>
                <w:color w:val="000000"/>
              </w:rPr>
              <w:t>9</w:t>
            </w:r>
            <w:r w:rsidR="00901F1F" w:rsidRPr="001970F1">
              <w:rPr>
                <w:rFonts w:asciiTheme="minorHAnsi" w:hAnsiTheme="minorHAnsi" w:cstheme="minorHAnsi"/>
                <w:color w:val="000000"/>
              </w:rPr>
              <w:t xml:space="preserve"> </w:t>
            </w:r>
            <w:r w:rsidRPr="001970F1">
              <w:rPr>
                <w:rFonts w:asciiTheme="minorHAnsi" w:hAnsiTheme="minorHAnsi" w:cstheme="minorHAnsi"/>
                <w:color w:val="000000"/>
              </w:rPr>
              <w:t>r.,</w:t>
            </w:r>
            <w:r w:rsidR="00901F1F" w:rsidRPr="001970F1">
              <w:rPr>
                <w:rFonts w:asciiTheme="minorHAnsi" w:hAnsiTheme="minorHAnsi" w:cstheme="minorHAnsi"/>
                <w:color w:val="000000"/>
              </w:rPr>
              <w:t xml:space="preserve"> </w:t>
            </w:r>
            <w:r w:rsidRPr="001970F1">
              <w:rPr>
                <w:rFonts w:asciiTheme="minorHAnsi" w:hAnsiTheme="minorHAnsi" w:cstheme="minorHAnsi"/>
                <w:color w:val="000000"/>
              </w:rPr>
              <w:t>poz.</w:t>
            </w:r>
            <w:r w:rsidR="00901F1F" w:rsidRPr="001970F1">
              <w:rPr>
                <w:rFonts w:asciiTheme="minorHAnsi" w:hAnsiTheme="minorHAnsi" w:cstheme="minorHAnsi"/>
                <w:color w:val="000000"/>
              </w:rPr>
              <w:t xml:space="preserve"> </w:t>
            </w:r>
            <w:r w:rsidR="00F51272" w:rsidRPr="001970F1">
              <w:rPr>
                <w:rFonts w:asciiTheme="minorHAnsi" w:hAnsiTheme="minorHAnsi" w:cstheme="minorHAnsi"/>
                <w:color w:val="000000"/>
              </w:rPr>
              <w:t>1843</w:t>
            </w:r>
            <w:r w:rsidRPr="001970F1">
              <w:rPr>
                <w:rFonts w:asciiTheme="minorHAnsi" w:hAnsiTheme="minorHAnsi" w:cstheme="minorHAnsi"/>
                <w:color w:val="000000"/>
              </w:rPr>
              <w:t>)</w:t>
            </w:r>
          </w:p>
        </w:tc>
      </w:tr>
      <w:tr w:rsidR="00462563" w:rsidRPr="001970F1" w:rsidTr="00AF53D3">
        <w:trPr>
          <w:cantSplit/>
        </w:trPr>
        <w:tc>
          <w:tcPr>
            <w:tcW w:w="9709" w:type="dxa"/>
          </w:tcPr>
          <w:p w:rsidR="00462563" w:rsidRPr="001970F1" w:rsidRDefault="00462563" w:rsidP="00084AFA">
            <w:pPr>
              <w:keepNext/>
              <w:suppressLineNumbers/>
              <w:suppressAutoHyphens/>
              <w:autoSpaceDE w:val="0"/>
              <w:autoSpaceDN w:val="0"/>
              <w:adjustRightInd w:val="0"/>
              <w:spacing w:line="276" w:lineRule="auto"/>
              <w:jc w:val="center"/>
              <w:rPr>
                <w:rFonts w:asciiTheme="minorHAnsi" w:hAnsiTheme="minorHAnsi" w:cstheme="minorHAnsi"/>
                <w:b/>
                <w:u w:val="single"/>
              </w:rPr>
            </w:pPr>
          </w:p>
          <w:p w:rsidR="00462563" w:rsidRPr="001970F1" w:rsidRDefault="00462563" w:rsidP="00084AFA">
            <w:pPr>
              <w:keepNext/>
              <w:suppressLineNumbers/>
              <w:suppressAutoHyphens/>
              <w:autoSpaceDE w:val="0"/>
              <w:autoSpaceDN w:val="0"/>
              <w:adjustRightInd w:val="0"/>
              <w:spacing w:line="276" w:lineRule="auto"/>
              <w:jc w:val="center"/>
              <w:rPr>
                <w:rFonts w:asciiTheme="minorHAnsi" w:hAnsiTheme="minorHAnsi" w:cstheme="minorHAnsi"/>
                <w:b/>
                <w:i/>
              </w:rPr>
            </w:pPr>
            <w:r w:rsidRPr="001970F1">
              <w:rPr>
                <w:rFonts w:asciiTheme="minorHAnsi" w:hAnsiTheme="minorHAnsi" w:cstheme="minorHAnsi"/>
                <w:b/>
                <w:i/>
              </w:rPr>
              <w:t>pn.</w:t>
            </w:r>
            <w:r w:rsidR="00901F1F" w:rsidRPr="001970F1">
              <w:rPr>
                <w:rFonts w:asciiTheme="minorHAnsi" w:hAnsiTheme="minorHAnsi" w:cstheme="minorHAnsi"/>
                <w:b/>
                <w:i/>
              </w:rPr>
              <w:t xml:space="preserve"> </w:t>
            </w:r>
            <w:r w:rsidR="00755A58" w:rsidRPr="001970F1">
              <w:rPr>
                <w:rFonts w:asciiTheme="minorHAnsi" w:hAnsiTheme="minorHAnsi" w:cstheme="minorHAnsi"/>
                <w:b/>
                <w:i/>
              </w:rPr>
              <w:t>„</w:t>
            </w:r>
            <w:r w:rsidR="00181CF6" w:rsidRPr="001970F1">
              <w:rPr>
                <w:rFonts w:asciiTheme="minorHAnsi" w:hAnsiTheme="minorHAnsi" w:cstheme="minorHAnsi"/>
                <w:b/>
                <w:i/>
              </w:rPr>
              <w:t>Zagospodarowanie zużytych opon – odpadów o kodzie 16 01 03 wraz z usługą odbioru</w:t>
            </w:r>
            <w:r w:rsidR="007C1E63" w:rsidRPr="001970F1">
              <w:rPr>
                <w:rFonts w:asciiTheme="minorHAnsi" w:hAnsiTheme="minorHAnsi" w:cstheme="minorHAnsi"/>
                <w:b/>
                <w:i/>
              </w:rPr>
              <w:t>/transportu</w:t>
            </w:r>
            <w:r w:rsidR="00755A58" w:rsidRPr="001970F1">
              <w:rPr>
                <w:rFonts w:asciiTheme="minorHAnsi" w:hAnsiTheme="minorHAnsi" w:cstheme="minorHAnsi"/>
                <w:b/>
                <w:bCs/>
                <w:i/>
              </w:rPr>
              <w:t>”</w:t>
            </w:r>
          </w:p>
          <w:p w:rsidR="00462563" w:rsidRPr="001970F1" w:rsidRDefault="00462563" w:rsidP="00084AFA">
            <w:pPr>
              <w:keepNext/>
              <w:suppressLineNumbers/>
              <w:suppressAutoHyphens/>
              <w:spacing w:line="276" w:lineRule="auto"/>
              <w:jc w:val="center"/>
              <w:rPr>
                <w:rFonts w:asciiTheme="minorHAnsi" w:hAnsiTheme="minorHAnsi" w:cstheme="minorHAnsi"/>
                <w:b/>
                <w:i/>
                <w:color w:val="000000"/>
              </w:rPr>
            </w:pPr>
          </w:p>
        </w:tc>
      </w:tr>
    </w:tbl>
    <w:p w:rsidR="00462563" w:rsidRPr="001970F1" w:rsidRDefault="00462563" w:rsidP="00084AFA">
      <w:pPr>
        <w:keepNext/>
        <w:suppressLineNumbers/>
        <w:suppressAutoHyphens/>
        <w:spacing w:line="276" w:lineRule="auto"/>
        <w:jc w:val="center"/>
        <w:rPr>
          <w:rFonts w:asciiTheme="minorHAnsi" w:hAnsiTheme="minorHAnsi" w:cstheme="minorHAnsi"/>
          <w:color w:val="000000"/>
        </w:rPr>
      </w:pPr>
    </w:p>
    <w:p w:rsidR="00462563" w:rsidRPr="001970F1" w:rsidRDefault="00462563" w:rsidP="00084AFA">
      <w:pPr>
        <w:keepNext/>
        <w:suppressLineNumbers/>
        <w:suppressAutoHyphens/>
        <w:spacing w:line="276" w:lineRule="auto"/>
        <w:jc w:val="center"/>
        <w:rPr>
          <w:rFonts w:asciiTheme="minorHAnsi" w:hAnsiTheme="minorHAnsi" w:cstheme="minorHAnsi"/>
          <w:color w:val="000000"/>
        </w:rPr>
      </w:pPr>
      <w:r w:rsidRPr="001970F1">
        <w:rPr>
          <w:rFonts w:asciiTheme="minorHAnsi" w:hAnsiTheme="minorHAnsi" w:cstheme="minorHAnsi"/>
          <w:color w:val="000000"/>
        </w:rPr>
        <w:t>Specyfikacja</w:t>
      </w:r>
      <w:r w:rsidR="00901F1F" w:rsidRPr="001970F1">
        <w:rPr>
          <w:rFonts w:asciiTheme="minorHAnsi" w:hAnsiTheme="minorHAnsi" w:cstheme="minorHAnsi"/>
          <w:color w:val="000000"/>
        </w:rPr>
        <w:t xml:space="preserve"> </w:t>
      </w:r>
      <w:r w:rsidRPr="001970F1">
        <w:rPr>
          <w:rFonts w:asciiTheme="minorHAnsi" w:hAnsiTheme="minorHAnsi" w:cstheme="minorHAnsi"/>
          <w:color w:val="000000"/>
        </w:rPr>
        <w:t>niniejsza</w:t>
      </w:r>
      <w:r w:rsidR="00901F1F" w:rsidRPr="001970F1">
        <w:rPr>
          <w:rFonts w:asciiTheme="minorHAnsi" w:hAnsiTheme="minorHAnsi" w:cstheme="minorHAnsi"/>
          <w:color w:val="000000"/>
        </w:rPr>
        <w:t xml:space="preserve"> </w:t>
      </w:r>
      <w:r w:rsidRPr="001970F1">
        <w:rPr>
          <w:rFonts w:asciiTheme="minorHAnsi" w:hAnsiTheme="minorHAnsi" w:cstheme="minorHAnsi"/>
          <w:color w:val="000000"/>
        </w:rPr>
        <w:t>zawiera:</w:t>
      </w:r>
    </w:p>
    <w:tbl>
      <w:tblPr>
        <w:tblW w:w="51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2"/>
        <w:gridCol w:w="1893"/>
        <w:gridCol w:w="7017"/>
      </w:tblGrid>
      <w:tr w:rsidR="00054DF0" w:rsidRPr="001970F1" w:rsidTr="007D7797">
        <w:trPr>
          <w:trHeight w:val="823"/>
        </w:trPr>
        <w:tc>
          <w:tcPr>
            <w:tcW w:w="331" w:type="pct"/>
            <w:tcBorders>
              <w:top w:val="single" w:sz="4" w:space="0" w:color="auto"/>
              <w:left w:val="single" w:sz="4" w:space="0" w:color="auto"/>
              <w:bottom w:val="single" w:sz="4" w:space="0" w:color="auto"/>
              <w:right w:val="single" w:sz="4" w:space="0" w:color="auto"/>
            </w:tcBorders>
            <w:vAlign w:val="center"/>
          </w:tcPr>
          <w:p w:rsidR="00054DF0" w:rsidRPr="001970F1" w:rsidRDefault="00054DF0" w:rsidP="00084AFA">
            <w:pPr>
              <w:keepNext/>
              <w:suppressLineNumbers/>
              <w:suppressAutoHyphens/>
              <w:spacing w:line="276" w:lineRule="auto"/>
              <w:jc w:val="center"/>
              <w:rPr>
                <w:rFonts w:asciiTheme="minorHAnsi" w:hAnsiTheme="minorHAnsi" w:cstheme="minorHAnsi"/>
                <w:b/>
                <w:color w:val="000000"/>
              </w:rPr>
            </w:pPr>
            <w:r w:rsidRPr="001970F1">
              <w:rPr>
                <w:rFonts w:asciiTheme="minorHAnsi" w:hAnsiTheme="minorHAnsi" w:cstheme="minorHAnsi"/>
                <w:b/>
                <w:color w:val="000000"/>
              </w:rPr>
              <w:t>Lp.</w:t>
            </w:r>
          </w:p>
        </w:tc>
        <w:tc>
          <w:tcPr>
            <w:tcW w:w="992" w:type="pct"/>
            <w:tcBorders>
              <w:top w:val="single" w:sz="4" w:space="0" w:color="auto"/>
              <w:left w:val="single" w:sz="4" w:space="0" w:color="auto"/>
              <w:bottom w:val="single" w:sz="4" w:space="0" w:color="auto"/>
              <w:right w:val="single" w:sz="4" w:space="0" w:color="auto"/>
            </w:tcBorders>
            <w:vAlign w:val="center"/>
          </w:tcPr>
          <w:p w:rsidR="00054DF0" w:rsidRPr="001970F1" w:rsidRDefault="00054DF0" w:rsidP="00084AFA">
            <w:pPr>
              <w:keepNext/>
              <w:suppressLineNumbers/>
              <w:suppressAutoHyphens/>
              <w:spacing w:line="276" w:lineRule="auto"/>
              <w:jc w:val="center"/>
              <w:rPr>
                <w:rFonts w:asciiTheme="minorHAnsi" w:hAnsiTheme="minorHAnsi" w:cstheme="minorHAnsi"/>
                <w:b/>
                <w:color w:val="000000"/>
              </w:rPr>
            </w:pPr>
            <w:r w:rsidRPr="001970F1">
              <w:rPr>
                <w:rFonts w:asciiTheme="minorHAnsi" w:hAnsiTheme="minorHAnsi" w:cstheme="minorHAnsi"/>
                <w:b/>
                <w:color w:val="000000"/>
              </w:rPr>
              <w:t>Oznaczenie</w:t>
            </w:r>
            <w:r w:rsidR="00901F1F" w:rsidRPr="001970F1">
              <w:rPr>
                <w:rFonts w:asciiTheme="minorHAnsi" w:hAnsiTheme="minorHAnsi" w:cstheme="minorHAnsi"/>
                <w:b/>
                <w:color w:val="000000"/>
              </w:rPr>
              <w:t xml:space="preserve"> </w:t>
            </w:r>
            <w:r w:rsidRPr="001970F1">
              <w:rPr>
                <w:rFonts w:asciiTheme="minorHAnsi" w:hAnsiTheme="minorHAnsi" w:cstheme="minorHAnsi"/>
                <w:b/>
                <w:color w:val="000000"/>
              </w:rPr>
              <w:t>części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rsidR="00054DF0" w:rsidRPr="001970F1" w:rsidRDefault="00054DF0" w:rsidP="00084AFA">
            <w:pPr>
              <w:keepNext/>
              <w:suppressLineNumbers/>
              <w:suppressAutoHyphens/>
              <w:spacing w:line="276" w:lineRule="auto"/>
              <w:jc w:val="center"/>
              <w:rPr>
                <w:rFonts w:asciiTheme="minorHAnsi" w:hAnsiTheme="minorHAnsi" w:cstheme="minorHAnsi"/>
                <w:b/>
                <w:color w:val="000000"/>
              </w:rPr>
            </w:pPr>
            <w:r w:rsidRPr="001970F1">
              <w:rPr>
                <w:rFonts w:asciiTheme="minorHAnsi" w:hAnsiTheme="minorHAnsi" w:cstheme="minorHAnsi"/>
                <w:b/>
                <w:color w:val="000000"/>
              </w:rPr>
              <w:t>Nazwa</w:t>
            </w:r>
            <w:r w:rsidR="00901F1F" w:rsidRPr="001970F1">
              <w:rPr>
                <w:rFonts w:asciiTheme="minorHAnsi" w:hAnsiTheme="minorHAnsi" w:cstheme="minorHAnsi"/>
                <w:b/>
                <w:color w:val="000000"/>
              </w:rPr>
              <w:t xml:space="preserve"> </w:t>
            </w:r>
            <w:r w:rsidRPr="001970F1">
              <w:rPr>
                <w:rFonts w:asciiTheme="minorHAnsi" w:hAnsiTheme="minorHAnsi" w:cstheme="minorHAnsi"/>
                <w:b/>
                <w:color w:val="000000"/>
              </w:rPr>
              <w:t>części</w:t>
            </w:r>
          </w:p>
        </w:tc>
      </w:tr>
      <w:tr w:rsidR="00054DF0" w:rsidRPr="001970F1" w:rsidTr="007D7797">
        <w:trPr>
          <w:trHeight w:val="326"/>
        </w:trPr>
        <w:tc>
          <w:tcPr>
            <w:tcW w:w="331" w:type="pct"/>
            <w:tcBorders>
              <w:top w:val="single" w:sz="4" w:space="0" w:color="auto"/>
              <w:left w:val="single" w:sz="4" w:space="0" w:color="auto"/>
              <w:bottom w:val="single" w:sz="4" w:space="0" w:color="auto"/>
              <w:right w:val="single" w:sz="4" w:space="0" w:color="auto"/>
            </w:tcBorders>
            <w:vAlign w:val="center"/>
          </w:tcPr>
          <w:p w:rsidR="00054DF0" w:rsidRPr="001970F1" w:rsidRDefault="00054DF0" w:rsidP="00084AFA">
            <w:pPr>
              <w:pStyle w:val="Stopka"/>
              <w:keepNext/>
              <w:numPr>
                <w:ilvl w:val="0"/>
                <w:numId w:val="1"/>
              </w:numPr>
              <w:suppressLineNumbers/>
              <w:tabs>
                <w:tab w:val="clear" w:pos="4536"/>
                <w:tab w:val="clear" w:pos="9072"/>
              </w:tabs>
              <w:suppressAutoHyphens/>
              <w:spacing w:line="276" w:lineRule="auto"/>
              <w:jc w:val="center"/>
              <w:rPr>
                <w:rFonts w:asciiTheme="minorHAnsi" w:hAnsiTheme="minorHAnsi" w:cstheme="minorHAnsi"/>
                <w:b/>
                <w:color w:val="000000"/>
              </w:rPr>
            </w:pPr>
          </w:p>
        </w:tc>
        <w:tc>
          <w:tcPr>
            <w:tcW w:w="992" w:type="pct"/>
            <w:tcBorders>
              <w:top w:val="single" w:sz="4" w:space="0" w:color="auto"/>
              <w:left w:val="single" w:sz="4" w:space="0" w:color="auto"/>
              <w:bottom w:val="single" w:sz="4" w:space="0" w:color="auto"/>
              <w:right w:val="single" w:sz="4" w:space="0" w:color="auto"/>
            </w:tcBorders>
            <w:vAlign w:val="center"/>
          </w:tcPr>
          <w:p w:rsidR="00054DF0" w:rsidRPr="001970F1" w:rsidRDefault="00054DF0" w:rsidP="00084AFA">
            <w:pPr>
              <w:keepNext/>
              <w:suppressLineNumbers/>
              <w:suppressAutoHyphens/>
              <w:spacing w:line="276" w:lineRule="auto"/>
              <w:jc w:val="center"/>
              <w:rPr>
                <w:rFonts w:asciiTheme="minorHAnsi" w:hAnsiTheme="minorHAnsi" w:cstheme="minorHAnsi"/>
                <w:b/>
                <w:color w:val="000000"/>
              </w:rPr>
            </w:pPr>
            <w:r w:rsidRPr="001970F1">
              <w:rPr>
                <w:rFonts w:asciiTheme="minorHAnsi" w:hAnsiTheme="minorHAnsi" w:cstheme="minorHAnsi"/>
                <w:b/>
                <w:color w:val="000000"/>
              </w:rPr>
              <w:t>Część</w:t>
            </w:r>
            <w:r w:rsidR="00901F1F" w:rsidRPr="001970F1">
              <w:rPr>
                <w:rFonts w:asciiTheme="minorHAnsi" w:hAnsiTheme="minorHAnsi" w:cstheme="minorHAnsi"/>
                <w:b/>
                <w:color w:val="000000"/>
              </w:rPr>
              <w:t xml:space="preserve"> </w:t>
            </w:r>
            <w:r w:rsidRPr="001970F1">
              <w:rPr>
                <w:rFonts w:asciiTheme="minorHAnsi" w:hAnsiTheme="minorHAnsi" w:cstheme="minorHAnsi"/>
                <w:b/>
                <w:color w:val="000000"/>
              </w:rPr>
              <w:t>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rsidR="00054DF0" w:rsidRPr="001970F1" w:rsidRDefault="00054DF0" w:rsidP="00084AFA">
            <w:pPr>
              <w:keepNext/>
              <w:suppressLineNumbers/>
              <w:suppressAutoHyphens/>
              <w:spacing w:line="276" w:lineRule="auto"/>
              <w:jc w:val="center"/>
              <w:rPr>
                <w:rFonts w:asciiTheme="minorHAnsi" w:hAnsiTheme="minorHAnsi" w:cstheme="minorHAnsi"/>
                <w:color w:val="000000"/>
              </w:rPr>
            </w:pPr>
            <w:r w:rsidRPr="001970F1">
              <w:rPr>
                <w:rFonts w:asciiTheme="minorHAnsi" w:hAnsiTheme="minorHAnsi" w:cstheme="minorHAnsi"/>
                <w:color w:val="000000"/>
              </w:rPr>
              <w:t>Instrukcja</w:t>
            </w:r>
            <w:r w:rsidR="00901F1F" w:rsidRPr="001970F1">
              <w:rPr>
                <w:rFonts w:asciiTheme="minorHAnsi" w:hAnsiTheme="minorHAnsi" w:cstheme="minorHAnsi"/>
                <w:color w:val="000000"/>
              </w:rPr>
              <w:t xml:space="preserve"> </w:t>
            </w:r>
            <w:r w:rsidRPr="001970F1">
              <w:rPr>
                <w:rFonts w:asciiTheme="minorHAnsi" w:hAnsiTheme="minorHAnsi" w:cstheme="minorHAnsi"/>
                <w:color w:val="000000"/>
              </w:rPr>
              <w:t>dla</w:t>
            </w:r>
            <w:r w:rsidR="00901F1F" w:rsidRPr="001970F1">
              <w:rPr>
                <w:rFonts w:asciiTheme="minorHAnsi" w:hAnsiTheme="minorHAnsi" w:cstheme="minorHAnsi"/>
                <w:color w:val="000000"/>
              </w:rPr>
              <w:t xml:space="preserve"> </w:t>
            </w:r>
            <w:r w:rsidRPr="001970F1">
              <w:rPr>
                <w:rFonts w:asciiTheme="minorHAnsi" w:hAnsiTheme="minorHAnsi" w:cstheme="minorHAnsi"/>
                <w:color w:val="000000"/>
              </w:rPr>
              <w:t>Wykonawców</w:t>
            </w:r>
            <w:r w:rsidR="00901F1F" w:rsidRPr="001970F1">
              <w:rPr>
                <w:rFonts w:asciiTheme="minorHAnsi" w:hAnsiTheme="minorHAnsi" w:cstheme="minorHAnsi"/>
                <w:color w:val="000000"/>
              </w:rPr>
              <w:t xml:space="preserve"> </w:t>
            </w:r>
            <w:r w:rsidRPr="001970F1">
              <w:rPr>
                <w:rFonts w:asciiTheme="minorHAnsi" w:hAnsiTheme="minorHAnsi" w:cstheme="minorHAnsi"/>
                <w:color w:val="000000"/>
              </w:rPr>
              <w:t>(IDW)</w:t>
            </w:r>
            <w:r w:rsidR="00901F1F" w:rsidRPr="001970F1">
              <w:rPr>
                <w:rFonts w:asciiTheme="minorHAnsi" w:hAnsiTheme="minorHAnsi" w:cstheme="minorHAnsi"/>
                <w:color w:val="000000"/>
              </w:rPr>
              <w:t xml:space="preserve"> </w:t>
            </w:r>
            <w:r w:rsidRPr="001970F1">
              <w:rPr>
                <w:rFonts w:asciiTheme="minorHAnsi" w:hAnsiTheme="minorHAnsi" w:cstheme="minorHAnsi"/>
                <w:color w:val="000000"/>
              </w:rPr>
              <w:t>wraz</w:t>
            </w:r>
            <w:r w:rsidR="00901F1F" w:rsidRPr="001970F1">
              <w:rPr>
                <w:rFonts w:asciiTheme="minorHAnsi" w:hAnsiTheme="minorHAnsi" w:cstheme="minorHAnsi"/>
                <w:color w:val="000000"/>
              </w:rPr>
              <w:t xml:space="preserve"> </w:t>
            </w:r>
            <w:r w:rsidRPr="001970F1">
              <w:rPr>
                <w:rFonts w:asciiTheme="minorHAnsi" w:hAnsiTheme="minorHAnsi" w:cstheme="minorHAnsi"/>
                <w:color w:val="000000"/>
              </w:rPr>
              <w:t>z</w:t>
            </w:r>
            <w:r w:rsidR="00901F1F" w:rsidRPr="001970F1">
              <w:rPr>
                <w:rFonts w:asciiTheme="minorHAnsi" w:hAnsiTheme="minorHAnsi" w:cstheme="minorHAnsi"/>
                <w:color w:val="000000"/>
              </w:rPr>
              <w:t xml:space="preserve"> </w:t>
            </w:r>
            <w:r w:rsidRPr="001970F1">
              <w:rPr>
                <w:rFonts w:asciiTheme="minorHAnsi" w:hAnsiTheme="minorHAnsi" w:cstheme="minorHAnsi"/>
                <w:color w:val="000000"/>
              </w:rPr>
              <w:t>załącznikami</w:t>
            </w:r>
          </w:p>
        </w:tc>
      </w:tr>
      <w:tr w:rsidR="00054DF0" w:rsidRPr="001970F1" w:rsidTr="007D7797">
        <w:trPr>
          <w:trHeight w:val="404"/>
        </w:trPr>
        <w:tc>
          <w:tcPr>
            <w:tcW w:w="331" w:type="pct"/>
            <w:tcBorders>
              <w:top w:val="single" w:sz="4" w:space="0" w:color="auto"/>
              <w:left w:val="single" w:sz="4" w:space="0" w:color="auto"/>
              <w:bottom w:val="single" w:sz="4" w:space="0" w:color="auto"/>
              <w:right w:val="single" w:sz="4" w:space="0" w:color="auto"/>
            </w:tcBorders>
            <w:vAlign w:val="center"/>
          </w:tcPr>
          <w:p w:rsidR="00054DF0" w:rsidRPr="001970F1" w:rsidRDefault="00054DF0" w:rsidP="00084AFA">
            <w:pPr>
              <w:pStyle w:val="Stopka"/>
              <w:keepNext/>
              <w:numPr>
                <w:ilvl w:val="0"/>
                <w:numId w:val="1"/>
              </w:numPr>
              <w:suppressLineNumbers/>
              <w:tabs>
                <w:tab w:val="clear" w:pos="4536"/>
                <w:tab w:val="clear" w:pos="9072"/>
              </w:tabs>
              <w:suppressAutoHyphens/>
              <w:spacing w:line="276" w:lineRule="auto"/>
              <w:jc w:val="center"/>
              <w:rPr>
                <w:rFonts w:asciiTheme="minorHAnsi" w:hAnsiTheme="minorHAnsi" w:cstheme="minorHAnsi"/>
                <w:b/>
                <w:color w:val="000000"/>
              </w:rPr>
            </w:pPr>
          </w:p>
        </w:tc>
        <w:tc>
          <w:tcPr>
            <w:tcW w:w="992" w:type="pct"/>
            <w:tcBorders>
              <w:top w:val="single" w:sz="4" w:space="0" w:color="auto"/>
              <w:left w:val="single" w:sz="4" w:space="0" w:color="auto"/>
              <w:bottom w:val="single" w:sz="4" w:space="0" w:color="auto"/>
              <w:right w:val="single" w:sz="4" w:space="0" w:color="auto"/>
            </w:tcBorders>
            <w:vAlign w:val="center"/>
          </w:tcPr>
          <w:p w:rsidR="00054DF0" w:rsidRPr="001970F1" w:rsidRDefault="00054DF0" w:rsidP="00084AFA">
            <w:pPr>
              <w:keepNext/>
              <w:suppressLineNumbers/>
              <w:suppressAutoHyphens/>
              <w:spacing w:line="276" w:lineRule="auto"/>
              <w:jc w:val="center"/>
              <w:rPr>
                <w:rFonts w:asciiTheme="minorHAnsi" w:hAnsiTheme="minorHAnsi" w:cstheme="minorHAnsi"/>
                <w:b/>
                <w:color w:val="000000"/>
              </w:rPr>
            </w:pPr>
            <w:r w:rsidRPr="001970F1">
              <w:rPr>
                <w:rFonts w:asciiTheme="minorHAnsi" w:hAnsiTheme="minorHAnsi" w:cstheme="minorHAnsi"/>
                <w:b/>
                <w:color w:val="000000"/>
              </w:rPr>
              <w:t>Część</w:t>
            </w:r>
            <w:r w:rsidR="00901F1F" w:rsidRPr="001970F1">
              <w:rPr>
                <w:rFonts w:asciiTheme="minorHAnsi" w:hAnsiTheme="minorHAnsi" w:cstheme="minorHAnsi"/>
                <w:b/>
                <w:color w:val="000000"/>
              </w:rPr>
              <w:t xml:space="preserve"> </w:t>
            </w:r>
            <w:r w:rsidRPr="001970F1">
              <w:rPr>
                <w:rFonts w:asciiTheme="minorHAnsi" w:hAnsiTheme="minorHAnsi" w:cstheme="minorHAnsi"/>
                <w:b/>
                <w:color w:val="000000"/>
              </w:rPr>
              <w:t>II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rsidR="00054DF0" w:rsidRPr="001970F1" w:rsidRDefault="001C611D" w:rsidP="00084AFA">
            <w:pPr>
              <w:keepNext/>
              <w:suppressLineNumbers/>
              <w:suppressAutoHyphens/>
              <w:spacing w:line="276" w:lineRule="auto"/>
              <w:jc w:val="center"/>
              <w:rPr>
                <w:rFonts w:asciiTheme="minorHAnsi" w:hAnsiTheme="minorHAnsi" w:cstheme="minorHAnsi"/>
                <w:color w:val="000000"/>
              </w:rPr>
            </w:pPr>
            <w:r w:rsidRPr="001970F1">
              <w:rPr>
                <w:rFonts w:asciiTheme="minorHAnsi" w:hAnsiTheme="minorHAnsi" w:cstheme="minorHAnsi"/>
                <w:color w:val="000000"/>
              </w:rPr>
              <w:t>Szczegółowy Opis Przedmiotu Zamówienia</w:t>
            </w:r>
          </w:p>
        </w:tc>
      </w:tr>
      <w:tr w:rsidR="00054DF0" w:rsidRPr="001970F1" w:rsidTr="007D7797">
        <w:trPr>
          <w:trHeight w:val="419"/>
        </w:trPr>
        <w:tc>
          <w:tcPr>
            <w:tcW w:w="331" w:type="pct"/>
            <w:tcBorders>
              <w:top w:val="single" w:sz="4" w:space="0" w:color="auto"/>
              <w:left w:val="single" w:sz="4" w:space="0" w:color="auto"/>
              <w:bottom w:val="single" w:sz="4" w:space="0" w:color="auto"/>
              <w:right w:val="single" w:sz="4" w:space="0" w:color="auto"/>
            </w:tcBorders>
            <w:vAlign w:val="center"/>
          </w:tcPr>
          <w:p w:rsidR="00054DF0" w:rsidRPr="001970F1" w:rsidRDefault="00054DF0" w:rsidP="00084AFA">
            <w:pPr>
              <w:keepNext/>
              <w:numPr>
                <w:ilvl w:val="0"/>
                <w:numId w:val="1"/>
              </w:numPr>
              <w:suppressLineNumbers/>
              <w:suppressAutoHyphens/>
              <w:spacing w:line="276" w:lineRule="auto"/>
              <w:jc w:val="center"/>
              <w:rPr>
                <w:rFonts w:asciiTheme="minorHAnsi" w:hAnsiTheme="minorHAnsi" w:cstheme="minorHAnsi"/>
                <w:b/>
                <w:color w:val="000000"/>
              </w:rPr>
            </w:pPr>
          </w:p>
        </w:tc>
        <w:tc>
          <w:tcPr>
            <w:tcW w:w="992" w:type="pct"/>
            <w:tcBorders>
              <w:top w:val="single" w:sz="4" w:space="0" w:color="auto"/>
              <w:left w:val="single" w:sz="4" w:space="0" w:color="auto"/>
              <w:bottom w:val="single" w:sz="4" w:space="0" w:color="auto"/>
              <w:right w:val="single" w:sz="4" w:space="0" w:color="auto"/>
            </w:tcBorders>
            <w:vAlign w:val="center"/>
          </w:tcPr>
          <w:p w:rsidR="00054DF0" w:rsidRPr="001970F1" w:rsidRDefault="00054DF0" w:rsidP="00084AFA">
            <w:pPr>
              <w:keepNext/>
              <w:suppressLineNumbers/>
              <w:suppressAutoHyphens/>
              <w:spacing w:line="276" w:lineRule="auto"/>
              <w:jc w:val="center"/>
              <w:rPr>
                <w:rFonts w:asciiTheme="minorHAnsi" w:hAnsiTheme="minorHAnsi" w:cstheme="minorHAnsi"/>
                <w:b/>
                <w:color w:val="000000"/>
              </w:rPr>
            </w:pPr>
            <w:r w:rsidRPr="001970F1">
              <w:rPr>
                <w:rFonts w:asciiTheme="minorHAnsi" w:hAnsiTheme="minorHAnsi" w:cstheme="minorHAnsi"/>
                <w:b/>
                <w:color w:val="000000"/>
              </w:rPr>
              <w:t>Część</w:t>
            </w:r>
            <w:r w:rsidR="00901F1F" w:rsidRPr="001970F1">
              <w:rPr>
                <w:rFonts w:asciiTheme="minorHAnsi" w:hAnsiTheme="minorHAnsi" w:cstheme="minorHAnsi"/>
                <w:b/>
                <w:color w:val="000000"/>
              </w:rPr>
              <w:t xml:space="preserve"> </w:t>
            </w:r>
            <w:r w:rsidRPr="001970F1">
              <w:rPr>
                <w:rFonts w:asciiTheme="minorHAnsi" w:hAnsiTheme="minorHAnsi" w:cstheme="minorHAnsi"/>
                <w:b/>
                <w:color w:val="000000"/>
              </w:rPr>
              <w:t>III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rsidR="00054DF0" w:rsidRPr="001970F1" w:rsidRDefault="00337E16" w:rsidP="00084AFA">
            <w:pPr>
              <w:keepNext/>
              <w:suppressLineNumbers/>
              <w:suppressAutoHyphens/>
              <w:spacing w:line="276" w:lineRule="auto"/>
              <w:jc w:val="center"/>
              <w:rPr>
                <w:rFonts w:asciiTheme="minorHAnsi" w:hAnsiTheme="minorHAnsi" w:cstheme="minorHAnsi"/>
                <w:color w:val="000000"/>
              </w:rPr>
            </w:pPr>
            <w:r w:rsidRPr="001970F1">
              <w:rPr>
                <w:rFonts w:asciiTheme="minorHAnsi" w:hAnsiTheme="minorHAnsi" w:cstheme="minorHAnsi"/>
                <w:color w:val="000000"/>
              </w:rPr>
              <w:t>Wzór</w:t>
            </w:r>
            <w:r w:rsidR="00901F1F" w:rsidRPr="001970F1">
              <w:rPr>
                <w:rFonts w:asciiTheme="minorHAnsi" w:hAnsiTheme="minorHAnsi" w:cstheme="minorHAnsi"/>
                <w:color w:val="000000"/>
              </w:rPr>
              <w:t xml:space="preserve"> </w:t>
            </w:r>
            <w:r w:rsidRPr="001970F1">
              <w:rPr>
                <w:rFonts w:asciiTheme="minorHAnsi" w:hAnsiTheme="minorHAnsi" w:cstheme="minorHAnsi"/>
                <w:color w:val="000000"/>
              </w:rPr>
              <w:t>umowy</w:t>
            </w:r>
          </w:p>
        </w:tc>
      </w:tr>
    </w:tbl>
    <w:p w:rsidR="00462563" w:rsidRPr="001970F1" w:rsidRDefault="00462563" w:rsidP="00084AFA">
      <w:pPr>
        <w:pStyle w:val="Tekstpodstawowy"/>
        <w:keepNext/>
        <w:suppressLineNumbers/>
        <w:suppressAutoHyphens/>
        <w:spacing w:line="276" w:lineRule="auto"/>
        <w:jc w:val="center"/>
        <w:rPr>
          <w:rFonts w:asciiTheme="minorHAnsi" w:hAnsiTheme="minorHAnsi" w:cstheme="minorHAnsi"/>
          <w:i w:val="0"/>
          <w:iCs w:val="0"/>
          <w:color w:val="000000"/>
        </w:rPr>
      </w:pPr>
    </w:p>
    <w:p w:rsidR="00CA72E1" w:rsidRPr="001970F1" w:rsidRDefault="00CA72E1" w:rsidP="00084AFA">
      <w:pPr>
        <w:pStyle w:val="Tekstpodstawowy"/>
        <w:keepNext/>
        <w:suppressLineNumbers/>
        <w:suppressAutoHyphens/>
        <w:spacing w:line="276" w:lineRule="auto"/>
        <w:jc w:val="center"/>
        <w:rPr>
          <w:rFonts w:asciiTheme="minorHAnsi" w:hAnsiTheme="minorHAnsi" w:cstheme="minorHAnsi"/>
          <w:b w:val="0"/>
          <w:i w:val="0"/>
          <w:iCs w:val="0"/>
          <w:color w:val="000000"/>
        </w:rPr>
      </w:pPr>
    </w:p>
    <w:p w:rsidR="00CA72E1" w:rsidRPr="001970F1" w:rsidRDefault="00CA72E1" w:rsidP="00084AFA">
      <w:pPr>
        <w:pStyle w:val="Tekstpodstawowy"/>
        <w:keepNext/>
        <w:suppressLineNumbers/>
        <w:suppressAutoHyphens/>
        <w:spacing w:line="276" w:lineRule="auto"/>
        <w:jc w:val="center"/>
        <w:rPr>
          <w:rFonts w:asciiTheme="minorHAnsi" w:hAnsiTheme="minorHAnsi" w:cstheme="minorHAnsi"/>
          <w:b w:val="0"/>
          <w:i w:val="0"/>
          <w:iCs w:val="0"/>
          <w:color w:val="000000"/>
        </w:rPr>
      </w:pPr>
    </w:p>
    <w:p w:rsidR="00462563" w:rsidRPr="001970F1" w:rsidRDefault="00462563" w:rsidP="00084AFA">
      <w:pPr>
        <w:pStyle w:val="Tekstpodstawowy"/>
        <w:keepNext/>
        <w:suppressLineNumbers/>
        <w:suppressAutoHyphens/>
        <w:spacing w:line="276" w:lineRule="auto"/>
        <w:jc w:val="center"/>
        <w:rPr>
          <w:rFonts w:asciiTheme="minorHAnsi" w:hAnsiTheme="minorHAnsi" w:cstheme="minorHAnsi"/>
          <w:b w:val="0"/>
          <w:i w:val="0"/>
          <w:iCs w:val="0"/>
          <w:color w:val="000000"/>
        </w:rPr>
      </w:pPr>
      <w:r w:rsidRPr="001970F1">
        <w:rPr>
          <w:rFonts w:asciiTheme="minorHAnsi" w:hAnsiTheme="minorHAnsi" w:cstheme="minorHAnsi"/>
          <w:b w:val="0"/>
          <w:i w:val="0"/>
          <w:iCs w:val="0"/>
          <w:color w:val="000000"/>
        </w:rPr>
        <w:t>Zatwierdził</w:t>
      </w:r>
    </w:p>
    <w:p w:rsidR="005D380C" w:rsidRPr="001970F1" w:rsidRDefault="005D380C" w:rsidP="00084AFA">
      <w:pPr>
        <w:keepNext/>
        <w:suppressLineNumbers/>
        <w:suppressAutoHyphens/>
        <w:spacing w:line="276" w:lineRule="auto"/>
        <w:jc w:val="center"/>
        <w:rPr>
          <w:rFonts w:asciiTheme="minorHAnsi" w:hAnsiTheme="minorHAnsi" w:cstheme="minorHAnsi"/>
          <w:bCs/>
          <w:color w:val="000000"/>
        </w:rPr>
      </w:pPr>
      <w:r w:rsidRPr="001970F1">
        <w:rPr>
          <w:rFonts w:asciiTheme="minorHAnsi" w:hAnsiTheme="minorHAnsi" w:cstheme="minorHAnsi"/>
          <w:bCs/>
          <w:color w:val="000000"/>
        </w:rPr>
        <w:t>Przewodnicząc</w:t>
      </w:r>
      <w:r w:rsidR="00755A58" w:rsidRPr="001970F1">
        <w:rPr>
          <w:rFonts w:asciiTheme="minorHAnsi" w:hAnsiTheme="minorHAnsi" w:cstheme="minorHAnsi"/>
          <w:bCs/>
          <w:color w:val="000000"/>
        </w:rPr>
        <w:t>y</w:t>
      </w:r>
      <w:r w:rsidRPr="001970F1">
        <w:rPr>
          <w:rFonts w:asciiTheme="minorHAnsi" w:hAnsiTheme="minorHAnsi" w:cstheme="minorHAnsi"/>
          <w:bCs/>
          <w:color w:val="000000"/>
        </w:rPr>
        <w:t xml:space="preserve"> Zarządu </w:t>
      </w:r>
    </w:p>
    <w:p w:rsidR="005D380C" w:rsidRPr="001970F1" w:rsidRDefault="005D380C" w:rsidP="00084AFA">
      <w:pPr>
        <w:keepNext/>
        <w:suppressLineNumbers/>
        <w:suppressAutoHyphens/>
        <w:spacing w:line="276" w:lineRule="auto"/>
        <w:jc w:val="center"/>
        <w:rPr>
          <w:rFonts w:asciiTheme="minorHAnsi" w:hAnsiTheme="minorHAnsi" w:cstheme="minorHAnsi"/>
          <w:bCs/>
          <w:color w:val="000000"/>
        </w:rPr>
      </w:pPr>
      <w:r w:rsidRPr="001970F1">
        <w:rPr>
          <w:rFonts w:asciiTheme="minorHAnsi" w:hAnsiTheme="minorHAnsi" w:cstheme="minorHAnsi"/>
          <w:bCs/>
          <w:color w:val="000000"/>
        </w:rPr>
        <w:t xml:space="preserve">Związku Komunalnego Gmin  </w:t>
      </w:r>
    </w:p>
    <w:p w:rsidR="005D380C" w:rsidRPr="001970F1" w:rsidRDefault="005D380C" w:rsidP="00084AFA">
      <w:pPr>
        <w:keepNext/>
        <w:suppressLineNumbers/>
        <w:suppressAutoHyphens/>
        <w:spacing w:line="276" w:lineRule="auto"/>
        <w:jc w:val="center"/>
        <w:rPr>
          <w:rFonts w:asciiTheme="minorHAnsi" w:hAnsiTheme="minorHAnsi" w:cstheme="minorHAnsi"/>
          <w:bCs/>
          <w:color w:val="000000"/>
        </w:rPr>
      </w:pPr>
      <w:r w:rsidRPr="001970F1">
        <w:rPr>
          <w:rFonts w:asciiTheme="minorHAnsi" w:hAnsiTheme="minorHAnsi" w:cstheme="minorHAnsi"/>
          <w:bCs/>
          <w:color w:val="000000"/>
        </w:rPr>
        <w:t xml:space="preserve"> ,,Czyste Miasto, Czysta Gmina’’</w:t>
      </w:r>
    </w:p>
    <w:p w:rsidR="005D380C" w:rsidRPr="001970F1" w:rsidRDefault="005D380C" w:rsidP="00084AFA">
      <w:pPr>
        <w:keepNext/>
        <w:suppressLineNumbers/>
        <w:suppressAutoHyphens/>
        <w:spacing w:line="276" w:lineRule="auto"/>
        <w:jc w:val="center"/>
        <w:rPr>
          <w:rFonts w:asciiTheme="minorHAnsi" w:hAnsiTheme="minorHAnsi" w:cstheme="minorHAnsi"/>
        </w:rPr>
      </w:pPr>
      <w:r w:rsidRPr="001970F1">
        <w:rPr>
          <w:rFonts w:asciiTheme="minorHAnsi" w:hAnsiTheme="minorHAnsi" w:cstheme="minorHAnsi"/>
        </w:rPr>
        <w:t>(-)</w:t>
      </w:r>
    </w:p>
    <w:p w:rsidR="00462563" w:rsidRPr="001970F1" w:rsidRDefault="00013F22" w:rsidP="00084AFA">
      <w:pPr>
        <w:keepNext/>
        <w:suppressLineNumbers/>
        <w:suppressAutoHyphens/>
        <w:spacing w:line="276" w:lineRule="auto"/>
        <w:jc w:val="center"/>
        <w:rPr>
          <w:rFonts w:asciiTheme="minorHAnsi" w:hAnsiTheme="minorHAnsi" w:cstheme="minorHAnsi"/>
          <w:color w:val="000000"/>
        </w:rPr>
      </w:pPr>
      <w:r w:rsidRPr="001970F1">
        <w:rPr>
          <w:rFonts w:asciiTheme="minorHAnsi" w:hAnsiTheme="minorHAnsi" w:cstheme="minorHAnsi"/>
        </w:rPr>
        <w:t>Jan Adam Kłysz</w:t>
      </w:r>
    </w:p>
    <w:p w:rsidR="00155616" w:rsidRPr="001970F1" w:rsidRDefault="00155616" w:rsidP="00084AFA">
      <w:pPr>
        <w:keepNext/>
        <w:suppressLineNumbers/>
        <w:suppressAutoHyphens/>
        <w:spacing w:line="276" w:lineRule="auto"/>
        <w:jc w:val="center"/>
        <w:rPr>
          <w:rFonts w:asciiTheme="minorHAnsi" w:hAnsiTheme="minorHAnsi" w:cstheme="minorHAnsi"/>
          <w:color w:val="000000"/>
        </w:rPr>
      </w:pPr>
    </w:p>
    <w:p w:rsidR="00155616" w:rsidRPr="001970F1" w:rsidRDefault="00155616" w:rsidP="00084AFA">
      <w:pPr>
        <w:keepNext/>
        <w:suppressLineNumbers/>
        <w:suppressAutoHyphens/>
        <w:spacing w:line="276" w:lineRule="auto"/>
        <w:jc w:val="center"/>
        <w:rPr>
          <w:rFonts w:asciiTheme="minorHAnsi" w:hAnsiTheme="minorHAnsi" w:cstheme="minorHAnsi"/>
          <w:color w:val="000000"/>
        </w:rPr>
      </w:pPr>
    </w:p>
    <w:p w:rsidR="00155616" w:rsidRPr="001970F1" w:rsidRDefault="00155616" w:rsidP="00084AFA">
      <w:pPr>
        <w:keepNext/>
        <w:suppressLineNumbers/>
        <w:suppressAutoHyphens/>
        <w:spacing w:line="276" w:lineRule="auto"/>
        <w:jc w:val="center"/>
        <w:rPr>
          <w:rFonts w:asciiTheme="minorHAnsi" w:hAnsiTheme="minorHAnsi" w:cstheme="minorHAnsi"/>
          <w:color w:val="000000"/>
        </w:rPr>
      </w:pPr>
    </w:p>
    <w:p w:rsidR="00462563" w:rsidRPr="001970F1" w:rsidRDefault="00462563" w:rsidP="00084AFA">
      <w:pPr>
        <w:keepNext/>
        <w:suppressLineNumbers/>
        <w:suppressAutoHyphens/>
        <w:spacing w:line="276" w:lineRule="auto"/>
        <w:jc w:val="center"/>
        <w:rPr>
          <w:rFonts w:asciiTheme="minorHAnsi" w:hAnsiTheme="minorHAnsi" w:cstheme="minorHAnsi"/>
          <w:color w:val="000000"/>
        </w:rPr>
      </w:pPr>
      <w:r w:rsidRPr="001970F1">
        <w:rPr>
          <w:rFonts w:asciiTheme="minorHAnsi" w:hAnsiTheme="minorHAnsi" w:cstheme="minorHAnsi"/>
          <w:color w:val="000000"/>
        </w:rPr>
        <w:t>Orli</w:t>
      </w:r>
      <w:r w:rsidR="00901F1F" w:rsidRPr="001970F1">
        <w:rPr>
          <w:rFonts w:asciiTheme="minorHAnsi" w:hAnsiTheme="minorHAnsi" w:cstheme="minorHAnsi"/>
          <w:color w:val="000000"/>
        </w:rPr>
        <w:t xml:space="preserve"> </w:t>
      </w:r>
      <w:r w:rsidRPr="001970F1">
        <w:rPr>
          <w:rFonts w:asciiTheme="minorHAnsi" w:hAnsiTheme="minorHAnsi" w:cstheme="minorHAnsi"/>
          <w:color w:val="000000"/>
        </w:rPr>
        <w:t>Staw,</w:t>
      </w:r>
      <w:r w:rsidR="00901F1F" w:rsidRPr="001970F1">
        <w:rPr>
          <w:rFonts w:asciiTheme="minorHAnsi" w:hAnsiTheme="minorHAnsi" w:cstheme="minorHAnsi"/>
          <w:color w:val="000000"/>
        </w:rPr>
        <w:t xml:space="preserve"> </w:t>
      </w:r>
      <w:r w:rsidRPr="001970F1">
        <w:rPr>
          <w:rFonts w:asciiTheme="minorHAnsi" w:hAnsiTheme="minorHAnsi" w:cstheme="minorHAnsi"/>
          <w:color w:val="000000"/>
        </w:rPr>
        <w:t>dnia</w:t>
      </w:r>
      <w:r w:rsidR="002240F1" w:rsidRPr="001970F1">
        <w:rPr>
          <w:rFonts w:asciiTheme="minorHAnsi" w:hAnsiTheme="minorHAnsi" w:cstheme="minorHAnsi"/>
          <w:color w:val="000000"/>
        </w:rPr>
        <w:t xml:space="preserve"> </w:t>
      </w:r>
      <w:r w:rsidR="00C25633" w:rsidRPr="001970F1">
        <w:rPr>
          <w:rFonts w:asciiTheme="minorHAnsi" w:hAnsiTheme="minorHAnsi" w:cstheme="minorHAnsi"/>
          <w:color w:val="000000"/>
        </w:rPr>
        <w:t>3</w:t>
      </w:r>
      <w:r w:rsidR="00013F22" w:rsidRPr="001970F1">
        <w:rPr>
          <w:rFonts w:asciiTheme="minorHAnsi" w:hAnsiTheme="minorHAnsi" w:cstheme="minorHAnsi"/>
          <w:color w:val="000000"/>
        </w:rPr>
        <w:t>1</w:t>
      </w:r>
      <w:r w:rsidR="00C25633" w:rsidRPr="001970F1">
        <w:rPr>
          <w:rFonts w:asciiTheme="minorHAnsi" w:hAnsiTheme="minorHAnsi" w:cstheme="minorHAnsi"/>
          <w:color w:val="000000"/>
        </w:rPr>
        <w:t xml:space="preserve"> stycznia 2020 r.</w:t>
      </w:r>
    </w:p>
    <w:p w:rsidR="00462563" w:rsidRPr="001970F1" w:rsidRDefault="00462563" w:rsidP="00084AFA">
      <w:pPr>
        <w:keepNext/>
        <w:suppressLineNumbers/>
        <w:suppressAutoHyphens/>
        <w:spacing w:line="276" w:lineRule="auto"/>
        <w:jc w:val="center"/>
        <w:rPr>
          <w:rFonts w:asciiTheme="minorHAnsi" w:hAnsiTheme="minorHAnsi" w:cstheme="minorHAnsi"/>
          <w:color w:val="000000"/>
        </w:rPr>
      </w:pPr>
    </w:p>
    <w:p w:rsidR="00FF1994" w:rsidRPr="001970F1" w:rsidRDefault="00B425A3" w:rsidP="00084AFA">
      <w:pPr>
        <w:keepNext/>
        <w:suppressLineNumbers/>
        <w:suppressAutoHyphens/>
        <w:spacing w:line="276" w:lineRule="auto"/>
        <w:jc w:val="center"/>
        <w:rPr>
          <w:rFonts w:asciiTheme="minorHAnsi" w:hAnsiTheme="minorHAnsi" w:cstheme="minorHAnsi"/>
        </w:rPr>
        <w:sectPr w:rsidR="00FF1994" w:rsidRPr="001970F1" w:rsidSect="00084AFA">
          <w:headerReference w:type="default" r:id="rId9"/>
          <w:footerReference w:type="even" r:id="rId10"/>
          <w:footerReference w:type="default" r:id="rId11"/>
          <w:pgSz w:w="11906" w:h="16838"/>
          <w:pgMar w:top="1134" w:right="1418" w:bottom="1134" w:left="1418" w:header="360" w:footer="709" w:gutter="0"/>
          <w:cols w:space="708"/>
          <w:titlePg/>
          <w:docGrid w:linePitch="360"/>
        </w:sectPr>
      </w:pPr>
      <w:r w:rsidRPr="001970F1">
        <w:rPr>
          <w:rFonts w:asciiTheme="minorHAnsi" w:hAnsiTheme="minorHAnsi" w:cstheme="minorHAnsi"/>
        </w:rPr>
        <w:t xml:space="preserve">Specyfikacja zawiera </w:t>
      </w:r>
      <w:r w:rsidR="003655B4" w:rsidRPr="001970F1">
        <w:rPr>
          <w:rFonts w:asciiTheme="minorHAnsi" w:hAnsiTheme="minorHAnsi" w:cstheme="minorHAnsi"/>
        </w:rPr>
        <w:t>4</w:t>
      </w:r>
      <w:r w:rsidR="00E21E11">
        <w:rPr>
          <w:rFonts w:asciiTheme="minorHAnsi" w:hAnsiTheme="minorHAnsi" w:cstheme="minorHAnsi"/>
        </w:rPr>
        <w:t>1</w:t>
      </w:r>
      <w:r w:rsidR="0030556E" w:rsidRPr="001970F1">
        <w:rPr>
          <w:rFonts w:asciiTheme="minorHAnsi" w:hAnsiTheme="minorHAnsi" w:cstheme="minorHAnsi"/>
        </w:rPr>
        <w:t xml:space="preserve"> </w:t>
      </w:r>
      <w:r w:rsidR="00EC61AD" w:rsidRPr="001970F1">
        <w:rPr>
          <w:rFonts w:asciiTheme="minorHAnsi" w:hAnsiTheme="minorHAnsi" w:cstheme="minorHAnsi"/>
        </w:rPr>
        <w:t>stron</w:t>
      </w:r>
    </w:p>
    <w:p w:rsidR="00462563" w:rsidRPr="001970F1" w:rsidRDefault="00462563" w:rsidP="00084AFA">
      <w:pPr>
        <w:keepNext/>
        <w:suppressLineNumbers/>
        <w:suppressAutoHyphens/>
        <w:spacing w:line="276" w:lineRule="auto"/>
        <w:jc w:val="center"/>
        <w:rPr>
          <w:rFonts w:asciiTheme="minorHAnsi" w:eastAsia="Calibri" w:hAnsiTheme="minorHAnsi" w:cstheme="minorHAnsi"/>
          <w:b/>
        </w:rPr>
      </w:pPr>
      <w:bookmarkStart w:id="0" w:name="_Toc172516563"/>
      <w:bookmarkStart w:id="1" w:name="_Toc448221630"/>
      <w:r w:rsidRPr="001970F1">
        <w:rPr>
          <w:rFonts w:asciiTheme="minorHAnsi" w:eastAsia="Calibri" w:hAnsiTheme="minorHAnsi" w:cstheme="minorHAnsi"/>
          <w:b/>
        </w:rPr>
        <w:lastRenderedPageBreak/>
        <w:t>CZĘŚĆ</w:t>
      </w:r>
      <w:r w:rsidR="00901F1F" w:rsidRPr="001970F1">
        <w:rPr>
          <w:rFonts w:asciiTheme="minorHAnsi" w:eastAsia="Calibri" w:hAnsiTheme="minorHAnsi" w:cstheme="minorHAnsi"/>
          <w:b/>
        </w:rPr>
        <w:t xml:space="preserve"> </w:t>
      </w:r>
      <w:r w:rsidRPr="001970F1">
        <w:rPr>
          <w:rFonts w:asciiTheme="minorHAnsi" w:eastAsia="Calibri" w:hAnsiTheme="minorHAnsi" w:cstheme="minorHAnsi"/>
          <w:b/>
        </w:rPr>
        <w:t>I</w:t>
      </w:r>
    </w:p>
    <w:p w:rsidR="008F7A04" w:rsidRPr="001970F1" w:rsidRDefault="008F7A04" w:rsidP="00084AFA">
      <w:pPr>
        <w:keepNext/>
        <w:suppressLineNumbers/>
        <w:suppressAutoHyphens/>
        <w:spacing w:line="276" w:lineRule="auto"/>
        <w:jc w:val="center"/>
        <w:rPr>
          <w:rFonts w:asciiTheme="minorHAnsi" w:eastAsia="Calibri" w:hAnsiTheme="minorHAnsi" w:cstheme="minorHAnsi"/>
          <w:b/>
        </w:rPr>
      </w:pPr>
    </w:p>
    <w:p w:rsidR="008F7A04" w:rsidRPr="001970F1" w:rsidRDefault="008F7A04" w:rsidP="00084AFA">
      <w:pPr>
        <w:keepNext/>
        <w:suppressLineNumbers/>
        <w:suppressAutoHyphens/>
        <w:spacing w:line="276" w:lineRule="auto"/>
        <w:jc w:val="center"/>
        <w:rPr>
          <w:rFonts w:asciiTheme="minorHAnsi" w:eastAsia="Calibri" w:hAnsiTheme="minorHAnsi" w:cstheme="minorHAnsi"/>
          <w:b/>
        </w:rPr>
      </w:pPr>
      <w:r w:rsidRPr="001970F1">
        <w:rPr>
          <w:rFonts w:asciiTheme="minorHAnsi" w:eastAsia="Calibri" w:hAnsiTheme="minorHAnsi" w:cstheme="minorHAnsi"/>
          <w:b/>
        </w:rPr>
        <w:t>INSTRUKCJA</w:t>
      </w:r>
      <w:r w:rsidR="00901F1F" w:rsidRPr="001970F1">
        <w:rPr>
          <w:rFonts w:asciiTheme="minorHAnsi" w:eastAsia="Calibri" w:hAnsiTheme="minorHAnsi" w:cstheme="minorHAnsi"/>
          <w:b/>
        </w:rPr>
        <w:t xml:space="preserve"> </w:t>
      </w:r>
      <w:r w:rsidRPr="001970F1">
        <w:rPr>
          <w:rFonts w:asciiTheme="minorHAnsi" w:eastAsia="Calibri" w:hAnsiTheme="minorHAnsi" w:cstheme="minorHAnsi"/>
          <w:b/>
        </w:rPr>
        <w:t>DLA</w:t>
      </w:r>
      <w:r w:rsidR="00901F1F" w:rsidRPr="001970F1">
        <w:rPr>
          <w:rFonts w:asciiTheme="minorHAnsi" w:eastAsia="Calibri" w:hAnsiTheme="minorHAnsi" w:cstheme="minorHAnsi"/>
          <w:b/>
        </w:rPr>
        <w:t xml:space="preserve"> </w:t>
      </w:r>
      <w:r w:rsidRPr="001970F1">
        <w:rPr>
          <w:rFonts w:asciiTheme="minorHAnsi" w:eastAsia="Calibri" w:hAnsiTheme="minorHAnsi" w:cstheme="minorHAnsi"/>
          <w:b/>
        </w:rPr>
        <w:t>WYKONAWCÓW</w:t>
      </w:r>
    </w:p>
    <w:p w:rsidR="008F7A04" w:rsidRPr="001970F1" w:rsidRDefault="008F7A04" w:rsidP="00084AFA">
      <w:pPr>
        <w:keepNext/>
        <w:suppressLineNumbers/>
        <w:suppressAutoHyphens/>
        <w:spacing w:line="276" w:lineRule="auto"/>
        <w:jc w:val="both"/>
        <w:rPr>
          <w:rFonts w:asciiTheme="minorHAnsi" w:eastAsia="Calibri" w:hAnsiTheme="minorHAnsi" w:cstheme="minorHAnsi"/>
          <w:b/>
        </w:rPr>
      </w:pPr>
    </w:p>
    <w:p w:rsidR="00462563" w:rsidRPr="001970F1" w:rsidRDefault="00462563" w:rsidP="00084AFA">
      <w:pPr>
        <w:pStyle w:val="Nowy2"/>
        <w:spacing w:after="0"/>
        <w:contextualSpacing w:val="0"/>
        <w:rPr>
          <w:bCs/>
        </w:rPr>
      </w:pPr>
      <w:r w:rsidRPr="001970F1">
        <w:t>Nazwa</w:t>
      </w:r>
      <w:r w:rsidR="00901F1F" w:rsidRPr="001970F1">
        <w:t xml:space="preserve"> </w:t>
      </w:r>
      <w:r w:rsidRPr="001970F1">
        <w:t>(firma)</w:t>
      </w:r>
      <w:r w:rsidR="00901F1F" w:rsidRPr="001970F1">
        <w:t xml:space="preserve"> </w:t>
      </w:r>
      <w:r w:rsidRPr="001970F1">
        <w:t>i</w:t>
      </w:r>
      <w:r w:rsidR="00901F1F" w:rsidRPr="001970F1">
        <w:t xml:space="preserve"> </w:t>
      </w:r>
      <w:r w:rsidRPr="001970F1">
        <w:t>adres</w:t>
      </w:r>
      <w:r w:rsidR="00901F1F" w:rsidRPr="001970F1">
        <w:t xml:space="preserve"> </w:t>
      </w:r>
      <w:r w:rsidRPr="001970F1">
        <w:t>Zamawiającego.</w:t>
      </w:r>
      <w:bookmarkEnd w:id="0"/>
      <w:bookmarkEnd w:id="1"/>
    </w:p>
    <w:p w:rsidR="00462563" w:rsidRPr="001970F1" w:rsidRDefault="00462563" w:rsidP="00084AFA">
      <w:pPr>
        <w:keepNext/>
        <w:suppressLineNumbers/>
        <w:suppressAutoHyphens/>
        <w:spacing w:line="276" w:lineRule="auto"/>
        <w:jc w:val="both"/>
        <w:rPr>
          <w:rFonts w:asciiTheme="minorHAnsi" w:hAnsiTheme="minorHAnsi" w:cstheme="minorHAnsi"/>
          <w:color w:val="000000"/>
        </w:rPr>
      </w:pPr>
      <w:r w:rsidRPr="001970F1">
        <w:rPr>
          <w:rFonts w:asciiTheme="minorHAnsi" w:hAnsiTheme="minorHAnsi" w:cstheme="minorHAnsi"/>
          <w:color w:val="000000"/>
        </w:rPr>
        <w:t>Związek</w:t>
      </w:r>
      <w:r w:rsidR="00901F1F" w:rsidRPr="001970F1">
        <w:rPr>
          <w:rFonts w:asciiTheme="minorHAnsi" w:hAnsiTheme="minorHAnsi" w:cstheme="minorHAnsi"/>
          <w:color w:val="000000"/>
        </w:rPr>
        <w:t xml:space="preserve"> </w:t>
      </w:r>
      <w:r w:rsidRPr="001970F1">
        <w:rPr>
          <w:rFonts w:asciiTheme="minorHAnsi" w:hAnsiTheme="minorHAnsi" w:cstheme="minorHAnsi"/>
          <w:color w:val="000000"/>
        </w:rPr>
        <w:t>Komunalny</w:t>
      </w:r>
      <w:r w:rsidR="00901F1F" w:rsidRPr="001970F1">
        <w:rPr>
          <w:rFonts w:asciiTheme="minorHAnsi" w:hAnsiTheme="minorHAnsi" w:cstheme="minorHAnsi"/>
          <w:color w:val="000000"/>
        </w:rPr>
        <w:t xml:space="preserve"> </w:t>
      </w:r>
      <w:r w:rsidRPr="001970F1">
        <w:rPr>
          <w:rFonts w:asciiTheme="minorHAnsi" w:hAnsiTheme="minorHAnsi" w:cstheme="minorHAnsi"/>
          <w:color w:val="000000"/>
        </w:rPr>
        <w:t>Gmin</w:t>
      </w:r>
      <w:r w:rsidR="00901F1F" w:rsidRPr="001970F1">
        <w:rPr>
          <w:rFonts w:asciiTheme="minorHAnsi" w:hAnsiTheme="minorHAnsi" w:cstheme="minorHAnsi"/>
          <w:color w:val="000000"/>
        </w:rPr>
        <w:t xml:space="preserve"> </w:t>
      </w:r>
      <w:r w:rsidRPr="001970F1">
        <w:rPr>
          <w:rFonts w:asciiTheme="minorHAnsi" w:hAnsiTheme="minorHAnsi" w:cstheme="minorHAnsi"/>
          <w:color w:val="000000"/>
        </w:rPr>
        <w:t>„Czyste</w:t>
      </w:r>
      <w:r w:rsidR="00901F1F" w:rsidRPr="001970F1">
        <w:rPr>
          <w:rFonts w:asciiTheme="minorHAnsi" w:hAnsiTheme="minorHAnsi" w:cstheme="minorHAnsi"/>
          <w:color w:val="000000"/>
        </w:rPr>
        <w:t xml:space="preserve"> </w:t>
      </w:r>
      <w:r w:rsidRPr="001970F1">
        <w:rPr>
          <w:rFonts w:asciiTheme="minorHAnsi" w:hAnsiTheme="minorHAnsi" w:cstheme="minorHAnsi"/>
          <w:color w:val="000000"/>
        </w:rPr>
        <w:t>Miasto,</w:t>
      </w:r>
      <w:r w:rsidR="00901F1F" w:rsidRPr="001970F1">
        <w:rPr>
          <w:rFonts w:asciiTheme="minorHAnsi" w:hAnsiTheme="minorHAnsi" w:cstheme="minorHAnsi"/>
          <w:color w:val="000000"/>
        </w:rPr>
        <w:t xml:space="preserve"> </w:t>
      </w:r>
      <w:r w:rsidRPr="001970F1">
        <w:rPr>
          <w:rFonts w:asciiTheme="minorHAnsi" w:hAnsiTheme="minorHAnsi" w:cstheme="minorHAnsi"/>
          <w:color w:val="000000"/>
        </w:rPr>
        <w:t>Czysta</w:t>
      </w:r>
      <w:r w:rsidR="00901F1F" w:rsidRPr="001970F1">
        <w:rPr>
          <w:rFonts w:asciiTheme="minorHAnsi" w:hAnsiTheme="minorHAnsi" w:cstheme="minorHAnsi"/>
          <w:color w:val="000000"/>
        </w:rPr>
        <w:t xml:space="preserve"> </w:t>
      </w:r>
      <w:r w:rsidRPr="001970F1">
        <w:rPr>
          <w:rFonts w:asciiTheme="minorHAnsi" w:hAnsiTheme="minorHAnsi" w:cstheme="minorHAnsi"/>
          <w:color w:val="000000"/>
        </w:rPr>
        <w:t>Gmina”</w:t>
      </w:r>
    </w:p>
    <w:p w:rsidR="00462563" w:rsidRPr="001970F1" w:rsidRDefault="00462563" w:rsidP="00084AFA">
      <w:pPr>
        <w:keepNext/>
        <w:suppressLineNumbers/>
        <w:suppressAutoHyphens/>
        <w:spacing w:line="276" w:lineRule="auto"/>
        <w:jc w:val="both"/>
        <w:rPr>
          <w:rFonts w:asciiTheme="minorHAnsi" w:hAnsiTheme="minorHAnsi" w:cstheme="minorHAnsi"/>
          <w:color w:val="000000"/>
        </w:rPr>
      </w:pPr>
      <w:r w:rsidRPr="001970F1">
        <w:rPr>
          <w:rFonts w:asciiTheme="minorHAnsi" w:hAnsiTheme="minorHAnsi" w:cstheme="minorHAnsi"/>
          <w:color w:val="000000"/>
        </w:rPr>
        <w:t>Pl.</w:t>
      </w:r>
      <w:r w:rsidR="00901F1F" w:rsidRPr="001970F1">
        <w:rPr>
          <w:rFonts w:asciiTheme="minorHAnsi" w:hAnsiTheme="minorHAnsi" w:cstheme="minorHAnsi"/>
          <w:color w:val="000000"/>
        </w:rPr>
        <w:t xml:space="preserve"> </w:t>
      </w:r>
      <w:r w:rsidRPr="001970F1">
        <w:rPr>
          <w:rFonts w:asciiTheme="minorHAnsi" w:hAnsiTheme="minorHAnsi" w:cstheme="minorHAnsi"/>
          <w:color w:val="000000"/>
        </w:rPr>
        <w:t>Św.</w:t>
      </w:r>
      <w:r w:rsidR="00901F1F" w:rsidRPr="001970F1">
        <w:rPr>
          <w:rFonts w:asciiTheme="minorHAnsi" w:hAnsiTheme="minorHAnsi" w:cstheme="minorHAnsi"/>
          <w:color w:val="000000"/>
        </w:rPr>
        <w:t xml:space="preserve"> </w:t>
      </w:r>
      <w:r w:rsidRPr="001970F1">
        <w:rPr>
          <w:rFonts w:asciiTheme="minorHAnsi" w:hAnsiTheme="minorHAnsi" w:cstheme="minorHAnsi"/>
          <w:color w:val="000000"/>
        </w:rPr>
        <w:t>Józefa</w:t>
      </w:r>
      <w:r w:rsidR="00901F1F" w:rsidRPr="001970F1">
        <w:rPr>
          <w:rFonts w:asciiTheme="minorHAnsi" w:hAnsiTheme="minorHAnsi" w:cstheme="minorHAnsi"/>
          <w:color w:val="000000"/>
        </w:rPr>
        <w:t xml:space="preserve"> </w:t>
      </w:r>
      <w:r w:rsidRPr="001970F1">
        <w:rPr>
          <w:rFonts w:asciiTheme="minorHAnsi" w:hAnsiTheme="minorHAnsi" w:cstheme="minorHAnsi"/>
          <w:color w:val="000000"/>
        </w:rPr>
        <w:t>5,</w:t>
      </w:r>
      <w:r w:rsidR="00901F1F" w:rsidRPr="001970F1">
        <w:rPr>
          <w:rFonts w:asciiTheme="minorHAnsi" w:hAnsiTheme="minorHAnsi" w:cstheme="minorHAnsi"/>
          <w:color w:val="000000"/>
        </w:rPr>
        <w:t xml:space="preserve"> </w:t>
      </w:r>
      <w:r w:rsidRPr="001970F1">
        <w:rPr>
          <w:rFonts w:asciiTheme="minorHAnsi" w:hAnsiTheme="minorHAnsi" w:cstheme="minorHAnsi"/>
          <w:color w:val="000000"/>
        </w:rPr>
        <w:t>62</w:t>
      </w:r>
      <w:r w:rsidR="00901F1F" w:rsidRPr="001970F1">
        <w:rPr>
          <w:rFonts w:asciiTheme="minorHAnsi" w:hAnsiTheme="minorHAnsi" w:cstheme="minorHAnsi"/>
          <w:color w:val="000000"/>
        </w:rPr>
        <w:t xml:space="preserve"> </w:t>
      </w:r>
      <w:r w:rsidRPr="001970F1">
        <w:rPr>
          <w:rFonts w:asciiTheme="minorHAnsi" w:hAnsiTheme="minorHAnsi" w:cstheme="minorHAnsi"/>
          <w:color w:val="000000"/>
        </w:rPr>
        <w:t>–</w:t>
      </w:r>
      <w:r w:rsidR="00901F1F" w:rsidRPr="001970F1">
        <w:rPr>
          <w:rFonts w:asciiTheme="minorHAnsi" w:hAnsiTheme="minorHAnsi" w:cstheme="minorHAnsi"/>
          <w:color w:val="000000"/>
        </w:rPr>
        <w:t xml:space="preserve"> </w:t>
      </w:r>
      <w:r w:rsidRPr="001970F1">
        <w:rPr>
          <w:rFonts w:asciiTheme="minorHAnsi" w:hAnsiTheme="minorHAnsi" w:cstheme="minorHAnsi"/>
          <w:color w:val="000000"/>
        </w:rPr>
        <w:t>800</w:t>
      </w:r>
      <w:r w:rsidR="00901F1F" w:rsidRPr="001970F1">
        <w:rPr>
          <w:rFonts w:asciiTheme="minorHAnsi" w:hAnsiTheme="minorHAnsi" w:cstheme="minorHAnsi"/>
          <w:color w:val="000000"/>
        </w:rPr>
        <w:t xml:space="preserve"> </w:t>
      </w:r>
      <w:r w:rsidRPr="001970F1">
        <w:rPr>
          <w:rFonts w:asciiTheme="minorHAnsi" w:hAnsiTheme="minorHAnsi" w:cstheme="minorHAnsi"/>
          <w:color w:val="000000"/>
        </w:rPr>
        <w:t>Kalisz</w:t>
      </w:r>
    </w:p>
    <w:p w:rsidR="00462563" w:rsidRPr="001970F1" w:rsidRDefault="00462563" w:rsidP="00084AFA">
      <w:pPr>
        <w:keepNext/>
        <w:suppressLineNumbers/>
        <w:suppressAutoHyphens/>
        <w:spacing w:line="276" w:lineRule="auto"/>
        <w:jc w:val="both"/>
        <w:rPr>
          <w:rFonts w:asciiTheme="minorHAnsi" w:hAnsiTheme="minorHAnsi" w:cstheme="minorHAnsi"/>
          <w:color w:val="000000"/>
          <w:u w:val="single"/>
        </w:rPr>
      </w:pPr>
      <w:r w:rsidRPr="001970F1">
        <w:rPr>
          <w:rFonts w:asciiTheme="minorHAnsi" w:hAnsiTheme="minorHAnsi" w:cstheme="minorHAnsi"/>
          <w:color w:val="000000"/>
          <w:u w:val="single"/>
        </w:rPr>
        <w:t>Adres</w:t>
      </w:r>
      <w:r w:rsidR="00901F1F" w:rsidRPr="001970F1">
        <w:rPr>
          <w:rFonts w:asciiTheme="minorHAnsi" w:hAnsiTheme="minorHAnsi" w:cstheme="minorHAnsi"/>
          <w:color w:val="000000"/>
          <w:u w:val="single"/>
        </w:rPr>
        <w:t xml:space="preserve"> </w:t>
      </w:r>
      <w:r w:rsidRPr="001970F1">
        <w:rPr>
          <w:rFonts w:asciiTheme="minorHAnsi" w:hAnsiTheme="minorHAnsi" w:cstheme="minorHAnsi"/>
          <w:color w:val="000000"/>
          <w:u w:val="single"/>
        </w:rPr>
        <w:t>korespondencyjny:</w:t>
      </w:r>
    </w:p>
    <w:p w:rsidR="00462563" w:rsidRPr="001970F1" w:rsidRDefault="00462563" w:rsidP="00084AFA">
      <w:pPr>
        <w:keepNext/>
        <w:suppressLineNumbers/>
        <w:suppressAutoHyphens/>
        <w:spacing w:line="276" w:lineRule="auto"/>
        <w:jc w:val="both"/>
        <w:rPr>
          <w:rFonts w:asciiTheme="minorHAnsi" w:hAnsiTheme="minorHAnsi" w:cstheme="minorHAnsi"/>
          <w:color w:val="000000"/>
        </w:rPr>
      </w:pPr>
      <w:r w:rsidRPr="001970F1">
        <w:rPr>
          <w:rFonts w:asciiTheme="minorHAnsi" w:hAnsiTheme="minorHAnsi" w:cstheme="minorHAnsi"/>
          <w:color w:val="000000"/>
        </w:rPr>
        <w:t>Zakład</w:t>
      </w:r>
      <w:r w:rsidR="00901F1F" w:rsidRPr="001970F1">
        <w:rPr>
          <w:rFonts w:asciiTheme="minorHAnsi" w:hAnsiTheme="minorHAnsi" w:cstheme="minorHAnsi"/>
          <w:color w:val="000000"/>
        </w:rPr>
        <w:t xml:space="preserve"> </w:t>
      </w:r>
      <w:r w:rsidRPr="001970F1">
        <w:rPr>
          <w:rFonts w:asciiTheme="minorHAnsi" w:hAnsiTheme="minorHAnsi" w:cstheme="minorHAnsi"/>
          <w:color w:val="000000"/>
        </w:rPr>
        <w:t>Unieszkodliwiania</w:t>
      </w:r>
      <w:r w:rsidR="00901F1F" w:rsidRPr="001970F1">
        <w:rPr>
          <w:rFonts w:asciiTheme="minorHAnsi" w:hAnsiTheme="minorHAnsi" w:cstheme="minorHAnsi"/>
          <w:color w:val="000000"/>
        </w:rPr>
        <w:t xml:space="preserve"> </w:t>
      </w:r>
      <w:r w:rsidRPr="001970F1">
        <w:rPr>
          <w:rFonts w:asciiTheme="minorHAnsi" w:hAnsiTheme="minorHAnsi" w:cstheme="minorHAnsi"/>
          <w:color w:val="000000"/>
        </w:rPr>
        <w:t>Odpadów</w:t>
      </w:r>
      <w:r w:rsidR="00901F1F" w:rsidRPr="001970F1">
        <w:rPr>
          <w:rFonts w:asciiTheme="minorHAnsi" w:hAnsiTheme="minorHAnsi" w:cstheme="minorHAnsi"/>
          <w:color w:val="000000"/>
        </w:rPr>
        <w:t xml:space="preserve"> </w:t>
      </w:r>
      <w:r w:rsidRPr="001970F1">
        <w:rPr>
          <w:rFonts w:asciiTheme="minorHAnsi" w:hAnsiTheme="minorHAnsi" w:cstheme="minorHAnsi"/>
          <w:color w:val="000000"/>
        </w:rPr>
        <w:t>Komunalnych</w:t>
      </w:r>
      <w:r w:rsidR="00901F1F" w:rsidRPr="001970F1">
        <w:rPr>
          <w:rFonts w:asciiTheme="minorHAnsi" w:hAnsiTheme="minorHAnsi" w:cstheme="minorHAnsi"/>
          <w:color w:val="000000"/>
        </w:rPr>
        <w:t xml:space="preserve"> </w:t>
      </w:r>
      <w:r w:rsidRPr="001970F1">
        <w:rPr>
          <w:rFonts w:asciiTheme="minorHAnsi" w:hAnsiTheme="minorHAnsi" w:cstheme="minorHAnsi"/>
          <w:color w:val="000000"/>
        </w:rPr>
        <w:t>„Orli</w:t>
      </w:r>
      <w:r w:rsidR="00901F1F" w:rsidRPr="001970F1">
        <w:rPr>
          <w:rFonts w:asciiTheme="minorHAnsi" w:hAnsiTheme="minorHAnsi" w:cstheme="minorHAnsi"/>
          <w:color w:val="000000"/>
        </w:rPr>
        <w:t xml:space="preserve"> </w:t>
      </w:r>
      <w:r w:rsidRPr="001970F1">
        <w:rPr>
          <w:rFonts w:asciiTheme="minorHAnsi" w:hAnsiTheme="minorHAnsi" w:cstheme="minorHAnsi"/>
          <w:color w:val="000000"/>
        </w:rPr>
        <w:t>Staw”</w:t>
      </w:r>
    </w:p>
    <w:p w:rsidR="00462563" w:rsidRPr="001970F1" w:rsidRDefault="00462563" w:rsidP="00084AFA">
      <w:pPr>
        <w:keepNext/>
        <w:suppressLineNumbers/>
        <w:suppressAutoHyphens/>
        <w:spacing w:line="276" w:lineRule="auto"/>
        <w:jc w:val="both"/>
        <w:rPr>
          <w:rFonts w:asciiTheme="minorHAnsi" w:hAnsiTheme="minorHAnsi" w:cstheme="minorHAnsi"/>
          <w:color w:val="000000"/>
        </w:rPr>
      </w:pPr>
      <w:r w:rsidRPr="001970F1">
        <w:rPr>
          <w:rFonts w:asciiTheme="minorHAnsi" w:hAnsiTheme="minorHAnsi" w:cstheme="minorHAnsi"/>
          <w:color w:val="000000"/>
        </w:rPr>
        <w:t>Orli</w:t>
      </w:r>
      <w:r w:rsidR="00901F1F" w:rsidRPr="001970F1">
        <w:rPr>
          <w:rFonts w:asciiTheme="minorHAnsi" w:hAnsiTheme="minorHAnsi" w:cstheme="minorHAnsi"/>
          <w:color w:val="000000"/>
        </w:rPr>
        <w:t xml:space="preserve"> </w:t>
      </w:r>
      <w:r w:rsidRPr="001970F1">
        <w:rPr>
          <w:rFonts w:asciiTheme="minorHAnsi" w:hAnsiTheme="minorHAnsi" w:cstheme="minorHAnsi"/>
          <w:color w:val="000000"/>
        </w:rPr>
        <w:t>Staw</w:t>
      </w:r>
      <w:r w:rsidR="00901F1F" w:rsidRPr="001970F1">
        <w:rPr>
          <w:rFonts w:asciiTheme="minorHAnsi" w:hAnsiTheme="minorHAnsi" w:cstheme="minorHAnsi"/>
          <w:color w:val="000000"/>
        </w:rPr>
        <w:t xml:space="preserve"> </w:t>
      </w:r>
      <w:r w:rsidRPr="001970F1">
        <w:rPr>
          <w:rFonts w:asciiTheme="minorHAnsi" w:hAnsiTheme="minorHAnsi" w:cstheme="minorHAnsi"/>
          <w:color w:val="000000"/>
        </w:rPr>
        <w:t>2,</w:t>
      </w:r>
      <w:r w:rsidR="00901F1F" w:rsidRPr="001970F1">
        <w:rPr>
          <w:rFonts w:asciiTheme="minorHAnsi" w:hAnsiTheme="minorHAnsi" w:cstheme="minorHAnsi"/>
          <w:color w:val="000000"/>
        </w:rPr>
        <w:t xml:space="preserve"> </w:t>
      </w:r>
      <w:r w:rsidRPr="001970F1">
        <w:rPr>
          <w:rFonts w:asciiTheme="minorHAnsi" w:hAnsiTheme="minorHAnsi" w:cstheme="minorHAnsi"/>
          <w:color w:val="000000"/>
        </w:rPr>
        <w:t>62</w:t>
      </w:r>
      <w:r w:rsidR="00901F1F" w:rsidRPr="001970F1">
        <w:rPr>
          <w:rFonts w:asciiTheme="minorHAnsi" w:hAnsiTheme="minorHAnsi" w:cstheme="minorHAnsi"/>
          <w:color w:val="000000"/>
        </w:rPr>
        <w:t xml:space="preserve"> </w:t>
      </w:r>
      <w:r w:rsidRPr="001970F1">
        <w:rPr>
          <w:rFonts w:asciiTheme="minorHAnsi" w:hAnsiTheme="minorHAnsi" w:cstheme="minorHAnsi"/>
          <w:color w:val="000000"/>
        </w:rPr>
        <w:t>–</w:t>
      </w:r>
      <w:r w:rsidR="00901F1F" w:rsidRPr="001970F1">
        <w:rPr>
          <w:rFonts w:asciiTheme="minorHAnsi" w:hAnsiTheme="minorHAnsi" w:cstheme="minorHAnsi"/>
          <w:color w:val="000000"/>
        </w:rPr>
        <w:t xml:space="preserve"> </w:t>
      </w:r>
      <w:r w:rsidRPr="001970F1">
        <w:rPr>
          <w:rFonts w:asciiTheme="minorHAnsi" w:hAnsiTheme="minorHAnsi" w:cstheme="minorHAnsi"/>
          <w:color w:val="000000"/>
        </w:rPr>
        <w:t>834</w:t>
      </w:r>
      <w:r w:rsidR="00901F1F" w:rsidRPr="001970F1">
        <w:rPr>
          <w:rFonts w:asciiTheme="minorHAnsi" w:hAnsiTheme="minorHAnsi" w:cstheme="minorHAnsi"/>
          <w:color w:val="000000"/>
        </w:rPr>
        <w:t xml:space="preserve"> </w:t>
      </w:r>
      <w:r w:rsidRPr="001970F1">
        <w:rPr>
          <w:rFonts w:asciiTheme="minorHAnsi" w:hAnsiTheme="minorHAnsi" w:cstheme="minorHAnsi"/>
          <w:color w:val="000000"/>
        </w:rPr>
        <w:t>Ceków</w:t>
      </w:r>
    </w:p>
    <w:p w:rsidR="00462563" w:rsidRPr="001970F1" w:rsidRDefault="00462563" w:rsidP="00084AFA">
      <w:pPr>
        <w:keepNext/>
        <w:suppressLineNumbers/>
        <w:suppressAutoHyphens/>
        <w:spacing w:line="276" w:lineRule="auto"/>
        <w:jc w:val="both"/>
        <w:rPr>
          <w:rFonts w:asciiTheme="minorHAnsi" w:hAnsiTheme="minorHAnsi" w:cstheme="minorHAnsi"/>
          <w:color w:val="000000"/>
        </w:rPr>
      </w:pPr>
      <w:r w:rsidRPr="001970F1">
        <w:rPr>
          <w:rFonts w:asciiTheme="minorHAnsi" w:hAnsiTheme="minorHAnsi" w:cstheme="minorHAnsi"/>
          <w:color w:val="000000"/>
        </w:rPr>
        <w:t>Strona</w:t>
      </w:r>
      <w:r w:rsidR="00901F1F" w:rsidRPr="001970F1">
        <w:rPr>
          <w:rFonts w:asciiTheme="minorHAnsi" w:hAnsiTheme="minorHAnsi" w:cstheme="minorHAnsi"/>
          <w:color w:val="000000"/>
        </w:rPr>
        <w:t xml:space="preserve"> </w:t>
      </w:r>
      <w:r w:rsidRPr="001970F1">
        <w:rPr>
          <w:rFonts w:asciiTheme="minorHAnsi" w:hAnsiTheme="minorHAnsi" w:cstheme="minorHAnsi"/>
          <w:color w:val="000000"/>
        </w:rPr>
        <w:t>internetowa:</w:t>
      </w:r>
      <w:r w:rsidR="00901F1F" w:rsidRPr="001970F1">
        <w:rPr>
          <w:rFonts w:asciiTheme="minorHAnsi" w:hAnsiTheme="minorHAnsi" w:cstheme="minorHAnsi"/>
          <w:color w:val="000000"/>
        </w:rPr>
        <w:t xml:space="preserve"> </w:t>
      </w:r>
      <w:r w:rsidRPr="001970F1">
        <w:rPr>
          <w:rFonts w:asciiTheme="minorHAnsi" w:hAnsiTheme="minorHAnsi" w:cstheme="minorHAnsi"/>
          <w:color w:val="000000"/>
        </w:rPr>
        <w:t>www.czystemiasto.pl</w:t>
      </w:r>
    </w:p>
    <w:p w:rsidR="00462563" w:rsidRPr="001970F1" w:rsidRDefault="00462563" w:rsidP="00084AFA">
      <w:pPr>
        <w:keepNext/>
        <w:suppressLineNumbers/>
        <w:suppressAutoHyphens/>
        <w:spacing w:line="276" w:lineRule="auto"/>
        <w:jc w:val="both"/>
        <w:rPr>
          <w:rFonts w:asciiTheme="minorHAnsi" w:hAnsiTheme="minorHAnsi" w:cstheme="minorHAnsi"/>
          <w:color w:val="000000"/>
          <w:lang w:val="en-GB"/>
        </w:rPr>
      </w:pPr>
      <w:proofErr w:type="spellStart"/>
      <w:r w:rsidRPr="001970F1">
        <w:rPr>
          <w:rFonts w:asciiTheme="minorHAnsi" w:hAnsiTheme="minorHAnsi" w:cstheme="minorHAnsi"/>
          <w:color w:val="000000"/>
          <w:lang w:val="en-GB"/>
        </w:rPr>
        <w:t>Adres</w:t>
      </w:r>
      <w:proofErr w:type="spellEnd"/>
      <w:r w:rsidR="00901F1F" w:rsidRPr="001970F1">
        <w:rPr>
          <w:rFonts w:asciiTheme="minorHAnsi" w:hAnsiTheme="minorHAnsi" w:cstheme="minorHAnsi"/>
          <w:color w:val="000000"/>
          <w:lang w:val="en-GB"/>
        </w:rPr>
        <w:t xml:space="preserve"> </w:t>
      </w:r>
      <w:r w:rsidRPr="001970F1">
        <w:rPr>
          <w:rFonts w:asciiTheme="minorHAnsi" w:hAnsiTheme="minorHAnsi" w:cstheme="minorHAnsi"/>
          <w:color w:val="000000"/>
          <w:lang w:val="en-GB"/>
        </w:rPr>
        <w:t>e-mail:</w:t>
      </w:r>
      <w:r w:rsidR="00901F1F" w:rsidRPr="001970F1">
        <w:rPr>
          <w:rFonts w:asciiTheme="minorHAnsi" w:hAnsiTheme="minorHAnsi" w:cstheme="minorHAnsi"/>
          <w:lang w:val="en-GB"/>
        </w:rPr>
        <w:t xml:space="preserve"> </w:t>
      </w:r>
      <w:hyperlink r:id="rId12" w:history="1">
        <w:r w:rsidR="00F17938" w:rsidRPr="001970F1">
          <w:rPr>
            <w:rStyle w:val="Hipercze"/>
            <w:rFonts w:asciiTheme="minorHAnsi" w:hAnsiTheme="minorHAnsi" w:cstheme="minorHAnsi"/>
            <w:lang w:val="en-GB"/>
          </w:rPr>
          <w:t>przetargi@czystemiasto.pl</w:t>
        </w:r>
      </w:hyperlink>
      <w:r w:rsidR="00901F1F" w:rsidRPr="001970F1">
        <w:rPr>
          <w:rFonts w:asciiTheme="minorHAnsi" w:hAnsiTheme="minorHAnsi" w:cstheme="minorHAnsi"/>
          <w:color w:val="000000"/>
          <w:lang w:val="en-GB"/>
        </w:rPr>
        <w:t xml:space="preserve"> </w:t>
      </w:r>
    </w:p>
    <w:p w:rsidR="00462563" w:rsidRPr="001970F1" w:rsidRDefault="00462563" w:rsidP="00084AFA">
      <w:pPr>
        <w:pStyle w:val="Tekstkomentarza"/>
        <w:keepNext/>
        <w:suppressLineNumbers/>
        <w:suppressAutoHyphens/>
        <w:spacing w:line="276" w:lineRule="auto"/>
        <w:jc w:val="both"/>
        <w:rPr>
          <w:rFonts w:asciiTheme="minorHAnsi" w:hAnsiTheme="minorHAnsi" w:cstheme="minorHAnsi"/>
          <w:color w:val="000000"/>
          <w:sz w:val="24"/>
          <w:szCs w:val="24"/>
        </w:rPr>
      </w:pPr>
      <w:r w:rsidRPr="001970F1">
        <w:rPr>
          <w:rFonts w:asciiTheme="minorHAnsi" w:hAnsiTheme="minorHAnsi" w:cstheme="minorHAnsi"/>
          <w:color w:val="000000"/>
          <w:sz w:val="24"/>
          <w:szCs w:val="24"/>
        </w:rPr>
        <w:t>Godziny</w:t>
      </w:r>
      <w:r w:rsidR="00901F1F" w:rsidRPr="001970F1">
        <w:rPr>
          <w:rFonts w:asciiTheme="minorHAnsi" w:hAnsiTheme="minorHAnsi" w:cstheme="minorHAnsi"/>
          <w:color w:val="000000"/>
          <w:sz w:val="24"/>
          <w:szCs w:val="24"/>
        </w:rPr>
        <w:t xml:space="preserve"> </w:t>
      </w:r>
      <w:r w:rsidRPr="001970F1">
        <w:rPr>
          <w:rFonts w:asciiTheme="minorHAnsi" w:hAnsiTheme="minorHAnsi" w:cstheme="minorHAnsi"/>
          <w:color w:val="000000"/>
          <w:sz w:val="24"/>
          <w:szCs w:val="24"/>
        </w:rPr>
        <w:t>urzędowania</w:t>
      </w:r>
      <w:r w:rsidR="00901F1F" w:rsidRPr="001970F1">
        <w:rPr>
          <w:rFonts w:asciiTheme="minorHAnsi" w:hAnsiTheme="minorHAnsi" w:cstheme="minorHAnsi"/>
          <w:color w:val="000000"/>
          <w:sz w:val="24"/>
          <w:szCs w:val="24"/>
        </w:rPr>
        <w:t xml:space="preserve"> </w:t>
      </w:r>
      <w:r w:rsidRPr="001970F1">
        <w:rPr>
          <w:rFonts w:asciiTheme="minorHAnsi" w:hAnsiTheme="minorHAnsi" w:cstheme="minorHAnsi"/>
          <w:color w:val="000000"/>
          <w:sz w:val="24"/>
          <w:szCs w:val="24"/>
        </w:rPr>
        <w:t>Zamawiającego:</w:t>
      </w:r>
      <w:r w:rsidR="00901F1F" w:rsidRPr="001970F1">
        <w:rPr>
          <w:rFonts w:asciiTheme="minorHAnsi" w:hAnsiTheme="minorHAnsi" w:cstheme="minorHAnsi"/>
          <w:color w:val="000000"/>
          <w:sz w:val="24"/>
          <w:szCs w:val="24"/>
        </w:rPr>
        <w:t xml:space="preserve"> </w:t>
      </w:r>
      <w:r w:rsidRPr="001970F1">
        <w:rPr>
          <w:rFonts w:asciiTheme="minorHAnsi" w:hAnsiTheme="minorHAnsi" w:cstheme="minorHAnsi"/>
          <w:color w:val="000000"/>
          <w:sz w:val="24"/>
          <w:szCs w:val="24"/>
        </w:rPr>
        <w:t>8.00</w:t>
      </w:r>
      <w:r w:rsidR="00901F1F" w:rsidRPr="001970F1">
        <w:rPr>
          <w:rFonts w:asciiTheme="minorHAnsi" w:hAnsiTheme="minorHAnsi" w:cstheme="minorHAnsi"/>
          <w:color w:val="000000"/>
          <w:sz w:val="24"/>
          <w:szCs w:val="24"/>
        </w:rPr>
        <w:t xml:space="preserve"> </w:t>
      </w:r>
      <w:r w:rsidRPr="001970F1">
        <w:rPr>
          <w:rFonts w:asciiTheme="minorHAnsi" w:hAnsiTheme="minorHAnsi" w:cstheme="minorHAnsi"/>
          <w:color w:val="000000"/>
          <w:sz w:val="24"/>
          <w:szCs w:val="24"/>
        </w:rPr>
        <w:t>-</w:t>
      </w:r>
      <w:r w:rsidR="00901F1F" w:rsidRPr="001970F1">
        <w:rPr>
          <w:rFonts w:asciiTheme="minorHAnsi" w:hAnsiTheme="minorHAnsi" w:cstheme="minorHAnsi"/>
          <w:color w:val="000000"/>
          <w:sz w:val="24"/>
          <w:szCs w:val="24"/>
        </w:rPr>
        <w:t xml:space="preserve"> </w:t>
      </w:r>
      <w:r w:rsidRPr="001970F1">
        <w:rPr>
          <w:rFonts w:asciiTheme="minorHAnsi" w:hAnsiTheme="minorHAnsi" w:cstheme="minorHAnsi"/>
          <w:color w:val="000000"/>
          <w:sz w:val="24"/>
          <w:szCs w:val="24"/>
        </w:rPr>
        <w:t>15.30</w:t>
      </w:r>
      <w:r w:rsidR="00901F1F" w:rsidRPr="001970F1">
        <w:rPr>
          <w:rFonts w:asciiTheme="minorHAnsi" w:hAnsiTheme="minorHAnsi" w:cstheme="minorHAnsi"/>
          <w:color w:val="000000"/>
          <w:sz w:val="24"/>
          <w:szCs w:val="24"/>
        </w:rPr>
        <w:t xml:space="preserve"> </w:t>
      </w:r>
      <w:r w:rsidRPr="001970F1">
        <w:rPr>
          <w:rFonts w:asciiTheme="minorHAnsi" w:hAnsiTheme="minorHAnsi" w:cstheme="minorHAnsi"/>
          <w:color w:val="000000"/>
          <w:sz w:val="24"/>
          <w:szCs w:val="24"/>
        </w:rPr>
        <w:t>w</w:t>
      </w:r>
      <w:r w:rsidR="00901F1F" w:rsidRPr="001970F1">
        <w:rPr>
          <w:rFonts w:asciiTheme="minorHAnsi" w:hAnsiTheme="minorHAnsi" w:cstheme="minorHAnsi"/>
          <w:color w:val="000000"/>
          <w:sz w:val="24"/>
          <w:szCs w:val="24"/>
        </w:rPr>
        <w:t xml:space="preserve"> </w:t>
      </w:r>
      <w:r w:rsidRPr="001970F1">
        <w:rPr>
          <w:rFonts w:asciiTheme="minorHAnsi" w:hAnsiTheme="minorHAnsi" w:cstheme="minorHAnsi"/>
          <w:color w:val="000000"/>
          <w:sz w:val="24"/>
          <w:szCs w:val="24"/>
        </w:rPr>
        <w:t>dni</w:t>
      </w:r>
      <w:r w:rsidR="00901F1F" w:rsidRPr="001970F1">
        <w:rPr>
          <w:rFonts w:asciiTheme="minorHAnsi" w:hAnsiTheme="minorHAnsi" w:cstheme="minorHAnsi"/>
          <w:color w:val="000000"/>
          <w:sz w:val="24"/>
          <w:szCs w:val="24"/>
        </w:rPr>
        <w:t xml:space="preserve"> </w:t>
      </w:r>
      <w:r w:rsidRPr="001970F1">
        <w:rPr>
          <w:rFonts w:asciiTheme="minorHAnsi" w:hAnsiTheme="minorHAnsi" w:cstheme="minorHAnsi"/>
          <w:color w:val="000000"/>
          <w:sz w:val="24"/>
          <w:szCs w:val="24"/>
        </w:rPr>
        <w:t>robocze.</w:t>
      </w:r>
    </w:p>
    <w:p w:rsidR="00462563" w:rsidRPr="001970F1" w:rsidRDefault="00462563" w:rsidP="00084AFA">
      <w:pPr>
        <w:pStyle w:val="Tekstkomentarza"/>
        <w:keepNext/>
        <w:suppressLineNumbers/>
        <w:suppressAutoHyphens/>
        <w:spacing w:line="276" w:lineRule="auto"/>
        <w:jc w:val="both"/>
        <w:rPr>
          <w:rFonts w:asciiTheme="minorHAnsi" w:hAnsiTheme="minorHAnsi" w:cstheme="minorHAnsi"/>
          <w:color w:val="000000"/>
          <w:sz w:val="24"/>
          <w:szCs w:val="24"/>
        </w:rPr>
      </w:pPr>
      <w:r w:rsidRPr="001970F1">
        <w:rPr>
          <w:rFonts w:asciiTheme="minorHAnsi" w:hAnsiTheme="minorHAnsi" w:cstheme="minorHAnsi"/>
          <w:color w:val="000000"/>
          <w:sz w:val="24"/>
          <w:szCs w:val="24"/>
        </w:rPr>
        <w:t>NIP:</w:t>
      </w:r>
      <w:r w:rsidR="00901F1F" w:rsidRPr="001970F1">
        <w:rPr>
          <w:rFonts w:asciiTheme="minorHAnsi" w:hAnsiTheme="minorHAnsi" w:cstheme="minorHAnsi"/>
          <w:color w:val="000000"/>
          <w:sz w:val="24"/>
          <w:szCs w:val="24"/>
        </w:rPr>
        <w:t xml:space="preserve"> </w:t>
      </w:r>
      <w:r w:rsidRPr="001970F1">
        <w:rPr>
          <w:rFonts w:asciiTheme="minorHAnsi" w:hAnsiTheme="minorHAnsi" w:cstheme="minorHAnsi"/>
          <w:color w:val="000000"/>
          <w:sz w:val="24"/>
          <w:szCs w:val="24"/>
        </w:rPr>
        <w:t>618-18-44-896,</w:t>
      </w:r>
      <w:r w:rsidR="00901F1F" w:rsidRPr="001970F1">
        <w:rPr>
          <w:rFonts w:asciiTheme="minorHAnsi" w:hAnsiTheme="minorHAnsi" w:cstheme="minorHAnsi"/>
          <w:color w:val="000000"/>
          <w:sz w:val="24"/>
          <w:szCs w:val="24"/>
        </w:rPr>
        <w:t xml:space="preserve"> </w:t>
      </w:r>
      <w:r w:rsidRPr="001970F1">
        <w:rPr>
          <w:rFonts w:asciiTheme="minorHAnsi" w:hAnsiTheme="minorHAnsi" w:cstheme="minorHAnsi"/>
          <w:color w:val="000000"/>
          <w:sz w:val="24"/>
          <w:szCs w:val="24"/>
        </w:rPr>
        <w:t>REGON:</w:t>
      </w:r>
      <w:r w:rsidR="00901F1F" w:rsidRPr="001970F1">
        <w:rPr>
          <w:rFonts w:asciiTheme="minorHAnsi" w:hAnsiTheme="minorHAnsi" w:cstheme="minorHAnsi"/>
          <w:color w:val="000000"/>
          <w:sz w:val="24"/>
          <w:szCs w:val="24"/>
        </w:rPr>
        <w:t xml:space="preserve"> </w:t>
      </w:r>
      <w:r w:rsidRPr="001970F1">
        <w:rPr>
          <w:rFonts w:asciiTheme="minorHAnsi" w:hAnsiTheme="minorHAnsi" w:cstheme="minorHAnsi"/>
          <w:color w:val="000000"/>
          <w:sz w:val="24"/>
          <w:szCs w:val="24"/>
        </w:rPr>
        <w:t>250810478</w:t>
      </w:r>
    </w:p>
    <w:p w:rsidR="00462563" w:rsidRPr="001970F1" w:rsidRDefault="00462563" w:rsidP="00084AFA">
      <w:pPr>
        <w:pStyle w:val="Nowy2"/>
        <w:spacing w:after="0"/>
        <w:contextualSpacing w:val="0"/>
      </w:pPr>
      <w:bookmarkStart w:id="2" w:name="_Toc172516564"/>
      <w:bookmarkStart w:id="3" w:name="_Toc448221631"/>
      <w:r w:rsidRPr="001970F1">
        <w:t>Informacje</w:t>
      </w:r>
      <w:r w:rsidR="00901F1F" w:rsidRPr="001970F1">
        <w:t xml:space="preserve"> </w:t>
      </w:r>
      <w:r w:rsidRPr="001970F1">
        <w:t>ogólne.</w:t>
      </w:r>
      <w:bookmarkEnd w:id="2"/>
      <w:bookmarkEnd w:id="3"/>
      <w:r w:rsidR="00901F1F" w:rsidRPr="001970F1">
        <w:t xml:space="preserve"> </w:t>
      </w:r>
    </w:p>
    <w:p w:rsidR="00155616" w:rsidRPr="001970F1" w:rsidRDefault="00462563" w:rsidP="00084AFA">
      <w:pPr>
        <w:pStyle w:val="Nowy3"/>
        <w:numPr>
          <w:ilvl w:val="1"/>
          <w:numId w:val="8"/>
        </w:numPr>
        <w:suppressLineNumbers/>
        <w:suppressAutoHyphens/>
        <w:contextualSpacing w:val="0"/>
        <w:rPr>
          <w:rFonts w:asciiTheme="minorHAnsi" w:hAnsiTheme="minorHAnsi" w:cstheme="minorHAnsi"/>
          <w:bCs/>
        </w:rPr>
      </w:pPr>
      <w:bookmarkStart w:id="4" w:name="_Toc448221632"/>
      <w:r w:rsidRPr="001970F1">
        <w:rPr>
          <w:rFonts w:asciiTheme="minorHAnsi" w:hAnsiTheme="minorHAnsi" w:cstheme="minorHAnsi"/>
        </w:rPr>
        <w:t>Nr</w:t>
      </w:r>
      <w:r w:rsidR="00901F1F" w:rsidRPr="001970F1">
        <w:rPr>
          <w:rFonts w:asciiTheme="minorHAnsi" w:hAnsiTheme="minorHAnsi" w:cstheme="minorHAnsi"/>
        </w:rPr>
        <w:t xml:space="preserve"> </w:t>
      </w:r>
      <w:r w:rsidRPr="001970F1">
        <w:rPr>
          <w:rFonts w:asciiTheme="minorHAnsi" w:hAnsiTheme="minorHAnsi" w:cstheme="minorHAnsi"/>
        </w:rPr>
        <w:t>referencyjny</w:t>
      </w:r>
      <w:r w:rsidR="00901F1F" w:rsidRPr="001970F1">
        <w:rPr>
          <w:rFonts w:asciiTheme="minorHAnsi" w:hAnsiTheme="minorHAnsi" w:cstheme="minorHAnsi"/>
        </w:rPr>
        <w:t xml:space="preserve"> </w:t>
      </w:r>
      <w:r w:rsidRPr="001970F1">
        <w:rPr>
          <w:rFonts w:asciiTheme="minorHAnsi" w:hAnsiTheme="minorHAnsi" w:cstheme="minorHAnsi"/>
        </w:rPr>
        <w:t>nadany</w:t>
      </w:r>
      <w:r w:rsidR="00901F1F" w:rsidRPr="001970F1">
        <w:rPr>
          <w:rFonts w:asciiTheme="minorHAnsi" w:hAnsiTheme="minorHAnsi" w:cstheme="minorHAnsi"/>
        </w:rPr>
        <w:t xml:space="preserve"> </w:t>
      </w:r>
      <w:r w:rsidRPr="001970F1">
        <w:rPr>
          <w:rFonts w:asciiTheme="minorHAnsi" w:hAnsiTheme="minorHAnsi" w:cstheme="minorHAnsi"/>
        </w:rPr>
        <w:t>sprawie</w:t>
      </w:r>
      <w:r w:rsidR="00901F1F" w:rsidRPr="001970F1">
        <w:rPr>
          <w:rFonts w:asciiTheme="minorHAnsi" w:hAnsiTheme="minorHAnsi" w:cstheme="minorHAnsi"/>
        </w:rPr>
        <w:t xml:space="preserve"> </w:t>
      </w:r>
      <w:r w:rsidRPr="001970F1">
        <w:rPr>
          <w:rFonts w:asciiTheme="minorHAnsi" w:hAnsiTheme="minorHAnsi" w:cstheme="minorHAnsi"/>
        </w:rPr>
        <w:t>przez</w:t>
      </w:r>
      <w:r w:rsidR="00901F1F" w:rsidRPr="001970F1">
        <w:rPr>
          <w:rFonts w:asciiTheme="minorHAnsi" w:hAnsiTheme="minorHAnsi" w:cstheme="minorHAnsi"/>
        </w:rPr>
        <w:t xml:space="preserve"> </w:t>
      </w:r>
      <w:r w:rsidRPr="001970F1">
        <w:rPr>
          <w:rFonts w:asciiTheme="minorHAnsi" w:hAnsiTheme="minorHAnsi" w:cstheme="minorHAnsi"/>
        </w:rPr>
        <w:t>Zamawiającego:</w:t>
      </w:r>
      <w:r w:rsidR="00901F1F" w:rsidRPr="001970F1">
        <w:rPr>
          <w:rFonts w:asciiTheme="minorHAnsi" w:hAnsiTheme="minorHAnsi" w:cstheme="minorHAnsi"/>
        </w:rPr>
        <w:t xml:space="preserve"> </w:t>
      </w:r>
      <w:bookmarkEnd w:id="4"/>
      <w:r w:rsidR="007D7797" w:rsidRPr="001970F1">
        <w:rPr>
          <w:rFonts w:asciiTheme="minorHAnsi" w:hAnsiTheme="minorHAnsi" w:cstheme="minorHAnsi"/>
        </w:rPr>
        <w:t>UA</w:t>
      </w:r>
      <w:r w:rsidR="00E148C4" w:rsidRPr="001970F1">
        <w:rPr>
          <w:rFonts w:asciiTheme="minorHAnsi" w:hAnsiTheme="minorHAnsi" w:cstheme="minorHAnsi"/>
        </w:rPr>
        <w:t>.271.1</w:t>
      </w:r>
      <w:r w:rsidR="00FB06BF" w:rsidRPr="001970F1">
        <w:rPr>
          <w:rFonts w:asciiTheme="minorHAnsi" w:hAnsiTheme="minorHAnsi" w:cstheme="minorHAnsi"/>
        </w:rPr>
        <w:t>.</w:t>
      </w:r>
      <w:r w:rsidR="00F51272" w:rsidRPr="001970F1">
        <w:rPr>
          <w:rFonts w:asciiTheme="minorHAnsi" w:hAnsiTheme="minorHAnsi" w:cstheme="minorHAnsi"/>
        </w:rPr>
        <w:t>2</w:t>
      </w:r>
      <w:r w:rsidR="006258A0" w:rsidRPr="001970F1">
        <w:rPr>
          <w:rFonts w:asciiTheme="minorHAnsi" w:hAnsiTheme="minorHAnsi" w:cstheme="minorHAnsi"/>
        </w:rPr>
        <w:t>.</w:t>
      </w:r>
      <w:r w:rsidR="00E148C4" w:rsidRPr="001970F1">
        <w:rPr>
          <w:rFonts w:asciiTheme="minorHAnsi" w:hAnsiTheme="minorHAnsi" w:cstheme="minorHAnsi"/>
        </w:rPr>
        <w:t>20</w:t>
      </w:r>
      <w:r w:rsidR="00F51272" w:rsidRPr="001970F1">
        <w:rPr>
          <w:rFonts w:asciiTheme="minorHAnsi" w:hAnsiTheme="minorHAnsi" w:cstheme="minorHAnsi"/>
        </w:rPr>
        <w:t>20</w:t>
      </w:r>
    </w:p>
    <w:p w:rsidR="00462563" w:rsidRPr="001970F1" w:rsidRDefault="00462563" w:rsidP="00084AFA">
      <w:pPr>
        <w:pStyle w:val="Nowy3"/>
        <w:numPr>
          <w:ilvl w:val="1"/>
          <w:numId w:val="8"/>
        </w:numPr>
        <w:suppressLineNumbers/>
        <w:suppressAutoHyphens/>
        <w:contextualSpacing w:val="0"/>
        <w:rPr>
          <w:rFonts w:asciiTheme="minorHAnsi" w:hAnsiTheme="minorHAnsi" w:cstheme="minorHAnsi"/>
          <w:bCs/>
        </w:rPr>
      </w:pPr>
      <w:bookmarkStart w:id="5" w:name="_Toc448221633"/>
      <w:r w:rsidRPr="001970F1">
        <w:rPr>
          <w:rFonts w:asciiTheme="minorHAnsi" w:hAnsiTheme="minorHAnsi" w:cstheme="minorHAnsi"/>
        </w:rPr>
        <w:t>Użyte</w:t>
      </w:r>
      <w:r w:rsidR="00901F1F" w:rsidRPr="001970F1">
        <w:rPr>
          <w:rFonts w:asciiTheme="minorHAnsi" w:hAnsiTheme="minorHAnsi" w:cstheme="minorHAnsi"/>
        </w:rPr>
        <w:t xml:space="preserve"> </w:t>
      </w:r>
      <w:r w:rsidRPr="001970F1">
        <w:rPr>
          <w:rFonts w:asciiTheme="minorHAnsi" w:hAnsiTheme="minorHAnsi" w:cstheme="minorHAnsi"/>
        </w:rPr>
        <w:t>w</w:t>
      </w:r>
      <w:r w:rsidR="00901F1F" w:rsidRPr="001970F1">
        <w:rPr>
          <w:rFonts w:asciiTheme="minorHAnsi" w:hAnsiTheme="minorHAnsi" w:cstheme="minorHAnsi"/>
        </w:rPr>
        <w:t xml:space="preserve"> </w:t>
      </w:r>
      <w:r w:rsidRPr="001970F1">
        <w:rPr>
          <w:rFonts w:asciiTheme="minorHAnsi" w:hAnsiTheme="minorHAnsi" w:cstheme="minorHAnsi"/>
        </w:rPr>
        <w:t>SIWZ</w:t>
      </w:r>
      <w:r w:rsidR="00901F1F" w:rsidRPr="001970F1">
        <w:rPr>
          <w:rFonts w:asciiTheme="minorHAnsi" w:hAnsiTheme="minorHAnsi" w:cstheme="minorHAnsi"/>
        </w:rPr>
        <w:t xml:space="preserve"> </w:t>
      </w:r>
      <w:r w:rsidRPr="001970F1">
        <w:rPr>
          <w:rFonts w:asciiTheme="minorHAnsi" w:hAnsiTheme="minorHAnsi" w:cstheme="minorHAnsi"/>
        </w:rPr>
        <w:t>terminy</w:t>
      </w:r>
      <w:r w:rsidR="00901F1F" w:rsidRPr="001970F1">
        <w:rPr>
          <w:rFonts w:asciiTheme="minorHAnsi" w:hAnsiTheme="minorHAnsi" w:cstheme="minorHAnsi"/>
        </w:rPr>
        <w:t xml:space="preserve"> </w:t>
      </w:r>
      <w:r w:rsidRPr="001970F1">
        <w:rPr>
          <w:rFonts w:asciiTheme="minorHAnsi" w:hAnsiTheme="minorHAnsi" w:cstheme="minorHAnsi"/>
        </w:rPr>
        <w:t>mają</w:t>
      </w:r>
      <w:r w:rsidR="00901F1F" w:rsidRPr="001970F1">
        <w:rPr>
          <w:rFonts w:asciiTheme="minorHAnsi" w:hAnsiTheme="minorHAnsi" w:cstheme="minorHAnsi"/>
        </w:rPr>
        <w:t xml:space="preserve"> </w:t>
      </w:r>
      <w:r w:rsidRPr="001970F1">
        <w:rPr>
          <w:rFonts w:asciiTheme="minorHAnsi" w:hAnsiTheme="minorHAnsi" w:cstheme="minorHAnsi"/>
        </w:rPr>
        <w:t>następujące</w:t>
      </w:r>
      <w:r w:rsidR="00901F1F" w:rsidRPr="001970F1">
        <w:rPr>
          <w:rFonts w:asciiTheme="minorHAnsi" w:hAnsiTheme="minorHAnsi" w:cstheme="minorHAnsi"/>
        </w:rPr>
        <w:t xml:space="preserve"> </w:t>
      </w:r>
      <w:r w:rsidRPr="001970F1">
        <w:rPr>
          <w:rFonts w:asciiTheme="minorHAnsi" w:hAnsiTheme="minorHAnsi" w:cstheme="minorHAnsi"/>
        </w:rPr>
        <w:t>znaczenie:</w:t>
      </w:r>
      <w:bookmarkEnd w:id="5"/>
    </w:p>
    <w:p w:rsidR="00462563" w:rsidRPr="001970F1" w:rsidRDefault="00462563" w:rsidP="00084AFA">
      <w:pPr>
        <w:pStyle w:val="Tytu"/>
        <w:keepNext/>
        <w:numPr>
          <w:ilvl w:val="0"/>
          <w:numId w:val="3"/>
        </w:numPr>
        <w:suppressLineNumbers/>
        <w:spacing w:before="0" w:line="276" w:lineRule="auto"/>
        <w:ind w:left="1134" w:hanging="357"/>
        <w:jc w:val="both"/>
        <w:rPr>
          <w:rFonts w:asciiTheme="minorHAnsi" w:hAnsiTheme="minorHAnsi" w:cstheme="minorHAnsi"/>
          <w:b w:val="0"/>
          <w:color w:val="000000"/>
          <w:sz w:val="24"/>
          <w:szCs w:val="24"/>
        </w:rPr>
      </w:pPr>
      <w:r w:rsidRPr="001970F1">
        <w:rPr>
          <w:rFonts w:asciiTheme="minorHAnsi" w:hAnsiTheme="minorHAnsi" w:cstheme="minorHAnsi"/>
          <w:b w:val="0"/>
          <w:color w:val="000000"/>
          <w:sz w:val="24"/>
          <w:szCs w:val="24"/>
        </w:rPr>
        <w:t>„Zamawiający”</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Związek</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Komunalny</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Gmin</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„Czyste</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Miasto,</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Czysta</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Gmina”</w:t>
      </w:r>
      <w:r w:rsidR="00901F1F" w:rsidRPr="001970F1">
        <w:rPr>
          <w:rFonts w:asciiTheme="minorHAnsi" w:hAnsiTheme="minorHAnsi" w:cstheme="minorHAnsi"/>
          <w:b w:val="0"/>
          <w:color w:val="000000"/>
          <w:sz w:val="24"/>
          <w:szCs w:val="24"/>
        </w:rPr>
        <w:t xml:space="preserve"> </w:t>
      </w:r>
      <w:r w:rsidR="00F17938" w:rsidRPr="001970F1">
        <w:rPr>
          <w:rFonts w:asciiTheme="minorHAnsi" w:hAnsiTheme="minorHAnsi" w:cstheme="minorHAnsi"/>
          <w:b w:val="0"/>
          <w:color w:val="000000"/>
          <w:sz w:val="24"/>
          <w:szCs w:val="24"/>
        </w:rPr>
        <w:br/>
      </w:r>
      <w:r w:rsidRPr="001970F1">
        <w:rPr>
          <w:rFonts w:asciiTheme="minorHAnsi" w:hAnsiTheme="minorHAnsi" w:cstheme="minorHAnsi"/>
          <w:b w:val="0"/>
          <w:color w:val="000000"/>
          <w:sz w:val="24"/>
          <w:szCs w:val="24"/>
        </w:rPr>
        <w:t>z</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siedzibą</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przy</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Placu</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Św.</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Józefa</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5,</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62</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800</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Kalisz,</w:t>
      </w:r>
    </w:p>
    <w:p w:rsidR="007C1E63" w:rsidRPr="001970F1" w:rsidRDefault="00462563" w:rsidP="007C1E63">
      <w:pPr>
        <w:pStyle w:val="Tytu"/>
        <w:keepNext/>
        <w:numPr>
          <w:ilvl w:val="0"/>
          <w:numId w:val="3"/>
        </w:numPr>
        <w:suppressLineNumbers/>
        <w:spacing w:before="0" w:line="276" w:lineRule="auto"/>
        <w:ind w:left="1134" w:hanging="357"/>
        <w:jc w:val="both"/>
        <w:rPr>
          <w:rFonts w:asciiTheme="minorHAnsi" w:hAnsiTheme="minorHAnsi" w:cstheme="minorHAnsi"/>
          <w:b w:val="0"/>
          <w:color w:val="000000"/>
          <w:sz w:val="24"/>
          <w:szCs w:val="24"/>
        </w:rPr>
      </w:pPr>
      <w:r w:rsidRPr="001970F1">
        <w:rPr>
          <w:rFonts w:asciiTheme="minorHAnsi" w:hAnsiTheme="minorHAnsi" w:cstheme="minorHAnsi"/>
          <w:b w:val="0"/>
          <w:color w:val="000000"/>
          <w:sz w:val="24"/>
          <w:szCs w:val="24"/>
        </w:rPr>
        <w:t>„Zakład/ZUOK</w:t>
      </w:r>
      <w:r w:rsidR="008D3384" w:rsidRPr="001970F1">
        <w:rPr>
          <w:rFonts w:asciiTheme="minorHAnsi" w:hAnsiTheme="minorHAnsi" w:cstheme="minorHAnsi"/>
          <w:b w:val="0"/>
          <w:color w:val="000000"/>
          <w:sz w:val="24"/>
          <w:szCs w:val="24"/>
        </w:rPr>
        <w:t>/ZUOK Orli Staw</w:t>
      </w:r>
      <w:r w:rsidRPr="001970F1">
        <w:rPr>
          <w:rFonts w:asciiTheme="minorHAnsi" w:hAnsiTheme="minorHAnsi" w:cstheme="minorHAnsi"/>
          <w:b w:val="0"/>
          <w:color w:val="000000"/>
          <w:sz w:val="24"/>
          <w:szCs w:val="24"/>
        </w:rPr>
        <w:t>”</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należy</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przez</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to</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rozumieć</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Zakład</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Unieszkodliwiania</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Odpadów</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Komunalnych</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„Orli</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Staw”</w:t>
      </w:r>
      <w:r w:rsidR="007B0A62" w:rsidRPr="001970F1">
        <w:rPr>
          <w:rFonts w:asciiTheme="minorHAnsi" w:hAnsiTheme="minorHAnsi" w:cstheme="minorHAnsi"/>
          <w:b w:val="0"/>
          <w:color w:val="000000"/>
          <w:sz w:val="24"/>
          <w:szCs w:val="24"/>
        </w:rPr>
        <w:t xml:space="preserve"> (który jest własnością Zamawiającego)</w:t>
      </w:r>
      <w:r w:rsidRPr="001970F1">
        <w:rPr>
          <w:rFonts w:asciiTheme="minorHAnsi" w:hAnsiTheme="minorHAnsi" w:cstheme="minorHAnsi"/>
          <w:b w:val="0"/>
          <w:color w:val="000000"/>
          <w:sz w:val="24"/>
          <w:szCs w:val="24"/>
        </w:rPr>
        <w:t>,</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w</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Orlim</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Stawie</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2,</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62</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834</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Ceków;</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adres</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Zakładu</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jest</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adresem</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korespondencyjnym</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Zamawiającego,</w:t>
      </w:r>
    </w:p>
    <w:p w:rsidR="007C1E63" w:rsidRPr="001970F1" w:rsidRDefault="007C1E63" w:rsidP="007C1E63">
      <w:pPr>
        <w:pStyle w:val="Tytu"/>
        <w:keepNext/>
        <w:numPr>
          <w:ilvl w:val="0"/>
          <w:numId w:val="3"/>
        </w:numPr>
        <w:suppressLineNumbers/>
        <w:spacing w:before="0" w:line="276" w:lineRule="auto"/>
        <w:ind w:left="1134" w:hanging="357"/>
        <w:jc w:val="both"/>
        <w:rPr>
          <w:rFonts w:asciiTheme="minorHAnsi" w:hAnsiTheme="minorHAnsi" w:cstheme="minorHAnsi"/>
          <w:b w:val="0"/>
          <w:color w:val="000000"/>
          <w:sz w:val="24"/>
          <w:szCs w:val="24"/>
        </w:rPr>
      </w:pPr>
      <w:r w:rsidRPr="001970F1">
        <w:rPr>
          <w:rFonts w:asciiTheme="minorHAnsi" w:hAnsiTheme="minorHAnsi" w:cstheme="minorHAnsi"/>
          <w:b w:val="0"/>
          <w:color w:val="000000"/>
          <w:sz w:val="24"/>
          <w:szCs w:val="24"/>
        </w:rPr>
        <w:t xml:space="preserve">„SPO” </w:t>
      </w:r>
      <w:r w:rsidR="006E04CD" w:rsidRPr="001970F1">
        <w:rPr>
          <w:rFonts w:asciiTheme="minorHAnsi" w:hAnsiTheme="minorHAnsi" w:cstheme="minorHAnsi"/>
          <w:b w:val="0"/>
          <w:color w:val="000000"/>
          <w:sz w:val="24"/>
          <w:szCs w:val="24"/>
        </w:rPr>
        <w:t>–</w:t>
      </w:r>
      <w:r w:rsidRPr="001970F1">
        <w:rPr>
          <w:rFonts w:asciiTheme="minorHAnsi" w:hAnsiTheme="minorHAnsi" w:cstheme="minorHAnsi"/>
          <w:b w:val="0"/>
          <w:color w:val="000000"/>
          <w:sz w:val="24"/>
          <w:szCs w:val="24"/>
        </w:rPr>
        <w:t xml:space="preserve"> </w:t>
      </w:r>
      <w:r w:rsidR="006E04CD" w:rsidRPr="001970F1">
        <w:rPr>
          <w:rFonts w:asciiTheme="minorHAnsi" w:hAnsiTheme="minorHAnsi" w:cstheme="minorHAnsi"/>
          <w:b w:val="0"/>
          <w:color w:val="000000"/>
          <w:sz w:val="24"/>
          <w:szCs w:val="24"/>
        </w:rPr>
        <w:t xml:space="preserve">Stacja Przeładunkowa Odpadów w Sieradzu, ul. </w:t>
      </w:r>
      <w:proofErr w:type="spellStart"/>
      <w:r w:rsidR="006E04CD" w:rsidRPr="001970F1">
        <w:rPr>
          <w:rFonts w:asciiTheme="minorHAnsi" w:hAnsiTheme="minorHAnsi" w:cstheme="minorHAnsi"/>
          <w:b w:val="0"/>
          <w:color w:val="000000"/>
          <w:sz w:val="24"/>
          <w:szCs w:val="24"/>
        </w:rPr>
        <w:t>Dzigorzewska</w:t>
      </w:r>
      <w:proofErr w:type="spellEnd"/>
      <w:r w:rsidR="006E04CD" w:rsidRPr="001970F1">
        <w:rPr>
          <w:rFonts w:asciiTheme="minorHAnsi" w:hAnsiTheme="minorHAnsi" w:cstheme="minorHAnsi"/>
          <w:b w:val="0"/>
          <w:color w:val="000000"/>
          <w:sz w:val="24"/>
          <w:szCs w:val="24"/>
        </w:rPr>
        <w:t xml:space="preserve"> 4, 98-200 Sieradz,</w:t>
      </w:r>
      <w:r w:rsidRPr="001970F1">
        <w:rPr>
          <w:rFonts w:asciiTheme="minorHAnsi" w:hAnsiTheme="minorHAnsi" w:cstheme="minorHAnsi"/>
          <w:b w:val="0"/>
          <w:color w:val="000000"/>
          <w:sz w:val="24"/>
          <w:szCs w:val="24"/>
        </w:rPr>
        <w:t xml:space="preserve"> </w:t>
      </w:r>
    </w:p>
    <w:p w:rsidR="00462563" w:rsidRPr="001970F1" w:rsidRDefault="00462563" w:rsidP="00084AFA">
      <w:pPr>
        <w:pStyle w:val="Tytu"/>
        <w:keepNext/>
        <w:numPr>
          <w:ilvl w:val="0"/>
          <w:numId w:val="3"/>
        </w:numPr>
        <w:suppressLineNumbers/>
        <w:spacing w:before="0" w:line="276" w:lineRule="auto"/>
        <w:ind w:left="1134" w:hanging="357"/>
        <w:jc w:val="both"/>
        <w:rPr>
          <w:rFonts w:asciiTheme="minorHAnsi" w:hAnsiTheme="minorHAnsi" w:cstheme="minorHAnsi"/>
          <w:b w:val="0"/>
          <w:color w:val="000000"/>
          <w:sz w:val="24"/>
          <w:szCs w:val="24"/>
        </w:rPr>
      </w:pPr>
      <w:r w:rsidRPr="001970F1">
        <w:rPr>
          <w:rFonts w:asciiTheme="minorHAnsi" w:hAnsiTheme="minorHAnsi" w:cstheme="minorHAnsi"/>
          <w:b w:val="0"/>
          <w:color w:val="000000"/>
          <w:sz w:val="24"/>
          <w:szCs w:val="24"/>
        </w:rPr>
        <w:t>„Postępowanie”</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postępowanie</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o</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udzielenie</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zamówienia</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publicznego</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prowadzone</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przez</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Zamawiającego</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na</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podstawie</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niniejszej</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Specyfikacji</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i</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ustawy,</w:t>
      </w:r>
    </w:p>
    <w:p w:rsidR="00462563" w:rsidRPr="001970F1" w:rsidRDefault="00462563" w:rsidP="00084AFA">
      <w:pPr>
        <w:pStyle w:val="Tytu"/>
        <w:keepNext/>
        <w:numPr>
          <w:ilvl w:val="0"/>
          <w:numId w:val="3"/>
        </w:numPr>
        <w:suppressLineNumbers/>
        <w:spacing w:before="0" w:line="276" w:lineRule="auto"/>
        <w:ind w:left="1134" w:hanging="357"/>
        <w:jc w:val="both"/>
        <w:rPr>
          <w:rFonts w:asciiTheme="minorHAnsi" w:hAnsiTheme="minorHAnsi" w:cstheme="minorHAnsi"/>
          <w:b w:val="0"/>
          <w:color w:val="000000"/>
          <w:sz w:val="24"/>
          <w:szCs w:val="24"/>
        </w:rPr>
      </w:pPr>
      <w:r w:rsidRPr="001970F1">
        <w:rPr>
          <w:rFonts w:asciiTheme="minorHAnsi" w:hAnsiTheme="minorHAnsi" w:cstheme="minorHAnsi"/>
          <w:b w:val="0"/>
          <w:color w:val="000000"/>
          <w:sz w:val="24"/>
          <w:szCs w:val="24"/>
        </w:rPr>
        <w:t>„SIWZ”,</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„Specyfikacja”</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niniejsza</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Specyfikacja</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Istotnych</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Warunków</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Zamówienia,</w:t>
      </w:r>
    </w:p>
    <w:p w:rsidR="00462563" w:rsidRPr="001970F1" w:rsidRDefault="00462563" w:rsidP="00084AFA">
      <w:pPr>
        <w:pStyle w:val="Tytu"/>
        <w:keepNext/>
        <w:numPr>
          <w:ilvl w:val="0"/>
          <w:numId w:val="3"/>
        </w:numPr>
        <w:suppressLineNumbers/>
        <w:spacing w:before="0" w:line="276" w:lineRule="auto"/>
        <w:ind w:left="1134" w:hanging="357"/>
        <w:jc w:val="both"/>
        <w:rPr>
          <w:rFonts w:asciiTheme="minorHAnsi" w:hAnsiTheme="minorHAnsi" w:cstheme="minorHAnsi"/>
          <w:b w:val="0"/>
          <w:color w:val="000000"/>
          <w:sz w:val="24"/>
          <w:szCs w:val="24"/>
        </w:rPr>
      </w:pPr>
      <w:r w:rsidRPr="001970F1">
        <w:rPr>
          <w:rFonts w:asciiTheme="minorHAnsi" w:hAnsiTheme="minorHAnsi" w:cstheme="minorHAnsi"/>
          <w:b w:val="0"/>
          <w:color w:val="000000"/>
          <w:sz w:val="24"/>
          <w:szCs w:val="24"/>
        </w:rPr>
        <w:t>„</w:t>
      </w:r>
      <w:r w:rsidR="008D3384" w:rsidRPr="001970F1">
        <w:rPr>
          <w:rFonts w:asciiTheme="minorHAnsi" w:hAnsiTheme="minorHAnsi" w:cstheme="minorHAnsi"/>
          <w:b w:val="0"/>
          <w:color w:val="000000"/>
          <w:sz w:val="24"/>
          <w:szCs w:val="24"/>
        </w:rPr>
        <w:t>u</w:t>
      </w:r>
      <w:r w:rsidRPr="001970F1">
        <w:rPr>
          <w:rFonts w:asciiTheme="minorHAnsi" w:hAnsiTheme="minorHAnsi" w:cstheme="minorHAnsi"/>
          <w:b w:val="0"/>
          <w:color w:val="000000"/>
          <w:sz w:val="24"/>
          <w:szCs w:val="24"/>
        </w:rPr>
        <w:t>stawa”</w:t>
      </w:r>
      <w:r w:rsidR="00257A73" w:rsidRPr="001970F1">
        <w:rPr>
          <w:rFonts w:asciiTheme="minorHAnsi" w:hAnsiTheme="minorHAnsi" w:cstheme="minorHAnsi"/>
          <w:b w:val="0"/>
          <w:color w:val="000000"/>
          <w:sz w:val="24"/>
          <w:szCs w:val="24"/>
        </w:rPr>
        <w:t>,</w:t>
      </w:r>
      <w:r w:rsidR="00901F1F" w:rsidRPr="001970F1">
        <w:rPr>
          <w:rFonts w:asciiTheme="minorHAnsi" w:hAnsiTheme="minorHAnsi" w:cstheme="minorHAnsi"/>
          <w:b w:val="0"/>
          <w:color w:val="000000"/>
          <w:sz w:val="24"/>
          <w:szCs w:val="24"/>
        </w:rPr>
        <w:t xml:space="preserve">  </w:t>
      </w:r>
      <w:r w:rsidR="009C07AA" w:rsidRPr="001970F1">
        <w:rPr>
          <w:rFonts w:asciiTheme="minorHAnsi" w:hAnsiTheme="minorHAnsi" w:cstheme="minorHAnsi"/>
          <w:b w:val="0"/>
          <w:color w:val="000000"/>
          <w:sz w:val="24"/>
          <w:szCs w:val="24"/>
        </w:rPr>
        <w:t>„</w:t>
      </w:r>
      <w:proofErr w:type="spellStart"/>
      <w:r w:rsidR="009C07AA" w:rsidRPr="001970F1">
        <w:rPr>
          <w:rFonts w:asciiTheme="minorHAnsi" w:hAnsiTheme="minorHAnsi" w:cstheme="minorHAnsi"/>
          <w:b w:val="0"/>
          <w:color w:val="000000"/>
          <w:sz w:val="24"/>
          <w:szCs w:val="24"/>
        </w:rPr>
        <w:t>Pzp</w:t>
      </w:r>
      <w:proofErr w:type="spellEnd"/>
      <w:r w:rsidR="009C07AA" w:rsidRPr="001970F1">
        <w:rPr>
          <w:rFonts w:asciiTheme="minorHAnsi" w:hAnsiTheme="minorHAnsi" w:cstheme="minorHAnsi"/>
          <w:b w:val="0"/>
          <w:color w:val="000000"/>
          <w:sz w:val="24"/>
          <w:szCs w:val="24"/>
        </w:rPr>
        <w:t>”</w:t>
      </w:r>
      <w:r w:rsidR="00257A73" w:rsidRPr="001970F1">
        <w:rPr>
          <w:rFonts w:asciiTheme="minorHAnsi" w:hAnsiTheme="minorHAnsi" w:cstheme="minorHAnsi"/>
          <w:b w:val="0"/>
          <w:color w:val="000000"/>
          <w:sz w:val="24"/>
          <w:szCs w:val="24"/>
        </w:rPr>
        <w:t xml:space="preserve">, lub „ustawa </w:t>
      </w:r>
      <w:proofErr w:type="spellStart"/>
      <w:r w:rsidR="00257A73" w:rsidRPr="001970F1">
        <w:rPr>
          <w:rFonts w:asciiTheme="minorHAnsi" w:hAnsiTheme="minorHAnsi" w:cstheme="minorHAnsi"/>
          <w:b w:val="0"/>
          <w:color w:val="000000"/>
          <w:sz w:val="24"/>
          <w:szCs w:val="24"/>
        </w:rPr>
        <w:t>Pzp</w:t>
      </w:r>
      <w:proofErr w:type="spellEnd"/>
      <w:r w:rsidR="00257A73" w:rsidRPr="001970F1">
        <w:rPr>
          <w:rFonts w:asciiTheme="minorHAnsi" w:hAnsiTheme="minorHAnsi" w:cstheme="minorHAnsi"/>
          <w:b w:val="0"/>
          <w:color w:val="000000"/>
          <w:sz w:val="24"/>
          <w:szCs w:val="24"/>
        </w:rPr>
        <w:t>”</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ustawa</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z</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dnia</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29</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stycznia</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2004r.</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Prawo</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zamówień</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publicznych</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w:t>
      </w:r>
      <w:proofErr w:type="spellStart"/>
      <w:r w:rsidRPr="001970F1">
        <w:rPr>
          <w:rFonts w:asciiTheme="minorHAnsi" w:hAnsiTheme="minorHAnsi" w:cstheme="minorHAnsi"/>
          <w:b w:val="0"/>
          <w:color w:val="000000"/>
          <w:sz w:val="24"/>
          <w:szCs w:val="24"/>
        </w:rPr>
        <w:t>t.j</w:t>
      </w:r>
      <w:proofErr w:type="spellEnd"/>
      <w:r w:rsidRPr="001970F1">
        <w:rPr>
          <w:rFonts w:asciiTheme="minorHAnsi" w:hAnsiTheme="minorHAnsi" w:cstheme="minorHAnsi"/>
          <w:b w:val="0"/>
          <w:color w:val="000000"/>
          <w:sz w:val="24"/>
          <w:szCs w:val="24"/>
        </w:rPr>
        <w:t>.</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Dz.</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U.</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z</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201</w:t>
      </w:r>
      <w:r w:rsidR="00F51272" w:rsidRPr="001970F1">
        <w:rPr>
          <w:rFonts w:asciiTheme="minorHAnsi" w:hAnsiTheme="minorHAnsi" w:cstheme="minorHAnsi"/>
          <w:b w:val="0"/>
          <w:color w:val="000000"/>
          <w:sz w:val="24"/>
          <w:szCs w:val="24"/>
        </w:rPr>
        <w:t>9</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r.,</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poz.</w:t>
      </w:r>
      <w:r w:rsidR="00901F1F" w:rsidRPr="001970F1">
        <w:rPr>
          <w:rFonts w:asciiTheme="minorHAnsi" w:hAnsiTheme="minorHAnsi" w:cstheme="minorHAnsi"/>
          <w:b w:val="0"/>
          <w:color w:val="000000"/>
          <w:sz w:val="24"/>
          <w:szCs w:val="24"/>
        </w:rPr>
        <w:t xml:space="preserve"> </w:t>
      </w:r>
      <w:r w:rsidR="00F51272" w:rsidRPr="001970F1">
        <w:rPr>
          <w:rFonts w:asciiTheme="minorHAnsi" w:hAnsiTheme="minorHAnsi" w:cstheme="minorHAnsi"/>
          <w:b w:val="0"/>
          <w:color w:val="000000"/>
          <w:sz w:val="24"/>
          <w:szCs w:val="24"/>
        </w:rPr>
        <w:t>1843</w:t>
      </w:r>
      <w:r w:rsidRPr="001970F1">
        <w:rPr>
          <w:rFonts w:asciiTheme="minorHAnsi" w:hAnsiTheme="minorHAnsi" w:cstheme="minorHAnsi"/>
          <w:b w:val="0"/>
          <w:color w:val="000000"/>
          <w:sz w:val="24"/>
          <w:szCs w:val="24"/>
        </w:rPr>
        <w:t>),</w:t>
      </w:r>
    </w:p>
    <w:p w:rsidR="00755A58" w:rsidRPr="001970F1" w:rsidRDefault="00462563" w:rsidP="00084AFA">
      <w:pPr>
        <w:pStyle w:val="Tytu"/>
        <w:keepNext/>
        <w:numPr>
          <w:ilvl w:val="0"/>
          <w:numId w:val="3"/>
        </w:numPr>
        <w:suppressLineNumbers/>
        <w:spacing w:before="0" w:line="276" w:lineRule="auto"/>
        <w:ind w:left="1134" w:hanging="357"/>
        <w:jc w:val="both"/>
        <w:rPr>
          <w:rFonts w:asciiTheme="minorHAnsi" w:hAnsiTheme="minorHAnsi" w:cstheme="minorHAnsi"/>
          <w:b w:val="0"/>
          <w:color w:val="000000"/>
          <w:sz w:val="24"/>
          <w:szCs w:val="24"/>
        </w:rPr>
      </w:pPr>
      <w:r w:rsidRPr="001970F1">
        <w:rPr>
          <w:rFonts w:asciiTheme="minorHAnsi" w:hAnsiTheme="minorHAnsi" w:cstheme="minorHAnsi"/>
          <w:b w:val="0"/>
          <w:color w:val="000000"/>
          <w:sz w:val="24"/>
          <w:szCs w:val="24"/>
        </w:rPr>
        <w:t>„Zamówienie”</w:t>
      </w:r>
      <w:r w:rsidR="00901F1F" w:rsidRPr="001970F1">
        <w:rPr>
          <w:rFonts w:asciiTheme="minorHAnsi" w:hAnsiTheme="minorHAnsi" w:cstheme="minorHAnsi"/>
          <w:b w:val="0"/>
          <w:color w:val="000000"/>
          <w:sz w:val="24"/>
          <w:szCs w:val="24"/>
        </w:rPr>
        <w:t xml:space="preserve"> </w:t>
      </w:r>
      <w:r w:rsidR="00DC2EA1" w:rsidRPr="001970F1">
        <w:rPr>
          <w:rFonts w:asciiTheme="minorHAnsi" w:hAnsiTheme="minorHAnsi" w:cstheme="minorHAnsi"/>
          <w:b w:val="0"/>
          <w:color w:val="000000"/>
          <w:sz w:val="24"/>
          <w:szCs w:val="24"/>
        </w:rPr>
        <w:t>–</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należy</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przez</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to</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rozumieć</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zamówienie</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publiczne,</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którego</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przedmiot</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został</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opisany</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w</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pkt.</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fldChar w:fldCharType="begin"/>
      </w:r>
      <w:r w:rsidRPr="001970F1">
        <w:rPr>
          <w:rFonts w:asciiTheme="minorHAnsi" w:hAnsiTheme="minorHAnsi" w:cstheme="minorHAnsi"/>
          <w:b w:val="0"/>
          <w:color w:val="000000"/>
          <w:sz w:val="24"/>
          <w:szCs w:val="24"/>
        </w:rPr>
        <w:instrText xml:space="preserve"> REF _Ref361819308 \r \h  \* MERGEFORMAT </w:instrText>
      </w:r>
      <w:r w:rsidRPr="001970F1">
        <w:rPr>
          <w:rFonts w:asciiTheme="minorHAnsi" w:hAnsiTheme="minorHAnsi" w:cstheme="minorHAnsi"/>
          <w:b w:val="0"/>
          <w:color w:val="000000"/>
          <w:sz w:val="24"/>
          <w:szCs w:val="24"/>
        </w:rPr>
      </w:r>
      <w:r w:rsidRPr="001970F1">
        <w:rPr>
          <w:rFonts w:asciiTheme="minorHAnsi" w:hAnsiTheme="minorHAnsi" w:cstheme="minorHAnsi"/>
          <w:b w:val="0"/>
          <w:color w:val="000000"/>
          <w:sz w:val="24"/>
          <w:szCs w:val="24"/>
        </w:rPr>
        <w:fldChar w:fldCharType="separate"/>
      </w:r>
      <w:r w:rsidR="00AE11CC" w:rsidRPr="001970F1">
        <w:rPr>
          <w:rFonts w:asciiTheme="minorHAnsi" w:hAnsiTheme="minorHAnsi" w:cstheme="minorHAnsi"/>
          <w:b w:val="0"/>
          <w:color w:val="000000"/>
          <w:sz w:val="24"/>
          <w:szCs w:val="24"/>
        </w:rPr>
        <w:t>4</w:t>
      </w:r>
      <w:r w:rsidRPr="001970F1">
        <w:rPr>
          <w:rFonts w:asciiTheme="minorHAnsi" w:hAnsiTheme="minorHAnsi" w:cstheme="minorHAnsi"/>
          <w:b w:val="0"/>
          <w:color w:val="000000"/>
          <w:sz w:val="24"/>
          <w:szCs w:val="24"/>
        </w:rPr>
        <w:fldChar w:fldCharType="end"/>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IDW,</w:t>
      </w:r>
    </w:p>
    <w:p w:rsidR="00CE5EB0" w:rsidRPr="001970F1" w:rsidRDefault="00462563" w:rsidP="00084AFA">
      <w:pPr>
        <w:pStyle w:val="Tytu"/>
        <w:keepNext/>
        <w:numPr>
          <w:ilvl w:val="0"/>
          <w:numId w:val="3"/>
        </w:numPr>
        <w:suppressLineNumbers/>
        <w:spacing w:before="0" w:line="276" w:lineRule="auto"/>
        <w:ind w:left="1134" w:hanging="357"/>
        <w:jc w:val="both"/>
        <w:rPr>
          <w:rFonts w:asciiTheme="minorHAnsi" w:hAnsiTheme="minorHAnsi" w:cstheme="minorHAnsi"/>
          <w:b w:val="0"/>
          <w:color w:val="000000"/>
          <w:sz w:val="24"/>
          <w:szCs w:val="24"/>
        </w:rPr>
      </w:pPr>
      <w:r w:rsidRPr="001970F1">
        <w:rPr>
          <w:rFonts w:asciiTheme="minorHAnsi" w:hAnsiTheme="minorHAnsi" w:cstheme="minorHAnsi"/>
          <w:b w:val="0"/>
          <w:color w:val="000000"/>
          <w:sz w:val="24"/>
          <w:szCs w:val="24"/>
        </w:rPr>
        <w:t>„Wykonawca”</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osoba</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fizyczna,</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osoba</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prawna</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albo</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jednostka</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organizacyjna</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nieposiadająca</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osobowości</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prawnej,</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która</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ubiega</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się</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o</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udzielenie</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zamówienia</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publicznego,</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złożyła</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ofertę</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lub</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zawarła</w:t>
      </w:r>
      <w:r w:rsidR="00901F1F" w:rsidRPr="001970F1">
        <w:rPr>
          <w:rFonts w:asciiTheme="minorHAnsi" w:hAnsiTheme="minorHAnsi" w:cstheme="minorHAnsi"/>
          <w:b w:val="0"/>
          <w:color w:val="000000"/>
          <w:sz w:val="24"/>
          <w:szCs w:val="24"/>
        </w:rPr>
        <w:t xml:space="preserve"> </w:t>
      </w:r>
      <w:r w:rsidR="00B01BC1" w:rsidRPr="001970F1">
        <w:rPr>
          <w:rFonts w:asciiTheme="minorHAnsi" w:hAnsiTheme="minorHAnsi" w:cstheme="minorHAnsi"/>
          <w:b w:val="0"/>
          <w:color w:val="000000"/>
          <w:sz w:val="24"/>
          <w:szCs w:val="24"/>
        </w:rPr>
        <w:t>U</w:t>
      </w:r>
      <w:r w:rsidRPr="001970F1">
        <w:rPr>
          <w:rFonts w:asciiTheme="minorHAnsi" w:hAnsiTheme="minorHAnsi" w:cstheme="minorHAnsi"/>
          <w:b w:val="0"/>
          <w:color w:val="000000"/>
          <w:sz w:val="24"/>
          <w:szCs w:val="24"/>
        </w:rPr>
        <w:t>mowę</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w</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sprawie</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zamówienia</w:t>
      </w:r>
      <w:r w:rsidR="00901F1F" w:rsidRPr="001970F1">
        <w:rPr>
          <w:rFonts w:asciiTheme="minorHAnsi" w:hAnsiTheme="minorHAnsi" w:cstheme="minorHAnsi"/>
          <w:b w:val="0"/>
          <w:color w:val="000000"/>
          <w:sz w:val="24"/>
          <w:szCs w:val="24"/>
        </w:rPr>
        <w:t xml:space="preserve"> </w:t>
      </w:r>
      <w:r w:rsidRPr="001970F1">
        <w:rPr>
          <w:rFonts w:asciiTheme="minorHAnsi" w:hAnsiTheme="minorHAnsi" w:cstheme="minorHAnsi"/>
          <w:b w:val="0"/>
          <w:color w:val="000000"/>
          <w:sz w:val="24"/>
          <w:szCs w:val="24"/>
        </w:rPr>
        <w:t>publicznego</w:t>
      </w:r>
      <w:r w:rsidR="000509C7" w:rsidRPr="001970F1">
        <w:rPr>
          <w:rFonts w:asciiTheme="minorHAnsi" w:hAnsiTheme="minorHAnsi" w:cstheme="minorHAnsi"/>
          <w:b w:val="0"/>
          <w:color w:val="000000"/>
          <w:sz w:val="24"/>
          <w:szCs w:val="24"/>
        </w:rPr>
        <w:t>,</w:t>
      </w:r>
    </w:p>
    <w:p w:rsidR="00AA6C00" w:rsidRPr="001970F1" w:rsidRDefault="00CE5EB0" w:rsidP="00084AFA">
      <w:pPr>
        <w:pStyle w:val="Tytu"/>
        <w:keepNext/>
        <w:numPr>
          <w:ilvl w:val="0"/>
          <w:numId w:val="3"/>
        </w:numPr>
        <w:suppressLineNumbers/>
        <w:spacing w:before="0" w:line="276" w:lineRule="auto"/>
        <w:ind w:left="1134" w:hanging="357"/>
        <w:jc w:val="both"/>
        <w:rPr>
          <w:rFonts w:asciiTheme="minorHAnsi" w:hAnsiTheme="minorHAnsi" w:cstheme="minorHAnsi"/>
          <w:b w:val="0"/>
          <w:sz w:val="24"/>
          <w:szCs w:val="24"/>
        </w:rPr>
      </w:pPr>
      <w:r w:rsidRPr="001970F1">
        <w:rPr>
          <w:rFonts w:asciiTheme="minorHAnsi" w:hAnsiTheme="minorHAnsi" w:cstheme="minorHAnsi"/>
          <w:b w:val="0"/>
          <w:sz w:val="24"/>
          <w:szCs w:val="24"/>
        </w:rPr>
        <w:t>przedmiot</w:t>
      </w:r>
      <w:r w:rsidR="00901F1F" w:rsidRPr="001970F1">
        <w:rPr>
          <w:rFonts w:asciiTheme="minorHAnsi" w:hAnsiTheme="minorHAnsi" w:cstheme="minorHAnsi"/>
          <w:b w:val="0"/>
          <w:sz w:val="24"/>
          <w:szCs w:val="24"/>
        </w:rPr>
        <w:t xml:space="preserve"> </w:t>
      </w:r>
      <w:r w:rsidRPr="001970F1">
        <w:rPr>
          <w:rFonts w:asciiTheme="minorHAnsi" w:hAnsiTheme="minorHAnsi" w:cstheme="minorHAnsi"/>
          <w:b w:val="0"/>
          <w:sz w:val="24"/>
          <w:szCs w:val="24"/>
        </w:rPr>
        <w:t>zamówienia</w:t>
      </w:r>
      <w:r w:rsidR="00901F1F" w:rsidRPr="001970F1">
        <w:rPr>
          <w:rFonts w:asciiTheme="minorHAnsi" w:hAnsiTheme="minorHAnsi" w:cstheme="minorHAnsi"/>
          <w:b w:val="0"/>
          <w:sz w:val="24"/>
          <w:szCs w:val="24"/>
        </w:rPr>
        <w:t xml:space="preserve"> </w:t>
      </w:r>
      <w:r w:rsidR="00E148C4" w:rsidRPr="001970F1">
        <w:rPr>
          <w:rFonts w:asciiTheme="minorHAnsi" w:hAnsiTheme="minorHAnsi" w:cstheme="minorHAnsi"/>
          <w:b w:val="0"/>
          <w:sz w:val="24"/>
          <w:szCs w:val="24"/>
        </w:rPr>
        <w:t>/</w:t>
      </w:r>
      <w:r w:rsidR="00901F1F" w:rsidRPr="001970F1">
        <w:rPr>
          <w:rFonts w:asciiTheme="minorHAnsi" w:hAnsiTheme="minorHAnsi" w:cstheme="minorHAnsi"/>
          <w:b w:val="0"/>
          <w:sz w:val="24"/>
          <w:szCs w:val="24"/>
        </w:rPr>
        <w:t xml:space="preserve"> </w:t>
      </w:r>
      <w:r w:rsidRPr="001970F1">
        <w:rPr>
          <w:rFonts w:asciiTheme="minorHAnsi" w:hAnsiTheme="minorHAnsi" w:cstheme="minorHAnsi"/>
          <w:b w:val="0"/>
          <w:sz w:val="24"/>
          <w:szCs w:val="24"/>
        </w:rPr>
        <w:t>przedmiot</w:t>
      </w:r>
      <w:r w:rsidR="00901F1F" w:rsidRPr="001970F1">
        <w:rPr>
          <w:rFonts w:asciiTheme="minorHAnsi" w:hAnsiTheme="minorHAnsi" w:cstheme="minorHAnsi"/>
          <w:b w:val="0"/>
          <w:sz w:val="24"/>
          <w:szCs w:val="24"/>
        </w:rPr>
        <w:t xml:space="preserve"> </w:t>
      </w:r>
      <w:r w:rsidR="00B01BC1" w:rsidRPr="001970F1">
        <w:rPr>
          <w:rFonts w:asciiTheme="minorHAnsi" w:hAnsiTheme="minorHAnsi" w:cstheme="minorHAnsi"/>
          <w:b w:val="0"/>
          <w:sz w:val="24"/>
          <w:szCs w:val="24"/>
        </w:rPr>
        <w:t>U</w:t>
      </w:r>
      <w:r w:rsidRPr="001970F1">
        <w:rPr>
          <w:rFonts w:asciiTheme="minorHAnsi" w:hAnsiTheme="minorHAnsi" w:cstheme="minorHAnsi"/>
          <w:b w:val="0"/>
          <w:sz w:val="24"/>
          <w:szCs w:val="24"/>
        </w:rPr>
        <w:t>mowy</w:t>
      </w:r>
      <w:r w:rsidR="00746AC2" w:rsidRPr="001970F1">
        <w:rPr>
          <w:rFonts w:asciiTheme="minorHAnsi" w:hAnsiTheme="minorHAnsi" w:cstheme="minorHAnsi"/>
          <w:b w:val="0"/>
          <w:sz w:val="24"/>
          <w:szCs w:val="24"/>
        </w:rPr>
        <w:t xml:space="preserve"> </w:t>
      </w:r>
      <w:r w:rsidR="00DC2EA1" w:rsidRPr="001970F1">
        <w:rPr>
          <w:rFonts w:asciiTheme="minorHAnsi" w:hAnsiTheme="minorHAnsi" w:cstheme="minorHAnsi"/>
          <w:b w:val="0"/>
          <w:sz w:val="24"/>
          <w:szCs w:val="24"/>
        </w:rPr>
        <w:t>–</w:t>
      </w:r>
      <w:r w:rsidR="00901F1F" w:rsidRPr="001970F1">
        <w:rPr>
          <w:rFonts w:asciiTheme="minorHAnsi" w:hAnsiTheme="minorHAnsi" w:cstheme="minorHAnsi"/>
          <w:b w:val="0"/>
          <w:sz w:val="24"/>
          <w:szCs w:val="24"/>
        </w:rPr>
        <w:t xml:space="preserve"> </w:t>
      </w:r>
      <w:r w:rsidR="00155616" w:rsidRPr="001970F1">
        <w:rPr>
          <w:rFonts w:asciiTheme="minorHAnsi" w:hAnsiTheme="minorHAnsi" w:cstheme="minorHAnsi"/>
          <w:b w:val="0"/>
          <w:sz w:val="24"/>
          <w:szCs w:val="24"/>
        </w:rPr>
        <w:t>przedmiot,</w:t>
      </w:r>
      <w:r w:rsidR="00901F1F" w:rsidRPr="001970F1">
        <w:rPr>
          <w:rFonts w:asciiTheme="minorHAnsi" w:hAnsiTheme="minorHAnsi" w:cstheme="minorHAnsi"/>
          <w:b w:val="0"/>
          <w:sz w:val="24"/>
          <w:szCs w:val="24"/>
        </w:rPr>
        <w:t xml:space="preserve"> </w:t>
      </w:r>
      <w:r w:rsidR="00155616" w:rsidRPr="001970F1">
        <w:rPr>
          <w:rFonts w:asciiTheme="minorHAnsi" w:hAnsiTheme="minorHAnsi" w:cstheme="minorHAnsi"/>
          <w:b w:val="0"/>
          <w:sz w:val="24"/>
          <w:szCs w:val="24"/>
        </w:rPr>
        <w:t>który</w:t>
      </w:r>
      <w:r w:rsidR="00901F1F" w:rsidRPr="001970F1">
        <w:rPr>
          <w:rFonts w:asciiTheme="minorHAnsi" w:hAnsiTheme="minorHAnsi" w:cstheme="minorHAnsi"/>
          <w:b w:val="0"/>
          <w:sz w:val="24"/>
          <w:szCs w:val="24"/>
        </w:rPr>
        <w:t xml:space="preserve"> </w:t>
      </w:r>
      <w:r w:rsidR="00155616" w:rsidRPr="001970F1">
        <w:rPr>
          <w:rFonts w:asciiTheme="minorHAnsi" w:hAnsiTheme="minorHAnsi" w:cstheme="minorHAnsi"/>
          <w:b w:val="0"/>
          <w:sz w:val="24"/>
          <w:szCs w:val="24"/>
        </w:rPr>
        <w:t>został</w:t>
      </w:r>
      <w:r w:rsidR="00901F1F" w:rsidRPr="001970F1">
        <w:rPr>
          <w:rFonts w:asciiTheme="minorHAnsi" w:hAnsiTheme="minorHAnsi" w:cstheme="minorHAnsi"/>
          <w:b w:val="0"/>
          <w:sz w:val="24"/>
          <w:szCs w:val="24"/>
        </w:rPr>
        <w:t xml:space="preserve"> </w:t>
      </w:r>
      <w:r w:rsidR="00155616" w:rsidRPr="001970F1">
        <w:rPr>
          <w:rFonts w:asciiTheme="minorHAnsi" w:hAnsiTheme="minorHAnsi" w:cstheme="minorHAnsi"/>
          <w:b w:val="0"/>
          <w:sz w:val="24"/>
          <w:szCs w:val="24"/>
        </w:rPr>
        <w:t>opisany</w:t>
      </w:r>
      <w:r w:rsidR="00901F1F" w:rsidRPr="001970F1">
        <w:rPr>
          <w:rFonts w:asciiTheme="minorHAnsi" w:hAnsiTheme="minorHAnsi" w:cstheme="minorHAnsi"/>
          <w:b w:val="0"/>
          <w:sz w:val="24"/>
          <w:szCs w:val="24"/>
        </w:rPr>
        <w:t xml:space="preserve"> </w:t>
      </w:r>
      <w:r w:rsidR="00155616" w:rsidRPr="001970F1">
        <w:rPr>
          <w:rFonts w:asciiTheme="minorHAnsi" w:hAnsiTheme="minorHAnsi" w:cstheme="minorHAnsi"/>
          <w:b w:val="0"/>
          <w:sz w:val="24"/>
          <w:szCs w:val="24"/>
        </w:rPr>
        <w:t>w</w:t>
      </w:r>
      <w:r w:rsidR="00901F1F" w:rsidRPr="001970F1">
        <w:rPr>
          <w:rFonts w:asciiTheme="minorHAnsi" w:hAnsiTheme="minorHAnsi" w:cstheme="minorHAnsi"/>
          <w:b w:val="0"/>
          <w:sz w:val="24"/>
          <w:szCs w:val="24"/>
        </w:rPr>
        <w:t xml:space="preserve"> </w:t>
      </w:r>
      <w:r w:rsidR="00155616" w:rsidRPr="001970F1">
        <w:rPr>
          <w:rFonts w:asciiTheme="minorHAnsi" w:hAnsiTheme="minorHAnsi" w:cstheme="minorHAnsi"/>
          <w:b w:val="0"/>
          <w:sz w:val="24"/>
          <w:szCs w:val="24"/>
        </w:rPr>
        <w:t>pkt.</w:t>
      </w:r>
      <w:r w:rsidR="00901F1F" w:rsidRPr="001970F1">
        <w:rPr>
          <w:rFonts w:asciiTheme="minorHAnsi" w:hAnsiTheme="minorHAnsi" w:cstheme="minorHAnsi"/>
          <w:b w:val="0"/>
          <w:sz w:val="24"/>
          <w:szCs w:val="24"/>
        </w:rPr>
        <w:t xml:space="preserve"> </w:t>
      </w:r>
      <w:r w:rsidR="00155616" w:rsidRPr="001970F1">
        <w:rPr>
          <w:rFonts w:asciiTheme="minorHAnsi" w:hAnsiTheme="minorHAnsi" w:cstheme="minorHAnsi"/>
          <w:b w:val="0"/>
          <w:sz w:val="24"/>
          <w:szCs w:val="24"/>
        </w:rPr>
        <w:t>4</w:t>
      </w:r>
      <w:r w:rsidR="00901F1F" w:rsidRPr="001970F1">
        <w:rPr>
          <w:rFonts w:asciiTheme="minorHAnsi" w:hAnsiTheme="minorHAnsi" w:cstheme="minorHAnsi"/>
          <w:b w:val="0"/>
          <w:sz w:val="24"/>
          <w:szCs w:val="24"/>
        </w:rPr>
        <w:t xml:space="preserve"> </w:t>
      </w:r>
      <w:r w:rsidR="00910D99" w:rsidRPr="001970F1">
        <w:rPr>
          <w:rFonts w:asciiTheme="minorHAnsi" w:hAnsiTheme="minorHAnsi" w:cstheme="minorHAnsi"/>
          <w:b w:val="0"/>
          <w:sz w:val="24"/>
          <w:szCs w:val="24"/>
        </w:rPr>
        <w:t>IDW,</w:t>
      </w:r>
    </w:p>
    <w:p w:rsidR="00910D99" w:rsidRPr="001970F1" w:rsidRDefault="00DA71B3" w:rsidP="00084AFA">
      <w:pPr>
        <w:pStyle w:val="Tytu"/>
        <w:keepNext/>
        <w:numPr>
          <w:ilvl w:val="0"/>
          <w:numId w:val="3"/>
        </w:numPr>
        <w:suppressLineNumbers/>
        <w:spacing w:before="0" w:line="276" w:lineRule="auto"/>
        <w:ind w:left="1134" w:hanging="357"/>
        <w:jc w:val="both"/>
        <w:rPr>
          <w:rFonts w:asciiTheme="minorHAnsi" w:hAnsiTheme="minorHAnsi" w:cstheme="minorHAnsi"/>
          <w:b w:val="0"/>
          <w:sz w:val="24"/>
          <w:szCs w:val="24"/>
        </w:rPr>
      </w:pPr>
      <w:r w:rsidRPr="001970F1">
        <w:rPr>
          <w:rFonts w:cs="Arial"/>
          <w:b w:val="0"/>
          <w:sz w:val="24"/>
          <w:szCs w:val="24"/>
        </w:rPr>
        <w:t>„zużyte opony</w:t>
      </w:r>
      <w:r w:rsidR="00910D99" w:rsidRPr="001970F1">
        <w:rPr>
          <w:rFonts w:cs="Arial"/>
          <w:b w:val="0"/>
          <w:sz w:val="24"/>
          <w:szCs w:val="24"/>
        </w:rPr>
        <w:t xml:space="preserve">” – odpady o kodzie </w:t>
      </w:r>
      <w:r w:rsidRPr="001970F1">
        <w:rPr>
          <w:rFonts w:cs="Arial"/>
          <w:b w:val="0"/>
          <w:sz w:val="24"/>
          <w:szCs w:val="24"/>
        </w:rPr>
        <w:t>16 01 03 (zgodnie z katalogiem odpadów)</w:t>
      </w:r>
      <w:r w:rsidR="00910D99" w:rsidRPr="001970F1">
        <w:rPr>
          <w:rFonts w:asciiTheme="minorHAnsi" w:hAnsiTheme="minorHAnsi" w:cstheme="minorHAnsi"/>
          <w:b w:val="0"/>
          <w:sz w:val="24"/>
          <w:szCs w:val="24"/>
        </w:rPr>
        <w:t>,</w:t>
      </w:r>
      <w:r w:rsidRPr="001970F1">
        <w:rPr>
          <w:rFonts w:asciiTheme="minorHAnsi" w:hAnsiTheme="minorHAnsi" w:cstheme="minorHAnsi"/>
          <w:b w:val="0"/>
          <w:sz w:val="24"/>
          <w:szCs w:val="24"/>
        </w:rPr>
        <w:t xml:space="preserve"> mix opon samochodowych osobowych, dostawczych, ciężarowych, opon od ciągników rolniczych, rowerowe itp., Zamawiający informuje, że opony nie będą zawierać opon specjalistycznych, od maszyn budowlanych, pełnych lub wypełnianych elastomerem, opon od wózków w</w:t>
      </w:r>
      <w:r w:rsidR="00A81AEC" w:rsidRPr="001970F1">
        <w:rPr>
          <w:rFonts w:asciiTheme="minorHAnsi" w:hAnsiTheme="minorHAnsi" w:cstheme="minorHAnsi"/>
          <w:b w:val="0"/>
          <w:sz w:val="24"/>
          <w:szCs w:val="24"/>
        </w:rPr>
        <w:t>idłowych poza sporadycznymi nie</w:t>
      </w:r>
      <w:r w:rsidRPr="001970F1">
        <w:rPr>
          <w:rFonts w:asciiTheme="minorHAnsi" w:hAnsiTheme="minorHAnsi" w:cstheme="minorHAnsi"/>
          <w:b w:val="0"/>
          <w:sz w:val="24"/>
          <w:szCs w:val="24"/>
        </w:rPr>
        <w:t xml:space="preserve">celowymi przypadkami. </w:t>
      </w:r>
    </w:p>
    <w:p w:rsidR="00AA6C00" w:rsidRPr="001970F1" w:rsidRDefault="00AA6C00" w:rsidP="00084AFA">
      <w:pPr>
        <w:pStyle w:val="Tytu"/>
        <w:keepNext/>
        <w:numPr>
          <w:ilvl w:val="0"/>
          <w:numId w:val="3"/>
        </w:numPr>
        <w:suppressLineNumbers/>
        <w:spacing w:before="0" w:line="276" w:lineRule="auto"/>
        <w:ind w:left="1134" w:hanging="357"/>
        <w:jc w:val="both"/>
        <w:rPr>
          <w:rFonts w:asciiTheme="minorHAnsi" w:hAnsiTheme="minorHAnsi" w:cstheme="minorHAnsi"/>
          <w:b w:val="0"/>
          <w:sz w:val="24"/>
          <w:szCs w:val="24"/>
        </w:rPr>
      </w:pPr>
      <w:r w:rsidRPr="001970F1">
        <w:rPr>
          <w:rFonts w:asciiTheme="minorHAnsi" w:hAnsiTheme="minorHAnsi" w:cstheme="minorHAnsi"/>
          <w:b w:val="0"/>
          <w:sz w:val="24"/>
          <w:szCs w:val="24"/>
        </w:rPr>
        <w:lastRenderedPageBreak/>
        <w:t>„RODO”</w:t>
      </w:r>
      <w:r w:rsidR="00901F1F" w:rsidRPr="001970F1">
        <w:rPr>
          <w:rFonts w:asciiTheme="minorHAnsi" w:hAnsiTheme="minorHAnsi" w:cstheme="minorHAnsi"/>
          <w:b w:val="0"/>
          <w:sz w:val="24"/>
          <w:szCs w:val="24"/>
        </w:rPr>
        <w:t xml:space="preserve"> </w:t>
      </w:r>
      <w:r w:rsidR="00DC2EA1" w:rsidRPr="001970F1">
        <w:rPr>
          <w:rFonts w:asciiTheme="minorHAnsi" w:hAnsiTheme="minorHAnsi" w:cstheme="minorHAnsi"/>
          <w:b w:val="0"/>
          <w:sz w:val="24"/>
          <w:szCs w:val="24"/>
        </w:rPr>
        <w:t>–</w:t>
      </w:r>
      <w:r w:rsidR="00901F1F" w:rsidRPr="001970F1">
        <w:rPr>
          <w:rFonts w:asciiTheme="minorHAnsi" w:hAnsiTheme="minorHAnsi" w:cstheme="minorHAnsi"/>
          <w:b w:val="0"/>
          <w:sz w:val="24"/>
          <w:szCs w:val="24"/>
        </w:rPr>
        <w:t xml:space="preserve"> </w:t>
      </w:r>
      <w:r w:rsidRPr="001970F1">
        <w:rPr>
          <w:rFonts w:asciiTheme="minorHAnsi" w:hAnsiTheme="minorHAnsi" w:cstheme="minorHAnsi"/>
          <w:b w:val="0"/>
          <w:sz w:val="24"/>
          <w:szCs w:val="24"/>
        </w:rPr>
        <w:t>Rozporządzenie</w:t>
      </w:r>
      <w:r w:rsidR="00901F1F" w:rsidRPr="001970F1">
        <w:rPr>
          <w:rFonts w:asciiTheme="minorHAnsi" w:hAnsiTheme="minorHAnsi" w:cstheme="minorHAnsi"/>
          <w:b w:val="0"/>
          <w:sz w:val="24"/>
          <w:szCs w:val="24"/>
        </w:rPr>
        <w:t xml:space="preserve"> </w:t>
      </w:r>
      <w:r w:rsidRPr="001970F1">
        <w:rPr>
          <w:rFonts w:asciiTheme="minorHAnsi" w:hAnsiTheme="minorHAnsi" w:cstheme="minorHAnsi"/>
          <w:b w:val="0"/>
          <w:sz w:val="24"/>
          <w:szCs w:val="24"/>
        </w:rPr>
        <w:t>Parlamentu</w:t>
      </w:r>
      <w:r w:rsidR="00901F1F" w:rsidRPr="001970F1">
        <w:rPr>
          <w:rFonts w:asciiTheme="minorHAnsi" w:hAnsiTheme="minorHAnsi" w:cstheme="minorHAnsi"/>
          <w:b w:val="0"/>
          <w:sz w:val="24"/>
          <w:szCs w:val="24"/>
        </w:rPr>
        <w:t xml:space="preserve"> </w:t>
      </w:r>
      <w:r w:rsidRPr="001970F1">
        <w:rPr>
          <w:rFonts w:asciiTheme="minorHAnsi" w:hAnsiTheme="minorHAnsi" w:cstheme="minorHAnsi"/>
          <w:b w:val="0"/>
          <w:sz w:val="24"/>
          <w:szCs w:val="24"/>
        </w:rPr>
        <w:t>Europejskiego</w:t>
      </w:r>
      <w:r w:rsidR="00901F1F" w:rsidRPr="001970F1">
        <w:rPr>
          <w:rFonts w:asciiTheme="minorHAnsi" w:hAnsiTheme="minorHAnsi" w:cstheme="minorHAnsi"/>
          <w:b w:val="0"/>
          <w:sz w:val="24"/>
          <w:szCs w:val="24"/>
        </w:rPr>
        <w:t xml:space="preserve"> </w:t>
      </w:r>
      <w:r w:rsidRPr="001970F1">
        <w:rPr>
          <w:rFonts w:asciiTheme="minorHAnsi" w:hAnsiTheme="minorHAnsi" w:cstheme="minorHAnsi"/>
          <w:b w:val="0"/>
          <w:sz w:val="24"/>
          <w:szCs w:val="24"/>
        </w:rPr>
        <w:t>i</w:t>
      </w:r>
      <w:r w:rsidR="00901F1F" w:rsidRPr="001970F1">
        <w:rPr>
          <w:rFonts w:asciiTheme="minorHAnsi" w:hAnsiTheme="minorHAnsi" w:cstheme="minorHAnsi"/>
          <w:b w:val="0"/>
          <w:sz w:val="24"/>
          <w:szCs w:val="24"/>
        </w:rPr>
        <w:t xml:space="preserve"> </w:t>
      </w:r>
      <w:r w:rsidRPr="001970F1">
        <w:rPr>
          <w:rFonts w:asciiTheme="minorHAnsi" w:hAnsiTheme="minorHAnsi" w:cstheme="minorHAnsi"/>
          <w:b w:val="0"/>
          <w:sz w:val="24"/>
          <w:szCs w:val="24"/>
        </w:rPr>
        <w:t>Rady</w:t>
      </w:r>
      <w:r w:rsidR="00901F1F" w:rsidRPr="001970F1">
        <w:rPr>
          <w:rFonts w:asciiTheme="minorHAnsi" w:hAnsiTheme="minorHAnsi" w:cstheme="minorHAnsi"/>
          <w:b w:val="0"/>
          <w:sz w:val="24"/>
          <w:szCs w:val="24"/>
        </w:rPr>
        <w:t xml:space="preserve"> </w:t>
      </w:r>
      <w:r w:rsidRPr="001970F1">
        <w:rPr>
          <w:rFonts w:asciiTheme="minorHAnsi" w:hAnsiTheme="minorHAnsi" w:cstheme="minorHAnsi"/>
          <w:b w:val="0"/>
          <w:sz w:val="24"/>
          <w:szCs w:val="24"/>
        </w:rPr>
        <w:t>(UE)</w:t>
      </w:r>
      <w:r w:rsidR="00901F1F" w:rsidRPr="001970F1">
        <w:rPr>
          <w:rFonts w:asciiTheme="minorHAnsi" w:hAnsiTheme="minorHAnsi" w:cstheme="minorHAnsi"/>
          <w:b w:val="0"/>
          <w:sz w:val="24"/>
          <w:szCs w:val="24"/>
        </w:rPr>
        <w:t xml:space="preserve"> </w:t>
      </w:r>
      <w:r w:rsidRPr="001970F1">
        <w:rPr>
          <w:rFonts w:asciiTheme="minorHAnsi" w:hAnsiTheme="minorHAnsi" w:cstheme="minorHAnsi"/>
          <w:b w:val="0"/>
          <w:sz w:val="24"/>
          <w:szCs w:val="24"/>
        </w:rPr>
        <w:t>2016/679</w:t>
      </w:r>
      <w:r w:rsidR="00901F1F" w:rsidRPr="001970F1">
        <w:rPr>
          <w:rFonts w:asciiTheme="minorHAnsi" w:hAnsiTheme="minorHAnsi" w:cstheme="minorHAnsi"/>
          <w:b w:val="0"/>
          <w:sz w:val="24"/>
          <w:szCs w:val="24"/>
        </w:rPr>
        <w:t xml:space="preserve"> </w:t>
      </w:r>
      <w:r w:rsidRPr="001970F1">
        <w:rPr>
          <w:rFonts w:asciiTheme="minorHAnsi" w:hAnsiTheme="minorHAnsi" w:cstheme="minorHAnsi"/>
          <w:b w:val="0"/>
          <w:sz w:val="24"/>
          <w:szCs w:val="24"/>
        </w:rPr>
        <w:t>z</w:t>
      </w:r>
      <w:r w:rsidR="00901F1F" w:rsidRPr="001970F1">
        <w:rPr>
          <w:rFonts w:asciiTheme="minorHAnsi" w:hAnsiTheme="minorHAnsi" w:cstheme="minorHAnsi"/>
          <w:b w:val="0"/>
          <w:sz w:val="24"/>
          <w:szCs w:val="24"/>
        </w:rPr>
        <w:t xml:space="preserve"> </w:t>
      </w:r>
      <w:r w:rsidRPr="001970F1">
        <w:rPr>
          <w:rFonts w:asciiTheme="minorHAnsi" w:hAnsiTheme="minorHAnsi" w:cstheme="minorHAnsi"/>
          <w:b w:val="0"/>
          <w:sz w:val="24"/>
          <w:szCs w:val="24"/>
        </w:rPr>
        <w:t>dnia</w:t>
      </w:r>
      <w:r w:rsidR="00901F1F" w:rsidRPr="001970F1">
        <w:rPr>
          <w:rFonts w:asciiTheme="minorHAnsi" w:hAnsiTheme="minorHAnsi" w:cstheme="minorHAnsi"/>
          <w:b w:val="0"/>
          <w:sz w:val="24"/>
          <w:szCs w:val="24"/>
        </w:rPr>
        <w:t xml:space="preserve"> </w:t>
      </w:r>
      <w:r w:rsidRPr="001970F1">
        <w:rPr>
          <w:rFonts w:asciiTheme="minorHAnsi" w:hAnsiTheme="minorHAnsi" w:cstheme="minorHAnsi"/>
          <w:b w:val="0"/>
          <w:sz w:val="24"/>
          <w:szCs w:val="24"/>
        </w:rPr>
        <w:t>27</w:t>
      </w:r>
      <w:r w:rsidR="00901F1F" w:rsidRPr="001970F1">
        <w:rPr>
          <w:rFonts w:asciiTheme="minorHAnsi" w:hAnsiTheme="minorHAnsi" w:cstheme="minorHAnsi"/>
          <w:b w:val="0"/>
          <w:sz w:val="24"/>
          <w:szCs w:val="24"/>
        </w:rPr>
        <w:t xml:space="preserve"> </w:t>
      </w:r>
      <w:r w:rsidRPr="001970F1">
        <w:rPr>
          <w:rFonts w:asciiTheme="minorHAnsi" w:hAnsiTheme="minorHAnsi" w:cstheme="minorHAnsi"/>
          <w:b w:val="0"/>
          <w:sz w:val="24"/>
          <w:szCs w:val="24"/>
        </w:rPr>
        <w:t>kwietnia</w:t>
      </w:r>
      <w:r w:rsidR="00901F1F" w:rsidRPr="001970F1">
        <w:rPr>
          <w:rFonts w:asciiTheme="minorHAnsi" w:hAnsiTheme="minorHAnsi" w:cstheme="minorHAnsi"/>
          <w:b w:val="0"/>
          <w:sz w:val="24"/>
          <w:szCs w:val="24"/>
        </w:rPr>
        <w:t xml:space="preserve"> </w:t>
      </w:r>
      <w:r w:rsidRPr="001970F1">
        <w:rPr>
          <w:rFonts w:asciiTheme="minorHAnsi" w:hAnsiTheme="minorHAnsi" w:cstheme="minorHAnsi"/>
          <w:b w:val="0"/>
          <w:sz w:val="24"/>
          <w:szCs w:val="24"/>
        </w:rPr>
        <w:t>2016</w:t>
      </w:r>
      <w:r w:rsidR="00901F1F" w:rsidRPr="001970F1">
        <w:rPr>
          <w:rFonts w:asciiTheme="minorHAnsi" w:hAnsiTheme="minorHAnsi" w:cstheme="minorHAnsi"/>
          <w:b w:val="0"/>
          <w:sz w:val="24"/>
          <w:szCs w:val="24"/>
        </w:rPr>
        <w:t xml:space="preserve"> </w:t>
      </w:r>
      <w:r w:rsidRPr="001970F1">
        <w:rPr>
          <w:rFonts w:asciiTheme="minorHAnsi" w:hAnsiTheme="minorHAnsi" w:cstheme="minorHAnsi"/>
          <w:b w:val="0"/>
          <w:sz w:val="24"/>
          <w:szCs w:val="24"/>
        </w:rPr>
        <w:t>r.</w:t>
      </w:r>
      <w:r w:rsidR="00901F1F" w:rsidRPr="001970F1">
        <w:rPr>
          <w:rFonts w:asciiTheme="minorHAnsi" w:hAnsiTheme="minorHAnsi" w:cstheme="minorHAnsi"/>
          <w:b w:val="0"/>
          <w:sz w:val="24"/>
          <w:szCs w:val="24"/>
        </w:rPr>
        <w:t xml:space="preserve"> </w:t>
      </w:r>
      <w:r w:rsidRPr="001970F1">
        <w:rPr>
          <w:rFonts w:asciiTheme="minorHAnsi" w:hAnsiTheme="minorHAnsi" w:cstheme="minorHAnsi"/>
          <w:b w:val="0"/>
          <w:sz w:val="24"/>
          <w:szCs w:val="24"/>
        </w:rPr>
        <w:t>w</w:t>
      </w:r>
      <w:r w:rsidR="00901F1F" w:rsidRPr="001970F1">
        <w:rPr>
          <w:rFonts w:asciiTheme="minorHAnsi" w:hAnsiTheme="minorHAnsi" w:cstheme="minorHAnsi"/>
          <w:b w:val="0"/>
          <w:sz w:val="24"/>
          <w:szCs w:val="24"/>
        </w:rPr>
        <w:t xml:space="preserve"> </w:t>
      </w:r>
      <w:r w:rsidRPr="001970F1">
        <w:rPr>
          <w:rFonts w:asciiTheme="minorHAnsi" w:hAnsiTheme="minorHAnsi" w:cstheme="minorHAnsi"/>
          <w:b w:val="0"/>
          <w:sz w:val="24"/>
          <w:szCs w:val="24"/>
        </w:rPr>
        <w:t>sprawie</w:t>
      </w:r>
      <w:r w:rsidR="00901F1F" w:rsidRPr="001970F1">
        <w:rPr>
          <w:rFonts w:asciiTheme="minorHAnsi" w:hAnsiTheme="minorHAnsi" w:cstheme="minorHAnsi"/>
          <w:b w:val="0"/>
          <w:sz w:val="24"/>
          <w:szCs w:val="24"/>
        </w:rPr>
        <w:t xml:space="preserve"> </w:t>
      </w:r>
      <w:r w:rsidRPr="001970F1">
        <w:rPr>
          <w:rFonts w:asciiTheme="minorHAnsi" w:hAnsiTheme="minorHAnsi" w:cstheme="minorHAnsi"/>
          <w:b w:val="0"/>
          <w:sz w:val="24"/>
          <w:szCs w:val="24"/>
        </w:rPr>
        <w:t>ochrony</w:t>
      </w:r>
      <w:r w:rsidR="00901F1F" w:rsidRPr="001970F1">
        <w:rPr>
          <w:rFonts w:asciiTheme="minorHAnsi" w:hAnsiTheme="minorHAnsi" w:cstheme="minorHAnsi"/>
          <w:b w:val="0"/>
          <w:sz w:val="24"/>
          <w:szCs w:val="24"/>
        </w:rPr>
        <w:t xml:space="preserve"> </w:t>
      </w:r>
      <w:r w:rsidRPr="001970F1">
        <w:rPr>
          <w:rFonts w:asciiTheme="minorHAnsi" w:hAnsiTheme="minorHAnsi" w:cstheme="minorHAnsi"/>
          <w:b w:val="0"/>
          <w:sz w:val="24"/>
          <w:szCs w:val="24"/>
        </w:rPr>
        <w:t>osób</w:t>
      </w:r>
      <w:r w:rsidR="00901F1F" w:rsidRPr="001970F1">
        <w:rPr>
          <w:rFonts w:asciiTheme="minorHAnsi" w:hAnsiTheme="minorHAnsi" w:cstheme="minorHAnsi"/>
          <w:b w:val="0"/>
          <w:sz w:val="24"/>
          <w:szCs w:val="24"/>
        </w:rPr>
        <w:t xml:space="preserve"> </w:t>
      </w:r>
      <w:r w:rsidRPr="001970F1">
        <w:rPr>
          <w:rFonts w:asciiTheme="minorHAnsi" w:hAnsiTheme="minorHAnsi" w:cstheme="minorHAnsi"/>
          <w:b w:val="0"/>
          <w:sz w:val="24"/>
          <w:szCs w:val="24"/>
        </w:rPr>
        <w:t>fizycznych</w:t>
      </w:r>
      <w:r w:rsidR="00901F1F" w:rsidRPr="001970F1">
        <w:rPr>
          <w:rFonts w:asciiTheme="minorHAnsi" w:hAnsiTheme="minorHAnsi" w:cstheme="minorHAnsi"/>
          <w:b w:val="0"/>
          <w:sz w:val="24"/>
          <w:szCs w:val="24"/>
        </w:rPr>
        <w:t xml:space="preserve"> </w:t>
      </w:r>
      <w:r w:rsidRPr="001970F1">
        <w:rPr>
          <w:rFonts w:asciiTheme="minorHAnsi" w:hAnsiTheme="minorHAnsi" w:cstheme="minorHAnsi"/>
          <w:b w:val="0"/>
          <w:sz w:val="24"/>
          <w:szCs w:val="24"/>
        </w:rPr>
        <w:t>w</w:t>
      </w:r>
      <w:r w:rsidR="00901F1F" w:rsidRPr="001970F1">
        <w:rPr>
          <w:rFonts w:asciiTheme="minorHAnsi" w:hAnsiTheme="minorHAnsi" w:cstheme="minorHAnsi"/>
          <w:b w:val="0"/>
          <w:sz w:val="24"/>
          <w:szCs w:val="24"/>
        </w:rPr>
        <w:t xml:space="preserve"> </w:t>
      </w:r>
      <w:r w:rsidRPr="001970F1">
        <w:rPr>
          <w:rFonts w:asciiTheme="minorHAnsi" w:hAnsiTheme="minorHAnsi" w:cstheme="minorHAnsi"/>
          <w:b w:val="0"/>
          <w:sz w:val="24"/>
          <w:szCs w:val="24"/>
        </w:rPr>
        <w:t>związku</w:t>
      </w:r>
      <w:r w:rsidR="00901F1F" w:rsidRPr="001970F1">
        <w:rPr>
          <w:rFonts w:asciiTheme="minorHAnsi" w:hAnsiTheme="minorHAnsi" w:cstheme="minorHAnsi"/>
          <w:b w:val="0"/>
          <w:sz w:val="24"/>
          <w:szCs w:val="24"/>
        </w:rPr>
        <w:t xml:space="preserve"> </w:t>
      </w:r>
      <w:r w:rsidRPr="001970F1">
        <w:rPr>
          <w:rFonts w:asciiTheme="minorHAnsi" w:hAnsiTheme="minorHAnsi" w:cstheme="minorHAnsi"/>
          <w:b w:val="0"/>
          <w:sz w:val="24"/>
          <w:szCs w:val="24"/>
        </w:rPr>
        <w:t>z</w:t>
      </w:r>
      <w:r w:rsidR="00901F1F" w:rsidRPr="001970F1">
        <w:rPr>
          <w:rFonts w:asciiTheme="minorHAnsi" w:hAnsiTheme="minorHAnsi" w:cstheme="minorHAnsi"/>
          <w:b w:val="0"/>
          <w:sz w:val="24"/>
          <w:szCs w:val="24"/>
        </w:rPr>
        <w:t xml:space="preserve"> </w:t>
      </w:r>
      <w:r w:rsidRPr="001970F1">
        <w:rPr>
          <w:rFonts w:asciiTheme="minorHAnsi" w:hAnsiTheme="minorHAnsi" w:cstheme="minorHAnsi"/>
          <w:b w:val="0"/>
          <w:sz w:val="24"/>
          <w:szCs w:val="24"/>
        </w:rPr>
        <w:t>przetwarzaniem</w:t>
      </w:r>
      <w:r w:rsidR="00901F1F" w:rsidRPr="001970F1">
        <w:rPr>
          <w:rFonts w:asciiTheme="minorHAnsi" w:hAnsiTheme="minorHAnsi" w:cstheme="minorHAnsi"/>
          <w:b w:val="0"/>
          <w:sz w:val="24"/>
          <w:szCs w:val="24"/>
        </w:rPr>
        <w:t xml:space="preserve"> </w:t>
      </w:r>
      <w:r w:rsidRPr="001970F1">
        <w:rPr>
          <w:rFonts w:asciiTheme="minorHAnsi" w:hAnsiTheme="minorHAnsi" w:cstheme="minorHAnsi"/>
          <w:b w:val="0"/>
          <w:sz w:val="24"/>
          <w:szCs w:val="24"/>
        </w:rPr>
        <w:t>danych</w:t>
      </w:r>
      <w:r w:rsidR="00901F1F" w:rsidRPr="001970F1">
        <w:rPr>
          <w:rFonts w:asciiTheme="minorHAnsi" w:hAnsiTheme="minorHAnsi" w:cstheme="minorHAnsi"/>
          <w:b w:val="0"/>
          <w:sz w:val="24"/>
          <w:szCs w:val="24"/>
        </w:rPr>
        <w:t xml:space="preserve"> </w:t>
      </w:r>
      <w:r w:rsidRPr="001970F1">
        <w:rPr>
          <w:rFonts w:asciiTheme="minorHAnsi" w:hAnsiTheme="minorHAnsi" w:cstheme="minorHAnsi"/>
          <w:b w:val="0"/>
          <w:sz w:val="24"/>
          <w:szCs w:val="24"/>
        </w:rPr>
        <w:t>osobowych</w:t>
      </w:r>
      <w:r w:rsidR="00901F1F" w:rsidRPr="001970F1">
        <w:rPr>
          <w:rFonts w:asciiTheme="minorHAnsi" w:hAnsiTheme="minorHAnsi" w:cstheme="minorHAnsi"/>
          <w:b w:val="0"/>
          <w:sz w:val="24"/>
          <w:szCs w:val="24"/>
        </w:rPr>
        <w:t xml:space="preserve"> </w:t>
      </w:r>
      <w:r w:rsidRPr="001970F1">
        <w:rPr>
          <w:rFonts w:asciiTheme="minorHAnsi" w:hAnsiTheme="minorHAnsi" w:cstheme="minorHAnsi"/>
          <w:b w:val="0"/>
          <w:sz w:val="24"/>
          <w:szCs w:val="24"/>
        </w:rPr>
        <w:t>i</w:t>
      </w:r>
      <w:r w:rsidR="00901F1F" w:rsidRPr="001970F1">
        <w:rPr>
          <w:rFonts w:asciiTheme="minorHAnsi" w:hAnsiTheme="minorHAnsi" w:cstheme="minorHAnsi"/>
          <w:b w:val="0"/>
          <w:sz w:val="24"/>
          <w:szCs w:val="24"/>
        </w:rPr>
        <w:t xml:space="preserve"> </w:t>
      </w:r>
      <w:r w:rsidRPr="001970F1">
        <w:rPr>
          <w:rFonts w:asciiTheme="minorHAnsi" w:hAnsiTheme="minorHAnsi" w:cstheme="minorHAnsi"/>
          <w:b w:val="0"/>
          <w:sz w:val="24"/>
          <w:szCs w:val="24"/>
        </w:rPr>
        <w:t>w</w:t>
      </w:r>
      <w:r w:rsidR="00901F1F" w:rsidRPr="001970F1">
        <w:rPr>
          <w:rFonts w:asciiTheme="minorHAnsi" w:hAnsiTheme="minorHAnsi" w:cstheme="minorHAnsi"/>
          <w:b w:val="0"/>
          <w:sz w:val="24"/>
          <w:szCs w:val="24"/>
        </w:rPr>
        <w:t xml:space="preserve"> </w:t>
      </w:r>
      <w:r w:rsidRPr="001970F1">
        <w:rPr>
          <w:rFonts w:asciiTheme="minorHAnsi" w:hAnsiTheme="minorHAnsi" w:cstheme="minorHAnsi"/>
          <w:b w:val="0"/>
          <w:sz w:val="24"/>
          <w:szCs w:val="24"/>
        </w:rPr>
        <w:t>sprawie</w:t>
      </w:r>
      <w:r w:rsidR="00901F1F" w:rsidRPr="001970F1">
        <w:rPr>
          <w:rFonts w:asciiTheme="minorHAnsi" w:hAnsiTheme="minorHAnsi" w:cstheme="minorHAnsi"/>
          <w:b w:val="0"/>
          <w:sz w:val="24"/>
          <w:szCs w:val="24"/>
        </w:rPr>
        <w:t xml:space="preserve"> </w:t>
      </w:r>
      <w:r w:rsidRPr="001970F1">
        <w:rPr>
          <w:rFonts w:asciiTheme="minorHAnsi" w:hAnsiTheme="minorHAnsi" w:cstheme="minorHAnsi"/>
          <w:b w:val="0"/>
          <w:sz w:val="24"/>
          <w:szCs w:val="24"/>
        </w:rPr>
        <w:t>swobodnego</w:t>
      </w:r>
      <w:r w:rsidR="00901F1F" w:rsidRPr="001970F1">
        <w:rPr>
          <w:rFonts w:asciiTheme="minorHAnsi" w:hAnsiTheme="minorHAnsi" w:cstheme="minorHAnsi"/>
          <w:b w:val="0"/>
          <w:sz w:val="24"/>
          <w:szCs w:val="24"/>
        </w:rPr>
        <w:t xml:space="preserve"> </w:t>
      </w:r>
      <w:r w:rsidRPr="001970F1">
        <w:rPr>
          <w:rFonts w:asciiTheme="minorHAnsi" w:hAnsiTheme="minorHAnsi" w:cstheme="minorHAnsi"/>
          <w:b w:val="0"/>
          <w:sz w:val="24"/>
          <w:szCs w:val="24"/>
        </w:rPr>
        <w:t>przepływu</w:t>
      </w:r>
      <w:r w:rsidR="00901F1F" w:rsidRPr="001970F1">
        <w:rPr>
          <w:rFonts w:asciiTheme="minorHAnsi" w:hAnsiTheme="minorHAnsi" w:cstheme="minorHAnsi"/>
          <w:b w:val="0"/>
          <w:sz w:val="24"/>
          <w:szCs w:val="24"/>
        </w:rPr>
        <w:t xml:space="preserve"> </w:t>
      </w:r>
      <w:r w:rsidRPr="001970F1">
        <w:rPr>
          <w:rFonts w:asciiTheme="minorHAnsi" w:hAnsiTheme="minorHAnsi" w:cstheme="minorHAnsi"/>
          <w:b w:val="0"/>
          <w:sz w:val="24"/>
          <w:szCs w:val="24"/>
        </w:rPr>
        <w:t>takich</w:t>
      </w:r>
      <w:r w:rsidR="00901F1F" w:rsidRPr="001970F1">
        <w:rPr>
          <w:rFonts w:asciiTheme="minorHAnsi" w:hAnsiTheme="minorHAnsi" w:cstheme="minorHAnsi"/>
          <w:b w:val="0"/>
          <w:sz w:val="24"/>
          <w:szCs w:val="24"/>
        </w:rPr>
        <w:t xml:space="preserve"> </w:t>
      </w:r>
      <w:r w:rsidRPr="001970F1">
        <w:rPr>
          <w:rFonts w:asciiTheme="minorHAnsi" w:hAnsiTheme="minorHAnsi" w:cstheme="minorHAnsi"/>
          <w:b w:val="0"/>
          <w:sz w:val="24"/>
          <w:szCs w:val="24"/>
        </w:rPr>
        <w:t>danych</w:t>
      </w:r>
      <w:r w:rsidR="00901F1F" w:rsidRPr="001970F1">
        <w:rPr>
          <w:rFonts w:asciiTheme="minorHAnsi" w:hAnsiTheme="minorHAnsi" w:cstheme="minorHAnsi"/>
          <w:b w:val="0"/>
          <w:sz w:val="24"/>
          <w:szCs w:val="24"/>
        </w:rPr>
        <w:t xml:space="preserve"> </w:t>
      </w:r>
      <w:r w:rsidRPr="001970F1">
        <w:rPr>
          <w:rFonts w:asciiTheme="minorHAnsi" w:hAnsiTheme="minorHAnsi" w:cstheme="minorHAnsi"/>
          <w:b w:val="0"/>
          <w:sz w:val="24"/>
          <w:szCs w:val="24"/>
        </w:rPr>
        <w:t>oraz</w:t>
      </w:r>
      <w:r w:rsidR="00901F1F" w:rsidRPr="001970F1">
        <w:rPr>
          <w:rFonts w:asciiTheme="minorHAnsi" w:hAnsiTheme="minorHAnsi" w:cstheme="minorHAnsi"/>
          <w:b w:val="0"/>
          <w:sz w:val="24"/>
          <w:szCs w:val="24"/>
        </w:rPr>
        <w:t xml:space="preserve"> </w:t>
      </w:r>
      <w:r w:rsidRPr="001970F1">
        <w:rPr>
          <w:rFonts w:asciiTheme="minorHAnsi" w:hAnsiTheme="minorHAnsi" w:cstheme="minorHAnsi"/>
          <w:b w:val="0"/>
          <w:sz w:val="24"/>
          <w:szCs w:val="24"/>
        </w:rPr>
        <w:t>uchylenia</w:t>
      </w:r>
      <w:r w:rsidR="00901F1F" w:rsidRPr="001970F1">
        <w:rPr>
          <w:rFonts w:asciiTheme="minorHAnsi" w:hAnsiTheme="minorHAnsi" w:cstheme="minorHAnsi"/>
          <w:b w:val="0"/>
          <w:sz w:val="24"/>
          <w:szCs w:val="24"/>
        </w:rPr>
        <w:t xml:space="preserve"> </w:t>
      </w:r>
      <w:r w:rsidRPr="001970F1">
        <w:rPr>
          <w:rFonts w:asciiTheme="minorHAnsi" w:hAnsiTheme="minorHAnsi" w:cstheme="minorHAnsi"/>
          <w:b w:val="0"/>
          <w:sz w:val="24"/>
          <w:szCs w:val="24"/>
        </w:rPr>
        <w:t>dyrektywy</w:t>
      </w:r>
      <w:r w:rsidR="00901F1F" w:rsidRPr="001970F1">
        <w:rPr>
          <w:rFonts w:asciiTheme="minorHAnsi" w:hAnsiTheme="minorHAnsi" w:cstheme="minorHAnsi"/>
          <w:b w:val="0"/>
          <w:sz w:val="24"/>
          <w:szCs w:val="24"/>
        </w:rPr>
        <w:t xml:space="preserve"> </w:t>
      </w:r>
      <w:r w:rsidRPr="001970F1">
        <w:rPr>
          <w:rFonts w:asciiTheme="minorHAnsi" w:hAnsiTheme="minorHAnsi" w:cstheme="minorHAnsi"/>
          <w:b w:val="0"/>
          <w:sz w:val="24"/>
          <w:szCs w:val="24"/>
        </w:rPr>
        <w:t>95/46/WE</w:t>
      </w:r>
      <w:r w:rsidR="00901F1F" w:rsidRPr="001970F1">
        <w:rPr>
          <w:rFonts w:asciiTheme="minorHAnsi" w:hAnsiTheme="minorHAnsi" w:cstheme="minorHAnsi"/>
          <w:b w:val="0"/>
          <w:sz w:val="24"/>
          <w:szCs w:val="24"/>
        </w:rPr>
        <w:t xml:space="preserve"> </w:t>
      </w:r>
      <w:r w:rsidRPr="001970F1">
        <w:rPr>
          <w:rFonts w:asciiTheme="minorHAnsi" w:hAnsiTheme="minorHAnsi" w:cstheme="minorHAnsi"/>
          <w:b w:val="0"/>
          <w:sz w:val="24"/>
          <w:szCs w:val="24"/>
        </w:rPr>
        <w:t>(ogólne</w:t>
      </w:r>
      <w:r w:rsidR="00901F1F" w:rsidRPr="001970F1">
        <w:rPr>
          <w:rFonts w:asciiTheme="minorHAnsi" w:hAnsiTheme="minorHAnsi" w:cstheme="minorHAnsi"/>
          <w:b w:val="0"/>
          <w:sz w:val="24"/>
          <w:szCs w:val="24"/>
        </w:rPr>
        <w:t xml:space="preserve"> </w:t>
      </w:r>
      <w:r w:rsidRPr="001970F1">
        <w:rPr>
          <w:rFonts w:asciiTheme="minorHAnsi" w:hAnsiTheme="minorHAnsi" w:cstheme="minorHAnsi"/>
          <w:b w:val="0"/>
          <w:sz w:val="24"/>
          <w:szCs w:val="24"/>
        </w:rPr>
        <w:t>rozporządzenie</w:t>
      </w:r>
      <w:r w:rsidR="00901F1F" w:rsidRPr="001970F1">
        <w:rPr>
          <w:rFonts w:asciiTheme="minorHAnsi" w:hAnsiTheme="minorHAnsi" w:cstheme="minorHAnsi"/>
          <w:b w:val="0"/>
          <w:sz w:val="24"/>
          <w:szCs w:val="24"/>
        </w:rPr>
        <w:t xml:space="preserve"> </w:t>
      </w:r>
      <w:r w:rsidRPr="001970F1">
        <w:rPr>
          <w:rFonts w:asciiTheme="minorHAnsi" w:hAnsiTheme="minorHAnsi" w:cstheme="minorHAnsi"/>
          <w:b w:val="0"/>
          <w:sz w:val="24"/>
          <w:szCs w:val="24"/>
        </w:rPr>
        <w:t>o</w:t>
      </w:r>
      <w:r w:rsidR="00901F1F" w:rsidRPr="001970F1">
        <w:rPr>
          <w:rFonts w:asciiTheme="minorHAnsi" w:hAnsiTheme="minorHAnsi" w:cstheme="minorHAnsi"/>
          <w:b w:val="0"/>
          <w:sz w:val="24"/>
          <w:szCs w:val="24"/>
        </w:rPr>
        <w:t xml:space="preserve"> </w:t>
      </w:r>
      <w:r w:rsidRPr="001970F1">
        <w:rPr>
          <w:rFonts w:asciiTheme="minorHAnsi" w:hAnsiTheme="minorHAnsi" w:cstheme="minorHAnsi"/>
          <w:b w:val="0"/>
          <w:sz w:val="24"/>
          <w:szCs w:val="24"/>
        </w:rPr>
        <w:t>ochronie</w:t>
      </w:r>
      <w:r w:rsidR="00901F1F" w:rsidRPr="001970F1">
        <w:rPr>
          <w:rFonts w:asciiTheme="minorHAnsi" w:hAnsiTheme="minorHAnsi" w:cstheme="minorHAnsi"/>
          <w:b w:val="0"/>
          <w:sz w:val="24"/>
          <w:szCs w:val="24"/>
        </w:rPr>
        <w:t xml:space="preserve"> </w:t>
      </w:r>
      <w:r w:rsidRPr="001970F1">
        <w:rPr>
          <w:rFonts w:asciiTheme="minorHAnsi" w:hAnsiTheme="minorHAnsi" w:cstheme="minorHAnsi"/>
          <w:b w:val="0"/>
          <w:sz w:val="24"/>
          <w:szCs w:val="24"/>
        </w:rPr>
        <w:t>danych).</w:t>
      </w:r>
    </w:p>
    <w:p w:rsidR="00462563" w:rsidRPr="001970F1" w:rsidRDefault="00A07642" w:rsidP="00DC2EA1">
      <w:pPr>
        <w:pStyle w:val="Nowy2"/>
        <w:numPr>
          <w:ilvl w:val="0"/>
          <w:numId w:val="0"/>
        </w:numPr>
        <w:spacing w:after="0"/>
        <w:ind w:left="851" w:hanging="494"/>
        <w:contextualSpacing w:val="0"/>
        <w:rPr>
          <w:color w:val="000000"/>
        </w:rPr>
      </w:pPr>
      <w:bookmarkStart w:id="6" w:name="_Toc448221634"/>
      <w:r w:rsidRPr="001970F1">
        <w:rPr>
          <w:rStyle w:val="Nowy3Znak"/>
          <w:b w:val="0"/>
        </w:rPr>
        <w:t xml:space="preserve">2.3. </w:t>
      </w:r>
      <w:r w:rsidR="00462563" w:rsidRPr="001970F1">
        <w:rPr>
          <w:rStyle w:val="Nowy3Znak"/>
          <w:b w:val="0"/>
        </w:rPr>
        <w:t>Wykonawca</w:t>
      </w:r>
      <w:r w:rsidR="00901F1F" w:rsidRPr="001970F1">
        <w:rPr>
          <w:rStyle w:val="Nowy3Znak"/>
          <w:b w:val="0"/>
        </w:rPr>
        <w:t xml:space="preserve"> </w:t>
      </w:r>
      <w:r w:rsidR="00462563" w:rsidRPr="001970F1">
        <w:rPr>
          <w:rStyle w:val="Nowy3Znak"/>
          <w:b w:val="0"/>
        </w:rPr>
        <w:t>winien</w:t>
      </w:r>
      <w:r w:rsidR="00901F1F" w:rsidRPr="001970F1">
        <w:rPr>
          <w:rStyle w:val="Nowy3Znak"/>
          <w:b w:val="0"/>
        </w:rPr>
        <w:t xml:space="preserve"> </w:t>
      </w:r>
      <w:r w:rsidR="00462563" w:rsidRPr="001970F1">
        <w:rPr>
          <w:rStyle w:val="Nowy3Znak"/>
          <w:b w:val="0"/>
        </w:rPr>
        <w:t>zapoznać</w:t>
      </w:r>
      <w:r w:rsidR="00901F1F" w:rsidRPr="001970F1">
        <w:rPr>
          <w:rStyle w:val="Nowy3Znak"/>
          <w:b w:val="0"/>
        </w:rPr>
        <w:t xml:space="preserve"> </w:t>
      </w:r>
      <w:r w:rsidR="00462563" w:rsidRPr="001970F1">
        <w:rPr>
          <w:rStyle w:val="Nowy3Znak"/>
          <w:b w:val="0"/>
        </w:rPr>
        <w:t>się</w:t>
      </w:r>
      <w:r w:rsidR="00901F1F" w:rsidRPr="001970F1">
        <w:rPr>
          <w:rStyle w:val="Nowy3Znak"/>
          <w:b w:val="0"/>
        </w:rPr>
        <w:t xml:space="preserve"> </w:t>
      </w:r>
      <w:r w:rsidR="00462563" w:rsidRPr="001970F1">
        <w:rPr>
          <w:rStyle w:val="Nowy3Znak"/>
          <w:b w:val="0"/>
        </w:rPr>
        <w:t>z</w:t>
      </w:r>
      <w:r w:rsidR="00901F1F" w:rsidRPr="001970F1">
        <w:rPr>
          <w:rStyle w:val="Nowy3Znak"/>
          <w:b w:val="0"/>
        </w:rPr>
        <w:t xml:space="preserve"> </w:t>
      </w:r>
      <w:r w:rsidR="00462563" w:rsidRPr="001970F1">
        <w:rPr>
          <w:rStyle w:val="Nowy3Znak"/>
          <w:b w:val="0"/>
        </w:rPr>
        <w:t>całością</w:t>
      </w:r>
      <w:r w:rsidR="00901F1F" w:rsidRPr="001970F1">
        <w:t xml:space="preserve"> </w:t>
      </w:r>
      <w:r w:rsidR="00462563" w:rsidRPr="001970F1">
        <w:t>SIWZ.</w:t>
      </w:r>
      <w:bookmarkEnd w:id="6"/>
    </w:p>
    <w:p w:rsidR="00462563" w:rsidRPr="001970F1" w:rsidRDefault="00A07642" w:rsidP="00DC2EA1">
      <w:pPr>
        <w:pStyle w:val="Nowy2"/>
        <w:numPr>
          <w:ilvl w:val="0"/>
          <w:numId w:val="0"/>
        </w:numPr>
        <w:spacing w:after="0"/>
        <w:ind w:left="851" w:hanging="494"/>
        <w:contextualSpacing w:val="0"/>
      </w:pPr>
      <w:bookmarkStart w:id="7" w:name="_Toc448221635"/>
      <w:r w:rsidRPr="001970F1">
        <w:rPr>
          <w:b w:val="0"/>
        </w:rPr>
        <w:t>2.4.</w:t>
      </w:r>
      <w:r w:rsidRPr="001970F1">
        <w:t xml:space="preserve"> </w:t>
      </w:r>
      <w:r w:rsidR="00462563" w:rsidRPr="001970F1">
        <w:rPr>
          <w:b w:val="0"/>
        </w:rPr>
        <w:t>Oferta</w:t>
      </w:r>
      <w:r w:rsidR="00901F1F" w:rsidRPr="001970F1">
        <w:rPr>
          <w:b w:val="0"/>
        </w:rPr>
        <w:t xml:space="preserve"> </w:t>
      </w:r>
      <w:r w:rsidR="00462563" w:rsidRPr="001970F1">
        <w:rPr>
          <w:b w:val="0"/>
        </w:rPr>
        <w:t>oraz</w:t>
      </w:r>
      <w:r w:rsidR="00901F1F" w:rsidRPr="001970F1">
        <w:rPr>
          <w:rStyle w:val="Nowy3Znak"/>
          <w:b w:val="0"/>
        </w:rPr>
        <w:t xml:space="preserve"> </w:t>
      </w:r>
      <w:r w:rsidR="00462563" w:rsidRPr="001970F1">
        <w:rPr>
          <w:b w:val="0"/>
        </w:rPr>
        <w:t>dokumenty</w:t>
      </w:r>
      <w:r w:rsidR="00901F1F" w:rsidRPr="001970F1">
        <w:rPr>
          <w:b w:val="0"/>
        </w:rPr>
        <w:t xml:space="preserve"> </w:t>
      </w:r>
      <w:r w:rsidR="00ED79B8" w:rsidRPr="001970F1">
        <w:rPr>
          <w:b w:val="0"/>
        </w:rPr>
        <w:t>i</w:t>
      </w:r>
      <w:r w:rsidR="00901F1F" w:rsidRPr="001970F1">
        <w:rPr>
          <w:b w:val="0"/>
        </w:rPr>
        <w:t xml:space="preserve"> </w:t>
      </w:r>
      <w:r w:rsidR="00ED79B8" w:rsidRPr="001970F1">
        <w:rPr>
          <w:b w:val="0"/>
        </w:rPr>
        <w:t>oświadczenia</w:t>
      </w:r>
      <w:r w:rsidR="00901F1F" w:rsidRPr="001970F1">
        <w:rPr>
          <w:b w:val="0"/>
        </w:rPr>
        <w:t xml:space="preserve"> </w:t>
      </w:r>
      <w:r w:rsidR="00462563" w:rsidRPr="001970F1">
        <w:rPr>
          <w:b w:val="0"/>
        </w:rPr>
        <w:t>do</w:t>
      </w:r>
      <w:r w:rsidR="00901F1F" w:rsidRPr="001970F1">
        <w:rPr>
          <w:b w:val="0"/>
        </w:rPr>
        <w:t xml:space="preserve"> </w:t>
      </w:r>
      <w:r w:rsidR="00462563" w:rsidRPr="001970F1">
        <w:rPr>
          <w:b w:val="0"/>
        </w:rPr>
        <w:t>niej</w:t>
      </w:r>
      <w:r w:rsidR="00901F1F" w:rsidRPr="001970F1">
        <w:rPr>
          <w:b w:val="0"/>
        </w:rPr>
        <w:t xml:space="preserve"> </w:t>
      </w:r>
      <w:r w:rsidR="00462563" w:rsidRPr="001970F1">
        <w:rPr>
          <w:b w:val="0"/>
        </w:rPr>
        <w:t>dołączone</w:t>
      </w:r>
      <w:r w:rsidR="00901F1F" w:rsidRPr="001970F1">
        <w:rPr>
          <w:b w:val="0"/>
        </w:rPr>
        <w:t xml:space="preserve"> </w:t>
      </w:r>
      <w:r w:rsidR="00462563" w:rsidRPr="001970F1">
        <w:rPr>
          <w:b w:val="0"/>
        </w:rPr>
        <w:t>powinny</w:t>
      </w:r>
      <w:r w:rsidR="00901F1F" w:rsidRPr="001970F1">
        <w:rPr>
          <w:b w:val="0"/>
        </w:rPr>
        <w:t xml:space="preserve"> </w:t>
      </w:r>
      <w:r w:rsidR="00462563" w:rsidRPr="001970F1">
        <w:rPr>
          <w:b w:val="0"/>
        </w:rPr>
        <w:t>być</w:t>
      </w:r>
      <w:r w:rsidR="00901F1F" w:rsidRPr="001970F1">
        <w:rPr>
          <w:b w:val="0"/>
        </w:rPr>
        <w:t xml:space="preserve"> </w:t>
      </w:r>
      <w:r w:rsidR="00462563" w:rsidRPr="001970F1">
        <w:rPr>
          <w:b w:val="0"/>
        </w:rPr>
        <w:t>przygotowane</w:t>
      </w:r>
      <w:r w:rsidR="00901F1F" w:rsidRPr="001970F1">
        <w:rPr>
          <w:b w:val="0"/>
        </w:rPr>
        <w:t xml:space="preserve"> </w:t>
      </w:r>
      <w:r w:rsidR="00462563" w:rsidRPr="001970F1">
        <w:rPr>
          <w:b w:val="0"/>
        </w:rPr>
        <w:t>zgodnie</w:t>
      </w:r>
      <w:r w:rsidR="00901F1F" w:rsidRPr="001970F1">
        <w:rPr>
          <w:b w:val="0"/>
        </w:rPr>
        <w:t xml:space="preserve"> </w:t>
      </w:r>
      <w:r w:rsidR="00462563" w:rsidRPr="001970F1">
        <w:rPr>
          <w:b w:val="0"/>
        </w:rPr>
        <w:t>z</w:t>
      </w:r>
      <w:r w:rsidR="00901F1F" w:rsidRPr="001970F1">
        <w:rPr>
          <w:b w:val="0"/>
        </w:rPr>
        <w:t xml:space="preserve"> </w:t>
      </w:r>
      <w:r w:rsidR="00462563" w:rsidRPr="001970F1">
        <w:rPr>
          <w:b w:val="0"/>
        </w:rPr>
        <w:t>wymogami</w:t>
      </w:r>
      <w:r w:rsidR="00901F1F" w:rsidRPr="001970F1">
        <w:rPr>
          <w:b w:val="0"/>
        </w:rPr>
        <w:t xml:space="preserve"> </w:t>
      </w:r>
      <w:r w:rsidR="00462563" w:rsidRPr="001970F1">
        <w:rPr>
          <w:b w:val="0"/>
        </w:rPr>
        <w:t>zawartymi</w:t>
      </w:r>
      <w:r w:rsidR="00901F1F" w:rsidRPr="001970F1">
        <w:rPr>
          <w:b w:val="0"/>
        </w:rPr>
        <w:t xml:space="preserve"> </w:t>
      </w:r>
      <w:r w:rsidR="00462563" w:rsidRPr="001970F1">
        <w:rPr>
          <w:b w:val="0"/>
        </w:rPr>
        <w:t>w</w:t>
      </w:r>
      <w:r w:rsidR="00901F1F" w:rsidRPr="001970F1">
        <w:rPr>
          <w:b w:val="0"/>
        </w:rPr>
        <w:t xml:space="preserve"> </w:t>
      </w:r>
      <w:r w:rsidR="00462563" w:rsidRPr="001970F1">
        <w:rPr>
          <w:b w:val="0"/>
        </w:rPr>
        <w:t>SIWZ</w:t>
      </w:r>
      <w:r w:rsidR="00901F1F" w:rsidRPr="001970F1">
        <w:rPr>
          <w:b w:val="0"/>
        </w:rPr>
        <w:t xml:space="preserve"> </w:t>
      </w:r>
      <w:r w:rsidR="00462563" w:rsidRPr="001970F1">
        <w:rPr>
          <w:b w:val="0"/>
        </w:rPr>
        <w:t>i</w:t>
      </w:r>
      <w:r w:rsidR="00901F1F" w:rsidRPr="001970F1">
        <w:rPr>
          <w:b w:val="0"/>
        </w:rPr>
        <w:t xml:space="preserve"> </w:t>
      </w:r>
      <w:r w:rsidR="00462563" w:rsidRPr="001970F1">
        <w:rPr>
          <w:b w:val="0"/>
        </w:rPr>
        <w:t>odpowiadać</w:t>
      </w:r>
      <w:r w:rsidR="00901F1F" w:rsidRPr="001970F1">
        <w:rPr>
          <w:b w:val="0"/>
        </w:rPr>
        <w:t xml:space="preserve"> </w:t>
      </w:r>
      <w:r w:rsidR="00462563" w:rsidRPr="001970F1">
        <w:rPr>
          <w:b w:val="0"/>
        </w:rPr>
        <w:t>jej</w:t>
      </w:r>
      <w:r w:rsidR="00901F1F" w:rsidRPr="001970F1">
        <w:rPr>
          <w:b w:val="0"/>
        </w:rPr>
        <w:t xml:space="preserve"> </w:t>
      </w:r>
      <w:r w:rsidR="00462563" w:rsidRPr="001970F1">
        <w:rPr>
          <w:b w:val="0"/>
        </w:rPr>
        <w:t>treści.</w:t>
      </w:r>
      <w:bookmarkEnd w:id="7"/>
    </w:p>
    <w:p w:rsidR="00462563" w:rsidRPr="001970F1" w:rsidRDefault="00462563" w:rsidP="00084AFA">
      <w:pPr>
        <w:pStyle w:val="Nowy2"/>
        <w:spacing w:after="0"/>
        <w:contextualSpacing w:val="0"/>
      </w:pPr>
      <w:bookmarkStart w:id="8" w:name="_Toc172516565"/>
      <w:bookmarkStart w:id="9" w:name="_Toc448221636"/>
      <w:r w:rsidRPr="001970F1">
        <w:t>Tryb</w:t>
      </w:r>
      <w:r w:rsidR="00901F1F" w:rsidRPr="001970F1">
        <w:t xml:space="preserve"> </w:t>
      </w:r>
      <w:r w:rsidRPr="001970F1">
        <w:t>udzielania</w:t>
      </w:r>
      <w:r w:rsidR="00901F1F" w:rsidRPr="001970F1">
        <w:t xml:space="preserve"> </w:t>
      </w:r>
      <w:r w:rsidRPr="001970F1">
        <w:t>zamówienia.</w:t>
      </w:r>
      <w:bookmarkEnd w:id="8"/>
      <w:bookmarkEnd w:id="9"/>
    </w:p>
    <w:p w:rsidR="0067136B" w:rsidRPr="001970F1" w:rsidRDefault="00462563" w:rsidP="00084AFA">
      <w:pPr>
        <w:pStyle w:val="Tekstkomentarza"/>
        <w:keepNext/>
        <w:numPr>
          <w:ilvl w:val="0"/>
          <w:numId w:val="11"/>
        </w:numPr>
        <w:suppressLineNumbers/>
        <w:suppressAutoHyphens/>
        <w:spacing w:line="276" w:lineRule="auto"/>
        <w:ind w:hanging="436"/>
        <w:jc w:val="both"/>
        <w:rPr>
          <w:rFonts w:asciiTheme="minorHAnsi" w:hAnsiTheme="minorHAnsi" w:cstheme="minorHAnsi"/>
          <w:color w:val="000000"/>
          <w:sz w:val="24"/>
          <w:szCs w:val="24"/>
        </w:rPr>
      </w:pPr>
      <w:r w:rsidRPr="001970F1">
        <w:rPr>
          <w:rFonts w:asciiTheme="minorHAnsi" w:hAnsiTheme="minorHAnsi" w:cstheme="minorHAnsi"/>
          <w:color w:val="000000"/>
          <w:sz w:val="24"/>
          <w:szCs w:val="24"/>
        </w:rPr>
        <w:t>Postępowanie</w:t>
      </w:r>
      <w:r w:rsidR="00901F1F" w:rsidRPr="001970F1">
        <w:rPr>
          <w:rFonts w:asciiTheme="minorHAnsi" w:hAnsiTheme="minorHAnsi" w:cstheme="minorHAnsi"/>
          <w:color w:val="000000"/>
          <w:sz w:val="24"/>
          <w:szCs w:val="24"/>
        </w:rPr>
        <w:t xml:space="preserve"> </w:t>
      </w:r>
      <w:r w:rsidRPr="001970F1">
        <w:rPr>
          <w:rFonts w:asciiTheme="minorHAnsi" w:hAnsiTheme="minorHAnsi" w:cstheme="minorHAnsi"/>
          <w:color w:val="000000"/>
          <w:sz w:val="24"/>
          <w:szCs w:val="24"/>
        </w:rPr>
        <w:t>prowadzone</w:t>
      </w:r>
      <w:r w:rsidR="00901F1F" w:rsidRPr="001970F1">
        <w:rPr>
          <w:rFonts w:asciiTheme="minorHAnsi" w:hAnsiTheme="minorHAnsi" w:cstheme="minorHAnsi"/>
          <w:color w:val="000000"/>
          <w:sz w:val="24"/>
          <w:szCs w:val="24"/>
        </w:rPr>
        <w:t xml:space="preserve"> </w:t>
      </w:r>
      <w:r w:rsidRPr="001970F1">
        <w:rPr>
          <w:rFonts w:asciiTheme="minorHAnsi" w:hAnsiTheme="minorHAnsi" w:cstheme="minorHAnsi"/>
          <w:color w:val="000000"/>
          <w:sz w:val="24"/>
          <w:szCs w:val="24"/>
        </w:rPr>
        <w:t>jest</w:t>
      </w:r>
      <w:r w:rsidR="00901F1F" w:rsidRPr="001970F1">
        <w:rPr>
          <w:rFonts w:asciiTheme="minorHAnsi" w:hAnsiTheme="minorHAnsi" w:cstheme="minorHAnsi"/>
          <w:color w:val="000000"/>
          <w:sz w:val="24"/>
          <w:szCs w:val="24"/>
        </w:rPr>
        <w:t xml:space="preserve"> </w:t>
      </w:r>
      <w:r w:rsidRPr="001970F1">
        <w:rPr>
          <w:rFonts w:asciiTheme="minorHAnsi" w:hAnsiTheme="minorHAnsi" w:cstheme="minorHAnsi"/>
          <w:color w:val="000000"/>
          <w:sz w:val="24"/>
          <w:szCs w:val="24"/>
        </w:rPr>
        <w:t>w</w:t>
      </w:r>
      <w:r w:rsidR="00901F1F" w:rsidRPr="001970F1">
        <w:rPr>
          <w:rFonts w:asciiTheme="minorHAnsi" w:hAnsiTheme="minorHAnsi" w:cstheme="minorHAnsi"/>
          <w:color w:val="000000"/>
          <w:sz w:val="24"/>
          <w:szCs w:val="24"/>
        </w:rPr>
        <w:t xml:space="preserve"> </w:t>
      </w:r>
      <w:r w:rsidRPr="001970F1">
        <w:rPr>
          <w:rFonts w:asciiTheme="minorHAnsi" w:hAnsiTheme="minorHAnsi" w:cstheme="minorHAnsi"/>
          <w:color w:val="000000"/>
          <w:sz w:val="24"/>
          <w:szCs w:val="24"/>
        </w:rPr>
        <w:t>trybie</w:t>
      </w:r>
      <w:r w:rsidR="00901F1F" w:rsidRPr="001970F1">
        <w:rPr>
          <w:rFonts w:asciiTheme="minorHAnsi" w:hAnsiTheme="minorHAnsi" w:cstheme="minorHAnsi"/>
          <w:color w:val="000000"/>
          <w:sz w:val="24"/>
          <w:szCs w:val="24"/>
        </w:rPr>
        <w:t xml:space="preserve"> </w:t>
      </w:r>
      <w:r w:rsidRPr="001970F1">
        <w:rPr>
          <w:rFonts w:asciiTheme="minorHAnsi" w:hAnsiTheme="minorHAnsi" w:cstheme="minorHAnsi"/>
          <w:color w:val="000000"/>
          <w:sz w:val="24"/>
          <w:szCs w:val="24"/>
        </w:rPr>
        <w:t>przetargu</w:t>
      </w:r>
      <w:r w:rsidR="00901F1F" w:rsidRPr="001970F1">
        <w:rPr>
          <w:rFonts w:asciiTheme="minorHAnsi" w:hAnsiTheme="minorHAnsi" w:cstheme="minorHAnsi"/>
          <w:color w:val="000000"/>
          <w:sz w:val="24"/>
          <w:szCs w:val="24"/>
        </w:rPr>
        <w:t xml:space="preserve"> </w:t>
      </w:r>
      <w:r w:rsidRPr="001970F1">
        <w:rPr>
          <w:rFonts w:asciiTheme="minorHAnsi" w:hAnsiTheme="minorHAnsi" w:cstheme="minorHAnsi"/>
          <w:color w:val="000000"/>
          <w:sz w:val="24"/>
          <w:szCs w:val="24"/>
        </w:rPr>
        <w:t>nieograniczonego</w:t>
      </w:r>
      <w:r w:rsidR="00901F1F" w:rsidRPr="001970F1">
        <w:rPr>
          <w:rFonts w:asciiTheme="minorHAnsi" w:hAnsiTheme="minorHAnsi" w:cstheme="minorHAnsi"/>
          <w:color w:val="000000"/>
          <w:sz w:val="24"/>
          <w:szCs w:val="24"/>
        </w:rPr>
        <w:t xml:space="preserve"> </w:t>
      </w:r>
      <w:r w:rsidRPr="001970F1">
        <w:rPr>
          <w:rFonts w:asciiTheme="minorHAnsi" w:hAnsiTheme="minorHAnsi" w:cstheme="minorHAnsi"/>
          <w:color w:val="000000"/>
          <w:sz w:val="24"/>
          <w:szCs w:val="24"/>
        </w:rPr>
        <w:t>zgodnie</w:t>
      </w:r>
      <w:r w:rsidR="00901F1F" w:rsidRPr="001970F1">
        <w:rPr>
          <w:rFonts w:asciiTheme="minorHAnsi" w:hAnsiTheme="minorHAnsi" w:cstheme="minorHAnsi"/>
          <w:color w:val="000000"/>
          <w:sz w:val="24"/>
          <w:szCs w:val="24"/>
        </w:rPr>
        <w:t xml:space="preserve"> </w:t>
      </w:r>
      <w:r w:rsidRPr="001970F1">
        <w:rPr>
          <w:rFonts w:asciiTheme="minorHAnsi" w:hAnsiTheme="minorHAnsi" w:cstheme="minorHAnsi"/>
          <w:color w:val="000000"/>
          <w:sz w:val="24"/>
          <w:szCs w:val="24"/>
        </w:rPr>
        <w:t>z</w:t>
      </w:r>
      <w:r w:rsidR="00901F1F" w:rsidRPr="001970F1">
        <w:rPr>
          <w:rFonts w:asciiTheme="minorHAnsi" w:hAnsiTheme="minorHAnsi" w:cstheme="minorHAnsi"/>
          <w:color w:val="000000"/>
          <w:sz w:val="24"/>
          <w:szCs w:val="24"/>
        </w:rPr>
        <w:t xml:space="preserve"> </w:t>
      </w:r>
      <w:r w:rsidRPr="001970F1">
        <w:rPr>
          <w:rFonts w:asciiTheme="minorHAnsi" w:hAnsiTheme="minorHAnsi" w:cstheme="minorHAnsi"/>
          <w:color w:val="000000"/>
          <w:sz w:val="24"/>
          <w:szCs w:val="24"/>
        </w:rPr>
        <w:t>art.</w:t>
      </w:r>
      <w:r w:rsidR="00901F1F" w:rsidRPr="001970F1">
        <w:rPr>
          <w:rFonts w:asciiTheme="minorHAnsi" w:hAnsiTheme="minorHAnsi" w:cstheme="minorHAnsi"/>
          <w:color w:val="000000"/>
          <w:sz w:val="24"/>
          <w:szCs w:val="24"/>
        </w:rPr>
        <w:t xml:space="preserve"> </w:t>
      </w:r>
      <w:r w:rsidRPr="001970F1">
        <w:rPr>
          <w:rFonts w:asciiTheme="minorHAnsi" w:hAnsiTheme="minorHAnsi" w:cstheme="minorHAnsi"/>
          <w:color w:val="000000"/>
          <w:sz w:val="24"/>
          <w:szCs w:val="24"/>
        </w:rPr>
        <w:t>39</w:t>
      </w:r>
      <w:r w:rsidR="00901F1F" w:rsidRPr="001970F1">
        <w:rPr>
          <w:rFonts w:asciiTheme="minorHAnsi" w:hAnsiTheme="minorHAnsi" w:cstheme="minorHAnsi"/>
          <w:color w:val="000000"/>
          <w:sz w:val="24"/>
          <w:szCs w:val="24"/>
        </w:rPr>
        <w:t xml:space="preserve"> </w:t>
      </w:r>
      <w:r w:rsidRPr="001970F1">
        <w:rPr>
          <w:rFonts w:asciiTheme="minorHAnsi" w:hAnsiTheme="minorHAnsi" w:cstheme="minorHAnsi"/>
          <w:color w:val="000000"/>
          <w:sz w:val="24"/>
          <w:szCs w:val="24"/>
        </w:rPr>
        <w:t>ustawy</w:t>
      </w:r>
      <w:r w:rsidR="00901F1F" w:rsidRPr="001970F1">
        <w:rPr>
          <w:rFonts w:asciiTheme="minorHAnsi" w:hAnsiTheme="minorHAnsi" w:cstheme="minorHAnsi"/>
          <w:color w:val="000000"/>
          <w:sz w:val="24"/>
          <w:szCs w:val="24"/>
        </w:rPr>
        <w:t xml:space="preserve"> </w:t>
      </w:r>
      <w:r w:rsidRPr="001970F1">
        <w:rPr>
          <w:rFonts w:asciiTheme="minorHAnsi" w:hAnsiTheme="minorHAnsi" w:cstheme="minorHAnsi"/>
          <w:color w:val="000000"/>
          <w:sz w:val="24"/>
          <w:szCs w:val="24"/>
        </w:rPr>
        <w:t>z</w:t>
      </w:r>
      <w:r w:rsidR="00901F1F" w:rsidRPr="001970F1">
        <w:rPr>
          <w:rFonts w:asciiTheme="minorHAnsi" w:hAnsiTheme="minorHAnsi" w:cstheme="minorHAnsi"/>
          <w:color w:val="000000"/>
          <w:sz w:val="24"/>
          <w:szCs w:val="24"/>
        </w:rPr>
        <w:t xml:space="preserve"> </w:t>
      </w:r>
      <w:r w:rsidRPr="001970F1">
        <w:rPr>
          <w:rFonts w:asciiTheme="minorHAnsi" w:hAnsiTheme="minorHAnsi" w:cstheme="minorHAnsi"/>
          <w:color w:val="000000"/>
          <w:sz w:val="24"/>
          <w:szCs w:val="24"/>
        </w:rPr>
        <w:t>dnia</w:t>
      </w:r>
      <w:r w:rsidR="00901F1F" w:rsidRPr="001970F1">
        <w:rPr>
          <w:rFonts w:asciiTheme="minorHAnsi" w:hAnsiTheme="minorHAnsi" w:cstheme="minorHAnsi"/>
          <w:color w:val="000000"/>
          <w:sz w:val="24"/>
          <w:szCs w:val="24"/>
        </w:rPr>
        <w:t xml:space="preserve"> </w:t>
      </w:r>
      <w:r w:rsidRPr="001970F1">
        <w:rPr>
          <w:rFonts w:asciiTheme="minorHAnsi" w:hAnsiTheme="minorHAnsi" w:cstheme="minorHAnsi"/>
          <w:color w:val="000000"/>
          <w:sz w:val="24"/>
          <w:szCs w:val="24"/>
        </w:rPr>
        <w:t>29</w:t>
      </w:r>
      <w:r w:rsidR="00901F1F" w:rsidRPr="001970F1">
        <w:rPr>
          <w:rFonts w:asciiTheme="minorHAnsi" w:hAnsiTheme="minorHAnsi" w:cstheme="minorHAnsi"/>
          <w:color w:val="000000"/>
          <w:sz w:val="24"/>
          <w:szCs w:val="24"/>
        </w:rPr>
        <w:t xml:space="preserve"> </w:t>
      </w:r>
      <w:r w:rsidRPr="001970F1">
        <w:rPr>
          <w:rFonts w:asciiTheme="minorHAnsi" w:hAnsiTheme="minorHAnsi" w:cstheme="minorHAnsi"/>
          <w:color w:val="000000"/>
          <w:sz w:val="24"/>
          <w:szCs w:val="24"/>
        </w:rPr>
        <w:t>stycznia</w:t>
      </w:r>
      <w:r w:rsidR="00901F1F" w:rsidRPr="001970F1">
        <w:rPr>
          <w:rFonts w:asciiTheme="minorHAnsi" w:hAnsiTheme="minorHAnsi" w:cstheme="minorHAnsi"/>
          <w:color w:val="000000"/>
          <w:sz w:val="24"/>
          <w:szCs w:val="24"/>
        </w:rPr>
        <w:t xml:space="preserve"> </w:t>
      </w:r>
      <w:r w:rsidRPr="001970F1">
        <w:rPr>
          <w:rFonts w:asciiTheme="minorHAnsi" w:hAnsiTheme="minorHAnsi" w:cstheme="minorHAnsi"/>
          <w:color w:val="000000"/>
          <w:sz w:val="24"/>
          <w:szCs w:val="24"/>
        </w:rPr>
        <w:t>2004</w:t>
      </w:r>
      <w:r w:rsidR="00901F1F" w:rsidRPr="001970F1">
        <w:rPr>
          <w:rFonts w:asciiTheme="minorHAnsi" w:hAnsiTheme="minorHAnsi" w:cstheme="minorHAnsi"/>
          <w:color w:val="000000"/>
          <w:sz w:val="24"/>
          <w:szCs w:val="24"/>
        </w:rPr>
        <w:t xml:space="preserve"> </w:t>
      </w:r>
      <w:r w:rsidRPr="001970F1">
        <w:rPr>
          <w:rFonts w:asciiTheme="minorHAnsi" w:hAnsiTheme="minorHAnsi" w:cstheme="minorHAnsi"/>
          <w:color w:val="000000"/>
          <w:sz w:val="24"/>
          <w:szCs w:val="24"/>
        </w:rPr>
        <w:t>r.</w:t>
      </w:r>
      <w:r w:rsidR="00901F1F" w:rsidRPr="001970F1">
        <w:rPr>
          <w:rFonts w:asciiTheme="minorHAnsi" w:hAnsiTheme="minorHAnsi" w:cstheme="minorHAnsi"/>
          <w:color w:val="000000"/>
          <w:sz w:val="24"/>
          <w:szCs w:val="24"/>
        </w:rPr>
        <w:t xml:space="preserve"> </w:t>
      </w:r>
      <w:r w:rsidRPr="001970F1">
        <w:rPr>
          <w:rFonts w:asciiTheme="minorHAnsi" w:hAnsiTheme="minorHAnsi" w:cstheme="minorHAnsi"/>
          <w:color w:val="000000"/>
          <w:sz w:val="24"/>
          <w:szCs w:val="24"/>
        </w:rPr>
        <w:t>Prawo</w:t>
      </w:r>
      <w:r w:rsidR="00901F1F" w:rsidRPr="001970F1">
        <w:rPr>
          <w:rFonts w:asciiTheme="minorHAnsi" w:hAnsiTheme="minorHAnsi" w:cstheme="minorHAnsi"/>
          <w:color w:val="000000"/>
          <w:sz w:val="24"/>
          <w:szCs w:val="24"/>
        </w:rPr>
        <w:t xml:space="preserve"> </w:t>
      </w:r>
      <w:r w:rsidRPr="001970F1">
        <w:rPr>
          <w:rFonts w:asciiTheme="minorHAnsi" w:hAnsiTheme="minorHAnsi" w:cstheme="minorHAnsi"/>
          <w:color w:val="000000"/>
          <w:sz w:val="24"/>
          <w:szCs w:val="24"/>
        </w:rPr>
        <w:t>zamówień</w:t>
      </w:r>
      <w:r w:rsidR="00901F1F" w:rsidRPr="001970F1">
        <w:rPr>
          <w:rFonts w:asciiTheme="minorHAnsi" w:hAnsiTheme="minorHAnsi" w:cstheme="minorHAnsi"/>
          <w:color w:val="000000"/>
          <w:sz w:val="24"/>
          <w:szCs w:val="24"/>
        </w:rPr>
        <w:t xml:space="preserve"> </w:t>
      </w:r>
      <w:r w:rsidRPr="001970F1">
        <w:rPr>
          <w:rFonts w:asciiTheme="minorHAnsi" w:hAnsiTheme="minorHAnsi" w:cstheme="minorHAnsi"/>
          <w:color w:val="000000"/>
          <w:sz w:val="24"/>
          <w:szCs w:val="24"/>
        </w:rPr>
        <w:t>publicznych</w:t>
      </w:r>
      <w:r w:rsidR="00901F1F" w:rsidRPr="001970F1">
        <w:rPr>
          <w:rFonts w:asciiTheme="minorHAnsi" w:hAnsiTheme="minorHAnsi" w:cstheme="minorHAnsi"/>
          <w:color w:val="000000"/>
          <w:sz w:val="24"/>
          <w:szCs w:val="24"/>
        </w:rPr>
        <w:t xml:space="preserve"> </w:t>
      </w:r>
      <w:r w:rsidRPr="001970F1">
        <w:rPr>
          <w:rFonts w:asciiTheme="minorHAnsi" w:hAnsiTheme="minorHAnsi" w:cstheme="minorHAnsi"/>
          <w:color w:val="000000"/>
          <w:sz w:val="24"/>
          <w:szCs w:val="24"/>
        </w:rPr>
        <w:t>(</w:t>
      </w:r>
      <w:proofErr w:type="spellStart"/>
      <w:r w:rsidRPr="001970F1">
        <w:rPr>
          <w:rFonts w:asciiTheme="minorHAnsi" w:hAnsiTheme="minorHAnsi" w:cstheme="minorHAnsi"/>
          <w:color w:val="000000"/>
          <w:sz w:val="24"/>
          <w:szCs w:val="24"/>
        </w:rPr>
        <w:t>t.j</w:t>
      </w:r>
      <w:proofErr w:type="spellEnd"/>
      <w:r w:rsidRPr="001970F1">
        <w:rPr>
          <w:rFonts w:asciiTheme="minorHAnsi" w:hAnsiTheme="minorHAnsi" w:cstheme="minorHAnsi"/>
          <w:color w:val="000000"/>
          <w:sz w:val="24"/>
          <w:szCs w:val="24"/>
        </w:rPr>
        <w:t>.</w:t>
      </w:r>
      <w:r w:rsidR="00901F1F" w:rsidRPr="001970F1">
        <w:rPr>
          <w:rFonts w:asciiTheme="minorHAnsi" w:hAnsiTheme="minorHAnsi" w:cstheme="minorHAnsi"/>
          <w:color w:val="000000"/>
          <w:sz w:val="24"/>
          <w:szCs w:val="24"/>
        </w:rPr>
        <w:t xml:space="preserve"> </w:t>
      </w:r>
      <w:r w:rsidRPr="001970F1">
        <w:rPr>
          <w:rFonts w:asciiTheme="minorHAnsi" w:hAnsiTheme="minorHAnsi" w:cstheme="minorHAnsi"/>
          <w:color w:val="000000"/>
          <w:sz w:val="24"/>
          <w:szCs w:val="24"/>
        </w:rPr>
        <w:t>Dz.</w:t>
      </w:r>
      <w:r w:rsidR="00901F1F" w:rsidRPr="001970F1">
        <w:rPr>
          <w:rFonts w:asciiTheme="minorHAnsi" w:hAnsiTheme="minorHAnsi" w:cstheme="minorHAnsi"/>
          <w:color w:val="000000"/>
          <w:sz w:val="24"/>
          <w:szCs w:val="24"/>
        </w:rPr>
        <w:t xml:space="preserve"> </w:t>
      </w:r>
      <w:r w:rsidRPr="001970F1">
        <w:rPr>
          <w:rFonts w:asciiTheme="minorHAnsi" w:hAnsiTheme="minorHAnsi" w:cstheme="minorHAnsi"/>
          <w:color w:val="000000"/>
          <w:sz w:val="24"/>
          <w:szCs w:val="24"/>
        </w:rPr>
        <w:t>U.</w:t>
      </w:r>
      <w:r w:rsidR="00901F1F" w:rsidRPr="001970F1">
        <w:rPr>
          <w:rFonts w:asciiTheme="minorHAnsi" w:hAnsiTheme="minorHAnsi" w:cstheme="minorHAnsi"/>
          <w:color w:val="000000"/>
          <w:sz w:val="24"/>
          <w:szCs w:val="24"/>
        </w:rPr>
        <w:t xml:space="preserve"> </w:t>
      </w:r>
      <w:r w:rsidRPr="001970F1">
        <w:rPr>
          <w:rFonts w:asciiTheme="minorHAnsi" w:hAnsiTheme="minorHAnsi" w:cstheme="minorHAnsi"/>
          <w:color w:val="000000"/>
          <w:sz w:val="24"/>
          <w:szCs w:val="24"/>
        </w:rPr>
        <w:t>z</w:t>
      </w:r>
      <w:r w:rsidR="00901F1F" w:rsidRPr="001970F1">
        <w:rPr>
          <w:rFonts w:asciiTheme="minorHAnsi" w:hAnsiTheme="minorHAnsi" w:cstheme="minorHAnsi"/>
          <w:color w:val="000000"/>
          <w:sz w:val="24"/>
          <w:szCs w:val="24"/>
        </w:rPr>
        <w:t xml:space="preserve"> </w:t>
      </w:r>
      <w:r w:rsidRPr="001970F1">
        <w:rPr>
          <w:rFonts w:asciiTheme="minorHAnsi" w:hAnsiTheme="minorHAnsi" w:cstheme="minorHAnsi"/>
          <w:color w:val="000000"/>
          <w:sz w:val="24"/>
          <w:szCs w:val="24"/>
        </w:rPr>
        <w:t>201</w:t>
      </w:r>
      <w:r w:rsidR="00F51272" w:rsidRPr="001970F1">
        <w:rPr>
          <w:rFonts w:asciiTheme="minorHAnsi" w:hAnsiTheme="minorHAnsi" w:cstheme="minorHAnsi"/>
          <w:color w:val="000000"/>
          <w:sz w:val="24"/>
          <w:szCs w:val="24"/>
        </w:rPr>
        <w:t>9</w:t>
      </w:r>
      <w:r w:rsidR="00901F1F" w:rsidRPr="001970F1">
        <w:rPr>
          <w:rFonts w:asciiTheme="minorHAnsi" w:hAnsiTheme="minorHAnsi" w:cstheme="minorHAnsi"/>
          <w:color w:val="000000"/>
          <w:sz w:val="24"/>
          <w:szCs w:val="24"/>
        </w:rPr>
        <w:t xml:space="preserve"> </w:t>
      </w:r>
      <w:r w:rsidRPr="001970F1">
        <w:rPr>
          <w:rFonts w:asciiTheme="minorHAnsi" w:hAnsiTheme="minorHAnsi" w:cstheme="minorHAnsi"/>
          <w:color w:val="000000"/>
          <w:sz w:val="24"/>
          <w:szCs w:val="24"/>
        </w:rPr>
        <w:t>r.,</w:t>
      </w:r>
      <w:r w:rsidR="00901F1F" w:rsidRPr="001970F1">
        <w:rPr>
          <w:rFonts w:asciiTheme="minorHAnsi" w:hAnsiTheme="minorHAnsi" w:cstheme="minorHAnsi"/>
          <w:color w:val="000000"/>
          <w:sz w:val="24"/>
          <w:szCs w:val="24"/>
        </w:rPr>
        <w:t xml:space="preserve"> </w:t>
      </w:r>
      <w:r w:rsidRPr="001970F1">
        <w:rPr>
          <w:rFonts w:asciiTheme="minorHAnsi" w:hAnsiTheme="minorHAnsi" w:cstheme="minorHAnsi"/>
          <w:color w:val="000000"/>
          <w:sz w:val="24"/>
          <w:szCs w:val="24"/>
        </w:rPr>
        <w:t>poz.</w:t>
      </w:r>
      <w:r w:rsidR="00901F1F" w:rsidRPr="001970F1">
        <w:rPr>
          <w:rFonts w:asciiTheme="minorHAnsi" w:hAnsiTheme="minorHAnsi" w:cstheme="minorHAnsi"/>
          <w:color w:val="000000"/>
          <w:sz w:val="24"/>
          <w:szCs w:val="24"/>
        </w:rPr>
        <w:t xml:space="preserve"> </w:t>
      </w:r>
      <w:r w:rsidR="00F51272" w:rsidRPr="001970F1">
        <w:rPr>
          <w:rFonts w:asciiTheme="minorHAnsi" w:hAnsiTheme="minorHAnsi" w:cstheme="minorHAnsi"/>
          <w:color w:val="000000"/>
          <w:sz w:val="24"/>
          <w:szCs w:val="24"/>
        </w:rPr>
        <w:t>1843</w:t>
      </w:r>
      <w:r w:rsidRPr="001970F1">
        <w:rPr>
          <w:rFonts w:asciiTheme="minorHAnsi" w:hAnsiTheme="minorHAnsi" w:cstheme="minorHAnsi"/>
          <w:color w:val="000000"/>
          <w:sz w:val="24"/>
          <w:szCs w:val="24"/>
        </w:rPr>
        <w:t>).</w:t>
      </w:r>
    </w:p>
    <w:p w:rsidR="00462563" w:rsidRPr="001970F1" w:rsidRDefault="00D0372D" w:rsidP="00084AFA">
      <w:pPr>
        <w:pStyle w:val="Tekstkomentarza"/>
        <w:keepNext/>
        <w:numPr>
          <w:ilvl w:val="0"/>
          <w:numId w:val="11"/>
        </w:numPr>
        <w:suppressLineNumbers/>
        <w:suppressAutoHyphens/>
        <w:spacing w:line="276" w:lineRule="auto"/>
        <w:ind w:hanging="436"/>
        <w:jc w:val="both"/>
        <w:rPr>
          <w:rFonts w:asciiTheme="minorHAnsi" w:hAnsiTheme="minorHAnsi" w:cstheme="minorHAnsi"/>
          <w:color w:val="000000"/>
          <w:sz w:val="24"/>
          <w:szCs w:val="24"/>
        </w:rPr>
      </w:pPr>
      <w:r w:rsidRPr="001970F1">
        <w:rPr>
          <w:rFonts w:asciiTheme="minorHAnsi" w:hAnsiTheme="minorHAnsi" w:cstheme="minorHAnsi"/>
          <w:color w:val="000000"/>
          <w:sz w:val="24"/>
          <w:szCs w:val="24"/>
          <w:u w:val="single"/>
        </w:rPr>
        <w:t>Wartość</w:t>
      </w:r>
      <w:r w:rsidR="00901F1F" w:rsidRPr="001970F1">
        <w:rPr>
          <w:rFonts w:asciiTheme="minorHAnsi" w:hAnsiTheme="minorHAnsi" w:cstheme="minorHAnsi"/>
          <w:color w:val="000000"/>
          <w:sz w:val="24"/>
          <w:szCs w:val="24"/>
          <w:u w:val="single"/>
        </w:rPr>
        <w:t xml:space="preserve"> </w:t>
      </w:r>
      <w:r w:rsidRPr="001970F1">
        <w:rPr>
          <w:rFonts w:asciiTheme="minorHAnsi" w:hAnsiTheme="minorHAnsi" w:cstheme="minorHAnsi"/>
          <w:color w:val="000000"/>
          <w:sz w:val="24"/>
          <w:szCs w:val="24"/>
          <w:u w:val="single"/>
        </w:rPr>
        <w:t>zamówienia</w:t>
      </w:r>
      <w:r w:rsidR="00901F1F" w:rsidRPr="001970F1">
        <w:rPr>
          <w:rFonts w:asciiTheme="minorHAnsi" w:hAnsiTheme="minorHAnsi" w:cstheme="minorHAnsi"/>
          <w:color w:val="000000"/>
          <w:sz w:val="24"/>
          <w:szCs w:val="24"/>
          <w:u w:val="single"/>
        </w:rPr>
        <w:t xml:space="preserve"> </w:t>
      </w:r>
      <w:r w:rsidRPr="001970F1">
        <w:rPr>
          <w:rFonts w:asciiTheme="minorHAnsi" w:hAnsiTheme="minorHAnsi" w:cstheme="minorHAnsi"/>
          <w:color w:val="000000"/>
          <w:sz w:val="24"/>
          <w:szCs w:val="24"/>
          <w:u w:val="single"/>
        </w:rPr>
        <w:t>nie</w:t>
      </w:r>
      <w:r w:rsidR="00901F1F" w:rsidRPr="001970F1">
        <w:rPr>
          <w:rFonts w:asciiTheme="minorHAnsi" w:hAnsiTheme="minorHAnsi" w:cstheme="minorHAnsi"/>
          <w:color w:val="000000"/>
          <w:sz w:val="24"/>
          <w:szCs w:val="24"/>
          <w:u w:val="single"/>
        </w:rPr>
        <w:t xml:space="preserve"> </w:t>
      </w:r>
      <w:r w:rsidRPr="001970F1">
        <w:rPr>
          <w:rFonts w:asciiTheme="minorHAnsi" w:hAnsiTheme="minorHAnsi" w:cstheme="minorHAnsi"/>
          <w:color w:val="000000"/>
          <w:sz w:val="24"/>
          <w:szCs w:val="24"/>
          <w:u w:val="single"/>
        </w:rPr>
        <w:t>przekracza</w:t>
      </w:r>
      <w:r w:rsidR="00901F1F" w:rsidRPr="001970F1">
        <w:rPr>
          <w:rFonts w:asciiTheme="minorHAnsi" w:hAnsiTheme="minorHAnsi" w:cstheme="minorHAnsi"/>
          <w:color w:val="000000"/>
          <w:sz w:val="24"/>
          <w:szCs w:val="24"/>
          <w:u w:val="single"/>
        </w:rPr>
        <w:t xml:space="preserve"> </w:t>
      </w:r>
      <w:r w:rsidRPr="001970F1">
        <w:rPr>
          <w:rFonts w:asciiTheme="minorHAnsi" w:hAnsiTheme="minorHAnsi" w:cstheme="minorHAnsi"/>
          <w:color w:val="000000"/>
          <w:sz w:val="24"/>
          <w:szCs w:val="24"/>
          <w:u w:val="single"/>
        </w:rPr>
        <w:t>równowartości</w:t>
      </w:r>
      <w:r w:rsidR="00901F1F" w:rsidRPr="001970F1">
        <w:rPr>
          <w:rFonts w:asciiTheme="minorHAnsi" w:hAnsiTheme="minorHAnsi" w:cstheme="minorHAnsi"/>
          <w:color w:val="000000"/>
          <w:sz w:val="24"/>
          <w:szCs w:val="24"/>
          <w:u w:val="single"/>
        </w:rPr>
        <w:t xml:space="preserve"> </w:t>
      </w:r>
      <w:r w:rsidRPr="001970F1">
        <w:rPr>
          <w:rFonts w:asciiTheme="minorHAnsi" w:hAnsiTheme="minorHAnsi" w:cstheme="minorHAnsi"/>
          <w:color w:val="000000"/>
          <w:sz w:val="24"/>
          <w:szCs w:val="24"/>
          <w:u w:val="single"/>
        </w:rPr>
        <w:t>kwoty</w:t>
      </w:r>
      <w:r w:rsidR="00901F1F" w:rsidRPr="001970F1">
        <w:rPr>
          <w:rFonts w:asciiTheme="minorHAnsi" w:hAnsiTheme="minorHAnsi" w:cstheme="minorHAnsi"/>
          <w:color w:val="000000"/>
          <w:sz w:val="24"/>
          <w:szCs w:val="24"/>
          <w:u w:val="single"/>
        </w:rPr>
        <w:t xml:space="preserve"> </w:t>
      </w:r>
      <w:r w:rsidRPr="001970F1">
        <w:rPr>
          <w:rFonts w:asciiTheme="minorHAnsi" w:hAnsiTheme="minorHAnsi" w:cstheme="minorHAnsi"/>
          <w:color w:val="000000"/>
          <w:sz w:val="24"/>
          <w:szCs w:val="24"/>
          <w:u w:val="single"/>
        </w:rPr>
        <w:t>określonej</w:t>
      </w:r>
      <w:r w:rsidR="00901F1F" w:rsidRPr="001970F1">
        <w:rPr>
          <w:rFonts w:asciiTheme="minorHAnsi" w:hAnsiTheme="minorHAnsi" w:cstheme="minorHAnsi"/>
          <w:color w:val="000000"/>
          <w:sz w:val="24"/>
          <w:szCs w:val="24"/>
          <w:u w:val="single"/>
        </w:rPr>
        <w:t xml:space="preserve"> </w:t>
      </w:r>
      <w:r w:rsidRPr="001970F1">
        <w:rPr>
          <w:rFonts w:asciiTheme="minorHAnsi" w:hAnsiTheme="minorHAnsi" w:cstheme="minorHAnsi"/>
          <w:color w:val="000000"/>
          <w:sz w:val="24"/>
          <w:szCs w:val="24"/>
          <w:u w:val="single"/>
        </w:rPr>
        <w:t>w</w:t>
      </w:r>
      <w:r w:rsidR="00901F1F" w:rsidRPr="001970F1">
        <w:rPr>
          <w:rFonts w:asciiTheme="minorHAnsi" w:hAnsiTheme="minorHAnsi" w:cstheme="minorHAnsi"/>
          <w:color w:val="000000"/>
          <w:sz w:val="24"/>
          <w:szCs w:val="24"/>
          <w:u w:val="single"/>
        </w:rPr>
        <w:t xml:space="preserve"> </w:t>
      </w:r>
      <w:r w:rsidRPr="001970F1">
        <w:rPr>
          <w:rFonts w:asciiTheme="minorHAnsi" w:hAnsiTheme="minorHAnsi" w:cstheme="minorHAnsi"/>
          <w:color w:val="000000"/>
          <w:sz w:val="24"/>
          <w:szCs w:val="24"/>
          <w:u w:val="single"/>
        </w:rPr>
        <w:t>przepisach</w:t>
      </w:r>
      <w:r w:rsidR="00901F1F" w:rsidRPr="001970F1">
        <w:rPr>
          <w:rFonts w:asciiTheme="minorHAnsi" w:hAnsiTheme="minorHAnsi" w:cstheme="minorHAnsi"/>
          <w:color w:val="000000"/>
          <w:sz w:val="24"/>
          <w:szCs w:val="24"/>
          <w:u w:val="single"/>
        </w:rPr>
        <w:t xml:space="preserve"> </w:t>
      </w:r>
      <w:r w:rsidRPr="001970F1">
        <w:rPr>
          <w:rFonts w:asciiTheme="minorHAnsi" w:hAnsiTheme="minorHAnsi" w:cstheme="minorHAnsi"/>
          <w:color w:val="000000"/>
          <w:sz w:val="24"/>
          <w:szCs w:val="24"/>
          <w:u w:val="single"/>
        </w:rPr>
        <w:t>wykonawczych</w:t>
      </w:r>
      <w:r w:rsidR="00901F1F" w:rsidRPr="001970F1">
        <w:rPr>
          <w:rFonts w:asciiTheme="minorHAnsi" w:hAnsiTheme="minorHAnsi" w:cstheme="minorHAnsi"/>
          <w:color w:val="000000"/>
          <w:sz w:val="24"/>
          <w:szCs w:val="24"/>
          <w:u w:val="single"/>
        </w:rPr>
        <w:t xml:space="preserve"> </w:t>
      </w:r>
      <w:r w:rsidRPr="001970F1">
        <w:rPr>
          <w:rFonts w:asciiTheme="minorHAnsi" w:hAnsiTheme="minorHAnsi" w:cstheme="minorHAnsi"/>
          <w:color w:val="000000"/>
          <w:sz w:val="24"/>
          <w:szCs w:val="24"/>
          <w:u w:val="single"/>
        </w:rPr>
        <w:t>wydanych</w:t>
      </w:r>
      <w:r w:rsidR="00901F1F" w:rsidRPr="001970F1">
        <w:rPr>
          <w:rFonts w:asciiTheme="minorHAnsi" w:hAnsiTheme="minorHAnsi" w:cstheme="minorHAnsi"/>
          <w:color w:val="000000"/>
          <w:sz w:val="24"/>
          <w:szCs w:val="24"/>
          <w:u w:val="single"/>
        </w:rPr>
        <w:t xml:space="preserve"> </w:t>
      </w:r>
      <w:r w:rsidRPr="001970F1">
        <w:rPr>
          <w:rFonts w:asciiTheme="minorHAnsi" w:hAnsiTheme="minorHAnsi" w:cstheme="minorHAnsi"/>
          <w:color w:val="000000"/>
          <w:sz w:val="24"/>
          <w:szCs w:val="24"/>
          <w:u w:val="single"/>
        </w:rPr>
        <w:t>na</w:t>
      </w:r>
      <w:r w:rsidR="00901F1F" w:rsidRPr="001970F1">
        <w:rPr>
          <w:rFonts w:asciiTheme="minorHAnsi" w:hAnsiTheme="minorHAnsi" w:cstheme="minorHAnsi"/>
          <w:color w:val="000000"/>
          <w:sz w:val="24"/>
          <w:szCs w:val="24"/>
          <w:u w:val="single"/>
        </w:rPr>
        <w:t xml:space="preserve"> </w:t>
      </w:r>
      <w:r w:rsidRPr="001970F1">
        <w:rPr>
          <w:rFonts w:asciiTheme="minorHAnsi" w:hAnsiTheme="minorHAnsi" w:cstheme="minorHAnsi"/>
          <w:color w:val="000000"/>
          <w:sz w:val="24"/>
          <w:szCs w:val="24"/>
          <w:u w:val="single"/>
        </w:rPr>
        <w:t>podstawie</w:t>
      </w:r>
      <w:r w:rsidR="00901F1F" w:rsidRPr="001970F1">
        <w:rPr>
          <w:rFonts w:asciiTheme="minorHAnsi" w:hAnsiTheme="minorHAnsi" w:cstheme="minorHAnsi"/>
          <w:color w:val="000000"/>
          <w:sz w:val="24"/>
          <w:szCs w:val="24"/>
          <w:u w:val="single"/>
        </w:rPr>
        <w:t xml:space="preserve"> </w:t>
      </w:r>
      <w:r w:rsidRPr="001970F1">
        <w:rPr>
          <w:rFonts w:asciiTheme="minorHAnsi" w:hAnsiTheme="minorHAnsi" w:cstheme="minorHAnsi"/>
          <w:color w:val="000000"/>
          <w:sz w:val="24"/>
          <w:szCs w:val="24"/>
          <w:u w:val="single"/>
        </w:rPr>
        <w:t>art.</w:t>
      </w:r>
      <w:r w:rsidR="00901F1F" w:rsidRPr="001970F1">
        <w:rPr>
          <w:rFonts w:asciiTheme="minorHAnsi" w:hAnsiTheme="minorHAnsi" w:cstheme="minorHAnsi"/>
          <w:color w:val="000000"/>
          <w:sz w:val="24"/>
          <w:szCs w:val="24"/>
          <w:u w:val="single"/>
        </w:rPr>
        <w:t xml:space="preserve"> </w:t>
      </w:r>
      <w:r w:rsidRPr="001970F1">
        <w:rPr>
          <w:rFonts w:asciiTheme="minorHAnsi" w:hAnsiTheme="minorHAnsi" w:cstheme="minorHAnsi"/>
          <w:color w:val="000000"/>
          <w:sz w:val="24"/>
          <w:szCs w:val="24"/>
          <w:u w:val="single"/>
        </w:rPr>
        <w:t>11</w:t>
      </w:r>
      <w:r w:rsidR="00901F1F" w:rsidRPr="001970F1">
        <w:rPr>
          <w:rFonts w:asciiTheme="minorHAnsi" w:hAnsiTheme="minorHAnsi" w:cstheme="minorHAnsi"/>
          <w:color w:val="000000"/>
          <w:sz w:val="24"/>
          <w:szCs w:val="24"/>
          <w:u w:val="single"/>
        </w:rPr>
        <w:t xml:space="preserve"> </w:t>
      </w:r>
      <w:r w:rsidRPr="001970F1">
        <w:rPr>
          <w:rFonts w:asciiTheme="minorHAnsi" w:hAnsiTheme="minorHAnsi" w:cstheme="minorHAnsi"/>
          <w:color w:val="000000"/>
          <w:sz w:val="24"/>
          <w:szCs w:val="24"/>
          <w:u w:val="single"/>
        </w:rPr>
        <w:t>ust.</w:t>
      </w:r>
      <w:r w:rsidR="00901F1F" w:rsidRPr="001970F1">
        <w:rPr>
          <w:rFonts w:asciiTheme="minorHAnsi" w:hAnsiTheme="minorHAnsi" w:cstheme="minorHAnsi"/>
          <w:color w:val="000000"/>
          <w:sz w:val="24"/>
          <w:szCs w:val="24"/>
          <w:u w:val="single"/>
        </w:rPr>
        <w:t xml:space="preserve"> </w:t>
      </w:r>
      <w:r w:rsidRPr="001970F1">
        <w:rPr>
          <w:rFonts w:asciiTheme="minorHAnsi" w:hAnsiTheme="minorHAnsi" w:cstheme="minorHAnsi"/>
          <w:color w:val="000000"/>
          <w:sz w:val="24"/>
          <w:szCs w:val="24"/>
          <w:u w:val="single"/>
        </w:rPr>
        <w:t>8</w:t>
      </w:r>
      <w:r w:rsidR="00901F1F" w:rsidRPr="001970F1">
        <w:rPr>
          <w:rFonts w:asciiTheme="minorHAnsi" w:hAnsiTheme="minorHAnsi" w:cstheme="minorHAnsi"/>
          <w:color w:val="000000"/>
          <w:sz w:val="24"/>
          <w:szCs w:val="24"/>
          <w:u w:val="single"/>
        </w:rPr>
        <w:t xml:space="preserve"> </w:t>
      </w:r>
      <w:r w:rsidRPr="001970F1">
        <w:rPr>
          <w:rFonts w:asciiTheme="minorHAnsi" w:hAnsiTheme="minorHAnsi" w:cstheme="minorHAnsi"/>
          <w:color w:val="000000"/>
          <w:sz w:val="24"/>
          <w:szCs w:val="24"/>
          <w:u w:val="single"/>
        </w:rPr>
        <w:t>ustawy</w:t>
      </w:r>
      <w:r w:rsidRPr="001970F1">
        <w:rPr>
          <w:rFonts w:asciiTheme="minorHAnsi" w:hAnsiTheme="minorHAnsi" w:cstheme="minorHAnsi"/>
          <w:color w:val="000000"/>
          <w:sz w:val="24"/>
          <w:szCs w:val="24"/>
        </w:rPr>
        <w:t>.</w:t>
      </w:r>
    </w:p>
    <w:p w:rsidR="0067136B" w:rsidRPr="001970F1" w:rsidRDefault="0067136B" w:rsidP="00084AFA">
      <w:pPr>
        <w:pStyle w:val="Tekstkomentarza"/>
        <w:keepNext/>
        <w:numPr>
          <w:ilvl w:val="0"/>
          <w:numId w:val="11"/>
        </w:numPr>
        <w:suppressLineNumbers/>
        <w:suppressAutoHyphens/>
        <w:spacing w:line="276" w:lineRule="auto"/>
        <w:ind w:hanging="436"/>
        <w:jc w:val="both"/>
        <w:rPr>
          <w:rFonts w:asciiTheme="minorHAnsi" w:hAnsiTheme="minorHAnsi" w:cstheme="minorHAnsi"/>
          <w:color w:val="000000"/>
          <w:sz w:val="24"/>
          <w:szCs w:val="24"/>
        </w:rPr>
      </w:pPr>
      <w:r w:rsidRPr="001970F1">
        <w:rPr>
          <w:rFonts w:asciiTheme="minorHAnsi" w:hAnsiTheme="minorHAnsi" w:cstheme="minorHAnsi"/>
          <w:color w:val="000000"/>
          <w:sz w:val="24"/>
          <w:szCs w:val="24"/>
        </w:rPr>
        <w:t>W</w:t>
      </w:r>
      <w:r w:rsidR="00901F1F" w:rsidRPr="001970F1">
        <w:rPr>
          <w:rFonts w:asciiTheme="minorHAnsi" w:hAnsiTheme="minorHAnsi" w:cstheme="minorHAnsi"/>
          <w:color w:val="000000"/>
          <w:sz w:val="24"/>
          <w:szCs w:val="24"/>
        </w:rPr>
        <w:t xml:space="preserve"> </w:t>
      </w:r>
      <w:r w:rsidRPr="001970F1">
        <w:rPr>
          <w:rFonts w:asciiTheme="minorHAnsi" w:hAnsiTheme="minorHAnsi" w:cstheme="minorHAnsi"/>
          <w:color w:val="000000"/>
          <w:sz w:val="24"/>
          <w:szCs w:val="24"/>
        </w:rPr>
        <w:t>zakresie</w:t>
      </w:r>
      <w:r w:rsidR="00901F1F" w:rsidRPr="001970F1">
        <w:rPr>
          <w:rFonts w:asciiTheme="minorHAnsi" w:hAnsiTheme="minorHAnsi" w:cstheme="minorHAnsi"/>
          <w:color w:val="000000"/>
          <w:sz w:val="24"/>
          <w:szCs w:val="24"/>
        </w:rPr>
        <w:t xml:space="preserve"> </w:t>
      </w:r>
      <w:r w:rsidRPr="001970F1">
        <w:rPr>
          <w:rFonts w:asciiTheme="minorHAnsi" w:hAnsiTheme="minorHAnsi" w:cstheme="minorHAnsi"/>
          <w:color w:val="000000"/>
          <w:sz w:val="24"/>
          <w:szCs w:val="24"/>
        </w:rPr>
        <w:t>nieuregulowanym</w:t>
      </w:r>
      <w:r w:rsidR="00901F1F" w:rsidRPr="001970F1">
        <w:rPr>
          <w:rFonts w:asciiTheme="minorHAnsi" w:hAnsiTheme="minorHAnsi" w:cstheme="minorHAnsi"/>
          <w:color w:val="000000"/>
          <w:sz w:val="24"/>
          <w:szCs w:val="24"/>
        </w:rPr>
        <w:t xml:space="preserve"> </w:t>
      </w:r>
      <w:r w:rsidRPr="001970F1">
        <w:rPr>
          <w:rFonts w:asciiTheme="minorHAnsi" w:hAnsiTheme="minorHAnsi" w:cstheme="minorHAnsi"/>
          <w:color w:val="000000"/>
          <w:sz w:val="24"/>
          <w:szCs w:val="24"/>
        </w:rPr>
        <w:t>zapisami</w:t>
      </w:r>
      <w:r w:rsidR="00901F1F" w:rsidRPr="001970F1">
        <w:rPr>
          <w:rFonts w:asciiTheme="minorHAnsi" w:hAnsiTheme="minorHAnsi" w:cstheme="minorHAnsi"/>
          <w:color w:val="000000"/>
          <w:sz w:val="24"/>
          <w:szCs w:val="24"/>
        </w:rPr>
        <w:t xml:space="preserve"> </w:t>
      </w:r>
      <w:r w:rsidRPr="001970F1">
        <w:rPr>
          <w:rFonts w:asciiTheme="minorHAnsi" w:hAnsiTheme="minorHAnsi" w:cstheme="minorHAnsi"/>
          <w:color w:val="000000"/>
          <w:sz w:val="24"/>
          <w:szCs w:val="24"/>
        </w:rPr>
        <w:t>niniejszej</w:t>
      </w:r>
      <w:r w:rsidR="00901F1F" w:rsidRPr="001970F1">
        <w:rPr>
          <w:rFonts w:asciiTheme="minorHAnsi" w:hAnsiTheme="minorHAnsi" w:cstheme="minorHAnsi"/>
          <w:color w:val="000000"/>
          <w:sz w:val="24"/>
          <w:szCs w:val="24"/>
        </w:rPr>
        <w:t xml:space="preserve"> </w:t>
      </w:r>
      <w:r w:rsidRPr="001970F1">
        <w:rPr>
          <w:rFonts w:asciiTheme="minorHAnsi" w:hAnsiTheme="minorHAnsi" w:cstheme="minorHAnsi"/>
          <w:color w:val="000000"/>
          <w:sz w:val="24"/>
          <w:szCs w:val="24"/>
        </w:rPr>
        <w:t>SIWZ,</w:t>
      </w:r>
      <w:r w:rsidR="00901F1F" w:rsidRPr="001970F1">
        <w:rPr>
          <w:rFonts w:asciiTheme="minorHAnsi" w:hAnsiTheme="minorHAnsi" w:cstheme="minorHAnsi"/>
          <w:color w:val="000000"/>
          <w:sz w:val="24"/>
          <w:szCs w:val="24"/>
        </w:rPr>
        <w:t xml:space="preserve"> </w:t>
      </w:r>
      <w:r w:rsidRPr="001970F1">
        <w:rPr>
          <w:rFonts w:asciiTheme="minorHAnsi" w:hAnsiTheme="minorHAnsi" w:cstheme="minorHAnsi"/>
          <w:color w:val="000000"/>
          <w:sz w:val="24"/>
          <w:szCs w:val="24"/>
        </w:rPr>
        <w:t>zastosowanie</w:t>
      </w:r>
      <w:r w:rsidR="00901F1F" w:rsidRPr="001970F1">
        <w:rPr>
          <w:rFonts w:asciiTheme="minorHAnsi" w:hAnsiTheme="minorHAnsi" w:cstheme="minorHAnsi"/>
          <w:color w:val="000000"/>
          <w:sz w:val="24"/>
          <w:szCs w:val="24"/>
        </w:rPr>
        <w:t xml:space="preserve"> </w:t>
      </w:r>
      <w:r w:rsidRPr="001970F1">
        <w:rPr>
          <w:rFonts w:asciiTheme="minorHAnsi" w:hAnsiTheme="minorHAnsi" w:cstheme="minorHAnsi"/>
          <w:color w:val="000000"/>
          <w:sz w:val="24"/>
          <w:szCs w:val="24"/>
        </w:rPr>
        <w:t>mają</w:t>
      </w:r>
      <w:r w:rsidR="00901F1F" w:rsidRPr="001970F1">
        <w:rPr>
          <w:rFonts w:asciiTheme="minorHAnsi" w:hAnsiTheme="minorHAnsi" w:cstheme="minorHAnsi"/>
          <w:color w:val="000000"/>
          <w:sz w:val="24"/>
          <w:szCs w:val="24"/>
        </w:rPr>
        <w:t xml:space="preserve"> </w:t>
      </w:r>
      <w:r w:rsidRPr="001970F1">
        <w:rPr>
          <w:rFonts w:asciiTheme="minorHAnsi" w:hAnsiTheme="minorHAnsi" w:cstheme="minorHAnsi"/>
          <w:color w:val="000000"/>
          <w:sz w:val="24"/>
          <w:szCs w:val="24"/>
        </w:rPr>
        <w:t>przepisy</w:t>
      </w:r>
      <w:r w:rsidR="00901F1F" w:rsidRPr="001970F1">
        <w:rPr>
          <w:rFonts w:asciiTheme="minorHAnsi" w:hAnsiTheme="minorHAnsi" w:cstheme="minorHAnsi"/>
          <w:color w:val="000000"/>
          <w:sz w:val="24"/>
          <w:szCs w:val="24"/>
        </w:rPr>
        <w:t xml:space="preserve"> </w:t>
      </w:r>
      <w:r w:rsidRPr="001970F1">
        <w:rPr>
          <w:rFonts w:asciiTheme="minorHAnsi" w:hAnsiTheme="minorHAnsi" w:cstheme="minorHAnsi"/>
          <w:color w:val="000000"/>
          <w:sz w:val="24"/>
          <w:szCs w:val="24"/>
        </w:rPr>
        <w:t>ustawy.</w:t>
      </w:r>
    </w:p>
    <w:p w:rsidR="00462563" w:rsidRPr="001970F1" w:rsidRDefault="00462563" w:rsidP="00084AFA">
      <w:pPr>
        <w:pStyle w:val="Nowy2"/>
        <w:spacing w:after="0"/>
        <w:contextualSpacing w:val="0"/>
      </w:pPr>
      <w:bookmarkStart w:id="10" w:name="_Toc172516566"/>
      <w:bookmarkStart w:id="11" w:name="_Ref361819308"/>
      <w:bookmarkStart w:id="12" w:name="_Toc448221637"/>
      <w:r w:rsidRPr="001970F1">
        <w:t>Opis</w:t>
      </w:r>
      <w:r w:rsidR="00901F1F" w:rsidRPr="001970F1">
        <w:t xml:space="preserve"> </w:t>
      </w:r>
      <w:r w:rsidRPr="001970F1">
        <w:t>przedmiotu</w:t>
      </w:r>
      <w:r w:rsidR="00901F1F" w:rsidRPr="001970F1">
        <w:t xml:space="preserve"> </w:t>
      </w:r>
      <w:r w:rsidRPr="001970F1">
        <w:t>zamówienia</w:t>
      </w:r>
      <w:r w:rsidR="00B62E9E" w:rsidRPr="001970F1">
        <w:t xml:space="preserve"> i termin realizacji zamówienia</w:t>
      </w:r>
      <w:r w:rsidRPr="001970F1">
        <w:t>.</w:t>
      </w:r>
      <w:bookmarkEnd w:id="10"/>
      <w:bookmarkEnd w:id="11"/>
      <w:bookmarkEnd w:id="12"/>
    </w:p>
    <w:p w:rsidR="007464B3" w:rsidRPr="001970F1" w:rsidRDefault="007464B3" w:rsidP="00561D5D">
      <w:pPr>
        <w:pStyle w:val="Nowy2"/>
        <w:numPr>
          <w:ilvl w:val="1"/>
          <w:numId w:val="8"/>
        </w:numPr>
        <w:suppressLineNumbers w:val="0"/>
        <w:suppressAutoHyphens w:val="0"/>
        <w:spacing w:after="0"/>
        <w:contextualSpacing w:val="0"/>
        <w:rPr>
          <w:b w:val="0"/>
        </w:rPr>
      </w:pPr>
      <w:bookmarkStart w:id="13" w:name="_Toc448221638"/>
      <w:bookmarkStart w:id="14" w:name="_Toc448221658"/>
      <w:r w:rsidRPr="001970F1">
        <w:rPr>
          <w:b w:val="0"/>
        </w:rPr>
        <w:t xml:space="preserve">Przedmiotem niniejszego zamówienia jest świadczenie usługi polegającej na </w:t>
      </w:r>
      <w:r w:rsidR="00C60785" w:rsidRPr="001970F1">
        <w:rPr>
          <w:b w:val="0"/>
        </w:rPr>
        <w:t>zagospodarowaniu</w:t>
      </w:r>
      <w:r w:rsidR="00573B3B" w:rsidRPr="001970F1">
        <w:rPr>
          <w:b w:val="0"/>
        </w:rPr>
        <w:t xml:space="preserve"> </w:t>
      </w:r>
      <w:r w:rsidR="00C60785" w:rsidRPr="001970F1">
        <w:rPr>
          <w:b w:val="0"/>
        </w:rPr>
        <w:t xml:space="preserve">zużytych opon – odpadów </w:t>
      </w:r>
      <w:r w:rsidRPr="001970F1">
        <w:rPr>
          <w:b w:val="0"/>
        </w:rPr>
        <w:t xml:space="preserve">o kodzie </w:t>
      </w:r>
      <w:r w:rsidR="00946B70" w:rsidRPr="001970F1">
        <w:rPr>
          <w:b w:val="0"/>
        </w:rPr>
        <w:t>16</w:t>
      </w:r>
      <w:r w:rsidR="00C60785" w:rsidRPr="001970F1">
        <w:rPr>
          <w:b w:val="0"/>
        </w:rPr>
        <w:t xml:space="preserve"> 01 03 tj. podda</w:t>
      </w:r>
      <w:r w:rsidR="00F51272" w:rsidRPr="001970F1">
        <w:rPr>
          <w:b w:val="0"/>
        </w:rPr>
        <w:t>niu</w:t>
      </w:r>
      <w:r w:rsidR="00C60785" w:rsidRPr="001970F1">
        <w:rPr>
          <w:b w:val="0"/>
        </w:rPr>
        <w:t xml:space="preserve"> ich proces</w:t>
      </w:r>
      <w:r w:rsidR="00F51272" w:rsidRPr="001970F1">
        <w:rPr>
          <w:b w:val="0"/>
        </w:rPr>
        <w:t>owi</w:t>
      </w:r>
      <w:r w:rsidR="00C60785" w:rsidRPr="001970F1">
        <w:rPr>
          <w:b w:val="0"/>
        </w:rPr>
        <w:t xml:space="preserve"> odzysku zgodnie z powszechnie obowiązującym</w:t>
      </w:r>
      <w:r w:rsidR="00AC4113" w:rsidRPr="001970F1">
        <w:rPr>
          <w:b w:val="0"/>
        </w:rPr>
        <w:t>i</w:t>
      </w:r>
      <w:r w:rsidR="00C60785" w:rsidRPr="001970F1">
        <w:rPr>
          <w:b w:val="0"/>
        </w:rPr>
        <w:t xml:space="preserve"> przepisami prawa </w:t>
      </w:r>
      <w:r w:rsidR="00A66FB9" w:rsidRPr="001970F1">
        <w:rPr>
          <w:b w:val="0"/>
        </w:rPr>
        <w:br/>
      </w:r>
      <w:r w:rsidR="00C60785" w:rsidRPr="001970F1">
        <w:rPr>
          <w:b w:val="0"/>
        </w:rPr>
        <w:t xml:space="preserve">i decyzjami posiadanymi </w:t>
      </w:r>
      <w:r w:rsidRPr="001970F1">
        <w:rPr>
          <w:b w:val="0"/>
        </w:rPr>
        <w:t>przez Wykonawcę</w:t>
      </w:r>
      <w:r w:rsidR="00C60785" w:rsidRPr="001970F1">
        <w:rPr>
          <w:b w:val="0"/>
        </w:rPr>
        <w:t xml:space="preserve"> wraz z usługą ich sukcesywnego odbioru/transportu przez Wykonawcę do miejsca ich zagospodarowania</w:t>
      </w:r>
      <w:r w:rsidRPr="001970F1">
        <w:rPr>
          <w:b w:val="0"/>
        </w:rPr>
        <w:t>.</w:t>
      </w:r>
      <w:r w:rsidR="00D16260" w:rsidRPr="001970F1">
        <w:rPr>
          <w:b w:val="0"/>
        </w:rPr>
        <w:t xml:space="preserve"> Miejsca załadunku to Zakład</w:t>
      </w:r>
      <w:r w:rsidR="00561D5D" w:rsidRPr="001970F1">
        <w:rPr>
          <w:b w:val="0"/>
        </w:rPr>
        <w:t xml:space="preserve"> Unieszkodliwiania Odpadów Komunalnych „Orli Staw”, Orli Staw 2, 62-834 Ceków</w:t>
      </w:r>
      <w:r w:rsidR="00EE2D66" w:rsidRPr="001970F1">
        <w:rPr>
          <w:b w:val="0"/>
        </w:rPr>
        <w:t xml:space="preserve"> oraz</w:t>
      </w:r>
      <w:r w:rsidR="00D16260" w:rsidRPr="001970F1">
        <w:rPr>
          <w:b w:val="0"/>
        </w:rPr>
        <w:t xml:space="preserve"> S</w:t>
      </w:r>
      <w:r w:rsidR="00561D5D" w:rsidRPr="001970F1">
        <w:rPr>
          <w:b w:val="0"/>
        </w:rPr>
        <w:t xml:space="preserve">tacja </w:t>
      </w:r>
      <w:r w:rsidR="00D16260" w:rsidRPr="001970F1">
        <w:rPr>
          <w:b w:val="0"/>
        </w:rPr>
        <w:t>P</w:t>
      </w:r>
      <w:r w:rsidR="00561D5D" w:rsidRPr="001970F1">
        <w:rPr>
          <w:b w:val="0"/>
        </w:rPr>
        <w:t xml:space="preserve">rzeładunkowa </w:t>
      </w:r>
      <w:r w:rsidR="00D16260" w:rsidRPr="001970F1">
        <w:rPr>
          <w:b w:val="0"/>
        </w:rPr>
        <w:t>O</w:t>
      </w:r>
      <w:r w:rsidR="00561D5D" w:rsidRPr="001970F1">
        <w:rPr>
          <w:b w:val="0"/>
        </w:rPr>
        <w:t xml:space="preserve">dpadów w Sieradzu, ul. </w:t>
      </w:r>
      <w:proofErr w:type="spellStart"/>
      <w:r w:rsidR="00561D5D" w:rsidRPr="001970F1">
        <w:rPr>
          <w:b w:val="0"/>
        </w:rPr>
        <w:t>Dzigorzewska</w:t>
      </w:r>
      <w:proofErr w:type="spellEnd"/>
      <w:r w:rsidR="00561D5D" w:rsidRPr="001970F1">
        <w:rPr>
          <w:b w:val="0"/>
        </w:rPr>
        <w:t xml:space="preserve"> 4, 98-200 Sieradz</w:t>
      </w:r>
      <w:r w:rsidR="00D16260" w:rsidRPr="001970F1">
        <w:rPr>
          <w:b w:val="0"/>
        </w:rPr>
        <w:t>.</w:t>
      </w:r>
    </w:p>
    <w:p w:rsidR="00A66FB9" w:rsidRPr="001970F1" w:rsidRDefault="00105FDF" w:rsidP="00A66FB9">
      <w:pPr>
        <w:pStyle w:val="Nowy2"/>
        <w:numPr>
          <w:ilvl w:val="1"/>
          <w:numId w:val="8"/>
        </w:numPr>
        <w:suppressLineNumbers w:val="0"/>
        <w:suppressAutoHyphens w:val="0"/>
        <w:spacing w:after="0"/>
        <w:contextualSpacing w:val="0"/>
        <w:rPr>
          <w:b w:val="0"/>
        </w:rPr>
      </w:pPr>
      <w:r w:rsidRPr="001970F1">
        <w:rPr>
          <w:b w:val="0"/>
        </w:rPr>
        <w:t>Szacunkowa ilość zużytych opon</w:t>
      </w:r>
      <w:r w:rsidR="00C60785" w:rsidRPr="001970F1">
        <w:rPr>
          <w:b w:val="0"/>
        </w:rPr>
        <w:t xml:space="preserve"> wynosi </w:t>
      </w:r>
      <w:r w:rsidR="00C25633" w:rsidRPr="001970F1">
        <w:rPr>
          <w:b w:val="0"/>
        </w:rPr>
        <w:t xml:space="preserve">350 </w:t>
      </w:r>
      <w:r w:rsidR="007464B3" w:rsidRPr="001970F1">
        <w:rPr>
          <w:b w:val="0"/>
        </w:rPr>
        <w:t>Mg.</w:t>
      </w:r>
      <w:r w:rsidR="00A66FB9" w:rsidRPr="001970F1">
        <w:rPr>
          <w:b w:val="0"/>
        </w:rPr>
        <w:t xml:space="preserve"> </w:t>
      </w:r>
    </w:p>
    <w:p w:rsidR="000129B4" w:rsidRPr="001970F1" w:rsidRDefault="00470576" w:rsidP="000129B4">
      <w:pPr>
        <w:pStyle w:val="Nowy2"/>
        <w:numPr>
          <w:ilvl w:val="1"/>
          <w:numId w:val="8"/>
        </w:numPr>
        <w:suppressLineNumbers w:val="0"/>
        <w:suppressAutoHyphens w:val="0"/>
        <w:spacing w:after="0"/>
        <w:contextualSpacing w:val="0"/>
      </w:pPr>
      <w:r w:rsidRPr="001970F1">
        <w:rPr>
          <w:b w:val="0"/>
        </w:rPr>
        <w:t>Niniejsze zamówienie realizowane będzie od dnia zawarcia um</w:t>
      </w:r>
      <w:r w:rsidR="00A66FB9" w:rsidRPr="001970F1">
        <w:rPr>
          <w:b w:val="0"/>
        </w:rPr>
        <w:t>owy do dnia, w którym Wykonawcy zostanie przekazana informacja w formie e-mail o zakończeniu zgłaszania</w:t>
      </w:r>
      <w:r w:rsidR="00A4770F" w:rsidRPr="001970F1">
        <w:rPr>
          <w:b w:val="0"/>
        </w:rPr>
        <w:t xml:space="preserve"> do odbioru</w:t>
      </w:r>
      <w:r w:rsidR="00A66FB9" w:rsidRPr="001970F1">
        <w:rPr>
          <w:b w:val="0"/>
        </w:rPr>
        <w:t xml:space="preserve"> zużytych opon, jednakże nie dłużej niż do dnia</w:t>
      </w:r>
      <w:r w:rsidR="004D4DCE" w:rsidRPr="001970F1">
        <w:rPr>
          <w:b w:val="0"/>
        </w:rPr>
        <w:t xml:space="preserve"> </w:t>
      </w:r>
      <w:r w:rsidR="00C25633" w:rsidRPr="001970F1">
        <w:rPr>
          <w:b w:val="0"/>
        </w:rPr>
        <w:t xml:space="preserve">31 sierpnia 2020 </w:t>
      </w:r>
      <w:r w:rsidR="0000551F" w:rsidRPr="001970F1">
        <w:rPr>
          <w:b w:val="0"/>
        </w:rPr>
        <w:t xml:space="preserve">roku. </w:t>
      </w:r>
      <w:r w:rsidR="000129B4" w:rsidRPr="001970F1">
        <w:rPr>
          <w:b w:val="0"/>
        </w:rPr>
        <w:t>Uwzględniwszy 30-dniowy okres ważności oferty Zamawiający przewiduje, że umowa zostanie zawarta nie później niż 13 marca 2020 roku.</w:t>
      </w:r>
    </w:p>
    <w:p w:rsidR="00470576" w:rsidRPr="001970F1" w:rsidRDefault="007464B3" w:rsidP="00470576">
      <w:pPr>
        <w:pStyle w:val="Nowy2"/>
        <w:numPr>
          <w:ilvl w:val="1"/>
          <w:numId w:val="8"/>
        </w:numPr>
        <w:suppressLineNumbers w:val="0"/>
        <w:suppressAutoHyphens w:val="0"/>
        <w:spacing w:after="0"/>
        <w:contextualSpacing w:val="0"/>
        <w:rPr>
          <w:b w:val="0"/>
        </w:rPr>
      </w:pPr>
      <w:r w:rsidRPr="001970F1">
        <w:rPr>
          <w:b w:val="0"/>
        </w:rPr>
        <w:t>Szczegółowy opis przedmiotu zamówienia znajduje się w II części SIWZ.</w:t>
      </w:r>
      <w:r w:rsidR="00470576" w:rsidRPr="001970F1">
        <w:rPr>
          <w:b w:val="0"/>
        </w:rPr>
        <w:t xml:space="preserve"> </w:t>
      </w:r>
    </w:p>
    <w:p w:rsidR="007464B3" w:rsidRPr="001970F1" w:rsidRDefault="007464B3" w:rsidP="00084AFA">
      <w:pPr>
        <w:pStyle w:val="Nowy2"/>
        <w:numPr>
          <w:ilvl w:val="1"/>
          <w:numId w:val="8"/>
        </w:numPr>
        <w:suppressLineNumbers w:val="0"/>
        <w:suppressAutoHyphens w:val="0"/>
        <w:spacing w:after="0"/>
        <w:contextualSpacing w:val="0"/>
        <w:rPr>
          <w:b w:val="0"/>
        </w:rPr>
      </w:pPr>
      <w:r w:rsidRPr="001970F1">
        <w:rPr>
          <w:b w:val="0"/>
        </w:rPr>
        <w:t xml:space="preserve">Ze względu na trudną do przewidzenia ilość </w:t>
      </w:r>
      <w:r w:rsidR="00DB091E" w:rsidRPr="001970F1">
        <w:rPr>
          <w:b w:val="0"/>
        </w:rPr>
        <w:t>zużytych opon</w:t>
      </w:r>
      <w:r w:rsidRPr="001970F1">
        <w:rPr>
          <w:b w:val="0"/>
        </w:rPr>
        <w:t>,</w:t>
      </w:r>
      <w:r w:rsidR="00DB091E" w:rsidRPr="001970F1">
        <w:rPr>
          <w:b w:val="0"/>
        </w:rPr>
        <w:t xml:space="preserve"> szacunkowa ilość zużytych opon</w:t>
      </w:r>
      <w:r w:rsidRPr="001970F1">
        <w:rPr>
          <w:b w:val="0"/>
        </w:rPr>
        <w:t xml:space="preserve"> określona w pkt. 4.2. niniejszej IDW, może ulec zmniejszeniu. W związku z tym Zamawiający, w toku realizacji umowy, zastrzega sobie prawo ograniczenia tej ilości o 30 %.</w:t>
      </w:r>
      <w:r w:rsidR="00760DC7" w:rsidRPr="001970F1">
        <w:rPr>
          <w:b w:val="0"/>
        </w:rPr>
        <w:t xml:space="preserve"> Zmniejszenie ilości zużytych opon</w:t>
      </w:r>
      <w:r w:rsidRPr="001970F1">
        <w:rPr>
          <w:b w:val="0"/>
        </w:rPr>
        <w:t xml:space="preserve"> w tym zakresie nie będzie rodziło żadnych roszczeń po stronie Wykonawcy w stosunku do Zamawiającego, w szczególności o zapłatę wynagrodzenia za niezrealizowaną część oraz o zapłatę odszkodowania w związku ze zmniejszeniem ilości szacunkowej. W niniejszej sytuacji nie wymaga się sporządzenia aneksu do umowy.</w:t>
      </w:r>
    </w:p>
    <w:bookmarkEnd w:id="13"/>
    <w:p w:rsidR="000E508C" w:rsidRPr="001970F1" w:rsidRDefault="007464B3" w:rsidP="00084AFA">
      <w:pPr>
        <w:pStyle w:val="Akapitzlist"/>
        <w:keepNext/>
        <w:widowControl w:val="0"/>
        <w:numPr>
          <w:ilvl w:val="1"/>
          <w:numId w:val="8"/>
        </w:numPr>
        <w:suppressLineNumbers/>
        <w:suppressAutoHyphens/>
        <w:autoSpaceDE w:val="0"/>
        <w:autoSpaceDN w:val="0"/>
        <w:spacing w:after="0" w:line="276" w:lineRule="auto"/>
        <w:ind w:left="709" w:right="-1" w:hanging="425"/>
        <w:jc w:val="both"/>
        <w:rPr>
          <w:rFonts w:asciiTheme="minorHAnsi" w:hAnsiTheme="minorHAnsi" w:cstheme="minorHAnsi"/>
          <w:sz w:val="24"/>
        </w:rPr>
      </w:pPr>
      <w:r w:rsidRPr="001970F1">
        <w:rPr>
          <w:rFonts w:asciiTheme="minorHAnsi" w:hAnsiTheme="minorHAnsi" w:cstheme="minorHAnsi"/>
          <w:sz w:val="24"/>
        </w:rPr>
        <w:t>Zama</w:t>
      </w:r>
      <w:r w:rsidR="00550AF8" w:rsidRPr="001970F1">
        <w:rPr>
          <w:rFonts w:asciiTheme="minorHAnsi" w:hAnsiTheme="minorHAnsi" w:cstheme="minorHAnsi"/>
          <w:sz w:val="24"/>
        </w:rPr>
        <w:t>wiający informuje, że</w:t>
      </w:r>
      <w:r w:rsidRPr="001970F1">
        <w:rPr>
          <w:rFonts w:asciiTheme="minorHAnsi" w:hAnsiTheme="minorHAnsi" w:cstheme="minorHAnsi"/>
          <w:sz w:val="24"/>
        </w:rPr>
        <w:t xml:space="preserve"> do dnia otwarcia ofert istnieje możliwość przeprowadzenia wizji lokalnej. Wykonawcy, którzy są zainteresowani przeprowadzeniem ww. wizji lokalnej zobowiązani są zgłosić chęć uczestniczenia w wizji lokalnej za pośrednictwem poczty </w:t>
      </w:r>
      <w:r w:rsidRPr="001970F1">
        <w:rPr>
          <w:rFonts w:asciiTheme="minorHAnsi" w:hAnsiTheme="minorHAnsi" w:cstheme="minorHAnsi"/>
          <w:sz w:val="24"/>
        </w:rPr>
        <w:lastRenderedPageBreak/>
        <w:t xml:space="preserve">elektronicznej na adres: przetargi@czystemiasto.pl. Wizja lokalna obejmie teren odbioru </w:t>
      </w:r>
      <w:r w:rsidR="00C60785" w:rsidRPr="001970F1">
        <w:rPr>
          <w:rFonts w:asciiTheme="minorHAnsi" w:hAnsiTheme="minorHAnsi" w:cstheme="minorHAnsi"/>
          <w:sz w:val="24"/>
        </w:rPr>
        <w:t>zużytych opon</w:t>
      </w:r>
      <w:r w:rsidRPr="001970F1">
        <w:rPr>
          <w:rFonts w:asciiTheme="minorHAnsi" w:hAnsiTheme="minorHAnsi" w:cstheme="minorHAnsi"/>
          <w:sz w:val="24"/>
        </w:rPr>
        <w:t xml:space="preserve"> i jego otoczenie w celu oszacowania przez Wykonawców, na ich własną odpowiedzialność, koszt i ryzyko, wszelkich danych, jakie mogą okazać się niezbędne do przygotowania oferty i podpisania wynikającej z niej umowy oraz możliwość zapoznania się z technologią stosowaną przez Zamawiającego. Wizja lokalna odbędzie się w Zakładzie Unieszkodliwiania Odpadów Komunalnych „Orli Staw”, Orli Staw 2, 62-834 Ceków</w:t>
      </w:r>
      <w:r w:rsidR="00FB033F" w:rsidRPr="001970F1">
        <w:rPr>
          <w:rFonts w:asciiTheme="minorHAnsi" w:hAnsiTheme="minorHAnsi" w:cstheme="minorHAnsi"/>
          <w:sz w:val="24"/>
        </w:rPr>
        <w:t xml:space="preserve"> oraz w Stacji Przeładunkowej Odpadów, ul. </w:t>
      </w:r>
      <w:proofErr w:type="spellStart"/>
      <w:r w:rsidR="00FB033F" w:rsidRPr="001970F1">
        <w:rPr>
          <w:rFonts w:asciiTheme="minorHAnsi" w:hAnsiTheme="minorHAnsi" w:cstheme="minorHAnsi"/>
          <w:sz w:val="24"/>
        </w:rPr>
        <w:t>Dzigorzewska</w:t>
      </w:r>
      <w:proofErr w:type="spellEnd"/>
      <w:r w:rsidR="00FB033F" w:rsidRPr="001970F1">
        <w:rPr>
          <w:rFonts w:asciiTheme="minorHAnsi" w:hAnsiTheme="minorHAnsi" w:cstheme="minorHAnsi"/>
          <w:sz w:val="24"/>
        </w:rPr>
        <w:t xml:space="preserve"> 4, 98-200 Sieradz</w:t>
      </w:r>
      <w:r w:rsidRPr="001970F1">
        <w:rPr>
          <w:rFonts w:asciiTheme="minorHAnsi" w:hAnsiTheme="minorHAnsi" w:cstheme="minorHAnsi"/>
          <w:sz w:val="24"/>
        </w:rPr>
        <w:t>. Podczas wizji lokalnej nie będą przyjmowane żadne zapytania ani udzielane żadne wyjaśnienia dotyczące treści Specyfikacji Istotnych Warunków Zamówienia. Zapytania takie należy kierować do Zamawiające</w:t>
      </w:r>
      <w:r w:rsidR="00FB033F" w:rsidRPr="001970F1">
        <w:rPr>
          <w:rFonts w:asciiTheme="minorHAnsi" w:hAnsiTheme="minorHAnsi" w:cstheme="minorHAnsi"/>
          <w:sz w:val="24"/>
        </w:rPr>
        <w:t>go zgodnie z przepisami ustawy.</w:t>
      </w:r>
      <w:r w:rsidRPr="001970F1">
        <w:rPr>
          <w:rFonts w:asciiTheme="minorHAnsi" w:hAnsiTheme="minorHAnsi" w:cstheme="minorHAnsi"/>
          <w:sz w:val="24"/>
        </w:rPr>
        <w:t xml:space="preserve"> Jakiekolwiek koszty związane z wizją lokalną i inspekcją terenu Zakładu</w:t>
      </w:r>
      <w:r w:rsidR="00C75FD9" w:rsidRPr="001970F1">
        <w:rPr>
          <w:rFonts w:asciiTheme="minorHAnsi" w:hAnsiTheme="minorHAnsi" w:cstheme="minorHAnsi"/>
          <w:sz w:val="24"/>
        </w:rPr>
        <w:t>/SPO</w:t>
      </w:r>
      <w:r w:rsidRPr="001970F1">
        <w:rPr>
          <w:rFonts w:asciiTheme="minorHAnsi" w:hAnsiTheme="minorHAnsi" w:cstheme="minorHAnsi"/>
          <w:sz w:val="24"/>
        </w:rPr>
        <w:t xml:space="preserve"> ponosi Wykonawca</w:t>
      </w:r>
      <w:r w:rsidR="00B663DC" w:rsidRPr="001970F1">
        <w:rPr>
          <w:rFonts w:asciiTheme="minorHAnsi" w:hAnsiTheme="minorHAnsi" w:cstheme="minorHAnsi"/>
          <w:sz w:val="24"/>
        </w:rPr>
        <w:t>.</w:t>
      </w:r>
    </w:p>
    <w:p w:rsidR="00B663DC" w:rsidRPr="001970F1" w:rsidRDefault="00B663DC" w:rsidP="00084AFA">
      <w:pPr>
        <w:pStyle w:val="Akapitzlist"/>
        <w:keepNext/>
        <w:numPr>
          <w:ilvl w:val="1"/>
          <w:numId w:val="8"/>
        </w:numPr>
        <w:spacing w:after="0" w:line="276" w:lineRule="auto"/>
        <w:jc w:val="both"/>
        <w:rPr>
          <w:rFonts w:asciiTheme="minorHAnsi" w:hAnsiTheme="minorHAnsi" w:cstheme="minorHAnsi"/>
          <w:sz w:val="24"/>
          <w:lang w:eastAsia="x-none"/>
        </w:rPr>
      </w:pPr>
      <w:r w:rsidRPr="001970F1">
        <w:rPr>
          <w:rFonts w:asciiTheme="minorHAnsi" w:hAnsiTheme="minorHAnsi" w:cstheme="minorHAnsi"/>
          <w:sz w:val="24"/>
          <w:lang w:eastAsia="x-none"/>
        </w:rPr>
        <w:t>Zamawiający wymaga zatrudnienia przez Wykonawcę lub podwykonawcę na podstawie umowy o pracę osób wykonujących następujące czynności w zakresie realizacji zamówienia, jeżeli wykonanie tych czynności polega na wykonywaniu pracy w sposób określony w art. 22 § 1 ustawy z dnia 26 czerwca 1974 r. Kodeks pracy (</w:t>
      </w:r>
      <w:proofErr w:type="spellStart"/>
      <w:r w:rsidRPr="001970F1">
        <w:rPr>
          <w:rFonts w:asciiTheme="minorHAnsi" w:hAnsiTheme="minorHAnsi" w:cstheme="minorHAnsi"/>
          <w:sz w:val="24"/>
          <w:lang w:eastAsia="x-none"/>
        </w:rPr>
        <w:t>t.j</w:t>
      </w:r>
      <w:proofErr w:type="spellEnd"/>
      <w:r w:rsidRPr="001970F1">
        <w:rPr>
          <w:rFonts w:asciiTheme="minorHAnsi" w:hAnsiTheme="minorHAnsi" w:cstheme="minorHAnsi"/>
          <w:sz w:val="24"/>
          <w:lang w:eastAsia="x-none"/>
        </w:rPr>
        <w:t>. Dz. U. z 201</w:t>
      </w:r>
      <w:r w:rsidR="00CE2549" w:rsidRPr="001970F1">
        <w:rPr>
          <w:rFonts w:asciiTheme="minorHAnsi" w:hAnsiTheme="minorHAnsi" w:cstheme="minorHAnsi"/>
          <w:sz w:val="24"/>
          <w:lang w:eastAsia="x-none"/>
        </w:rPr>
        <w:t>9</w:t>
      </w:r>
      <w:r w:rsidRPr="001970F1">
        <w:rPr>
          <w:rFonts w:asciiTheme="minorHAnsi" w:hAnsiTheme="minorHAnsi" w:cstheme="minorHAnsi"/>
          <w:sz w:val="24"/>
          <w:lang w:eastAsia="x-none"/>
        </w:rPr>
        <w:t xml:space="preserve"> r., poz. </w:t>
      </w:r>
      <w:r w:rsidR="00CE2549" w:rsidRPr="001970F1">
        <w:rPr>
          <w:rFonts w:asciiTheme="minorHAnsi" w:hAnsiTheme="minorHAnsi" w:cstheme="minorHAnsi"/>
          <w:sz w:val="24"/>
          <w:lang w:eastAsia="x-none"/>
        </w:rPr>
        <w:t>1040</w:t>
      </w:r>
      <w:r w:rsidRPr="001970F1">
        <w:rPr>
          <w:rFonts w:asciiTheme="minorHAnsi" w:hAnsiTheme="minorHAnsi" w:cstheme="minorHAnsi"/>
          <w:sz w:val="24"/>
          <w:lang w:eastAsia="x-none"/>
        </w:rPr>
        <w:t>)</w:t>
      </w:r>
      <w:r w:rsidR="00910D99" w:rsidRPr="001970F1">
        <w:rPr>
          <w:rFonts w:asciiTheme="minorHAnsi" w:hAnsiTheme="minorHAnsi" w:cstheme="minorHAnsi"/>
          <w:sz w:val="24"/>
          <w:lang w:eastAsia="x-none"/>
        </w:rPr>
        <w:t>,</w:t>
      </w:r>
      <w:r w:rsidRPr="001970F1">
        <w:rPr>
          <w:rFonts w:asciiTheme="minorHAnsi" w:hAnsiTheme="minorHAnsi" w:cstheme="minorHAnsi"/>
          <w:sz w:val="24"/>
          <w:lang w:eastAsia="x-none"/>
        </w:rPr>
        <w:t xml:space="preserve"> tj. kierowców.</w:t>
      </w:r>
    </w:p>
    <w:p w:rsidR="00B663DC" w:rsidRPr="001970F1" w:rsidRDefault="00B663DC" w:rsidP="00084AFA">
      <w:pPr>
        <w:pStyle w:val="Akapitzlist"/>
        <w:keepNext/>
        <w:widowControl w:val="0"/>
        <w:numPr>
          <w:ilvl w:val="1"/>
          <w:numId w:val="8"/>
        </w:numPr>
        <w:suppressLineNumbers/>
        <w:suppressAutoHyphens/>
        <w:autoSpaceDE w:val="0"/>
        <w:autoSpaceDN w:val="0"/>
        <w:spacing w:after="0" w:line="276" w:lineRule="auto"/>
        <w:ind w:left="709" w:right="-1" w:hanging="425"/>
        <w:jc w:val="both"/>
        <w:rPr>
          <w:rFonts w:asciiTheme="minorHAnsi" w:hAnsiTheme="minorHAnsi" w:cstheme="minorHAnsi"/>
          <w:sz w:val="24"/>
        </w:rPr>
      </w:pPr>
      <w:r w:rsidRPr="001970F1">
        <w:rPr>
          <w:rFonts w:asciiTheme="minorHAnsi" w:hAnsiTheme="minorHAnsi" w:cstheme="minorHAnsi"/>
          <w:sz w:val="24"/>
          <w:lang w:eastAsia="x-none"/>
        </w:rPr>
        <w:t xml:space="preserve">W trakcie realizacji zamówienia Zamawiający uprawniony będzie do wykonywania czynności kontrolnych wobec Wykonawcy odnośnie spełniania przez Wykonawcę lub podwykonawcę wymogów, o których mowa pkt. </w:t>
      </w:r>
      <w:r w:rsidR="0030556E" w:rsidRPr="001970F1">
        <w:rPr>
          <w:rFonts w:asciiTheme="minorHAnsi" w:hAnsiTheme="minorHAnsi" w:cstheme="minorHAnsi"/>
          <w:sz w:val="24"/>
          <w:lang w:eastAsia="x-none"/>
        </w:rPr>
        <w:t>4.7</w:t>
      </w:r>
      <w:r w:rsidRPr="001970F1">
        <w:rPr>
          <w:rFonts w:asciiTheme="minorHAnsi" w:hAnsiTheme="minorHAnsi" w:cstheme="minorHAnsi"/>
          <w:sz w:val="24"/>
          <w:lang w:eastAsia="x-none"/>
        </w:rPr>
        <w:t>. IDW na zasadach przewidzianych we wzorze umowy – III części SIWZ. Zamawiający zaleca, aby Wykonawca zapewnił sobie możliwość egzekwowania od podwykonawcy (np. poprzez zastosowanie odpowiednich zapisów w umowach zawieranych z nim) dokumentowania spełnienia wyżej wymienionych wymogów i przedkładania przez podwykonawcę dokumentów w celu przeprowadzenia przez Zamawiającego czynności kontrolnych, o ile spełnienie tych wymogów będzie realizowane przez podwykonawcę.</w:t>
      </w:r>
    </w:p>
    <w:p w:rsidR="00371A55" w:rsidRPr="001970F1" w:rsidRDefault="00CC0F7D" w:rsidP="000E6F25">
      <w:pPr>
        <w:pStyle w:val="Akapitzlist"/>
        <w:keepNext/>
        <w:widowControl w:val="0"/>
        <w:numPr>
          <w:ilvl w:val="0"/>
          <w:numId w:val="55"/>
        </w:numPr>
        <w:suppressLineNumbers/>
        <w:suppressAutoHyphens/>
        <w:autoSpaceDE w:val="0"/>
        <w:autoSpaceDN w:val="0"/>
        <w:spacing w:after="0" w:line="276" w:lineRule="auto"/>
        <w:ind w:left="426" w:right="-1" w:hanging="426"/>
        <w:jc w:val="both"/>
        <w:rPr>
          <w:rFonts w:asciiTheme="minorHAnsi" w:hAnsiTheme="minorHAnsi" w:cstheme="minorHAnsi"/>
          <w:b/>
          <w:sz w:val="24"/>
        </w:rPr>
      </w:pPr>
      <w:r w:rsidRPr="001970F1">
        <w:rPr>
          <w:rFonts w:asciiTheme="minorHAnsi" w:hAnsiTheme="minorHAnsi" w:cstheme="minorHAnsi"/>
          <w:b/>
          <w:sz w:val="24"/>
        </w:rPr>
        <w:t>Wspólny</w:t>
      </w:r>
      <w:r w:rsidR="00901F1F" w:rsidRPr="001970F1">
        <w:rPr>
          <w:rFonts w:asciiTheme="minorHAnsi" w:hAnsiTheme="minorHAnsi" w:cstheme="minorHAnsi"/>
          <w:b/>
          <w:sz w:val="24"/>
        </w:rPr>
        <w:t xml:space="preserve"> </w:t>
      </w:r>
      <w:r w:rsidRPr="001970F1">
        <w:rPr>
          <w:rFonts w:asciiTheme="minorHAnsi" w:hAnsiTheme="minorHAnsi" w:cstheme="minorHAnsi"/>
          <w:b/>
          <w:sz w:val="24"/>
        </w:rPr>
        <w:t>Słownik</w:t>
      </w:r>
      <w:r w:rsidR="00901F1F" w:rsidRPr="001970F1">
        <w:rPr>
          <w:rFonts w:asciiTheme="minorHAnsi" w:hAnsiTheme="minorHAnsi" w:cstheme="minorHAnsi"/>
          <w:b/>
          <w:sz w:val="24"/>
        </w:rPr>
        <w:t xml:space="preserve"> </w:t>
      </w:r>
      <w:r w:rsidRPr="001970F1">
        <w:rPr>
          <w:rFonts w:asciiTheme="minorHAnsi" w:hAnsiTheme="minorHAnsi" w:cstheme="minorHAnsi"/>
          <w:b/>
          <w:sz w:val="24"/>
        </w:rPr>
        <w:t>Zamówień</w:t>
      </w:r>
      <w:r w:rsidR="00901F1F" w:rsidRPr="001970F1">
        <w:rPr>
          <w:rFonts w:asciiTheme="minorHAnsi" w:hAnsiTheme="minorHAnsi" w:cstheme="minorHAnsi"/>
          <w:b/>
          <w:sz w:val="24"/>
        </w:rPr>
        <w:t xml:space="preserve"> </w:t>
      </w:r>
      <w:r w:rsidRPr="001970F1">
        <w:rPr>
          <w:rFonts w:asciiTheme="minorHAnsi" w:hAnsiTheme="minorHAnsi" w:cstheme="minorHAnsi"/>
          <w:b/>
          <w:sz w:val="24"/>
        </w:rPr>
        <w:t>(CPV):</w:t>
      </w:r>
      <w:bookmarkEnd w:id="14"/>
      <w:r w:rsidR="00901F1F" w:rsidRPr="001970F1">
        <w:rPr>
          <w:rFonts w:asciiTheme="minorHAnsi" w:hAnsiTheme="minorHAnsi" w:cstheme="minorHAnsi"/>
          <w:b/>
          <w:sz w:val="24"/>
        </w:rPr>
        <w:t xml:space="preserve"> </w:t>
      </w:r>
    </w:p>
    <w:p w:rsidR="00753BD1" w:rsidRPr="001970F1" w:rsidRDefault="00753BD1" w:rsidP="00084AFA">
      <w:pPr>
        <w:pStyle w:val="Akapitzlist"/>
        <w:keepNext/>
        <w:widowControl w:val="0"/>
        <w:suppressLineNumbers/>
        <w:suppressAutoHyphens/>
        <w:autoSpaceDE w:val="0"/>
        <w:autoSpaceDN w:val="0"/>
        <w:spacing w:after="0" w:line="276" w:lineRule="auto"/>
        <w:ind w:left="709" w:right="-1"/>
        <w:jc w:val="both"/>
        <w:rPr>
          <w:rFonts w:asciiTheme="minorHAnsi" w:hAnsiTheme="minorHAnsi" w:cstheme="minorHAnsi"/>
          <w:sz w:val="24"/>
        </w:rPr>
      </w:pPr>
      <w:r w:rsidRPr="001970F1">
        <w:rPr>
          <w:rFonts w:asciiTheme="minorHAnsi" w:hAnsiTheme="minorHAnsi" w:cstheme="minorHAnsi"/>
          <w:sz w:val="24"/>
        </w:rPr>
        <w:t>Główny kod wg Wspólnego Słownika Zamówień:</w:t>
      </w:r>
    </w:p>
    <w:p w:rsidR="002A0E1B" w:rsidRPr="001970F1" w:rsidRDefault="002A0E1B" w:rsidP="00084AFA">
      <w:pPr>
        <w:pStyle w:val="Akapitzlist"/>
        <w:keepNext/>
        <w:widowControl w:val="0"/>
        <w:suppressLineNumbers/>
        <w:suppressAutoHyphens/>
        <w:autoSpaceDE w:val="0"/>
        <w:autoSpaceDN w:val="0"/>
        <w:spacing w:after="0" w:line="276" w:lineRule="auto"/>
        <w:ind w:left="709" w:right="-1"/>
        <w:jc w:val="both"/>
        <w:rPr>
          <w:rFonts w:asciiTheme="minorHAnsi" w:hAnsiTheme="minorHAnsi" w:cstheme="minorHAnsi"/>
          <w:sz w:val="24"/>
        </w:rPr>
      </w:pPr>
      <w:r w:rsidRPr="001970F1">
        <w:rPr>
          <w:rFonts w:asciiTheme="minorHAnsi" w:hAnsiTheme="minorHAnsi" w:cstheme="minorHAnsi"/>
          <w:b/>
          <w:sz w:val="24"/>
        </w:rPr>
        <w:t>90000000-7</w:t>
      </w:r>
      <w:r w:rsidRPr="001970F1">
        <w:rPr>
          <w:rFonts w:asciiTheme="minorHAnsi" w:hAnsiTheme="minorHAnsi" w:cstheme="minorHAnsi"/>
          <w:sz w:val="24"/>
        </w:rPr>
        <w:t xml:space="preserve"> – usługi odbioru ścieków , usuwania odpadów, czyszczenia/sprzątania i usługi ekologiczne</w:t>
      </w:r>
    </w:p>
    <w:p w:rsidR="00753BD1" w:rsidRPr="001970F1" w:rsidRDefault="00753BD1" w:rsidP="00084AFA">
      <w:pPr>
        <w:pStyle w:val="Akapitzlist"/>
        <w:keepNext/>
        <w:widowControl w:val="0"/>
        <w:suppressLineNumbers/>
        <w:suppressAutoHyphens/>
        <w:autoSpaceDE w:val="0"/>
        <w:autoSpaceDN w:val="0"/>
        <w:spacing w:after="0" w:line="276" w:lineRule="auto"/>
        <w:ind w:left="709" w:right="-1"/>
        <w:jc w:val="both"/>
        <w:rPr>
          <w:rFonts w:asciiTheme="minorHAnsi" w:hAnsiTheme="minorHAnsi" w:cstheme="minorHAnsi"/>
          <w:sz w:val="24"/>
        </w:rPr>
      </w:pPr>
      <w:r w:rsidRPr="001970F1">
        <w:rPr>
          <w:rFonts w:asciiTheme="minorHAnsi" w:hAnsiTheme="minorHAnsi" w:cstheme="minorHAnsi"/>
          <w:sz w:val="24"/>
        </w:rPr>
        <w:t xml:space="preserve">Dodatkowe kody wg Wspólnego Słownika </w:t>
      </w:r>
      <w:proofErr w:type="spellStart"/>
      <w:r w:rsidRPr="001970F1">
        <w:rPr>
          <w:rFonts w:asciiTheme="minorHAnsi" w:hAnsiTheme="minorHAnsi" w:cstheme="minorHAnsi"/>
          <w:sz w:val="24"/>
        </w:rPr>
        <w:t>Zamóweń</w:t>
      </w:r>
      <w:proofErr w:type="spellEnd"/>
      <w:r w:rsidRPr="001970F1">
        <w:rPr>
          <w:rFonts w:asciiTheme="minorHAnsi" w:hAnsiTheme="minorHAnsi" w:cstheme="minorHAnsi"/>
          <w:sz w:val="24"/>
        </w:rPr>
        <w:t>:</w:t>
      </w:r>
    </w:p>
    <w:p w:rsidR="002A0E1B" w:rsidRPr="001970F1" w:rsidRDefault="002A0E1B" w:rsidP="002A0E1B">
      <w:pPr>
        <w:pStyle w:val="Akapitzlist"/>
        <w:keepNext/>
        <w:widowControl w:val="0"/>
        <w:suppressLineNumbers/>
        <w:suppressAutoHyphens/>
        <w:autoSpaceDE w:val="0"/>
        <w:autoSpaceDN w:val="0"/>
        <w:spacing w:after="0" w:line="276" w:lineRule="auto"/>
        <w:ind w:left="709" w:right="-1"/>
        <w:jc w:val="both"/>
        <w:rPr>
          <w:rFonts w:asciiTheme="minorHAnsi" w:hAnsiTheme="minorHAnsi" w:cstheme="minorHAnsi"/>
          <w:sz w:val="24"/>
        </w:rPr>
      </w:pPr>
      <w:r w:rsidRPr="001970F1">
        <w:rPr>
          <w:rFonts w:asciiTheme="minorHAnsi" w:hAnsiTheme="minorHAnsi" w:cstheme="minorHAnsi"/>
          <w:b/>
          <w:sz w:val="24"/>
        </w:rPr>
        <w:t xml:space="preserve">90500000-2 </w:t>
      </w:r>
      <w:r w:rsidRPr="001970F1">
        <w:rPr>
          <w:rFonts w:asciiTheme="minorHAnsi" w:hAnsiTheme="minorHAnsi" w:cstheme="minorHAnsi"/>
          <w:sz w:val="24"/>
        </w:rPr>
        <w:t>– Usługi związane z odpadami</w:t>
      </w:r>
    </w:p>
    <w:p w:rsidR="000F2D34" w:rsidRPr="001970F1" w:rsidRDefault="000F2D34" w:rsidP="00084AFA">
      <w:pPr>
        <w:pStyle w:val="Nagwek3"/>
        <w:spacing w:line="276" w:lineRule="auto"/>
        <w:ind w:left="709"/>
        <w:jc w:val="left"/>
        <w:rPr>
          <w:rFonts w:asciiTheme="minorHAnsi" w:hAnsiTheme="minorHAnsi" w:cstheme="minorHAnsi"/>
          <w:b w:val="0"/>
          <w:lang w:eastAsia="x-none"/>
        </w:rPr>
      </w:pPr>
      <w:r w:rsidRPr="001970F1">
        <w:rPr>
          <w:rFonts w:asciiTheme="minorHAnsi" w:hAnsiTheme="minorHAnsi" w:cstheme="minorHAnsi"/>
          <w:lang w:eastAsia="x-none"/>
        </w:rPr>
        <w:t>90510000-5</w:t>
      </w:r>
      <w:r w:rsidRPr="001970F1">
        <w:rPr>
          <w:rFonts w:asciiTheme="minorHAnsi" w:hAnsiTheme="minorHAnsi" w:cstheme="minorHAnsi"/>
          <w:b w:val="0"/>
          <w:lang w:eastAsia="x-none"/>
        </w:rPr>
        <w:t xml:space="preserve"> – Usuwanie i obróbka odpadów</w:t>
      </w:r>
    </w:p>
    <w:p w:rsidR="00D21195" w:rsidRPr="001970F1" w:rsidRDefault="00D21195" w:rsidP="000E6F25">
      <w:pPr>
        <w:pStyle w:val="Nowy2"/>
        <w:numPr>
          <w:ilvl w:val="0"/>
          <w:numId w:val="56"/>
        </w:numPr>
        <w:spacing w:after="0"/>
        <w:ind w:left="284"/>
        <w:contextualSpacing w:val="0"/>
      </w:pPr>
      <w:r w:rsidRPr="001970F1">
        <w:t>Opis</w:t>
      </w:r>
      <w:r w:rsidR="00901F1F" w:rsidRPr="001970F1">
        <w:t xml:space="preserve"> </w:t>
      </w:r>
      <w:r w:rsidRPr="001970F1">
        <w:t>części</w:t>
      </w:r>
      <w:r w:rsidR="00901F1F" w:rsidRPr="001970F1">
        <w:t xml:space="preserve"> </w:t>
      </w:r>
      <w:r w:rsidRPr="001970F1">
        <w:t>zamówienia,</w:t>
      </w:r>
      <w:r w:rsidR="00901F1F" w:rsidRPr="001970F1">
        <w:t xml:space="preserve"> </w:t>
      </w:r>
      <w:r w:rsidRPr="001970F1">
        <w:t>jeżeli</w:t>
      </w:r>
      <w:r w:rsidR="00901F1F" w:rsidRPr="001970F1">
        <w:t xml:space="preserve"> </w:t>
      </w:r>
      <w:r w:rsidRPr="001970F1">
        <w:t>Zamawiający</w:t>
      </w:r>
      <w:r w:rsidR="00901F1F" w:rsidRPr="001970F1">
        <w:t xml:space="preserve"> </w:t>
      </w:r>
      <w:r w:rsidRPr="001970F1">
        <w:t>dopuszcza</w:t>
      </w:r>
      <w:r w:rsidR="00901F1F" w:rsidRPr="001970F1">
        <w:t xml:space="preserve"> </w:t>
      </w:r>
      <w:r w:rsidRPr="001970F1">
        <w:t>składanie</w:t>
      </w:r>
      <w:r w:rsidR="00901F1F" w:rsidRPr="001970F1">
        <w:t xml:space="preserve"> </w:t>
      </w:r>
      <w:r w:rsidRPr="001970F1">
        <w:t>ofert</w:t>
      </w:r>
      <w:r w:rsidR="00901F1F" w:rsidRPr="001970F1">
        <w:t xml:space="preserve"> </w:t>
      </w:r>
      <w:r w:rsidRPr="001970F1">
        <w:t>częściowych</w:t>
      </w:r>
      <w:r w:rsidR="00901F1F" w:rsidRPr="001970F1">
        <w:t xml:space="preserve"> </w:t>
      </w:r>
      <w:r w:rsidRPr="001970F1">
        <w:t>oraz</w:t>
      </w:r>
      <w:r w:rsidR="00901F1F" w:rsidRPr="001970F1">
        <w:t xml:space="preserve"> </w:t>
      </w:r>
      <w:r w:rsidRPr="001970F1">
        <w:t>wskazanie</w:t>
      </w:r>
      <w:r w:rsidR="00901F1F" w:rsidRPr="001970F1">
        <w:t xml:space="preserve"> </w:t>
      </w:r>
      <w:r w:rsidRPr="001970F1">
        <w:t>liczby</w:t>
      </w:r>
      <w:r w:rsidR="00901F1F" w:rsidRPr="001970F1">
        <w:t xml:space="preserve"> </w:t>
      </w:r>
      <w:r w:rsidRPr="001970F1">
        <w:t>części</w:t>
      </w:r>
      <w:r w:rsidR="00901F1F" w:rsidRPr="001970F1">
        <w:t xml:space="preserve"> </w:t>
      </w:r>
      <w:r w:rsidRPr="001970F1">
        <w:t>zamówienia,</w:t>
      </w:r>
      <w:r w:rsidR="00901F1F" w:rsidRPr="001970F1">
        <w:t xml:space="preserve"> </w:t>
      </w:r>
      <w:r w:rsidRPr="001970F1">
        <w:t>na</w:t>
      </w:r>
      <w:r w:rsidR="00901F1F" w:rsidRPr="001970F1">
        <w:t xml:space="preserve"> </w:t>
      </w:r>
      <w:r w:rsidRPr="001970F1">
        <w:t>którą</w:t>
      </w:r>
      <w:r w:rsidR="00901F1F" w:rsidRPr="001970F1">
        <w:t xml:space="preserve"> </w:t>
      </w:r>
      <w:r w:rsidRPr="001970F1">
        <w:t>Wykonawca</w:t>
      </w:r>
      <w:r w:rsidR="00901F1F" w:rsidRPr="001970F1">
        <w:t xml:space="preserve"> </w:t>
      </w:r>
      <w:r w:rsidRPr="001970F1">
        <w:t>może</w:t>
      </w:r>
      <w:r w:rsidR="00901F1F" w:rsidRPr="001970F1">
        <w:t xml:space="preserve"> </w:t>
      </w:r>
      <w:r w:rsidRPr="001970F1">
        <w:t>złożyć</w:t>
      </w:r>
      <w:r w:rsidR="00901F1F" w:rsidRPr="001970F1">
        <w:t xml:space="preserve"> </w:t>
      </w:r>
      <w:r w:rsidRPr="001970F1">
        <w:t>ofertę</w:t>
      </w:r>
      <w:r w:rsidR="00901F1F" w:rsidRPr="001970F1">
        <w:t xml:space="preserve"> </w:t>
      </w:r>
      <w:r w:rsidRPr="001970F1">
        <w:t>lub</w:t>
      </w:r>
      <w:r w:rsidR="00901F1F" w:rsidRPr="001970F1">
        <w:t xml:space="preserve"> </w:t>
      </w:r>
      <w:r w:rsidRPr="001970F1">
        <w:t>maksymalną</w:t>
      </w:r>
      <w:r w:rsidR="00901F1F" w:rsidRPr="001970F1">
        <w:t xml:space="preserve"> </w:t>
      </w:r>
      <w:r w:rsidRPr="001970F1">
        <w:t>liczbę</w:t>
      </w:r>
      <w:r w:rsidR="00901F1F" w:rsidRPr="001970F1">
        <w:t xml:space="preserve"> </w:t>
      </w:r>
      <w:r w:rsidRPr="001970F1">
        <w:t>części,</w:t>
      </w:r>
      <w:r w:rsidR="00901F1F" w:rsidRPr="001970F1">
        <w:t xml:space="preserve"> </w:t>
      </w:r>
      <w:r w:rsidRPr="001970F1">
        <w:t>na</w:t>
      </w:r>
      <w:r w:rsidR="00901F1F" w:rsidRPr="001970F1">
        <w:t xml:space="preserve"> </w:t>
      </w:r>
      <w:r w:rsidRPr="001970F1">
        <w:t>które</w:t>
      </w:r>
      <w:r w:rsidR="00901F1F" w:rsidRPr="001970F1">
        <w:t xml:space="preserve"> </w:t>
      </w:r>
      <w:r w:rsidRPr="001970F1">
        <w:t>zamówienie</w:t>
      </w:r>
      <w:r w:rsidR="00901F1F" w:rsidRPr="001970F1">
        <w:t xml:space="preserve"> </w:t>
      </w:r>
      <w:r w:rsidRPr="001970F1">
        <w:t>może</w:t>
      </w:r>
      <w:r w:rsidR="00901F1F" w:rsidRPr="001970F1">
        <w:t xml:space="preserve"> </w:t>
      </w:r>
      <w:r w:rsidRPr="001970F1">
        <w:t>zostać</w:t>
      </w:r>
      <w:r w:rsidR="00901F1F" w:rsidRPr="001970F1">
        <w:t xml:space="preserve"> </w:t>
      </w:r>
      <w:r w:rsidRPr="001970F1">
        <w:t>udzielone</w:t>
      </w:r>
      <w:r w:rsidR="00901F1F" w:rsidRPr="001970F1">
        <w:t xml:space="preserve"> </w:t>
      </w:r>
      <w:r w:rsidRPr="001970F1">
        <w:t>temu</w:t>
      </w:r>
      <w:r w:rsidR="00901F1F" w:rsidRPr="001970F1">
        <w:t xml:space="preserve"> </w:t>
      </w:r>
      <w:r w:rsidRPr="001970F1">
        <w:t>samemu</w:t>
      </w:r>
      <w:r w:rsidR="00901F1F" w:rsidRPr="001970F1">
        <w:t xml:space="preserve"> </w:t>
      </w:r>
      <w:r w:rsidRPr="001970F1">
        <w:t>Wykonawcy,</w:t>
      </w:r>
      <w:r w:rsidR="00901F1F" w:rsidRPr="001970F1">
        <w:t xml:space="preserve"> </w:t>
      </w:r>
      <w:r w:rsidRPr="001970F1">
        <w:t>oraz</w:t>
      </w:r>
      <w:r w:rsidR="00901F1F" w:rsidRPr="001970F1">
        <w:t xml:space="preserve"> </w:t>
      </w:r>
      <w:r w:rsidRPr="001970F1">
        <w:t>kryteria</w:t>
      </w:r>
      <w:r w:rsidR="00901F1F" w:rsidRPr="001970F1">
        <w:t xml:space="preserve"> </w:t>
      </w:r>
      <w:r w:rsidRPr="001970F1">
        <w:t>lub</w:t>
      </w:r>
      <w:r w:rsidR="00901F1F" w:rsidRPr="001970F1">
        <w:t xml:space="preserve"> </w:t>
      </w:r>
      <w:r w:rsidRPr="001970F1">
        <w:t>zasady,</w:t>
      </w:r>
      <w:r w:rsidR="00901F1F" w:rsidRPr="001970F1">
        <w:t xml:space="preserve"> </w:t>
      </w:r>
      <w:r w:rsidRPr="001970F1">
        <w:t>które</w:t>
      </w:r>
      <w:r w:rsidR="00901F1F" w:rsidRPr="001970F1">
        <w:t xml:space="preserve"> </w:t>
      </w:r>
      <w:r w:rsidRPr="001970F1">
        <w:t>będą</w:t>
      </w:r>
      <w:r w:rsidR="00901F1F" w:rsidRPr="001970F1">
        <w:t xml:space="preserve"> </w:t>
      </w:r>
      <w:r w:rsidRPr="001970F1">
        <w:t>miały</w:t>
      </w:r>
      <w:r w:rsidR="00901F1F" w:rsidRPr="001970F1">
        <w:t xml:space="preserve"> </w:t>
      </w:r>
      <w:r w:rsidRPr="001970F1">
        <w:t>zastosowanie</w:t>
      </w:r>
      <w:r w:rsidR="00901F1F" w:rsidRPr="001970F1">
        <w:t xml:space="preserve"> </w:t>
      </w:r>
      <w:r w:rsidRPr="001970F1">
        <w:t>do</w:t>
      </w:r>
      <w:r w:rsidR="00901F1F" w:rsidRPr="001970F1">
        <w:t xml:space="preserve"> </w:t>
      </w:r>
      <w:r w:rsidRPr="001970F1">
        <w:t>ustalenia,</w:t>
      </w:r>
      <w:r w:rsidR="00901F1F" w:rsidRPr="001970F1">
        <w:t xml:space="preserve"> </w:t>
      </w:r>
      <w:r w:rsidRPr="001970F1">
        <w:t>które</w:t>
      </w:r>
      <w:r w:rsidR="00901F1F" w:rsidRPr="001970F1">
        <w:t xml:space="preserve"> </w:t>
      </w:r>
      <w:r w:rsidRPr="001970F1">
        <w:t>części</w:t>
      </w:r>
      <w:r w:rsidR="00901F1F" w:rsidRPr="001970F1">
        <w:t xml:space="preserve"> </w:t>
      </w:r>
      <w:r w:rsidRPr="001970F1">
        <w:t>zamówienia</w:t>
      </w:r>
      <w:r w:rsidR="00901F1F" w:rsidRPr="001970F1">
        <w:t xml:space="preserve"> </w:t>
      </w:r>
      <w:r w:rsidRPr="001970F1">
        <w:t>zostaną</w:t>
      </w:r>
      <w:r w:rsidR="00901F1F" w:rsidRPr="001970F1">
        <w:t xml:space="preserve"> </w:t>
      </w:r>
      <w:r w:rsidRPr="001970F1">
        <w:t>udzielone</w:t>
      </w:r>
      <w:r w:rsidR="00901F1F" w:rsidRPr="001970F1">
        <w:t xml:space="preserve"> </w:t>
      </w:r>
      <w:r w:rsidRPr="001970F1">
        <w:t>jednemu</w:t>
      </w:r>
      <w:r w:rsidR="00901F1F" w:rsidRPr="001970F1">
        <w:t xml:space="preserve"> </w:t>
      </w:r>
      <w:r w:rsidRPr="001970F1">
        <w:t>Wykonawcy,</w:t>
      </w:r>
      <w:r w:rsidR="00901F1F" w:rsidRPr="001970F1">
        <w:t xml:space="preserve"> </w:t>
      </w:r>
      <w:r w:rsidRPr="001970F1">
        <w:t>w</w:t>
      </w:r>
      <w:r w:rsidR="00901F1F" w:rsidRPr="001970F1">
        <w:t xml:space="preserve"> </w:t>
      </w:r>
      <w:r w:rsidRPr="001970F1">
        <w:t>przypadku</w:t>
      </w:r>
      <w:r w:rsidR="00901F1F" w:rsidRPr="001970F1">
        <w:t xml:space="preserve"> </w:t>
      </w:r>
      <w:r w:rsidRPr="001970F1">
        <w:t>wyboru</w:t>
      </w:r>
      <w:r w:rsidR="00901F1F" w:rsidRPr="001970F1">
        <w:t xml:space="preserve"> </w:t>
      </w:r>
      <w:r w:rsidRPr="001970F1">
        <w:t>jego</w:t>
      </w:r>
      <w:r w:rsidR="00901F1F" w:rsidRPr="001970F1">
        <w:t xml:space="preserve"> </w:t>
      </w:r>
      <w:r w:rsidRPr="001970F1">
        <w:t>oferty</w:t>
      </w:r>
      <w:r w:rsidR="00901F1F" w:rsidRPr="001970F1">
        <w:t xml:space="preserve"> </w:t>
      </w:r>
      <w:r w:rsidRPr="001970F1">
        <w:t>w</w:t>
      </w:r>
      <w:r w:rsidR="00901F1F" w:rsidRPr="001970F1">
        <w:t xml:space="preserve"> </w:t>
      </w:r>
      <w:r w:rsidRPr="001970F1">
        <w:t>większej</w:t>
      </w:r>
      <w:r w:rsidR="00901F1F" w:rsidRPr="001970F1">
        <w:t xml:space="preserve"> </w:t>
      </w:r>
      <w:r w:rsidRPr="001970F1">
        <w:t>niż</w:t>
      </w:r>
      <w:r w:rsidR="00901F1F" w:rsidRPr="001970F1">
        <w:t xml:space="preserve"> </w:t>
      </w:r>
      <w:r w:rsidRPr="001970F1">
        <w:t>maksymalna</w:t>
      </w:r>
      <w:r w:rsidR="00901F1F" w:rsidRPr="001970F1">
        <w:t xml:space="preserve"> </w:t>
      </w:r>
      <w:r w:rsidRPr="001970F1">
        <w:t>liczbie</w:t>
      </w:r>
      <w:r w:rsidR="00901F1F" w:rsidRPr="001970F1">
        <w:t xml:space="preserve"> </w:t>
      </w:r>
      <w:r w:rsidRPr="001970F1">
        <w:t>części</w:t>
      </w:r>
    </w:p>
    <w:p w:rsidR="004E372F" w:rsidRPr="001970F1" w:rsidRDefault="000F2D34" w:rsidP="00084AFA">
      <w:pPr>
        <w:keepNext/>
        <w:suppressLineNumbers/>
        <w:suppressAutoHyphens/>
        <w:spacing w:line="276" w:lineRule="auto"/>
        <w:ind w:left="426"/>
        <w:jc w:val="both"/>
        <w:rPr>
          <w:rFonts w:asciiTheme="minorHAnsi" w:hAnsiTheme="minorHAnsi" w:cstheme="minorHAnsi"/>
        </w:rPr>
      </w:pPr>
      <w:r w:rsidRPr="001970F1">
        <w:rPr>
          <w:rFonts w:asciiTheme="minorHAnsi" w:hAnsiTheme="minorHAnsi" w:cstheme="minorHAnsi"/>
        </w:rPr>
        <w:t>Zamawiający nie dopuszcza składania ofert częściowych</w:t>
      </w:r>
      <w:r w:rsidR="002A23AA" w:rsidRPr="001970F1">
        <w:rPr>
          <w:rFonts w:asciiTheme="minorHAnsi" w:hAnsiTheme="minorHAnsi" w:cstheme="minorHAnsi"/>
        </w:rPr>
        <w:t xml:space="preserve">. </w:t>
      </w:r>
    </w:p>
    <w:p w:rsidR="004E372F" w:rsidRPr="001970F1" w:rsidRDefault="00501882" w:rsidP="00084AFA">
      <w:pPr>
        <w:pStyle w:val="Nowy2"/>
        <w:spacing w:after="0"/>
        <w:contextualSpacing w:val="0"/>
      </w:pPr>
      <w:r w:rsidRPr="001970F1">
        <w:t>Informacja</w:t>
      </w:r>
      <w:r w:rsidR="00901F1F" w:rsidRPr="001970F1">
        <w:t xml:space="preserve"> </w:t>
      </w:r>
      <w:r w:rsidRPr="001970F1">
        <w:t>o</w:t>
      </w:r>
      <w:r w:rsidR="00901F1F" w:rsidRPr="001970F1">
        <w:t xml:space="preserve"> </w:t>
      </w:r>
      <w:r w:rsidRPr="001970F1">
        <w:t>przewidywanych</w:t>
      </w:r>
      <w:r w:rsidR="00901F1F" w:rsidRPr="001970F1">
        <w:t xml:space="preserve"> </w:t>
      </w:r>
      <w:r w:rsidRPr="001970F1">
        <w:t>z</w:t>
      </w:r>
      <w:r w:rsidR="004E372F" w:rsidRPr="001970F1">
        <w:t>amówienia,</w:t>
      </w:r>
      <w:r w:rsidR="00901F1F" w:rsidRPr="001970F1">
        <w:t xml:space="preserve"> </w:t>
      </w:r>
      <w:r w:rsidR="004E372F" w:rsidRPr="001970F1">
        <w:t>o</w:t>
      </w:r>
      <w:r w:rsidR="00901F1F" w:rsidRPr="001970F1">
        <w:t xml:space="preserve"> </w:t>
      </w:r>
      <w:r w:rsidR="004E372F" w:rsidRPr="001970F1">
        <w:t>których</w:t>
      </w:r>
      <w:r w:rsidR="00901F1F" w:rsidRPr="001970F1">
        <w:t xml:space="preserve"> </w:t>
      </w:r>
      <w:r w:rsidR="004E372F" w:rsidRPr="001970F1">
        <w:t>mowa</w:t>
      </w:r>
      <w:r w:rsidR="00901F1F" w:rsidRPr="001970F1">
        <w:t xml:space="preserve"> </w:t>
      </w:r>
      <w:r w:rsidR="004E372F" w:rsidRPr="001970F1">
        <w:t>art.</w:t>
      </w:r>
      <w:r w:rsidR="00901F1F" w:rsidRPr="001970F1">
        <w:t xml:space="preserve"> </w:t>
      </w:r>
      <w:r w:rsidR="004E372F" w:rsidRPr="001970F1">
        <w:t>67</w:t>
      </w:r>
      <w:r w:rsidR="00901F1F" w:rsidRPr="001970F1">
        <w:t xml:space="preserve"> </w:t>
      </w:r>
      <w:r w:rsidR="004E372F" w:rsidRPr="001970F1">
        <w:t>ust.</w:t>
      </w:r>
      <w:r w:rsidR="00901F1F" w:rsidRPr="001970F1">
        <w:t xml:space="preserve"> </w:t>
      </w:r>
      <w:r w:rsidR="004E372F" w:rsidRPr="001970F1">
        <w:t>1</w:t>
      </w:r>
      <w:r w:rsidR="00901F1F" w:rsidRPr="001970F1">
        <w:t xml:space="preserve"> </w:t>
      </w:r>
      <w:r w:rsidR="004E372F" w:rsidRPr="001970F1">
        <w:t>pkt</w:t>
      </w:r>
      <w:r w:rsidR="00901F1F" w:rsidRPr="001970F1">
        <w:t xml:space="preserve"> </w:t>
      </w:r>
      <w:r w:rsidR="00910D99" w:rsidRPr="001970F1">
        <w:t>6</w:t>
      </w:r>
      <w:r w:rsidR="00901F1F" w:rsidRPr="001970F1">
        <w:t xml:space="preserve"> </w:t>
      </w:r>
      <w:r w:rsidR="004E372F" w:rsidRPr="001970F1">
        <w:t>ustawy</w:t>
      </w:r>
      <w:r w:rsidR="00714EFC" w:rsidRPr="001970F1">
        <w:t>,</w:t>
      </w:r>
      <w:r w:rsidR="00901F1F" w:rsidRPr="001970F1">
        <w:t xml:space="preserve"> </w:t>
      </w:r>
      <w:r w:rsidR="00714EFC" w:rsidRPr="001970F1">
        <w:t>jeżeli</w:t>
      </w:r>
      <w:r w:rsidR="00901F1F" w:rsidRPr="001970F1">
        <w:t xml:space="preserve"> </w:t>
      </w:r>
      <w:r w:rsidR="00714EFC" w:rsidRPr="001970F1">
        <w:t>Zamawiający</w:t>
      </w:r>
      <w:r w:rsidR="00901F1F" w:rsidRPr="001970F1">
        <w:t xml:space="preserve"> </w:t>
      </w:r>
      <w:r w:rsidR="00714EFC" w:rsidRPr="001970F1">
        <w:t>dopuszcza</w:t>
      </w:r>
      <w:r w:rsidR="00901F1F" w:rsidRPr="001970F1">
        <w:t xml:space="preserve"> </w:t>
      </w:r>
      <w:r w:rsidR="00714EFC" w:rsidRPr="001970F1">
        <w:t>ich</w:t>
      </w:r>
      <w:r w:rsidR="00901F1F" w:rsidRPr="001970F1">
        <w:t xml:space="preserve"> </w:t>
      </w:r>
      <w:r w:rsidR="00714EFC" w:rsidRPr="001970F1">
        <w:t>składanie</w:t>
      </w:r>
      <w:r w:rsidR="004E372F" w:rsidRPr="001970F1">
        <w:t>.</w:t>
      </w:r>
    </w:p>
    <w:p w:rsidR="004E372F" w:rsidRPr="001970F1" w:rsidRDefault="004E372F" w:rsidP="00084AFA">
      <w:pPr>
        <w:keepNext/>
        <w:suppressLineNumbers/>
        <w:suppressAutoHyphens/>
        <w:spacing w:line="276" w:lineRule="auto"/>
        <w:ind w:left="426"/>
        <w:jc w:val="both"/>
        <w:rPr>
          <w:rFonts w:asciiTheme="minorHAnsi" w:hAnsiTheme="minorHAnsi" w:cstheme="minorHAnsi"/>
          <w:lang w:eastAsia="x-none"/>
        </w:rPr>
      </w:pPr>
      <w:r w:rsidRPr="001970F1">
        <w:rPr>
          <w:rFonts w:asciiTheme="minorHAnsi" w:hAnsiTheme="minorHAnsi" w:cstheme="minorHAnsi"/>
          <w:lang w:eastAsia="x-none"/>
        </w:rPr>
        <w:lastRenderedPageBreak/>
        <w:t>Zamawiający</w:t>
      </w:r>
      <w:r w:rsidR="00901F1F" w:rsidRPr="001970F1">
        <w:rPr>
          <w:rFonts w:asciiTheme="minorHAnsi" w:hAnsiTheme="minorHAnsi" w:cstheme="minorHAnsi"/>
          <w:lang w:eastAsia="x-none"/>
        </w:rPr>
        <w:t xml:space="preserve"> </w:t>
      </w:r>
      <w:r w:rsidRPr="001970F1">
        <w:rPr>
          <w:rFonts w:asciiTheme="minorHAnsi" w:hAnsiTheme="minorHAnsi" w:cstheme="minorHAnsi"/>
          <w:lang w:eastAsia="x-none"/>
        </w:rPr>
        <w:t>nie</w:t>
      </w:r>
      <w:r w:rsidR="00901F1F" w:rsidRPr="001970F1">
        <w:rPr>
          <w:rFonts w:asciiTheme="minorHAnsi" w:hAnsiTheme="minorHAnsi" w:cstheme="minorHAnsi"/>
          <w:lang w:eastAsia="x-none"/>
        </w:rPr>
        <w:t xml:space="preserve"> </w:t>
      </w:r>
      <w:r w:rsidRPr="001970F1">
        <w:rPr>
          <w:rFonts w:asciiTheme="minorHAnsi" w:hAnsiTheme="minorHAnsi" w:cstheme="minorHAnsi"/>
          <w:lang w:eastAsia="x-none"/>
        </w:rPr>
        <w:t>przewiduje</w:t>
      </w:r>
      <w:r w:rsidR="00901F1F" w:rsidRPr="001970F1">
        <w:rPr>
          <w:rFonts w:asciiTheme="minorHAnsi" w:hAnsiTheme="minorHAnsi" w:cstheme="minorHAnsi"/>
          <w:lang w:eastAsia="x-none"/>
        </w:rPr>
        <w:t xml:space="preserve"> </w:t>
      </w:r>
      <w:r w:rsidRPr="001970F1">
        <w:rPr>
          <w:rFonts w:asciiTheme="minorHAnsi" w:hAnsiTheme="minorHAnsi" w:cstheme="minorHAnsi"/>
          <w:lang w:eastAsia="x-none"/>
        </w:rPr>
        <w:t>możliwości</w:t>
      </w:r>
      <w:r w:rsidR="00901F1F" w:rsidRPr="001970F1">
        <w:rPr>
          <w:rFonts w:asciiTheme="minorHAnsi" w:hAnsiTheme="minorHAnsi" w:cstheme="minorHAnsi"/>
          <w:lang w:eastAsia="x-none"/>
        </w:rPr>
        <w:t xml:space="preserve"> </w:t>
      </w:r>
      <w:r w:rsidRPr="001970F1">
        <w:rPr>
          <w:rFonts w:asciiTheme="minorHAnsi" w:hAnsiTheme="minorHAnsi" w:cstheme="minorHAnsi"/>
          <w:lang w:eastAsia="x-none"/>
        </w:rPr>
        <w:t>udzielenia</w:t>
      </w:r>
      <w:r w:rsidR="00901F1F" w:rsidRPr="001970F1">
        <w:rPr>
          <w:rFonts w:asciiTheme="minorHAnsi" w:hAnsiTheme="minorHAnsi" w:cstheme="minorHAnsi"/>
          <w:lang w:eastAsia="x-none"/>
        </w:rPr>
        <w:t xml:space="preserve"> </w:t>
      </w:r>
      <w:r w:rsidRPr="001970F1">
        <w:rPr>
          <w:rFonts w:asciiTheme="minorHAnsi" w:hAnsiTheme="minorHAnsi" w:cstheme="minorHAnsi"/>
          <w:lang w:eastAsia="x-none"/>
        </w:rPr>
        <w:t>zamówień,</w:t>
      </w:r>
      <w:r w:rsidR="00901F1F" w:rsidRPr="001970F1">
        <w:rPr>
          <w:rFonts w:asciiTheme="minorHAnsi" w:hAnsiTheme="minorHAnsi" w:cstheme="minorHAnsi"/>
          <w:lang w:eastAsia="x-none"/>
        </w:rPr>
        <w:t xml:space="preserve"> </w:t>
      </w:r>
      <w:r w:rsidRPr="001970F1">
        <w:rPr>
          <w:rFonts w:asciiTheme="minorHAnsi" w:hAnsiTheme="minorHAnsi" w:cstheme="minorHAnsi"/>
          <w:lang w:eastAsia="x-none"/>
        </w:rPr>
        <w:t>o</w:t>
      </w:r>
      <w:r w:rsidR="00901F1F" w:rsidRPr="001970F1">
        <w:rPr>
          <w:rFonts w:asciiTheme="minorHAnsi" w:hAnsiTheme="minorHAnsi" w:cstheme="minorHAnsi"/>
          <w:lang w:eastAsia="x-none"/>
        </w:rPr>
        <w:t xml:space="preserve"> </w:t>
      </w:r>
      <w:r w:rsidRPr="001970F1">
        <w:rPr>
          <w:rFonts w:asciiTheme="minorHAnsi" w:hAnsiTheme="minorHAnsi" w:cstheme="minorHAnsi"/>
          <w:lang w:eastAsia="x-none"/>
        </w:rPr>
        <w:t>których</w:t>
      </w:r>
      <w:r w:rsidR="00901F1F" w:rsidRPr="001970F1">
        <w:rPr>
          <w:rFonts w:asciiTheme="minorHAnsi" w:hAnsiTheme="minorHAnsi" w:cstheme="minorHAnsi"/>
          <w:lang w:eastAsia="x-none"/>
        </w:rPr>
        <w:t xml:space="preserve"> </w:t>
      </w:r>
      <w:r w:rsidRPr="001970F1">
        <w:rPr>
          <w:rFonts w:asciiTheme="minorHAnsi" w:hAnsiTheme="minorHAnsi" w:cstheme="minorHAnsi"/>
          <w:lang w:eastAsia="x-none"/>
        </w:rPr>
        <w:t>mowa</w:t>
      </w:r>
      <w:r w:rsidR="00901F1F" w:rsidRPr="001970F1">
        <w:rPr>
          <w:rFonts w:asciiTheme="minorHAnsi" w:hAnsiTheme="minorHAnsi" w:cstheme="minorHAnsi"/>
          <w:lang w:eastAsia="x-none"/>
        </w:rPr>
        <w:t xml:space="preserve"> </w:t>
      </w:r>
      <w:r w:rsidRPr="001970F1">
        <w:rPr>
          <w:rFonts w:asciiTheme="minorHAnsi" w:hAnsiTheme="minorHAnsi" w:cstheme="minorHAnsi"/>
          <w:lang w:eastAsia="x-none"/>
        </w:rPr>
        <w:t>w</w:t>
      </w:r>
      <w:r w:rsidR="00901F1F" w:rsidRPr="001970F1">
        <w:rPr>
          <w:rFonts w:asciiTheme="minorHAnsi" w:hAnsiTheme="minorHAnsi" w:cstheme="minorHAnsi"/>
          <w:lang w:eastAsia="x-none"/>
        </w:rPr>
        <w:t xml:space="preserve"> </w:t>
      </w:r>
      <w:r w:rsidRPr="001970F1">
        <w:rPr>
          <w:rFonts w:asciiTheme="minorHAnsi" w:hAnsiTheme="minorHAnsi" w:cstheme="minorHAnsi"/>
          <w:lang w:eastAsia="x-none"/>
        </w:rPr>
        <w:t>art.</w:t>
      </w:r>
      <w:r w:rsidR="00901F1F" w:rsidRPr="001970F1">
        <w:rPr>
          <w:rFonts w:asciiTheme="minorHAnsi" w:hAnsiTheme="minorHAnsi" w:cstheme="minorHAnsi"/>
          <w:lang w:eastAsia="x-none"/>
        </w:rPr>
        <w:t xml:space="preserve"> </w:t>
      </w:r>
      <w:r w:rsidRPr="001970F1">
        <w:rPr>
          <w:rFonts w:asciiTheme="minorHAnsi" w:hAnsiTheme="minorHAnsi" w:cstheme="minorHAnsi"/>
          <w:lang w:eastAsia="x-none"/>
        </w:rPr>
        <w:t>67</w:t>
      </w:r>
      <w:r w:rsidR="00901F1F" w:rsidRPr="001970F1">
        <w:rPr>
          <w:rFonts w:asciiTheme="minorHAnsi" w:hAnsiTheme="minorHAnsi" w:cstheme="minorHAnsi"/>
          <w:lang w:eastAsia="x-none"/>
        </w:rPr>
        <w:t xml:space="preserve"> </w:t>
      </w:r>
      <w:r w:rsidRPr="001970F1">
        <w:rPr>
          <w:rFonts w:asciiTheme="minorHAnsi" w:hAnsiTheme="minorHAnsi" w:cstheme="minorHAnsi"/>
          <w:lang w:eastAsia="x-none"/>
        </w:rPr>
        <w:t>ust.</w:t>
      </w:r>
      <w:r w:rsidR="00901F1F" w:rsidRPr="001970F1">
        <w:rPr>
          <w:rFonts w:asciiTheme="minorHAnsi" w:hAnsiTheme="minorHAnsi" w:cstheme="minorHAnsi"/>
          <w:lang w:eastAsia="x-none"/>
        </w:rPr>
        <w:t xml:space="preserve"> </w:t>
      </w:r>
      <w:r w:rsidRPr="001970F1">
        <w:rPr>
          <w:rFonts w:asciiTheme="minorHAnsi" w:hAnsiTheme="minorHAnsi" w:cstheme="minorHAnsi"/>
          <w:lang w:eastAsia="x-none"/>
        </w:rPr>
        <w:t>1</w:t>
      </w:r>
      <w:r w:rsidR="00901F1F" w:rsidRPr="001970F1">
        <w:rPr>
          <w:rFonts w:asciiTheme="minorHAnsi" w:hAnsiTheme="minorHAnsi" w:cstheme="minorHAnsi"/>
          <w:lang w:eastAsia="x-none"/>
        </w:rPr>
        <w:t xml:space="preserve"> </w:t>
      </w:r>
      <w:r w:rsidRPr="001970F1">
        <w:rPr>
          <w:rFonts w:asciiTheme="minorHAnsi" w:hAnsiTheme="minorHAnsi" w:cstheme="minorHAnsi"/>
          <w:lang w:eastAsia="x-none"/>
        </w:rPr>
        <w:t>pkt</w:t>
      </w:r>
      <w:r w:rsidR="00901F1F" w:rsidRPr="001970F1">
        <w:rPr>
          <w:rFonts w:asciiTheme="minorHAnsi" w:hAnsiTheme="minorHAnsi" w:cstheme="minorHAnsi"/>
          <w:lang w:eastAsia="x-none"/>
        </w:rPr>
        <w:t xml:space="preserve"> </w:t>
      </w:r>
      <w:r w:rsidR="00910D99" w:rsidRPr="001970F1">
        <w:rPr>
          <w:rFonts w:asciiTheme="minorHAnsi" w:hAnsiTheme="minorHAnsi" w:cstheme="minorHAnsi"/>
          <w:lang w:eastAsia="x-none"/>
        </w:rPr>
        <w:t>6</w:t>
      </w:r>
      <w:r w:rsidR="00901F1F" w:rsidRPr="001970F1">
        <w:rPr>
          <w:rFonts w:asciiTheme="minorHAnsi" w:hAnsiTheme="minorHAnsi" w:cstheme="minorHAnsi"/>
          <w:lang w:eastAsia="x-none"/>
        </w:rPr>
        <w:t xml:space="preserve"> </w:t>
      </w:r>
      <w:r w:rsidRPr="001970F1">
        <w:rPr>
          <w:rFonts w:asciiTheme="minorHAnsi" w:hAnsiTheme="minorHAnsi" w:cstheme="minorHAnsi"/>
          <w:lang w:eastAsia="x-none"/>
        </w:rPr>
        <w:t>ustawy.</w:t>
      </w:r>
      <w:r w:rsidR="00C1636F" w:rsidRPr="001970F1">
        <w:rPr>
          <w:rFonts w:asciiTheme="minorHAnsi" w:hAnsiTheme="minorHAnsi" w:cstheme="minorHAnsi"/>
          <w:lang w:eastAsia="x-none"/>
        </w:rPr>
        <w:t xml:space="preserve"> </w:t>
      </w:r>
    </w:p>
    <w:p w:rsidR="001E1EBA" w:rsidRPr="001970F1" w:rsidRDefault="001E1EBA" w:rsidP="00084AFA">
      <w:pPr>
        <w:pStyle w:val="Nowy2"/>
        <w:spacing w:after="0"/>
        <w:contextualSpacing w:val="0"/>
      </w:pPr>
      <w:r w:rsidRPr="001970F1">
        <w:t>Opis</w:t>
      </w:r>
      <w:r w:rsidR="00901F1F" w:rsidRPr="001970F1">
        <w:t xml:space="preserve"> </w:t>
      </w:r>
      <w:r w:rsidRPr="001970F1">
        <w:t>sposobu</w:t>
      </w:r>
      <w:r w:rsidR="00901F1F" w:rsidRPr="001970F1">
        <w:t xml:space="preserve"> </w:t>
      </w:r>
      <w:r w:rsidRPr="001970F1">
        <w:t>przedstawiania</w:t>
      </w:r>
      <w:r w:rsidR="00901F1F" w:rsidRPr="001970F1">
        <w:t xml:space="preserve"> </w:t>
      </w:r>
      <w:r w:rsidRPr="001970F1">
        <w:t>ofert</w:t>
      </w:r>
      <w:r w:rsidR="00901F1F" w:rsidRPr="001970F1">
        <w:t xml:space="preserve"> </w:t>
      </w:r>
      <w:r w:rsidRPr="001970F1">
        <w:t>wariantowych</w:t>
      </w:r>
      <w:r w:rsidR="00901F1F" w:rsidRPr="001970F1">
        <w:t xml:space="preserve"> </w:t>
      </w:r>
      <w:r w:rsidRPr="001970F1">
        <w:t>oraz</w:t>
      </w:r>
      <w:r w:rsidR="00901F1F" w:rsidRPr="001970F1">
        <w:t xml:space="preserve"> </w:t>
      </w:r>
      <w:r w:rsidRPr="001970F1">
        <w:t>minimalne</w:t>
      </w:r>
      <w:r w:rsidR="00901F1F" w:rsidRPr="001970F1">
        <w:t xml:space="preserve"> </w:t>
      </w:r>
      <w:r w:rsidRPr="001970F1">
        <w:t>warunki,</w:t>
      </w:r>
      <w:r w:rsidR="00901F1F" w:rsidRPr="001970F1">
        <w:t xml:space="preserve"> </w:t>
      </w:r>
      <w:r w:rsidRPr="001970F1">
        <w:t>jakim</w:t>
      </w:r>
      <w:r w:rsidR="00901F1F" w:rsidRPr="001970F1">
        <w:t xml:space="preserve"> </w:t>
      </w:r>
      <w:r w:rsidRPr="001970F1">
        <w:t>muszą</w:t>
      </w:r>
      <w:r w:rsidR="00901F1F" w:rsidRPr="001970F1">
        <w:t xml:space="preserve"> </w:t>
      </w:r>
      <w:r w:rsidRPr="001970F1">
        <w:t>odpowiadać</w:t>
      </w:r>
      <w:r w:rsidR="00901F1F" w:rsidRPr="001970F1">
        <w:t xml:space="preserve"> </w:t>
      </w:r>
      <w:r w:rsidRPr="001970F1">
        <w:t>oferty</w:t>
      </w:r>
      <w:r w:rsidR="00901F1F" w:rsidRPr="001970F1">
        <w:t xml:space="preserve"> </w:t>
      </w:r>
      <w:r w:rsidRPr="001970F1">
        <w:t>wariantowe</w:t>
      </w:r>
      <w:r w:rsidR="00901F1F" w:rsidRPr="001970F1">
        <w:t xml:space="preserve"> </w:t>
      </w:r>
      <w:r w:rsidRPr="001970F1">
        <w:t>wraz</w:t>
      </w:r>
      <w:r w:rsidR="00901F1F" w:rsidRPr="001970F1">
        <w:t xml:space="preserve"> </w:t>
      </w:r>
      <w:r w:rsidRPr="001970F1">
        <w:t>z</w:t>
      </w:r>
      <w:r w:rsidR="00901F1F" w:rsidRPr="001970F1">
        <w:t xml:space="preserve"> </w:t>
      </w:r>
      <w:r w:rsidRPr="001970F1">
        <w:t>wybranymi</w:t>
      </w:r>
      <w:r w:rsidR="00901F1F" w:rsidRPr="001970F1">
        <w:t xml:space="preserve"> </w:t>
      </w:r>
      <w:r w:rsidRPr="001970F1">
        <w:t>kryteriami</w:t>
      </w:r>
      <w:r w:rsidR="00901F1F" w:rsidRPr="001970F1">
        <w:t xml:space="preserve"> </w:t>
      </w:r>
      <w:r w:rsidRPr="001970F1">
        <w:t>oceny,</w:t>
      </w:r>
      <w:r w:rsidR="00901F1F" w:rsidRPr="001970F1">
        <w:t xml:space="preserve"> </w:t>
      </w:r>
      <w:r w:rsidRPr="001970F1">
        <w:t>jeżeli</w:t>
      </w:r>
      <w:r w:rsidR="00901F1F" w:rsidRPr="001970F1">
        <w:t xml:space="preserve"> </w:t>
      </w:r>
      <w:r w:rsidRPr="001970F1">
        <w:t>Zamawiający</w:t>
      </w:r>
      <w:r w:rsidR="00901F1F" w:rsidRPr="001970F1">
        <w:t xml:space="preserve"> </w:t>
      </w:r>
      <w:r w:rsidRPr="001970F1">
        <w:t>dopuszcza</w:t>
      </w:r>
      <w:r w:rsidR="00901F1F" w:rsidRPr="001970F1">
        <w:t xml:space="preserve"> </w:t>
      </w:r>
      <w:r w:rsidRPr="001970F1">
        <w:t>ich</w:t>
      </w:r>
      <w:r w:rsidR="00901F1F" w:rsidRPr="001970F1">
        <w:t xml:space="preserve"> </w:t>
      </w:r>
      <w:r w:rsidRPr="001970F1">
        <w:t>składanie.</w:t>
      </w:r>
    </w:p>
    <w:p w:rsidR="001E1EBA" w:rsidRPr="001970F1" w:rsidRDefault="001E1EBA" w:rsidP="00084AFA">
      <w:pPr>
        <w:pStyle w:val="Akapitzlist"/>
        <w:keepNext/>
        <w:suppressLineNumbers/>
        <w:suppressAutoHyphens/>
        <w:spacing w:after="0" w:line="276" w:lineRule="auto"/>
        <w:ind w:left="357"/>
        <w:jc w:val="both"/>
        <w:rPr>
          <w:rFonts w:asciiTheme="minorHAnsi" w:hAnsiTheme="minorHAnsi" w:cstheme="minorHAnsi"/>
          <w:sz w:val="24"/>
          <w:lang w:eastAsia="x-none"/>
        </w:rPr>
      </w:pPr>
      <w:r w:rsidRPr="001970F1">
        <w:rPr>
          <w:rFonts w:asciiTheme="minorHAnsi" w:hAnsiTheme="minorHAnsi" w:cstheme="minorHAnsi"/>
          <w:sz w:val="24"/>
          <w:lang w:eastAsia="x-none"/>
        </w:rPr>
        <w:t>Zamawiający</w:t>
      </w:r>
      <w:r w:rsidR="00901F1F" w:rsidRPr="001970F1">
        <w:rPr>
          <w:rFonts w:asciiTheme="minorHAnsi" w:hAnsiTheme="minorHAnsi" w:cstheme="minorHAnsi"/>
          <w:sz w:val="24"/>
          <w:lang w:eastAsia="x-none"/>
        </w:rPr>
        <w:t xml:space="preserve"> </w:t>
      </w:r>
      <w:r w:rsidRPr="001970F1">
        <w:rPr>
          <w:rFonts w:asciiTheme="minorHAnsi" w:hAnsiTheme="minorHAnsi" w:cstheme="minorHAnsi"/>
          <w:sz w:val="24"/>
          <w:lang w:eastAsia="x-none"/>
        </w:rPr>
        <w:t>nie</w:t>
      </w:r>
      <w:r w:rsidR="00901F1F" w:rsidRPr="001970F1">
        <w:rPr>
          <w:rFonts w:asciiTheme="minorHAnsi" w:hAnsiTheme="minorHAnsi" w:cstheme="minorHAnsi"/>
          <w:sz w:val="24"/>
          <w:lang w:eastAsia="x-none"/>
        </w:rPr>
        <w:t xml:space="preserve"> </w:t>
      </w:r>
      <w:r w:rsidRPr="001970F1">
        <w:rPr>
          <w:rFonts w:asciiTheme="minorHAnsi" w:hAnsiTheme="minorHAnsi" w:cstheme="minorHAnsi"/>
          <w:sz w:val="24"/>
          <w:lang w:eastAsia="x-none"/>
        </w:rPr>
        <w:t>dopuszcz</w:t>
      </w:r>
      <w:r w:rsidR="00183B5D" w:rsidRPr="001970F1">
        <w:rPr>
          <w:rFonts w:asciiTheme="minorHAnsi" w:hAnsiTheme="minorHAnsi" w:cstheme="minorHAnsi"/>
          <w:sz w:val="24"/>
          <w:lang w:eastAsia="x-none"/>
        </w:rPr>
        <w:t>a</w:t>
      </w:r>
      <w:r w:rsidR="00901F1F" w:rsidRPr="001970F1">
        <w:rPr>
          <w:rFonts w:asciiTheme="minorHAnsi" w:hAnsiTheme="minorHAnsi" w:cstheme="minorHAnsi"/>
          <w:sz w:val="24"/>
          <w:lang w:eastAsia="x-none"/>
        </w:rPr>
        <w:t xml:space="preserve"> </w:t>
      </w:r>
      <w:r w:rsidR="00501882" w:rsidRPr="001970F1">
        <w:rPr>
          <w:rFonts w:asciiTheme="minorHAnsi" w:hAnsiTheme="minorHAnsi" w:cstheme="minorHAnsi"/>
          <w:sz w:val="24"/>
          <w:lang w:eastAsia="x-none"/>
        </w:rPr>
        <w:t>możliwości</w:t>
      </w:r>
      <w:r w:rsidR="00901F1F" w:rsidRPr="001970F1">
        <w:rPr>
          <w:rFonts w:asciiTheme="minorHAnsi" w:hAnsiTheme="minorHAnsi" w:cstheme="minorHAnsi"/>
          <w:sz w:val="24"/>
          <w:lang w:eastAsia="x-none"/>
        </w:rPr>
        <w:t xml:space="preserve"> </w:t>
      </w:r>
      <w:r w:rsidR="00183B5D" w:rsidRPr="001970F1">
        <w:rPr>
          <w:rFonts w:asciiTheme="minorHAnsi" w:hAnsiTheme="minorHAnsi" w:cstheme="minorHAnsi"/>
          <w:sz w:val="24"/>
          <w:lang w:eastAsia="x-none"/>
        </w:rPr>
        <w:t>składania</w:t>
      </w:r>
      <w:r w:rsidR="00901F1F" w:rsidRPr="001970F1">
        <w:rPr>
          <w:rFonts w:asciiTheme="minorHAnsi" w:hAnsiTheme="minorHAnsi" w:cstheme="minorHAnsi"/>
          <w:sz w:val="24"/>
          <w:lang w:eastAsia="x-none"/>
        </w:rPr>
        <w:t xml:space="preserve"> </w:t>
      </w:r>
      <w:r w:rsidR="00183B5D" w:rsidRPr="001970F1">
        <w:rPr>
          <w:rFonts w:asciiTheme="minorHAnsi" w:hAnsiTheme="minorHAnsi" w:cstheme="minorHAnsi"/>
          <w:sz w:val="24"/>
          <w:lang w:eastAsia="x-none"/>
        </w:rPr>
        <w:t>ofert</w:t>
      </w:r>
      <w:r w:rsidR="00901F1F" w:rsidRPr="001970F1">
        <w:rPr>
          <w:rFonts w:asciiTheme="minorHAnsi" w:hAnsiTheme="minorHAnsi" w:cstheme="minorHAnsi"/>
          <w:sz w:val="24"/>
          <w:lang w:eastAsia="x-none"/>
        </w:rPr>
        <w:t xml:space="preserve"> </w:t>
      </w:r>
      <w:r w:rsidR="00183B5D" w:rsidRPr="001970F1">
        <w:rPr>
          <w:rFonts w:asciiTheme="minorHAnsi" w:hAnsiTheme="minorHAnsi" w:cstheme="minorHAnsi"/>
          <w:sz w:val="24"/>
          <w:lang w:eastAsia="x-none"/>
        </w:rPr>
        <w:t>wariantowych.</w:t>
      </w:r>
    </w:p>
    <w:p w:rsidR="007754D3" w:rsidRPr="001970F1" w:rsidRDefault="007754D3" w:rsidP="00084AFA">
      <w:pPr>
        <w:pStyle w:val="Nowy2"/>
        <w:spacing w:after="0"/>
        <w:contextualSpacing w:val="0"/>
      </w:pPr>
      <w:bookmarkStart w:id="15" w:name="_Ref361994070"/>
      <w:bookmarkStart w:id="16" w:name="_Toc448221663"/>
      <w:r w:rsidRPr="001970F1">
        <w:t>Podstawy</w:t>
      </w:r>
      <w:r w:rsidR="00901F1F" w:rsidRPr="001970F1">
        <w:t xml:space="preserve"> </w:t>
      </w:r>
      <w:r w:rsidRPr="001970F1">
        <w:t>wykluczenia</w:t>
      </w:r>
      <w:r w:rsidR="00901F1F" w:rsidRPr="001970F1">
        <w:t xml:space="preserve"> </w:t>
      </w:r>
      <w:r w:rsidRPr="001970F1">
        <w:t>z</w:t>
      </w:r>
      <w:r w:rsidR="00901F1F" w:rsidRPr="001970F1">
        <w:t xml:space="preserve"> </w:t>
      </w:r>
      <w:r w:rsidRPr="001970F1">
        <w:t>postępowania</w:t>
      </w:r>
    </w:p>
    <w:p w:rsidR="00C133F0" w:rsidRPr="001970F1" w:rsidRDefault="00DA1CAA" w:rsidP="00084AFA">
      <w:pPr>
        <w:pStyle w:val="Akapitzlist"/>
        <w:keepNext/>
        <w:numPr>
          <w:ilvl w:val="0"/>
          <w:numId w:val="13"/>
        </w:numPr>
        <w:suppressLineNumbers/>
        <w:suppressAutoHyphens/>
        <w:spacing w:after="0" w:line="276" w:lineRule="auto"/>
        <w:ind w:left="851" w:hanging="567"/>
        <w:jc w:val="both"/>
        <w:rPr>
          <w:rFonts w:asciiTheme="minorHAnsi" w:hAnsiTheme="minorHAnsi" w:cstheme="minorHAnsi"/>
          <w:iCs/>
          <w:sz w:val="24"/>
          <w:lang w:val="x-none" w:eastAsia="x-none"/>
        </w:rPr>
      </w:pPr>
      <w:r w:rsidRPr="001970F1">
        <w:rPr>
          <w:rFonts w:asciiTheme="minorHAnsi" w:hAnsiTheme="minorHAnsi" w:cstheme="minorHAnsi"/>
          <w:iCs/>
          <w:sz w:val="24"/>
          <w:lang w:val="x-none" w:eastAsia="x-none"/>
        </w:rPr>
        <w:t>Z</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postępowania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o</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udzielenie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zamówienia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wyklucza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się</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Wykonawcę,</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stosunku</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do</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którego</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zachodzi</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którakolwiek</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okoliczności,</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o</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których</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mowa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art.</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24</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ust.</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1</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ustawy.</w:t>
      </w:r>
    </w:p>
    <w:p w:rsidR="00DA1CAA" w:rsidRPr="001970F1" w:rsidRDefault="00DA1CAA" w:rsidP="00084AFA">
      <w:pPr>
        <w:pStyle w:val="Akapitzlist"/>
        <w:keepNext/>
        <w:numPr>
          <w:ilvl w:val="0"/>
          <w:numId w:val="13"/>
        </w:numPr>
        <w:suppressLineNumbers/>
        <w:suppressAutoHyphens/>
        <w:spacing w:after="0" w:line="276" w:lineRule="auto"/>
        <w:ind w:left="851" w:hanging="567"/>
        <w:jc w:val="both"/>
        <w:rPr>
          <w:rFonts w:asciiTheme="minorHAnsi" w:hAnsiTheme="minorHAnsi" w:cstheme="minorHAnsi"/>
          <w:iCs/>
          <w:sz w:val="24"/>
          <w:lang w:val="x-none" w:eastAsia="x-none"/>
        </w:rPr>
      </w:pPr>
      <w:r w:rsidRPr="001970F1">
        <w:rPr>
          <w:rFonts w:asciiTheme="minorHAnsi" w:hAnsiTheme="minorHAnsi" w:cstheme="minorHAnsi"/>
          <w:iCs/>
          <w:sz w:val="24"/>
          <w:lang w:val="x-none" w:eastAsia="x-none"/>
        </w:rPr>
        <w:t>Wykluczenie,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o</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którym</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mowa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pkt.</w:t>
      </w:r>
      <w:r w:rsidR="00901F1F" w:rsidRPr="001970F1">
        <w:rPr>
          <w:rFonts w:asciiTheme="minorHAnsi" w:hAnsiTheme="minorHAnsi" w:cstheme="minorHAnsi"/>
          <w:iCs/>
          <w:sz w:val="24"/>
          <w:lang w:val="x-none" w:eastAsia="x-none"/>
        </w:rPr>
        <w:t xml:space="preserve"> </w:t>
      </w:r>
      <w:r w:rsidR="00EF672C" w:rsidRPr="001970F1">
        <w:rPr>
          <w:rFonts w:asciiTheme="minorHAnsi" w:hAnsiTheme="minorHAnsi" w:cstheme="minorHAnsi"/>
          <w:iCs/>
          <w:sz w:val="24"/>
          <w:lang w:eastAsia="x-none"/>
        </w:rPr>
        <w:t>9</w:t>
      </w:r>
      <w:r w:rsidR="00F90640" w:rsidRPr="001970F1">
        <w:rPr>
          <w:rFonts w:asciiTheme="minorHAnsi" w:hAnsiTheme="minorHAnsi" w:cstheme="minorHAnsi"/>
          <w:iCs/>
          <w:sz w:val="24"/>
          <w:lang w:eastAsia="x-none"/>
        </w:rPr>
        <w:t>.1.</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następuje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uwzględnieniem</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brzmienia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art.</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24</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ust.</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7.</w:t>
      </w:r>
    </w:p>
    <w:p w:rsidR="00DA1CAA" w:rsidRPr="001970F1" w:rsidRDefault="00DA1CAA" w:rsidP="00084AFA">
      <w:pPr>
        <w:pStyle w:val="Akapitzlist"/>
        <w:keepNext/>
        <w:numPr>
          <w:ilvl w:val="0"/>
          <w:numId w:val="13"/>
        </w:numPr>
        <w:suppressLineNumbers/>
        <w:suppressAutoHyphens/>
        <w:spacing w:after="0" w:line="276" w:lineRule="auto"/>
        <w:ind w:left="851" w:hanging="567"/>
        <w:jc w:val="both"/>
        <w:rPr>
          <w:rFonts w:asciiTheme="minorHAnsi" w:hAnsiTheme="minorHAnsi" w:cstheme="minorHAnsi"/>
          <w:iCs/>
          <w:sz w:val="24"/>
          <w:lang w:val="x-none" w:eastAsia="x-none"/>
        </w:rPr>
      </w:pPr>
      <w:r w:rsidRPr="001970F1">
        <w:rPr>
          <w:rFonts w:asciiTheme="minorHAnsi" w:hAnsiTheme="minorHAnsi" w:cstheme="minorHAnsi"/>
          <w:iCs/>
          <w:sz w:val="24"/>
          <w:lang w:val="x-none" w:eastAsia="x-none"/>
        </w:rPr>
        <w:t>W</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zakresie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wykazania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braku</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podstaw</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do</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wykluczenia,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o</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którym</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mowa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art.</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24</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ust.</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1</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pkt</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23</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ustawy</w:t>
      </w:r>
      <w:r w:rsidR="00901F1F" w:rsidRPr="001970F1">
        <w:rPr>
          <w:rFonts w:asciiTheme="minorHAnsi" w:hAnsiTheme="minorHAnsi" w:cstheme="minorHAnsi"/>
          <w:iCs/>
          <w:sz w:val="24"/>
          <w:lang w:val="x-none" w:eastAsia="x-none"/>
        </w:rPr>
        <w:t xml:space="preserve"> </w:t>
      </w:r>
      <w:proofErr w:type="spellStart"/>
      <w:r w:rsidRPr="001970F1">
        <w:rPr>
          <w:rFonts w:asciiTheme="minorHAnsi" w:hAnsiTheme="minorHAnsi" w:cstheme="minorHAnsi"/>
          <w:iCs/>
          <w:sz w:val="24"/>
          <w:lang w:val="x-none" w:eastAsia="x-none"/>
        </w:rPr>
        <w:t>Pzp</w:t>
      </w:r>
      <w:proofErr w:type="spellEnd"/>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Wykonawca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zobowiązany</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jest</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do</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złożenia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oświadczen</w:t>
      </w:r>
      <w:r w:rsidR="007C2637" w:rsidRPr="001970F1">
        <w:rPr>
          <w:rFonts w:asciiTheme="minorHAnsi" w:hAnsiTheme="minorHAnsi" w:cstheme="minorHAnsi"/>
          <w:iCs/>
          <w:sz w:val="24"/>
          <w:lang w:val="x-none" w:eastAsia="x-none"/>
        </w:rPr>
        <w:t>ia,</w:t>
      </w:r>
      <w:r w:rsidR="00901F1F" w:rsidRPr="001970F1">
        <w:rPr>
          <w:rFonts w:asciiTheme="minorHAnsi" w:hAnsiTheme="minorHAnsi" w:cstheme="minorHAnsi"/>
          <w:iCs/>
          <w:sz w:val="24"/>
          <w:lang w:val="x-none" w:eastAsia="x-none"/>
        </w:rPr>
        <w:t xml:space="preserve"> </w:t>
      </w:r>
      <w:r w:rsidR="007C2637" w:rsidRPr="001970F1">
        <w:rPr>
          <w:rFonts w:asciiTheme="minorHAnsi" w:hAnsiTheme="minorHAnsi" w:cstheme="minorHAnsi"/>
          <w:iCs/>
          <w:sz w:val="24"/>
          <w:lang w:val="x-none" w:eastAsia="x-none"/>
        </w:rPr>
        <w:t>o</w:t>
      </w:r>
      <w:r w:rsidR="00901F1F" w:rsidRPr="001970F1">
        <w:rPr>
          <w:rFonts w:asciiTheme="minorHAnsi" w:hAnsiTheme="minorHAnsi" w:cstheme="minorHAnsi"/>
          <w:iCs/>
          <w:sz w:val="24"/>
          <w:lang w:val="x-none" w:eastAsia="x-none"/>
        </w:rPr>
        <w:t xml:space="preserve"> </w:t>
      </w:r>
      <w:r w:rsidR="007C2637" w:rsidRPr="001970F1">
        <w:rPr>
          <w:rFonts w:asciiTheme="minorHAnsi" w:hAnsiTheme="minorHAnsi" w:cstheme="minorHAnsi"/>
          <w:iCs/>
          <w:sz w:val="24"/>
          <w:lang w:val="x-none" w:eastAsia="x-none"/>
        </w:rPr>
        <w:t>którym</w:t>
      </w:r>
      <w:r w:rsidR="00901F1F" w:rsidRPr="001970F1">
        <w:rPr>
          <w:rFonts w:asciiTheme="minorHAnsi" w:hAnsiTheme="minorHAnsi" w:cstheme="minorHAnsi"/>
          <w:iCs/>
          <w:sz w:val="24"/>
          <w:lang w:val="x-none" w:eastAsia="x-none"/>
        </w:rPr>
        <w:t xml:space="preserve"> </w:t>
      </w:r>
      <w:r w:rsidR="007C2637" w:rsidRPr="001970F1">
        <w:rPr>
          <w:rFonts w:asciiTheme="minorHAnsi" w:hAnsiTheme="minorHAnsi" w:cstheme="minorHAnsi"/>
          <w:iCs/>
          <w:sz w:val="24"/>
          <w:lang w:val="x-none" w:eastAsia="x-none"/>
        </w:rPr>
        <w:t>mowa</w:t>
      </w:r>
      <w:r w:rsidR="00901F1F" w:rsidRPr="001970F1">
        <w:rPr>
          <w:rFonts w:asciiTheme="minorHAnsi" w:hAnsiTheme="minorHAnsi" w:cstheme="minorHAnsi"/>
          <w:iCs/>
          <w:sz w:val="24"/>
          <w:lang w:val="x-none" w:eastAsia="x-none"/>
        </w:rPr>
        <w:t xml:space="preserve"> </w:t>
      </w:r>
      <w:r w:rsidR="007C2637" w:rsidRPr="001970F1">
        <w:rPr>
          <w:rFonts w:asciiTheme="minorHAnsi" w:hAnsiTheme="minorHAnsi" w:cstheme="minorHAnsi"/>
          <w:iCs/>
          <w:sz w:val="24"/>
          <w:lang w:val="x-none" w:eastAsia="x-none"/>
        </w:rPr>
        <w:t>w</w:t>
      </w:r>
      <w:r w:rsidR="00901F1F" w:rsidRPr="001970F1">
        <w:rPr>
          <w:rFonts w:asciiTheme="minorHAnsi" w:hAnsiTheme="minorHAnsi" w:cstheme="minorHAnsi"/>
          <w:iCs/>
          <w:sz w:val="24"/>
          <w:lang w:val="x-none" w:eastAsia="x-none"/>
        </w:rPr>
        <w:t xml:space="preserve"> </w:t>
      </w:r>
      <w:r w:rsidR="007C2637" w:rsidRPr="001970F1">
        <w:rPr>
          <w:rFonts w:asciiTheme="minorHAnsi" w:hAnsiTheme="minorHAnsi" w:cstheme="minorHAnsi"/>
          <w:iCs/>
          <w:sz w:val="24"/>
          <w:lang w:val="x-none" w:eastAsia="x-none"/>
        </w:rPr>
        <w:t>pkt.</w:t>
      </w:r>
      <w:r w:rsidR="00901F1F" w:rsidRPr="001970F1">
        <w:rPr>
          <w:rFonts w:asciiTheme="minorHAnsi" w:hAnsiTheme="minorHAnsi" w:cstheme="minorHAnsi"/>
          <w:iCs/>
          <w:sz w:val="24"/>
          <w:lang w:val="x-none" w:eastAsia="x-none"/>
        </w:rPr>
        <w:t xml:space="preserve"> </w:t>
      </w:r>
      <w:r w:rsidR="00F90640" w:rsidRPr="001970F1">
        <w:rPr>
          <w:rFonts w:asciiTheme="minorHAnsi" w:hAnsiTheme="minorHAnsi" w:cstheme="minorHAnsi"/>
          <w:iCs/>
          <w:sz w:val="24"/>
          <w:lang w:val="x-none" w:eastAsia="x-none"/>
        </w:rPr>
        <w:t>1</w:t>
      </w:r>
      <w:r w:rsidR="00EF672C" w:rsidRPr="001970F1">
        <w:rPr>
          <w:rFonts w:asciiTheme="minorHAnsi" w:hAnsiTheme="minorHAnsi" w:cstheme="minorHAnsi"/>
          <w:iCs/>
          <w:sz w:val="24"/>
          <w:lang w:eastAsia="x-none"/>
        </w:rPr>
        <w:t>1</w:t>
      </w:r>
      <w:r w:rsidR="007C2637" w:rsidRPr="001970F1">
        <w:rPr>
          <w:rFonts w:asciiTheme="minorHAnsi" w:hAnsiTheme="minorHAnsi" w:cstheme="minorHAnsi"/>
          <w:iCs/>
          <w:sz w:val="24"/>
          <w:lang w:val="x-none" w:eastAsia="x-none"/>
        </w:rPr>
        <w:t>.3.</w:t>
      </w:r>
      <w:r w:rsidR="00901F1F" w:rsidRPr="001970F1">
        <w:rPr>
          <w:rFonts w:asciiTheme="minorHAnsi" w:hAnsiTheme="minorHAnsi" w:cstheme="minorHAnsi"/>
          <w:iCs/>
          <w:sz w:val="24"/>
          <w:lang w:val="x-none" w:eastAsia="x-none"/>
        </w:rPr>
        <w:t xml:space="preserve"> </w:t>
      </w:r>
      <w:r w:rsidR="007C2637" w:rsidRPr="001970F1">
        <w:rPr>
          <w:rFonts w:asciiTheme="minorHAnsi" w:hAnsiTheme="minorHAnsi" w:cstheme="minorHAnsi"/>
          <w:iCs/>
          <w:sz w:val="24"/>
          <w:lang w:eastAsia="x-none"/>
        </w:rPr>
        <w:t>IDW</w:t>
      </w:r>
      <w:r w:rsidRPr="001970F1">
        <w:rPr>
          <w:rFonts w:asciiTheme="minorHAnsi" w:hAnsiTheme="minorHAnsi" w:cstheme="minorHAnsi"/>
          <w:iCs/>
          <w:sz w:val="24"/>
          <w:lang w:val="x-none" w:eastAsia="x-none"/>
        </w:rPr>
        <w:t>,</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terminie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tam</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wskazanym.</w:t>
      </w:r>
    </w:p>
    <w:p w:rsidR="00DA1CAA" w:rsidRPr="001970F1" w:rsidRDefault="00DA1CAA" w:rsidP="00084AFA">
      <w:pPr>
        <w:pStyle w:val="Nowy2"/>
        <w:spacing w:after="0"/>
        <w:contextualSpacing w:val="0"/>
      </w:pPr>
      <w:r w:rsidRPr="001970F1">
        <w:t>Warunki</w:t>
      </w:r>
      <w:r w:rsidR="00901F1F" w:rsidRPr="001970F1">
        <w:t xml:space="preserve"> </w:t>
      </w:r>
      <w:r w:rsidRPr="001970F1">
        <w:t>udziału</w:t>
      </w:r>
      <w:r w:rsidR="00901F1F" w:rsidRPr="001970F1">
        <w:t xml:space="preserve"> </w:t>
      </w:r>
      <w:r w:rsidRPr="001970F1">
        <w:t>w</w:t>
      </w:r>
      <w:r w:rsidR="00901F1F" w:rsidRPr="001970F1">
        <w:t xml:space="preserve"> </w:t>
      </w:r>
      <w:r w:rsidRPr="001970F1">
        <w:t>postępowaniu</w:t>
      </w:r>
      <w:r w:rsidR="00D726BB" w:rsidRPr="001970F1">
        <w:t xml:space="preserve"> </w:t>
      </w:r>
    </w:p>
    <w:p w:rsidR="00DA1CAA" w:rsidRPr="001970F1" w:rsidRDefault="00DA1CAA" w:rsidP="00084AFA">
      <w:pPr>
        <w:pStyle w:val="Akapitzlist"/>
        <w:keepNext/>
        <w:numPr>
          <w:ilvl w:val="0"/>
          <w:numId w:val="14"/>
        </w:numPr>
        <w:suppressLineNumbers/>
        <w:suppressAutoHyphens/>
        <w:spacing w:after="0" w:line="276" w:lineRule="auto"/>
        <w:ind w:left="851" w:hanging="567"/>
        <w:jc w:val="both"/>
        <w:rPr>
          <w:rFonts w:asciiTheme="minorHAnsi" w:hAnsiTheme="minorHAnsi" w:cstheme="minorHAnsi"/>
          <w:iCs/>
          <w:sz w:val="24"/>
          <w:lang w:val="x-none" w:eastAsia="x-none"/>
        </w:rPr>
      </w:pPr>
      <w:r w:rsidRPr="001970F1">
        <w:rPr>
          <w:rFonts w:asciiTheme="minorHAnsi" w:hAnsiTheme="minorHAnsi" w:cstheme="minorHAnsi"/>
          <w:iCs/>
          <w:sz w:val="24"/>
          <w:lang w:val="x-none" w:eastAsia="x-none"/>
        </w:rPr>
        <w:t>O</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udzielenie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zamówienia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mogą</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ubiegać</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się</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Wykonawcy,</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którzy:</w:t>
      </w:r>
    </w:p>
    <w:p w:rsidR="00DA1CAA" w:rsidRPr="001970F1" w:rsidRDefault="00DA1CAA" w:rsidP="00084AFA">
      <w:pPr>
        <w:pStyle w:val="Akapitzlist"/>
        <w:keepNext/>
        <w:numPr>
          <w:ilvl w:val="0"/>
          <w:numId w:val="15"/>
        </w:numPr>
        <w:suppressLineNumbers/>
        <w:suppressAutoHyphens/>
        <w:spacing w:after="0" w:line="276" w:lineRule="auto"/>
        <w:ind w:left="1134"/>
        <w:jc w:val="both"/>
        <w:rPr>
          <w:rFonts w:asciiTheme="minorHAnsi" w:hAnsiTheme="minorHAnsi" w:cstheme="minorHAnsi"/>
          <w:iCs/>
          <w:sz w:val="24"/>
          <w:lang w:val="x-none" w:eastAsia="x-none"/>
        </w:rPr>
      </w:pPr>
      <w:r w:rsidRPr="001970F1">
        <w:rPr>
          <w:rFonts w:asciiTheme="minorHAnsi" w:hAnsiTheme="minorHAnsi" w:cstheme="minorHAnsi"/>
          <w:iCs/>
          <w:sz w:val="24"/>
          <w:lang w:val="x-none" w:eastAsia="x-none"/>
        </w:rPr>
        <w:t>nie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podlegają</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wykluczeniu;</w:t>
      </w:r>
    </w:p>
    <w:p w:rsidR="004B21A9" w:rsidRPr="001970F1" w:rsidRDefault="00DA1CAA" w:rsidP="00084AFA">
      <w:pPr>
        <w:pStyle w:val="Akapitzlist"/>
        <w:keepNext/>
        <w:numPr>
          <w:ilvl w:val="0"/>
          <w:numId w:val="15"/>
        </w:numPr>
        <w:suppressLineNumbers/>
        <w:suppressAutoHyphens/>
        <w:spacing w:after="0" w:line="276" w:lineRule="auto"/>
        <w:ind w:left="1134"/>
        <w:jc w:val="both"/>
        <w:rPr>
          <w:rFonts w:asciiTheme="minorHAnsi" w:hAnsiTheme="minorHAnsi" w:cstheme="minorHAnsi"/>
          <w:iCs/>
          <w:sz w:val="24"/>
          <w:lang w:val="x-none" w:eastAsia="x-none"/>
        </w:rPr>
      </w:pPr>
      <w:r w:rsidRPr="001970F1">
        <w:rPr>
          <w:rFonts w:asciiTheme="minorHAnsi" w:hAnsiTheme="minorHAnsi" w:cstheme="minorHAnsi"/>
          <w:iCs/>
          <w:sz w:val="24"/>
          <w:lang w:val="x-none" w:eastAsia="x-none"/>
        </w:rPr>
        <w:t>spełniają</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warunki</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udziału</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postępowaniu</w:t>
      </w:r>
      <w:r w:rsidR="00901F1F" w:rsidRPr="001970F1">
        <w:rPr>
          <w:rFonts w:asciiTheme="minorHAnsi" w:hAnsiTheme="minorHAnsi" w:cstheme="minorHAnsi"/>
          <w:iCs/>
          <w:sz w:val="24"/>
          <w:lang w:eastAsia="x-none"/>
        </w:rPr>
        <w:t xml:space="preserve"> </w:t>
      </w:r>
      <w:r w:rsidR="004B21A9" w:rsidRPr="001970F1">
        <w:rPr>
          <w:rFonts w:asciiTheme="minorHAnsi" w:hAnsiTheme="minorHAnsi" w:cstheme="minorHAnsi"/>
          <w:iCs/>
          <w:sz w:val="24"/>
          <w:lang w:eastAsia="x-none"/>
        </w:rPr>
        <w:t>dotyczące:</w:t>
      </w:r>
    </w:p>
    <w:p w:rsidR="00D41D3C" w:rsidRPr="001970F1" w:rsidRDefault="004B21A9" w:rsidP="000E6F25">
      <w:pPr>
        <w:pStyle w:val="Akapitzlist"/>
        <w:keepNext/>
        <w:numPr>
          <w:ilvl w:val="0"/>
          <w:numId w:val="47"/>
        </w:numPr>
        <w:suppressLineNumbers/>
        <w:suppressAutoHyphens/>
        <w:spacing w:after="0" w:line="276" w:lineRule="auto"/>
        <w:jc w:val="both"/>
        <w:rPr>
          <w:rFonts w:asciiTheme="minorHAnsi" w:hAnsiTheme="minorHAnsi" w:cstheme="minorHAnsi"/>
          <w:iCs/>
          <w:sz w:val="24"/>
          <w:lang w:val="x-none" w:eastAsia="x-none"/>
        </w:rPr>
      </w:pPr>
      <w:r w:rsidRPr="001970F1">
        <w:rPr>
          <w:rFonts w:asciiTheme="minorHAnsi" w:hAnsiTheme="minorHAnsi" w:cstheme="minorHAnsi"/>
          <w:iCs/>
          <w:sz w:val="24"/>
          <w:lang w:eastAsia="x-none"/>
        </w:rPr>
        <w:t>kompetencji</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lub</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uprawnień</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do</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prowadzenia</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określonej</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działalności</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zawodowej,</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o</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ile</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wynika</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to</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z</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odrębnych</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przepisów</w:t>
      </w:r>
      <w:r w:rsidR="00D726BB" w:rsidRPr="001970F1">
        <w:rPr>
          <w:rFonts w:asciiTheme="minorHAnsi" w:hAnsiTheme="minorHAnsi" w:cstheme="minorHAnsi"/>
          <w:iCs/>
          <w:sz w:val="24"/>
          <w:lang w:eastAsia="x-none"/>
        </w:rPr>
        <w:t xml:space="preserve"> – </w:t>
      </w:r>
      <w:r w:rsidR="00B663DC" w:rsidRPr="001970F1">
        <w:rPr>
          <w:rFonts w:asciiTheme="minorHAnsi" w:hAnsiTheme="minorHAnsi" w:cstheme="minorHAnsi"/>
          <w:b/>
          <w:iCs/>
          <w:sz w:val="24"/>
          <w:lang w:eastAsia="x-none"/>
        </w:rPr>
        <w:t>warunki określone w pkt 10.2. IDW</w:t>
      </w:r>
      <w:r w:rsidR="00D726BB" w:rsidRPr="001970F1">
        <w:rPr>
          <w:rFonts w:asciiTheme="minorHAnsi" w:hAnsiTheme="minorHAnsi" w:cstheme="minorHAnsi"/>
          <w:iCs/>
          <w:sz w:val="24"/>
          <w:lang w:eastAsia="x-none"/>
        </w:rPr>
        <w:t>,</w:t>
      </w:r>
    </w:p>
    <w:p w:rsidR="00D41D3C" w:rsidRPr="001970F1" w:rsidRDefault="004B21A9" w:rsidP="000E6F25">
      <w:pPr>
        <w:pStyle w:val="Akapitzlist"/>
        <w:keepNext/>
        <w:numPr>
          <w:ilvl w:val="0"/>
          <w:numId w:val="47"/>
        </w:numPr>
        <w:suppressLineNumbers/>
        <w:suppressAutoHyphens/>
        <w:spacing w:after="0" w:line="276" w:lineRule="auto"/>
        <w:jc w:val="both"/>
        <w:rPr>
          <w:rFonts w:asciiTheme="minorHAnsi" w:hAnsiTheme="minorHAnsi" w:cstheme="minorHAnsi"/>
          <w:iCs/>
          <w:sz w:val="24"/>
          <w:lang w:val="x-none" w:eastAsia="x-none"/>
        </w:rPr>
      </w:pPr>
      <w:r w:rsidRPr="001970F1">
        <w:rPr>
          <w:rFonts w:asciiTheme="minorHAnsi" w:hAnsiTheme="minorHAnsi" w:cstheme="minorHAnsi"/>
          <w:iCs/>
          <w:sz w:val="24"/>
          <w:lang w:eastAsia="x-none"/>
        </w:rPr>
        <w:t>sytuacji</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ekonomicznej</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lub</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finansowej</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nie</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dotyczy;</w:t>
      </w:r>
    </w:p>
    <w:p w:rsidR="004B21A9" w:rsidRPr="001970F1" w:rsidRDefault="004B21A9" w:rsidP="000E6F25">
      <w:pPr>
        <w:pStyle w:val="Akapitzlist"/>
        <w:keepNext/>
        <w:numPr>
          <w:ilvl w:val="0"/>
          <w:numId w:val="47"/>
        </w:numPr>
        <w:suppressLineNumbers/>
        <w:suppressAutoHyphens/>
        <w:spacing w:after="0" w:line="276" w:lineRule="auto"/>
        <w:jc w:val="both"/>
        <w:rPr>
          <w:rFonts w:asciiTheme="minorHAnsi" w:hAnsiTheme="minorHAnsi" w:cstheme="minorHAnsi"/>
          <w:iCs/>
          <w:sz w:val="24"/>
          <w:lang w:val="x-none" w:eastAsia="x-none"/>
        </w:rPr>
      </w:pPr>
      <w:r w:rsidRPr="001970F1">
        <w:rPr>
          <w:rFonts w:asciiTheme="minorHAnsi" w:hAnsiTheme="minorHAnsi" w:cstheme="minorHAnsi"/>
          <w:iCs/>
          <w:sz w:val="24"/>
          <w:lang w:eastAsia="x-none"/>
        </w:rPr>
        <w:t>zdolności</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technicznej</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i</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zawodowej</w:t>
      </w:r>
      <w:r w:rsidR="00CC2E88" w:rsidRPr="001970F1">
        <w:rPr>
          <w:rFonts w:asciiTheme="minorHAnsi" w:hAnsiTheme="minorHAnsi" w:cstheme="minorHAnsi"/>
          <w:iCs/>
          <w:sz w:val="24"/>
          <w:lang w:eastAsia="x-none"/>
        </w:rPr>
        <w:t xml:space="preserve"> – nie dotyczy</w:t>
      </w:r>
      <w:r w:rsidR="00DA1CAA" w:rsidRPr="001970F1">
        <w:rPr>
          <w:rFonts w:asciiTheme="minorHAnsi" w:hAnsiTheme="minorHAnsi" w:cstheme="minorHAnsi"/>
          <w:iCs/>
          <w:sz w:val="24"/>
          <w:lang w:val="x-none" w:eastAsia="x-none"/>
        </w:rPr>
        <w:t>.</w:t>
      </w:r>
    </w:p>
    <w:p w:rsidR="00DA1CAA" w:rsidRPr="001970F1" w:rsidRDefault="00DA1CAA" w:rsidP="00084AFA">
      <w:pPr>
        <w:pStyle w:val="Akapitzlist"/>
        <w:keepNext/>
        <w:numPr>
          <w:ilvl w:val="0"/>
          <w:numId w:val="14"/>
        </w:numPr>
        <w:suppressLineNumbers/>
        <w:suppressAutoHyphens/>
        <w:spacing w:after="0" w:line="276" w:lineRule="auto"/>
        <w:ind w:hanging="644"/>
        <w:jc w:val="both"/>
        <w:rPr>
          <w:rFonts w:asciiTheme="minorHAnsi" w:hAnsiTheme="minorHAnsi" w:cstheme="minorHAnsi"/>
          <w:iCs/>
          <w:sz w:val="24"/>
          <w:lang w:val="x-none" w:eastAsia="x-none"/>
        </w:rPr>
      </w:pPr>
      <w:r w:rsidRPr="001970F1">
        <w:rPr>
          <w:rFonts w:asciiTheme="minorHAnsi" w:hAnsiTheme="minorHAnsi" w:cstheme="minorHAnsi"/>
          <w:iCs/>
          <w:sz w:val="24"/>
          <w:lang w:val="x-none" w:eastAsia="x-none"/>
        </w:rPr>
        <w:t>Za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spełniających</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warunki</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udziału</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postępowaniu</w:t>
      </w:r>
      <w:r w:rsidR="00901F1F" w:rsidRPr="001970F1">
        <w:rPr>
          <w:rFonts w:asciiTheme="minorHAnsi" w:hAnsiTheme="minorHAnsi" w:cstheme="minorHAnsi"/>
          <w:iCs/>
          <w:sz w:val="24"/>
          <w:lang w:val="x-none" w:eastAsia="x-none"/>
        </w:rPr>
        <w:t xml:space="preserve"> </w:t>
      </w:r>
      <w:r w:rsidR="00114377" w:rsidRPr="001970F1">
        <w:rPr>
          <w:rFonts w:asciiTheme="minorHAnsi" w:hAnsiTheme="minorHAnsi" w:cstheme="minorHAnsi"/>
          <w:iCs/>
          <w:sz w:val="24"/>
          <w:lang w:eastAsia="x-none"/>
        </w:rPr>
        <w:t>dotyczące</w:t>
      </w:r>
      <w:r w:rsidR="009C3F21" w:rsidRPr="001970F1">
        <w:rPr>
          <w:rFonts w:asciiTheme="minorHAnsi" w:hAnsiTheme="minorHAnsi" w:cstheme="minorHAnsi"/>
          <w:iCs/>
          <w:sz w:val="24"/>
          <w:lang w:eastAsia="x-none"/>
        </w:rPr>
        <w:t xml:space="preserve"> kompetencji lub uprawnień</w:t>
      </w:r>
      <w:r w:rsidR="00490A7B" w:rsidRPr="001970F1">
        <w:rPr>
          <w:rFonts w:asciiTheme="minorHAnsi" w:hAnsiTheme="minorHAnsi" w:cstheme="minorHAnsi"/>
          <w:iCs/>
          <w:sz w:val="24"/>
          <w:lang w:eastAsia="x-none"/>
        </w:rPr>
        <w:t xml:space="preserve"> </w:t>
      </w:r>
      <w:r w:rsidR="00F651C2" w:rsidRPr="001970F1">
        <w:rPr>
          <w:rFonts w:asciiTheme="minorHAnsi" w:hAnsiTheme="minorHAnsi" w:cstheme="minorHAnsi"/>
          <w:iCs/>
          <w:sz w:val="24"/>
          <w:lang w:eastAsia="x-none"/>
        </w:rPr>
        <w:t>do prowadzenia ok</w:t>
      </w:r>
      <w:r w:rsidR="001C3755" w:rsidRPr="001970F1">
        <w:rPr>
          <w:rFonts w:asciiTheme="minorHAnsi" w:hAnsiTheme="minorHAnsi" w:cstheme="minorHAnsi"/>
          <w:iCs/>
          <w:sz w:val="24"/>
          <w:lang w:eastAsia="x-none"/>
        </w:rPr>
        <w:t>reślonej działalności zawodowej</w:t>
      </w:r>
      <w:r w:rsidR="00114377"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val="x-none" w:eastAsia="x-none"/>
        </w:rPr>
        <w:t>Zamawiający</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uzna</w:t>
      </w:r>
      <w:r w:rsidR="00901F1F" w:rsidRPr="001970F1">
        <w:rPr>
          <w:rFonts w:asciiTheme="minorHAnsi" w:hAnsiTheme="minorHAnsi" w:cstheme="minorHAnsi"/>
          <w:iCs/>
          <w:sz w:val="24"/>
          <w:lang w:val="x-none" w:eastAsia="x-none"/>
        </w:rPr>
        <w:t xml:space="preserve"> </w:t>
      </w:r>
      <w:r w:rsidR="00F651C2" w:rsidRPr="001970F1">
        <w:rPr>
          <w:rFonts w:asciiTheme="minorHAnsi" w:hAnsiTheme="minorHAnsi" w:cstheme="minorHAnsi"/>
          <w:iCs/>
          <w:sz w:val="24"/>
          <w:lang w:val="x-none" w:eastAsia="x-none"/>
        </w:rPr>
        <w:t>Wykonawc</w:t>
      </w:r>
      <w:r w:rsidR="00F651C2" w:rsidRPr="001970F1">
        <w:rPr>
          <w:rFonts w:asciiTheme="minorHAnsi" w:hAnsiTheme="minorHAnsi" w:cstheme="minorHAnsi"/>
          <w:iCs/>
          <w:sz w:val="24"/>
          <w:lang w:eastAsia="x-none"/>
        </w:rPr>
        <w:t>ę</w:t>
      </w:r>
      <w:r w:rsidRPr="001970F1">
        <w:rPr>
          <w:rFonts w:asciiTheme="minorHAnsi" w:hAnsiTheme="minorHAnsi" w:cstheme="minorHAnsi"/>
          <w:iCs/>
          <w:sz w:val="24"/>
          <w:lang w:val="x-none" w:eastAsia="x-none"/>
        </w:rPr>
        <w:t>,</w:t>
      </w:r>
      <w:r w:rsidR="00901F1F" w:rsidRPr="001970F1">
        <w:rPr>
          <w:rFonts w:asciiTheme="minorHAnsi" w:hAnsiTheme="minorHAnsi" w:cstheme="minorHAnsi"/>
          <w:iCs/>
          <w:sz w:val="24"/>
          <w:lang w:val="x-none" w:eastAsia="x-none"/>
        </w:rPr>
        <w:t xml:space="preserve"> </w:t>
      </w:r>
      <w:r w:rsidR="00F651C2" w:rsidRPr="001970F1">
        <w:rPr>
          <w:rFonts w:asciiTheme="minorHAnsi" w:hAnsiTheme="minorHAnsi" w:cstheme="minorHAnsi"/>
          <w:iCs/>
          <w:sz w:val="24"/>
          <w:lang w:val="x-none" w:eastAsia="x-none"/>
        </w:rPr>
        <w:t>któr</w:t>
      </w:r>
      <w:r w:rsidRPr="001970F1">
        <w:rPr>
          <w:rFonts w:asciiTheme="minorHAnsi" w:hAnsiTheme="minorHAnsi" w:cstheme="minorHAnsi"/>
          <w:iCs/>
          <w:sz w:val="24"/>
          <w:lang w:val="x-none" w:eastAsia="x-none"/>
        </w:rPr>
        <w:t>y:</w:t>
      </w:r>
    </w:p>
    <w:p w:rsidR="00B663DC" w:rsidRPr="001970F1" w:rsidRDefault="00B663DC" w:rsidP="000E6F25">
      <w:pPr>
        <w:keepNext/>
        <w:numPr>
          <w:ilvl w:val="0"/>
          <w:numId w:val="57"/>
        </w:numPr>
        <w:spacing w:line="276" w:lineRule="auto"/>
        <w:ind w:left="1418" w:hanging="284"/>
        <w:jc w:val="both"/>
        <w:rPr>
          <w:rFonts w:asciiTheme="minorHAnsi" w:hAnsiTheme="minorHAnsi" w:cstheme="minorHAnsi"/>
        </w:rPr>
      </w:pPr>
      <w:r w:rsidRPr="001970F1">
        <w:rPr>
          <w:rFonts w:asciiTheme="minorHAnsi" w:hAnsiTheme="minorHAnsi" w:cstheme="minorHAnsi"/>
        </w:rPr>
        <w:t>jest zarejestrowany w Rejestrze podmiotów wprowadzających produkty, produkty w opakowaniach i gospodarujących odpadami (BDO) w szczególności: w Dziale VII  w zakresie tran</w:t>
      </w:r>
      <w:r w:rsidR="00C0291E" w:rsidRPr="001970F1">
        <w:rPr>
          <w:rFonts w:asciiTheme="minorHAnsi" w:hAnsiTheme="minorHAnsi" w:cstheme="minorHAnsi"/>
        </w:rPr>
        <w:t xml:space="preserve">sportu odpadów o kodach 16 01 03 </w:t>
      </w:r>
      <w:r w:rsidR="00946B70" w:rsidRPr="001970F1">
        <w:rPr>
          <w:rFonts w:asciiTheme="minorHAnsi" w:hAnsiTheme="minorHAnsi" w:cstheme="minorHAnsi"/>
        </w:rPr>
        <w:t>oraz</w:t>
      </w:r>
      <w:r w:rsidRPr="001970F1">
        <w:rPr>
          <w:rFonts w:asciiTheme="minorHAnsi" w:hAnsiTheme="minorHAnsi" w:cstheme="minorHAnsi"/>
        </w:rPr>
        <w:t xml:space="preserve"> w Dziale XI w zakresie przetwarzania odpadów i przekaże Zamawiającemu informację o nadanym numerze rejestrowym BDO; </w:t>
      </w:r>
    </w:p>
    <w:p w:rsidR="00B663DC" w:rsidRPr="001970F1" w:rsidRDefault="00B663DC" w:rsidP="00084AFA">
      <w:pPr>
        <w:keepNext/>
        <w:spacing w:line="276" w:lineRule="auto"/>
        <w:ind w:left="1418" w:hanging="284"/>
        <w:rPr>
          <w:rFonts w:asciiTheme="minorHAnsi" w:hAnsiTheme="minorHAnsi" w:cstheme="minorHAnsi"/>
        </w:rPr>
      </w:pPr>
      <w:r w:rsidRPr="001970F1">
        <w:rPr>
          <w:rFonts w:asciiTheme="minorHAnsi" w:hAnsiTheme="minorHAnsi" w:cstheme="minorHAnsi"/>
        </w:rPr>
        <w:t>i</w:t>
      </w:r>
    </w:p>
    <w:p w:rsidR="00B663DC" w:rsidRPr="001970F1" w:rsidRDefault="00B663DC" w:rsidP="000E6F25">
      <w:pPr>
        <w:keepNext/>
        <w:numPr>
          <w:ilvl w:val="0"/>
          <w:numId w:val="57"/>
        </w:numPr>
        <w:spacing w:line="276" w:lineRule="auto"/>
        <w:ind w:left="1418" w:hanging="284"/>
        <w:jc w:val="both"/>
        <w:rPr>
          <w:rFonts w:asciiTheme="minorHAnsi" w:hAnsiTheme="minorHAnsi" w:cstheme="minorHAnsi"/>
        </w:rPr>
      </w:pPr>
      <w:r w:rsidRPr="001970F1">
        <w:rPr>
          <w:rFonts w:asciiTheme="minorHAnsi" w:hAnsiTheme="minorHAnsi" w:cstheme="minorHAnsi"/>
        </w:rPr>
        <w:t>posiada i przekaże Zamawiającemu aktualną decyzję</w:t>
      </w:r>
      <w:r w:rsidR="000657CC" w:rsidRPr="001970F1">
        <w:rPr>
          <w:rFonts w:asciiTheme="minorHAnsi" w:hAnsiTheme="minorHAnsi" w:cstheme="minorHAnsi"/>
        </w:rPr>
        <w:t>/aktualne decyzje</w:t>
      </w:r>
      <w:r w:rsidRPr="001970F1">
        <w:rPr>
          <w:rFonts w:asciiTheme="minorHAnsi" w:hAnsiTheme="minorHAnsi" w:cstheme="minorHAnsi"/>
        </w:rPr>
        <w:t xml:space="preserve"> na przetwa</w:t>
      </w:r>
      <w:r w:rsidR="00C0291E" w:rsidRPr="001970F1">
        <w:rPr>
          <w:rFonts w:asciiTheme="minorHAnsi" w:hAnsiTheme="minorHAnsi" w:cstheme="minorHAnsi"/>
        </w:rPr>
        <w:t>rzanie odpadów o kodzie 16 01 03</w:t>
      </w:r>
      <w:r w:rsidRPr="001970F1">
        <w:rPr>
          <w:rFonts w:asciiTheme="minorHAnsi" w:hAnsiTheme="minorHAnsi" w:cstheme="minorHAnsi"/>
        </w:rPr>
        <w:t xml:space="preserve"> w procesie o</w:t>
      </w:r>
      <w:r w:rsidR="00C0291E" w:rsidRPr="001970F1">
        <w:rPr>
          <w:rFonts w:asciiTheme="minorHAnsi" w:hAnsiTheme="minorHAnsi" w:cstheme="minorHAnsi"/>
        </w:rPr>
        <w:t xml:space="preserve">dzysku w ilości co najmniej </w:t>
      </w:r>
      <w:r w:rsidR="00C25633" w:rsidRPr="001970F1">
        <w:rPr>
          <w:rFonts w:asciiTheme="minorHAnsi" w:hAnsiTheme="minorHAnsi" w:cstheme="minorHAnsi"/>
        </w:rPr>
        <w:t xml:space="preserve">350 </w:t>
      </w:r>
      <w:r w:rsidRPr="001970F1">
        <w:rPr>
          <w:rFonts w:asciiTheme="minorHAnsi" w:hAnsiTheme="minorHAnsi" w:cstheme="minorHAnsi"/>
        </w:rPr>
        <w:t>Mg/rok - zgodnie z ustawą z dnia 14 grudnia 2012 r. o odpadach (tekst jednolity Dz. U. z 201</w:t>
      </w:r>
      <w:r w:rsidR="00CE2549" w:rsidRPr="001970F1">
        <w:rPr>
          <w:rFonts w:asciiTheme="minorHAnsi" w:hAnsiTheme="minorHAnsi" w:cstheme="minorHAnsi"/>
        </w:rPr>
        <w:t>9</w:t>
      </w:r>
      <w:r w:rsidRPr="001970F1">
        <w:rPr>
          <w:rFonts w:asciiTheme="minorHAnsi" w:hAnsiTheme="minorHAnsi" w:cstheme="minorHAnsi"/>
        </w:rPr>
        <w:t xml:space="preserve"> r., poz. </w:t>
      </w:r>
      <w:r w:rsidR="00CE2549" w:rsidRPr="001970F1">
        <w:rPr>
          <w:rFonts w:asciiTheme="minorHAnsi" w:hAnsiTheme="minorHAnsi" w:cstheme="minorHAnsi"/>
        </w:rPr>
        <w:t>701</w:t>
      </w:r>
      <w:r w:rsidRPr="001970F1">
        <w:rPr>
          <w:rFonts w:asciiTheme="minorHAnsi" w:hAnsiTheme="minorHAnsi" w:cstheme="minorHAnsi"/>
        </w:rPr>
        <w:t>).</w:t>
      </w:r>
    </w:p>
    <w:p w:rsidR="005D4F60" w:rsidRDefault="00B663DC" w:rsidP="00084AFA">
      <w:pPr>
        <w:keepNext/>
        <w:widowControl w:val="0"/>
        <w:autoSpaceDE w:val="0"/>
        <w:autoSpaceDN w:val="0"/>
        <w:adjustRightInd w:val="0"/>
        <w:spacing w:line="276" w:lineRule="auto"/>
        <w:ind w:left="993"/>
        <w:jc w:val="both"/>
        <w:rPr>
          <w:rFonts w:asciiTheme="minorHAnsi" w:hAnsiTheme="minorHAnsi" w:cstheme="minorHAnsi"/>
        </w:rPr>
      </w:pPr>
      <w:r w:rsidRPr="001970F1">
        <w:rPr>
          <w:rFonts w:asciiTheme="minorHAnsi" w:hAnsiTheme="minorHAnsi" w:cstheme="minorHAnsi"/>
        </w:rPr>
        <w:t>W przypadku wspólnego ubiegania się dwóch lub więcej Wykonawców o udzielenie niniejszego zamówie</w:t>
      </w:r>
      <w:r w:rsidR="001C3755" w:rsidRPr="001970F1">
        <w:rPr>
          <w:rFonts w:asciiTheme="minorHAnsi" w:hAnsiTheme="minorHAnsi" w:cstheme="minorHAnsi"/>
        </w:rPr>
        <w:t>nia wpis do BDO musi posiadać</w:t>
      </w:r>
      <w:r w:rsidR="00F651C2" w:rsidRPr="001970F1">
        <w:rPr>
          <w:rFonts w:asciiTheme="minorHAnsi" w:hAnsiTheme="minorHAnsi" w:cstheme="minorHAnsi"/>
        </w:rPr>
        <w:t xml:space="preserve"> </w:t>
      </w:r>
      <w:r w:rsidRPr="001970F1">
        <w:rPr>
          <w:rFonts w:asciiTheme="minorHAnsi" w:hAnsiTheme="minorHAnsi" w:cstheme="minorHAnsi"/>
        </w:rPr>
        <w:t>każdy z Wyko</w:t>
      </w:r>
      <w:r w:rsidR="00F651C2" w:rsidRPr="001970F1">
        <w:rPr>
          <w:rFonts w:asciiTheme="minorHAnsi" w:hAnsiTheme="minorHAnsi" w:cstheme="minorHAnsi"/>
        </w:rPr>
        <w:t xml:space="preserve">nawców, </w:t>
      </w:r>
      <w:r w:rsidR="00F651C2" w:rsidRPr="001970F1">
        <w:rPr>
          <w:rFonts w:asciiTheme="minorHAnsi" w:hAnsiTheme="minorHAnsi" w:cstheme="minorHAnsi"/>
        </w:rPr>
        <w:br/>
        <w:t>w odpowiednim zakresie;</w:t>
      </w:r>
      <w:r w:rsidRPr="001970F1">
        <w:rPr>
          <w:rFonts w:asciiTheme="minorHAnsi" w:hAnsiTheme="minorHAnsi" w:cstheme="minorHAnsi"/>
        </w:rPr>
        <w:t xml:space="preserve"> decyzje/decyzję, o której/których mowa w 1</w:t>
      </w:r>
      <w:r w:rsidR="00910D99" w:rsidRPr="001970F1">
        <w:rPr>
          <w:rFonts w:asciiTheme="minorHAnsi" w:hAnsiTheme="minorHAnsi" w:cstheme="minorHAnsi"/>
        </w:rPr>
        <w:t>0.2</w:t>
      </w:r>
      <w:r w:rsidRPr="001970F1">
        <w:rPr>
          <w:rFonts w:asciiTheme="minorHAnsi" w:hAnsiTheme="minorHAnsi" w:cstheme="minorHAnsi"/>
        </w:rPr>
        <w:t>.</w:t>
      </w:r>
      <w:r w:rsidR="009C288D" w:rsidRPr="001970F1">
        <w:rPr>
          <w:rFonts w:asciiTheme="minorHAnsi" w:hAnsiTheme="minorHAnsi" w:cstheme="minorHAnsi"/>
        </w:rPr>
        <w:t>2)</w:t>
      </w:r>
      <w:r w:rsidRPr="001970F1">
        <w:rPr>
          <w:rFonts w:asciiTheme="minorHAnsi" w:hAnsiTheme="minorHAnsi" w:cstheme="minorHAnsi"/>
        </w:rPr>
        <w:t xml:space="preserve"> musi/muszą być złożone dla tego </w:t>
      </w:r>
      <w:r w:rsidR="00D16260" w:rsidRPr="001970F1">
        <w:rPr>
          <w:rFonts w:asciiTheme="minorHAnsi" w:hAnsiTheme="minorHAnsi" w:cstheme="minorHAnsi"/>
        </w:rPr>
        <w:t>z tych</w:t>
      </w:r>
      <w:r w:rsidR="001C3755" w:rsidRPr="001970F1">
        <w:rPr>
          <w:rFonts w:asciiTheme="minorHAnsi" w:hAnsiTheme="minorHAnsi" w:cstheme="minorHAnsi"/>
        </w:rPr>
        <w:t xml:space="preserve"> </w:t>
      </w:r>
      <w:r w:rsidRPr="001970F1">
        <w:rPr>
          <w:rFonts w:asciiTheme="minorHAnsi" w:hAnsiTheme="minorHAnsi" w:cstheme="minorHAnsi"/>
        </w:rPr>
        <w:t>Wykonawców, który będzie wykonywał</w:t>
      </w:r>
      <w:r w:rsidR="00D16260" w:rsidRPr="001970F1">
        <w:rPr>
          <w:rFonts w:asciiTheme="minorHAnsi" w:hAnsiTheme="minorHAnsi" w:cstheme="minorHAnsi"/>
        </w:rPr>
        <w:t>,</w:t>
      </w:r>
      <w:r w:rsidRPr="001970F1">
        <w:rPr>
          <w:rFonts w:asciiTheme="minorHAnsi" w:hAnsiTheme="minorHAnsi" w:cstheme="minorHAnsi"/>
        </w:rPr>
        <w:t xml:space="preserve"> </w:t>
      </w:r>
      <w:r w:rsidR="001B1678" w:rsidRPr="001970F1">
        <w:rPr>
          <w:rFonts w:asciiTheme="minorHAnsi" w:hAnsiTheme="minorHAnsi" w:cstheme="minorHAnsi"/>
        </w:rPr>
        <w:t xml:space="preserve">(koncesjonowaną) </w:t>
      </w:r>
      <w:r w:rsidRPr="001970F1">
        <w:rPr>
          <w:rFonts w:asciiTheme="minorHAnsi" w:hAnsiTheme="minorHAnsi" w:cstheme="minorHAnsi"/>
        </w:rPr>
        <w:t>uzależnioną od zapisów w decyzji</w:t>
      </w:r>
      <w:r w:rsidR="00D16260" w:rsidRPr="001970F1">
        <w:rPr>
          <w:rFonts w:asciiTheme="minorHAnsi" w:hAnsiTheme="minorHAnsi" w:cstheme="minorHAnsi"/>
        </w:rPr>
        <w:t>,</w:t>
      </w:r>
      <w:r w:rsidRPr="001970F1">
        <w:rPr>
          <w:rFonts w:asciiTheme="minorHAnsi" w:hAnsiTheme="minorHAnsi" w:cstheme="minorHAnsi"/>
        </w:rPr>
        <w:t xml:space="preserve"> część zamówienia. </w:t>
      </w:r>
    </w:p>
    <w:p w:rsidR="00E21E11" w:rsidRPr="001970F1" w:rsidRDefault="00E21E11" w:rsidP="00084AFA">
      <w:pPr>
        <w:keepNext/>
        <w:widowControl w:val="0"/>
        <w:autoSpaceDE w:val="0"/>
        <w:autoSpaceDN w:val="0"/>
        <w:adjustRightInd w:val="0"/>
        <w:spacing w:line="276" w:lineRule="auto"/>
        <w:ind w:left="993"/>
        <w:jc w:val="both"/>
        <w:rPr>
          <w:rFonts w:asciiTheme="minorHAnsi" w:hAnsiTheme="minorHAnsi" w:cstheme="minorHAnsi"/>
        </w:rPr>
      </w:pPr>
    </w:p>
    <w:p w:rsidR="00B663DC" w:rsidRPr="001970F1" w:rsidRDefault="00B663DC" w:rsidP="00084AFA">
      <w:pPr>
        <w:keepNext/>
        <w:widowControl w:val="0"/>
        <w:autoSpaceDE w:val="0"/>
        <w:autoSpaceDN w:val="0"/>
        <w:adjustRightInd w:val="0"/>
        <w:spacing w:line="276" w:lineRule="auto"/>
        <w:ind w:left="851"/>
        <w:jc w:val="both"/>
        <w:rPr>
          <w:rFonts w:asciiTheme="minorHAnsi" w:hAnsiTheme="minorHAnsi" w:cstheme="minorHAnsi"/>
          <w:b/>
          <w:u w:val="single"/>
        </w:rPr>
      </w:pPr>
      <w:r w:rsidRPr="001970F1">
        <w:rPr>
          <w:rFonts w:asciiTheme="minorHAnsi" w:hAnsiTheme="minorHAnsi" w:cstheme="minorHAnsi"/>
          <w:b/>
          <w:u w:val="single"/>
        </w:rPr>
        <w:t>Uwaga:</w:t>
      </w:r>
    </w:p>
    <w:p w:rsidR="00D47CF4" w:rsidRPr="001970F1" w:rsidRDefault="00B663DC" w:rsidP="00084AFA">
      <w:pPr>
        <w:pStyle w:val="Akapitzlist"/>
        <w:keepNext/>
        <w:suppressLineNumbers/>
        <w:suppressAutoHyphens/>
        <w:spacing w:after="0" w:line="276" w:lineRule="auto"/>
        <w:ind w:left="993"/>
        <w:jc w:val="both"/>
        <w:rPr>
          <w:rFonts w:asciiTheme="minorHAnsi" w:hAnsiTheme="minorHAnsi" w:cstheme="minorHAnsi"/>
          <w:iCs/>
          <w:sz w:val="24"/>
          <w:lang w:val="x-none" w:eastAsia="x-none"/>
        </w:rPr>
      </w:pPr>
      <w:r w:rsidRPr="001970F1">
        <w:rPr>
          <w:rFonts w:asciiTheme="minorHAnsi" w:hAnsiTheme="minorHAnsi" w:cstheme="minorHAnsi"/>
          <w:sz w:val="24"/>
        </w:rPr>
        <w:lastRenderedPageBreak/>
        <w:t xml:space="preserve">Wykonawca posiadający instalację (do odzysku, w której planuje przetwarzać odpady objęte niniejszym zamówieniem) poza terenem Rzeczypospolitej Polskiej powinien przedstawić zezwolenie równoważne decyzji na odzysk, wystawiane w kraju, w którym ta instalacja się znajduje. Decyzję zezwalającą na międzynarodowe przemieszczanie odpadów Wykonawca będzie zobowiązany uzyskać po </w:t>
      </w:r>
      <w:r w:rsidR="00D16260" w:rsidRPr="001970F1">
        <w:rPr>
          <w:rFonts w:asciiTheme="minorHAnsi" w:hAnsiTheme="minorHAnsi" w:cstheme="minorHAnsi"/>
          <w:sz w:val="24"/>
        </w:rPr>
        <w:t>zawarciu</w:t>
      </w:r>
      <w:r w:rsidRPr="001970F1">
        <w:rPr>
          <w:rFonts w:asciiTheme="minorHAnsi" w:hAnsiTheme="minorHAnsi" w:cstheme="minorHAnsi"/>
          <w:sz w:val="24"/>
        </w:rPr>
        <w:t xml:space="preserve"> umowy.</w:t>
      </w:r>
    </w:p>
    <w:p w:rsidR="00DA1CAA" w:rsidRPr="001970F1" w:rsidRDefault="00DA1CAA" w:rsidP="00084AFA">
      <w:pPr>
        <w:pStyle w:val="Nowy2"/>
        <w:spacing w:after="0"/>
        <w:contextualSpacing w:val="0"/>
      </w:pPr>
      <w:r w:rsidRPr="001970F1">
        <w:t>Wykaz</w:t>
      </w:r>
      <w:r w:rsidR="00901F1F" w:rsidRPr="001970F1">
        <w:t xml:space="preserve"> </w:t>
      </w:r>
      <w:r w:rsidRPr="001970F1">
        <w:t>oświadczeń</w:t>
      </w:r>
      <w:r w:rsidR="00901F1F" w:rsidRPr="001970F1">
        <w:t xml:space="preserve"> </w:t>
      </w:r>
      <w:r w:rsidRPr="001970F1">
        <w:t>lub</w:t>
      </w:r>
      <w:r w:rsidR="00901F1F" w:rsidRPr="001970F1">
        <w:t xml:space="preserve"> </w:t>
      </w:r>
      <w:r w:rsidRPr="001970F1">
        <w:t>dokumentów,</w:t>
      </w:r>
      <w:r w:rsidR="00901F1F" w:rsidRPr="001970F1">
        <w:t xml:space="preserve"> </w:t>
      </w:r>
      <w:r w:rsidRPr="001970F1">
        <w:t>jakie</w:t>
      </w:r>
      <w:r w:rsidR="00901F1F" w:rsidRPr="001970F1">
        <w:t xml:space="preserve"> </w:t>
      </w:r>
      <w:r w:rsidRPr="001970F1">
        <w:t>zobowiązani</w:t>
      </w:r>
      <w:r w:rsidR="00901F1F" w:rsidRPr="001970F1">
        <w:t xml:space="preserve"> </w:t>
      </w:r>
      <w:r w:rsidRPr="001970F1">
        <w:t>są</w:t>
      </w:r>
      <w:r w:rsidR="00901F1F" w:rsidRPr="001970F1">
        <w:t xml:space="preserve"> </w:t>
      </w:r>
      <w:r w:rsidRPr="001970F1">
        <w:t>dostarczyć</w:t>
      </w:r>
      <w:r w:rsidR="00901F1F" w:rsidRPr="001970F1">
        <w:t xml:space="preserve"> </w:t>
      </w:r>
      <w:r w:rsidRPr="001970F1">
        <w:t>Wykonawcy</w:t>
      </w:r>
      <w:r w:rsidR="00901F1F" w:rsidRPr="001970F1">
        <w:t xml:space="preserve"> </w:t>
      </w:r>
      <w:r w:rsidRPr="001970F1">
        <w:t>w</w:t>
      </w:r>
      <w:r w:rsidR="00901F1F" w:rsidRPr="001970F1">
        <w:t xml:space="preserve"> </w:t>
      </w:r>
      <w:r w:rsidRPr="001970F1">
        <w:t>celu</w:t>
      </w:r>
      <w:r w:rsidR="00901F1F" w:rsidRPr="001970F1">
        <w:t xml:space="preserve"> </w:t>
      </w:r>
      <w:r w:rsidRPr="001970F1">
        <w:t>potwierdzenia</w:t>
      </w:r>
      <w:r w:rsidR="00901F1F" w:rsidRPr="001970F1">
        <w:t xml:space="preserve"> </w:t>
      </w:r>
      <w:r w:rsidRPr="001970F1">
        <w:t>spełnienia</w:t>
      </w:r>
      <w:r w:rsidR="00901F1F" w:rsidRPr="001970F1">
        <w:t xml:space="preserve"> </w:t>
      </w:r>
      <w:r w:rsidRPr="001970F1">
        <w:t>warunków</w:t>
      </w:r>
      <w:r w:rsidR="00901F1F" w:rsidRPr="001970F1">
        <w:t xml:space="preserve"> </w:t>
      </w:r>
      <w:r w:rsidRPr="001970F1">
        <w:t>udziału</w:t>
      </w:r>
      <w:r w:rsidR="00901F1F" w:rsidRPr="001970F1">
        <w:t xml:space="preserve"> </w:t>
      </w:r>
      <w:r w:rsidRPr="001970F1">
        <w:t>w</w:t>
      </w:r>
      <w:r w:rsidR="00901F1F" w:rsidRPr="001970F1">
        <w:t xml:space="preserve"> </w:t>
      </w:r>
      <w:r w:rsidRPr="001970F1">
        <w:t>postępowaniu</w:t>
      </w:r>
      <w:r w:rsidR="00901F1F" w:rsidRPr="001970F1">
        <w:t xml:space="preserve"> </w:t>
      </w:r>
      <w:r w:rsidRPr="001970F1">
        <w:t>oraz</w:t>
      </w:r>
      <w:r w:rsidR="00901F1F" w:rsidRPr="001970F1">
        <w:t xml:space="preserve"> </w:t>
      </w:r>
      <w:r w:rsidRPr="001970F1">
        <w:t>braku</w:t>
      </w:r>
      <w:r w:rsidR="00901F1F" w:rsidRPr="001970F1">
        <w:t xml:space="preserve"> </w:t>
      </w:r>
      <w:r w:rsidRPr="001970F1">
        <w:t>podstaw</w:t>
      </w:r>
      <w:r w:rsidR="00901F1F" w:rsidRPr="001970F1">
        <w:t xml:space="preserve"> </w:t>
      </w:r>
      <w:r w:rsidRPr="001970F1">
        <w:t>wykluczenia</w:t>
      </w:r>
      <w:r w:rsidR="00901F1F" w:rsidRPr="001970F1">
        <w:t xml:space="preserve"> </w:t>
      </w:r>
      <w:r w:rsidRPr="001970F1">
        <w:t>z</w:t>
      </w:r>
      <w:r w:rsidR="00901F1F" w:rsidRPr="001970F1">
        <w:t xml:space="preserve"> </w:t>
      </w:r>
      <w:r w:rsidRPr="001970F1">
        <w:t>postępowania</w:t>
      </w:r>
    </w:p>
    <w:p w:rsidR="00DA1CAA" w:rsidRPr="001970F1" w:rsidRDefault="00DA1CAA" w:rsidP="00084AFA">
      <w:pPr>
        <w:pStyle w:val="Akapitzlist"/>
        <w:keepNext/>
        <w:numPr>
          <w:ilvl w:val="0"/>
          <w:numId w:val="16"/>
        </w:numPr>
        <w:suppressLineNumbers/>
        <w:suppressAutoHyphens/>
        <w:spacing w:after="0" w:line="276" w:lineRule="auto"/>
        <w:ind w:left="851" w:hanging="567"/>
        <w:jc w:val="both"/>
        <w:rPr>
          <w:rFonts w:asciiTheme="minorHAnsi" w:hAnsiTheme="minorHAnsi" w:cstheme="minorHAnsi"/>
          <w:iCs/>
          <w:sz w:val="24"/>
          <w:lang w:val="x-none" w:eastAsia="x-none"/>
        </w:rPr>
      </w:pPr>
      <w:r w:rsidRPr="001970F1">
        <w:rPr>
          <w:rFonts w:asciiTheme="minorHAnsi" w:hAnsiTheme="minorHAnsi" w:cstheme="minorHAnsi"/>
          <w:iCs/>
          <w:sz w:val="24"/>
          <w:lang w:val="x-none" w:eastAsia="x-none"/>
        </w:rPr>
        <w:t>Wykonawca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zobowiązany</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u w:val="single"/>
          <w:lang w:val="x-none" w:eastAsia="x-none"/>
        </w:rPr>
        <w:t>jest</w:t>
      </w:r>
      <w:r w:rsidR="00901F1F" w:rsidRPr="001970F1">
        <w:rPr>
          <w:rFonts w:asciiTheme="minorHAnsi" w:hAnsiTheme="minorHAnsi" w:cstheme="minorHAnsi"/>
          <w:iCs/>
          <w:sz w:val="24"/>
          <w:u w:val="single"/>
          <w:lang w:val="x-none" w:eastAsia="x-none"/>
        </w:rPr>
        <w:t xml:space="preserve"> </w:t>
      </w:r>
      <w:r w:rsidRPr="001970F1">
        <w:rPr>
          <w:rFonts w:asciiTheme="minorHAnsi" w:hAnsiTheme="minorHAnsi" w:cstheme="minorHAnsi"/>
          <w:iCs/>
          <w:sz w:val="24"/>
          <w:u w:val="single"/>
          <w:lang w:val="x-none" w:eastAsia="x-none"/>
        </w:rPr>
        <w:t>dołączyć</w:t>
      </w:r>
      <w:r w:rsidR="00901F1F" w:rsidRPr="001970F1">
        <w:rPr>
          <w:rFonts w:asciiTheme="minorHAnsi" w:hAnsiTheme="minorHAnsi" w:cstheme="minorHAnsi"/>
          <w:iCs/>
          <w:sz w:val="24"/>
          <w:u w:val="single"/>
          <w:lang w:val="x-none" w:eastAsia="x-none"/>
        </w:rPr>
        <w:t xml:space="preserve"> </w:t>
      </w:r>
      <w:r w:rsidRPr="001970F1">
        <w:rPr>
          <w:rFonts w:asciiTheme="minorHAnsi" w:hAnsiTheme="minorHAnsi" w:cstheme="minorHAnsi"/>
          <w:iCs/>
          <w:sz w:val="24"/>
          <w:u w:val="single"/>
          <w:lang w:val="x-none" w:eastAsia="x-none"/>
        </w:rPr>
        <w:t>do</w:t>
      </w:r>
      <w:r w:rsidR="00901F1F" w:rsidRPr="001970F1">
        <w:rPr>
          <w:rFonts w:asciiTheme="minorHAnsi" w:hAnsiTheme="minorHAnsi" w:cstheme="minorHAnsi"/>
          <w:iCs/>
          <w:sz w:val="24"/>
          <w:u w:val="single"/>
          <w:lang w:val="x-none" w:eastAsia="x-none"/>
        </w:rPr>
        <w:t xml:space="preserve"> </w:t>
      </w:r>
      <w:r w:rsidRPr="001970F1">
        <w:rPr>
          <w:rFonts w:asciiTheme="minorHAnsi" w:hAnsiTheme="minorHAnsi" w:cstheme="minorHAnsi"/>
          <w:iCs/>
          <w:sz w:val="24"/>
          <w:u w:val="single"/>
          <w:lang w:val="x-none" w:eastAsia="x-none"/>
        </w:rPr>
        <w:t>oferty</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aktualne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na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dzień</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składania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ofert</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oświadczenie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stanowiące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wstępne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potwierdzenie,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że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Wykonawca:</w:t>
      </w:r>
    </w:p>
    <w:p w:rsidR="00DA1CAA" w:rsidRPr="001970F1" w:rsidRDefault="00DA1CAA" w:rsidP="00084AFA">
      <w:pPr>
        <w:pStyle w:val="Akapitzlist"/>
        <w:keepNext/>
        <w:numPr>
          <w:ilvl w:val="0"/>
          <w:numId w:val="17"/>
        </w:numPr>
        <w:suppressLineNumbers/>
        <w:suppressAutoHyphens/>
        <w:spacing w:after="0" w:line="276" w:lineRule="auto"/>
        <w:ind w:left="1134"/>
        <w:jc w:val="both"/>
        <w:rPr>
          <w:rFonts w:asciiTheme="minorHAnsi" w:hAnsiTheme="minorHAnsi" w:cstheme="minorHAnsi"/>
          <w:iCs/>
          <w:sz w:val="24"/>
          <w:lang w:val="x-none" w:eastAsia="x-none"/>
        </w:rPr>
      </w:pPr>
      <w:r w:rsidRPr="001970F1">
        <w:rPr>
          <w:rFonts w:asciiTheme="minorHAnsi" w:hAnsiTheme="minorHAnsi" w:cstheme="minorHAnsi"/>
          <w:iCs/>
          <w:sz w:val="24"/>
          <w:lang w:val="x-none" w:eastAsia="x-none"/>
        </w:rPr>
        <w:t>nie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podlega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wykluczeniu;</w:t>
      </w:r>
    </w:p>
    <w:p w:rsidR="00DA1CAA" w:rsidRPr="001970F1" w:rsidRDefault="00DA1CAA" w:rsidP="00084AFA">
      <w:pPr>
        <w:pStyle w:val="Akapitzlist"/>
        <w:keepNext/>
        <w:numPr>
          <w:ilvl w:val="0"/>
          <w:numId w:val="17"/>
        </w:numPr>
        <w:suppressLineNumbers/>
        <w:suppressAutoHyphens/>
        <w:spacing w:after="0" w:line="276" w:lineRule="auto"/>
        <w:ind w:left="1134"/>
        <w:jc w:val="both"/>
        <w:rPr>
          <w:rFonts w:asciiTheme="minorHAnsi" w:hAnsiTheme="minorHAnsi" w:cstheme="minorHAnsi"/>
          <w:iCs/>
          <w:sz w:val="24"/>
          <w:lang w:val="x-none" w:eastAsia="x-none"/>
        </w:rPr>
      </w:pPr>
      <w:r w:rsidRPr="001970F1">
        <w:rPr>
          <w:rFonts w:asciiTheme="minorHAnsi" w:hAnsiTheme="minorHAnsi" w:cstheme="minorHAnsi"/>
          <w:iCs/>
          <w:sz w:val="24"/>
          <w:lang w:val="x-none" w:eastAsia="x-none"/>
        </w:rPr>
        <w:t>spełnia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warunki</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udziału</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postępowaniu.</w:t>
      </w:r>
    </w:p>
    <w:p w:rsidR="00DA1CAA" w:rsidRPr="001970F1" w:rsidRDefault="00DA1CAA" w:rsidP="00084AFA">
      <w:pPr>
        <w:pStyle w:val="Akapitzlist"/>
        <w:keepNext/>
        <w:numPr>
          <w:ilvl w:val="0"/>
          <w:numId w:val="16"/>
        </w:numPr>
        <w:suppressLineNumbers/>
        <w:suppressAutoHyphens/>
        <w:spacing w:after="0" w:line="276" w:lineRule="auto"/>
        <w:ind w:left="851" w:hanging="567"/>
        <w:jc w:val="both"/>
        <w:rPr>
          <w:rFonts w:asciiTheme="minorHAnsi" w:hAnsiTheme="minorHAnsi" w:cstheme="minorHAnsi"/>
          <w:iCs/>
          <w:sz w:val="24"/>
          <w:lang w:val="x-none" w:eastAsia="x-none"/>
        </w:rPr>
      </w:pPr>
      <w:r w:rsidRPr="001970F1">
        <w:rPr>
          <w:rFonts w:asciiTheme="minorHAnsi" w:hAnsiTheme="minorHAnsi" w:cstheme="minorHAnsi"/>
          <w:iCs/>
          <w:sz w:val="24"/>
          <w:lang w:val="x-none" w:eastAsia="x-none"/>
        </w:rPr>
        <w:t>Oświadczenie,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o</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którym</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mowa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pkt.</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1</w:t>
      </w:r>
      <w:r w:rsidR="00D47CF4" w:rsidRPr="001970F1">
        <w:rPr>
          <w:rFonts w:asciiTheme="minorHAnsi" w:hAnsiTheme="minorHAnsi" w:cstheme="minorHAnsi"/>
          <w:iCs/>
          <w:sz w:val="24"/>
          <w:lang w:eastAsia="x-none"/>
        </w:rPr>
        <w:t>1.</w:t>
      </w:r>
      <w:r w:rsidRPr="001970F1">
        <w:rPr>
          <w:rFonts w:asciiTheme="minorHAnsi" w:hAnsiTheme="minorHAnsi" w:cstheme="minorHAnsi"/>
          <w:iCs/>
          <w:sz w:val="24"/>
          <w:lang w:val="x-none" w:eastAsia="x-none"/>
        </w:rPr>
        <w:t>1.</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Wykonawca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zobowiązany</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jest</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złożyć</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o</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treści</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zgodnej</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wzorem</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(wymagany</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zakres</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informacji)</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stanowiącym</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załącznik</w:t>
      </w:r>
      <w:r w:rsidR="00F129D9" w:rsidRPr="001970F1">
        <w:rPr>
          <w:rFonts w:asciiTheme="minorHAnsi" w:hAnsiTheme="minorHAnsi" w:cstheme="minorHAnsi"/>
          <w:iCs/>
          <w:sz w:val="24"/>
          <w:lang w:eastAsia="x-none"/>
        </w:rPr>
        <w:t xml:space="preserve"> nr 2</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do</w:t>
      </w:r>
      <w:r w:rsidR="00901F1F" w:rsidRPr="001970F1">
        <w:rPr>
          <w:rFonts w:asciiTheme="minorHAnsi" w:hAnsiTheme="minorHAnsi" w:cstheme="minorHAnsi"/>
          <w:iCs/>
          <w:sz w:val="24"/>
          <w:lang w:val="x-none" w:eastAsia="x-none"/>
        </w:rPr>
        <w:t xml:space="preserve"> </w:t>
      </w:r>
      <w:r w:rsidR="00EA6BE8" w:rsidRPr="001970F1">
        <w:rPr>
          <w:rFonts w:asciiTheme="minorHAnsi" w:hAnsiTheme="minorHAnsi" w:cstheme="minorHAnsi"/>
          <w:iCs/>
          <w:sz w:val="24"/>
          <w:lang w:eastAsia="x-none"/>
        </w:rPr>
        <w:t>IDW</w:t>
      </w:r>
      <w:r w:rsidR="00EA4028" w:rsidRPr="001970F1">
        <w:rPr>
          <w:rFonts w:asciiTheme="minorHAnsi" w:hAnsiTheme="minorHAnsi" w:cstheme="minorHAnsi"/>
          <w:iCs/>
          <w:sz w:val="24"/>
          <w:lang w:eastAsia="x-none"/>
        </w:rPr>
        <w:br/>
        <w:t xml:space="preserve">- </w:t>
      </w:r>
      <w:r w:rsidR="00901F1F" w:rsidRPr="001970F1">
        <w:rPr>
          <w:rFonts w:asciiTheme="minorHAnsi" w:hAnsiTheme="minorHAnsi" w:cstheme="minorHAnsi"/>
          <w:iCs/>
          <w:sz w:val="24"/>
          <w:lang w:val="x-none" w:eastAsia="x-none"/>
        </w:rPr>
        <w:t xml:space="preserve"> </w:t>
      </w:r>
      <w:r w:rsidR="000C5874" w:rsidRPr="001970F1">
        <w:rPr>
          <w:rFonts w:asciiTheme="minorHAnsi" w:hAnsiTheme="minorHAnsi" w:cstheme="minorHAnsi"/>
          <w:iCs/>
          <w:sz w:val="24"/>
          <w:lang w:eastAsia="x-none"/>
        </w:rPr>
        <w:t>Wzór oświadczenia z art. 25 a ustawy</w:t>
      </w:r>
      <w:r w:rsidRPr="001970F1">
        <w:rPr>
          <w:rFonts w:asciiTheme="minorHAnsi" w:hAnsiTheme="minorHAnsi" w:cstheme="minorHAnsi"/>
          <w:iCs/>
          <w:sz w:val="24"/>
          <w:lang w:val="x-none" w:eastAsia="x-none"/>
        </w:rPr>
        <w:t>.</w:t>
      </w:r>
      <w:r w:rsidR="00DE5F31" w:rsidRPr="001970F1">
        <w:rPr>
          <w:rFonts w:asciiTheme="minorHAnsi" w:hAnsiTheme="minorHAnsi" w:cstheme="minorHAnsi"/>
          <w:iCs/>
          <w:sz w:val="24"/>
          <w:lang w:eastAsia="x-none"/>
        </w:rPr>
        <w:t xml:space="preserve"> </w:t>
      </w:r>
    </w:p>
    <w:p w:rsidR="00DA1CAA" w:rsidRPr="001970F1" w:rsidRDefault="00DA1CAA" w:rsidP="00084AFA">
      <w:pPr>
        <w:pStyle w:val="Akapitzlist"/>
        <w:keepNext/>
        <w:numPr>
          <w:ilvl w:val="0"/>
          <w:numId w:val="16"/>
        </w:numPr>
        <w:suppressLineNumbers/>
        <w:suppressAutoHyphens/>
        <w:spacing w:after="0" w:line="276" w:lineRule="auto"/>
        <w:ind w:left="851" w:hanging="567"/>
        <w:jc w:val="both"/>
        <w:rPr>
          <w:rFonts w:asciiTheme="minorHAnsi" w:hAnsiTheme="minorHAnsi" w:cstheme="minorHAnsi"/>
          <w:iCs/>
          <w:sz w:val="24"/>
          <w:lang w:val="x-none" w:eastAsia="x-none"/>
        </w:rPr>
      </w:pPr>
      <w:r w:rsidRPr="001970F1">
        <w:rPr>
          <w:rFonts w:asciiTheme="minorHAnsi" w:hAnsiTheme="minorHAnsi" w:cstheme="minorHAnsi"/>
          <w:iCs/>
          <w:sz w:val="24"/>
          <w:lang w:val="x-none" w:eastAsia="x-none"/>
        </w:rPr>
        <w:t>Wykonawca,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terminie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3</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dni</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od</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zamieszczenia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na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stronie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internetowej</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Zamawiającego</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informacji,</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o</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któr</w:t>
      </w:r>
      <w:r w:rsidR="00DF5D3E" w:rsidRPr="001970F1">
        <w:rPr>
          <w:rFonts w:asciiTheme="minorHAnsi" w:hAnsiTheme="minorHAnsi" w:cstheme="minorHAnsi"/>
          <w:iCs/>
          <w:sz w:val="24"/>
          <w:lang w:val="x-none" w:eastAsia="x-none"/>
        </w:rPr>
        <w:t>ej</w:t>
      </w:r>
      <w:r w:rsidR="00901F1F" w:rsidRPr="001970F1">
        <w:rPr>
          <w:rFonts w:asciiTheme="minorHAnsi" w:hAnsiTheme="minorHAnsi" w:cstheme="minorHAnsi"/>
          <w:iCs/>
          <w:sz w:val="24"/>
          <w:lang w:val="x-none" w:eastAsia="x-none"/>
        </w:rPr>
        <w:t xml:space="preserve"> </w:t>
      </w:r>
      <w:r w:rsidR="00DF5D3E" w:rsidRPr="001970F1">
        <w:rPr>
          <w:rFonts w:asciiTheme="minorHAnsi" w:hAnsiTheme="minorHAnsi" w:cstheme="minorHAnsi"/>
          <w:iCs/>
          <w:sz w:val="24"/>
          <w:lang w:val="x-none" w:eastAsia="x-none"/>
        </w:rPr>
        <w:t>mowa</w:t>
      </w:r>
      <w:r w:rsidR="00901F1F" w:rsidRPr="001970F1">
        <w:rPr>
          <w:rFonts w:asciiTheme="minorHAnsi" w:hAnsiTheme="minorHAnsi" w:cstheme="minorHAnsi"/>
          <w:iCs/>
          <w:sz w:val="24"/>
          <w:lang w:val="x-none" w:eastAsia="x-none"/>
        </w:rPr>
        <w:t xml:space="preserve"> </w:t>
      </w:r>
      <w:r w:rsidR="00DF5D3E" w:rsidRPr="001970F1">
        <w:rPr>
          <w:rFonts w:asciiTheme="minorHAnsi" w:hAnsiTheme="minorHAnsi" w:cstheme="minorHAnsi"/>
          <w:iCs/>
          <w:sz w:val="24"/>
          <w:lang w:val="x-none" w:eastAsia="x-none"/>
        </w:rPr>
        <w:t>w</w:t>
      </w:r>
      <w:r w:rsidR="00901F1F" w:rsidRPr="001970F1">
        <w:rPr>
          <w:rFonts w:asciiTheme="minorHAnsi" w:hAnsiTheme="minorHAnsi" w:cstheme="minorHAnsi"/>
          <w:iCs/>
          <w:sz w:val="24"/>
          <w:lang w:val="x-none" w:eastAsia="x-none"/>
        </w:rPr>
        <w:t xml:space="preserve"> </w:t>
      </w:r>
      <w:r w:rsidR="00DF5D3E" w:rsidRPr="001970F1">
        <w:rPr>
          <w:rFonts w:asciiTheme="minorHAnsi" w:hAnsiTheme="minorHAnsi" w:cstheme="minorHAnsi"/>
          <w:iCs/>
          <w:sz w:val="24"/>
          <w:lang w:val="x-none" w:eastAsia="x-none"/>
        </w:rPr>
        <w:t>art.</w:t>
      </w:r>
      <w:r w:rsidR="00901F1F" w:rsidRPr="001970F1">
        <w:rPr>
          <w:rFonts w:asciiTheme="minorHAnsi" w:hAnsiTheme="minorHAnsi" w:cstheme="minorHAnsi"/>
          <w:iCs/>
          <w:sz w:val="24"/>
          <w:lang w:val="x-none" w:eastAsia="x-none"/>
        </w:rPr>
        <w:t xml:space="preserve"> </w:t>
      </w:r>
      <w:r w:rsidR="00DF5D3E" w:rsidRPr="001970F1">
        <w:rPr>
          <w:rFonts w:asciiTheme="minorHAnsi" w:hAnsiTheme="minorHAnsi" w:cstheme="minorHAnsi"/>
          <w:iCs/>
          <w:sz w:val="24"/>
          <w:lang w:val="x-none" w:eastAsia="x-none"/>
        </w:rPr>
        <w:t>86</w:t>
      </w:r>
      <w:r w:rsidR="00901F1F" w:rsidRPr="001970F1">
        <w:rPr>
          <w:rFonts w:asciiTheme="minorHAnsi" w:hAnsiTheme="minorHAnsi" w:cstheme="minorHAnsi"/>
          <w:iCs/>
          <w:sz w:val="24"/>
          <w:lang w:val="x-none" w:eastAsia="x-none"/>
        </w:rPr>
        <w:t xml:space="preserve"> </w:t>
      </w:r>
      <w:r w:rsidR="00DF5D3E" w:rsidRPr="001970F1">
        <w:rPr>
          <w:rFonts w:asciiTheme="minorHAnsi" w:hAnsiTheme="minorHAnsi" w:cstheme="minorHAnsi"/>
          <w:iCs/>
          <w:sz w:val="24"/>
          <w:lang w:val="x-none" w:eastAsia="x-none"/>
        </w:rPr>
        <w:t>ust.</w:t>
      </w:r>
      <w:r w:rsidR="00901F1F" w:rsidRPr="001970F1">
        <w:rPr>
          <w:rFonts w:asciiTheme="minorHAnsi" w:hAnsiTheme="minorHAnsi" w:cstheme="minorHAnsi"/>
          <w:iCs/>
          <w:sz w:val="24"/>
          <w:lang w:val="x-none" w:eastAsia="x-none"/>
        </w:rPr>
        <w:t xml:space="preserve"> </w:t>
      </w:r>
      <w:r w:rsidR="00DF5D3E" w:rsidRPr="001970F1">
        <w:rPr>
          <w:rFonts w:asciiTheme="minorHAnsi" w:hAnsiTheme="minorHAnsi" w:cstheme="minorHAnsi"/>
          <w:iCs/>
          <w:sz w:val="24"/>
          <w:lang w:val="x-none" w:eastAsia="x-none"/>
        </w:rPr>
        <w:t>5</w:t>
      </w:r>
      <w:r w:rsidR="00901F1F" w:rsidRPr="001970F1">
        <w:rPr>
          <w:rFonts w:asciiTheme="minorHAnsi" w:hAnsiTheme="minorHAnsi" w:cstheme="minorHAnsi"/>
          <w:iCs/>
          <w:sz w:val="24"/>
          <w:lang w:val="x-none" w:eastAsia="x-none"/>
        </w:rPr>
        <w:t xml:space="preserve"> </w:t>
      </w:r>
      <w:r w:rsidR="00DF5D3E" w:rsidRPr="001970F1">
        <w:rPr>
          <w:rFonts w:asciiTheme="minorHAnsi" w:hAnsiTheme="minorHAnsi" w:cstheme="minorHAnsi"/>
          <w:iCs/>
          <w:sz w:val="24"/>
          <w:lang w:val="x-none" w:eastAsia="x-none"/>
        </w:rPr>
        <w:t>ustawy</w:t>
      </w:r>
      <w:r w:rsidRPr="001970F1">
        <w:rPr>
          <w:rFonts w:asciiTheme="minorHAnsi" w:hAnsiTheme="minorHAnsi" w:cstheme="minorHAnsi"/>
          <w:iCs/>
          <w:sz w:val="24"/>
          <w:lang w:val="x-none" w:eastAsia="x-none"/>
        </w:rPr>
        <w:t>,</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przekazuje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Zamawiającemu</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oświadczenie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o</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przynależności</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lub</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braku</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przynależności</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do</w:t>
      </w:r>
      <w:r w:rsidR="00901F1F" w:rsidRPr="001970F1">
        <w:rPr>
          <w:rFonts w:asciiTheme="minorHAnsi" w:hAnsiTheme="minorHAnsi" w:cstheme="minorHAnsi"/>
          <w:iCs/>
          <w:sz w:val="24"/>
          <w:lang w:val="x-none" w:eastAsia="x-none"/>
        </w:rPr>
        <w:t xml:space="preserve"> </w:t>
      </w:r>
      <w:r w:rsidR="00DF5D3E" w:rsidRPr="001970F1">
        <w:rPr>
          <w:rFonts w:asciiTheme="minorHAnsi" w:hAnsiTheme="minorHAnsi" w:cstheme="minorHAnsi"/>
          <w:iCs/>
          <w:sz w:val="24"/>
          <w:lang w:val="x-none" w:eastAsia="x-none"/>
        </w:rPr>
        <w:t>tej</w:t>
      </w:r>
      <w:r w:rsidR="00901F1F" w:rsidRPr="001970F1">
        <w:rPr>
          <w:rFonts w:asciiTheme="minorHAnsi" w:hAnsiTheme="minorHAnsi" w:cstheme="minorHAnsi"/>
          <w:iCs/>
          <w:sz w:val="24"/>
          <w:lang w:val="x-none" w:eastAsia="x-none"/>
        </w:rPr>
        <w:t xml:space="preserve"> </w:t>
      </w:r>
      <w:r w:rsidR="00DF5D3E" w:rsidRPr="001970F1">
        <w:rPr>
          <w:rFonts w:asciiTheme="minorHAnsi" w:hAnsiTheme="minorHAnsi" w:cstheme="minorHAnsi"/>
          <w:iCs/>
          <w:sz w:val="24"/>
          <w:lang w:val="x-none" w:eastAsia="x-none"/>
        </w:rPr>
        <w:t>samej</w:t>
      </w:r>
      <w:r w:rsidR="00901F1F" w:rsidRPr="001970F1">
        <w:rPr>
          <w:rFonts w:asciiTheme="minorHAnsi" w:hAnsiTheme="minorHAnsi" w:cstheme="minorHAnsi"/>
          <w:iCs/>
          <w:sz w:val="24"/>
          <w:lang w:val="x-none" w:eastAsia="x-none"/>
        </w:rPr>
        <w:t xml:space="preserve"> </w:t>
      </w:r>
      <w:r w:rsidR="00DF5D3E" w:rsidRPr="001970F1">
        <w:rPr>
          <w:rFonts w:asciiTheme="minorHAnsi" w:hAnsiTheme="minorHAnsi" w:cstheme="minorHAnsi"/>
          <w:iCs/>
          <w:sz w:val="24"/>
          <w:lang w:val="x-none" w:eastAsia="x-none"/>
        </w:rPr>
        <w:t>grupy</w:t>
      </w:r>
      <w:r w:rsidR="00901F1F" w:rsidRPr="001970F1">
        <w:rPr>
          <w:rFonts w:asciiTheme="minorHAnsi" w:hAnsiTheme="minorHAnsi" w:cstheme="minorHAnsi"/>
          <w:iCs/>
          <w:sz w:val="24"/>
          <w:lang w:val="x-none" w:eastAsia="x-none"/>
        </w:rPr>
        <w:t xml:space="preserve"> </w:t>
      </w:r>
      <w:r w:rsidR="00DF5D3E" w:rsidRPr="001970F1">
        <w:rPr>
          <w:rFonts w:asciiTheme="minorHAnsi" w:hAnsiTheme="minorHAnsi" w:cstheme="minorHAnsi"/>
          <w:iCs/>
          <w:sz w:val="24"/>
          <w:lang w:val="x-none" w:eastAsia="x-none"/>
        </w:rPr>
        <w:t>kapitałowej</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val="x-none" w:eastAsia="x-none"/>
        </w:rPr>
        <w:t>z</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Wykonawcami,</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którzy</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złożyli</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odrębne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oferty</w:t>
      </w:r>
      <w:r w:rsidR="003C2A2B" w:rsidRPr="001970F1">
        <w:rPr>
          <w:rFonts w:asciiTheme="minorHAnsi" w:hAnsiTheme="minorHAnsi" w:cstheme="minorHAnsi"/>
          <w:iCs/>
          <w:sz w:val="24"/>
          <w:lang w:eastAsia="x-none"/>
        </w:rPr>
        <w:t xml:space="preserve"> w </w:t>
      </w:r>
      <w:r w:rsidRPr="001970F1">
        <w:rPr>
          <w:rFonts w:asciiTheme="minorHAnsi" w:hAnsiTheme="minorHAnsi" w:cstheme="minorHAnsi"/>
          <w:iCs/>
          <w:sz w:val="24"/>
          <w:lang w:val="x-none" w:eastAsia="x-none"/>
        </w:rPr>
        <w:t>postępowaniu.</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przypadku</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przynależności</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do</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tej</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samej</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grupy</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kapitałowej</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Wykonawca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może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złożyć</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wraz</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oświadczeniem</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dokumenty</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bądź</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informacje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(dowody)</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potwierdzające,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że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powiązania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innym</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Wykonawcą,</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który</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złożył</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ofertę</w:t>
      </w:r>
      <w:r w:rsidR="00901F1F" w:rsidRPr="001970F1">
        <w:rPr>
          <w:rFonts w:asciiTheme="minorHAnsi" w:hAnsiTheme="minorHAnsi" w:cstheme="minorHAnsi"/>
          <w:iCs/>
          <w:sz w:val="24"/>
          <w:lang w:val="x-none" w:eastAsia="x-none"/>
        </w:rPr>
        <w:t xml:space="preserve"> </w:t>
      </w:r>
      <w:r w:rsidR="003C2A2B" w:rsidRPr="001970F1">
        <w:rPr>
          <w:rFonts w:asciiTheme="minorHAnsi" w:hAnsiTheme="minorHAnsi" w:cstheme="minorHAnsi"/>
          <w:iCs/>
          <w:sz w:val="24"/>
          <w:lang w:eastAsia="x-none"/>
        </w:rPr>
        <w:t xml:space="preserve"> w </w:t>
      </w:r>
      <w:r w:rsidR="00970AA9" w:rsidRPr="001970F1">
        <w:rPr>
          <w:rFonts w:asciiTheme="minorHAnsi" w:hAnsiTheme="minorHAnsi" w:cstheme="minorHAnsi"/>
          <w:iCs/>
          <w:sz w:val="24"/>
          <w:lang w:eastAsia="x-none"/>
        </w:rPr>
        <w:t xml:space="preserve">postępowaniu </w:t>
      </w:r>
      <w:r w:rsidRPr="001970F1">
        <w:rPr>
          <w:rFonts w:asciiTheme="minorHAnsi" w:hAnsiTheme="minorHAnsi" w:cstheme="minorHAnsi"/>
          <w:iCs/>
          <w:sz w:val="24"/>
          <w:lang w:val="x-none" w:eastAsia="x-none"/>
        </w:rPr>
        <w:t>nie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prowadzą</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do</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zakłócenia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konkurencji</w:t>
      </w:r>
      <w:r w:rsidR="009539DF" w:rsidRPr="001970F1">
        <w:rPr>
          <w:rFonts w:asciiTheme="minorHAnsi" w:hAnsiTheme="minorHAnsi" w:cstheme="minorHAnsi"/>
          <w:iCs/>
          <w:sz w:val="24"/>
          <w:lang w:eastAsia="x-none"/>
        </w:rPr>
        <w:t>.</w:t>
      </w:r>
    </w:p>
    <w:p w:rsidR="00DA1CAA" w:rsidRPr="001970F1" w:rsidRDefault="00DA1CAA" w:rsidP="00084AFA">
      <w:pPr>
        <w:pStyle w:val="Akapitzlist"/>
        <w:keepNext/>
        <w:numPr>
          <w:ilvl w:val="0"/>
          <w:numId w:val="16"/>
        </w:numPr>
        <w:suppressLineNumbers/>
        <w:suppressAutoHyphens/>
        <w:spacing w:after="0" w:line="276" w:lineRule="auto"/>
        <w:ind w:left="851" w:hanging="567"/>
        <w:jc w:val="both"/>
        <w:rPr>
          <w:rFonts w:asciiTheme="minorHAnsi" w:hAnsiTheme="minorHAnsi" w:cstheme="minorHAnsi"/>
          <w:iCs/>
          <w:sz w:val="24"/>
          <w:lang w:val="x-none" w:eastAsia="x-none"/>
        </w:rPr>
      </w:pPr>
      <w:r w:rsidRPr="001970F1">
        <w:rPr>
          <w:rFonts w:asciiTheme="minorHAnsi" w:hAnsiTheme="minorHAnsi" w:cstheme="minorHAnsi"/>
          <w:iCs/>
          <w:sz w:val="24"/>
          <w:lang w:val="x-none" w:eastAsia="x-none"/>
        </w:rPr>
        <w:t>Wykonawca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może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złożyć</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oświadczenie,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o</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którym</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mowa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pkt.</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1</w:t>
      </w:r>
      <w:r w:rsidR="00D47CF4" w:rsidRPr="001970F1">
        <w:rPr>
          <w:rFonts w:asciiTheme="minorHAnsi" w:hAnsiTheme="minorHAnsi" w:cstheme="minorHAnsi"/>
          <w:iCs/>
          <w:sz w:val="24"/>
          <w:lang w:eastAsia="x-none"/>
        </w:rPr>
        <w:t>1</w:t>
      </w:r>
      <w:r w:rsidRPr="001970F1">
        <w:rPr>
          <w:rFonts w:asciiTheme="minorHAnsi" w:hAnsiTheme="minorHAnsi" w:cstheme="minorHAnsi"/>
          <w:iCs/>
          <w:sz w:val="24"/>
          <w:lang w:val="x-none" w:eastAsia="x-none"/>
        </w:rPr>
        <w:t>.3.</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wraz</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ofertą</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przypadku,</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gdy</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nie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należy</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do</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żadnej</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grupy</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kapitałowej,</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co</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znajdzie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odzwierciedlenie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treści</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składanego</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oświadczenia.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Należy</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jednak</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w:t>
      </w:r>
      <w:r w:rsidR="00901F1F" w:rsidRPr="001970F1">
        <w:rPr>
          <w:rFonts w:asciiTheme="minorHAnsi" w:hAnsiTheme="minorHAnsi" w:cstheme="minorHAnsi"/>
          <w:iCs/>
          <w:sz w:val="24"/>
          <w:lang w:val="x-none" w:eastAsia="x-none"/>
        </w:rPr>
        <w:t xml:space="preserve"> </w:t>
      </w:r>
      <w:r w:rsidR="00DF5D3E" w:rsidRPr="001970F1">
        <w:rPr>
          <w:rFonts w:asciiTheme="minorHAnsi" w:hAnsiTheme="minorHAnsi" w:cstheme="minorHAnsi"/>
          <w:iCs/>
          <w:sz w:val="24"/>
          <w:lang w:val="x-none" w:eastAsia="x-none"/>
        </w:rPr>
        <w:t>tym</w:t>
      </w:r>
      <w:r w:rsidR="00901F1F" w:rsidRPr="001970F1">
        <w:rPr>
          <w:rFonts w:asciiTheme="minorHAnsi" w:hAnsiTheme="minorHAnsi" w:cstheme="minorHAnsi"/>
          <w:iCs/>
          <w:sz w:val="24"/>
          <w:lang w:val="x-none" w:eastAsia="x-none"/>
        </w:rPr>
        <w:t xml:space="preserve"> </w:t>
      </w:r>
      <w:r w:rsidR="00DF5D3E" w:rsidRPr="001970F1">
        <w:rPr>
          <w:rFonts w:asciiTheme="minorHAnsi" w:hAnsiTheme="minorHAnsi" w:cstheme="minorHAnsi"/>
          <w:iCs/>
          <w:sz w:val="24"/>
          <w:lang w:val="x-none" w:eastAsia="x-none"/>
        </w:rPr>
        <w:t>przypadku</w:t>
      </w:r>
      <w:r w:rsidR="00901F1F" w:rsidRPr="001970F1">
        <w:rPr>
          <w:rFonts w:asciiTheme="minorHAnsi" w:hAnsiTheme="minorHAnsi" w:cstheme="minorHAnsi"/>
          <w:iCs/>
          <w:sz w:val="24"/>
          <w:lang w:eastAsia="x-none"/>
        </w:rPr>
        <w:t xml:space="preserve"> </w:t>
      </w:r>
      <w:r w:rsidR="00DF5D3E" w:rsidRPr="001970F1">
        <w:rPr>
          <w:rFonts w:asciiTheme="minorHAnsi" w:hAnsiTheme="minorHAnsi" w:cstheme="minorHAnsi"/>
          <w:iCs/>
          <w:sz w:val="24"/>
          <w:lang w:val="x-none" w:eastAsia="x-none"/>
        </w:rPr>
        <w:t>pamiętać,</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val="x-none" w:eastAsia="x-none"/>
        </w:rPr>
        <w:t>że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jakakolwiek</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w:t>
      </w:r>
      <w:r w:rsidR="00DF5D3E" w:rsidRPr="001970F1">
        <w:rPr>
          <w:rFonts w:asciiTheme="minorHAnsi" w:hAnsiTheme="minorHAnsi" w:cstheme="minorHAnsi"/>
          <w:iCs/>
          <w:sz w:val="24"/>
          <w:lang w:val="x-none" w:eastAsia="x-none"/>
        </w:rPr>
        <w:t>miana</w:t>
      </w:r>
      <w:r w:rsidR="00901F1F" w:rsidRPr="001970F1">
        <w:rPr>
          <w:rFonts w:asciiTheme="minorHAnsi" w:hAnsiTheme="minorHAnsi" w:cstheme="minorHAnsi"/>
          <w:iCs/>
          <w:sz w:val="24"/>
          <w:lang w:val="x-none" w:eastAsia="x-none"/>
        </w:rPr>
        <w:t xml:space="preserve"> </w:t>
      </w:r>
      <w:r w:rsidR="00DF5D3E" w:rsidRPr="001970F1">
        <w:rPr>
          <w:rFonts w:asciiTheme="minorHAnsi" w:hAnsiTheme="minorHAnsi" w:cstheme="minorHAnsi"/>
          <w:iCs/>
          <w:sz w:val="24"/>
          <w:lang w:val="x-none" w:eastAsia="x-none"/>
        </w:rPr>
        <w:t>sytuacji</w:t>
      </w:r>
      <w:r w:rsidR="00901F1F" w:rsidRPr="001970F1">
        <w:rPr>
          <w:rFonts w:asciiTheme="minorHAnsi" w:hAnsiTheme="minorHAnsi" w:cstheme="minorHAnsi"/>
          <w:iCs/>
          <w:sz w:val="24"/>
          <w:lang w:val="x-none" w:eastAsia="x-none"/>
        </w:rPr>
        <w:t xml:space="preserve"> </w:t>
      </w:r>
      <w:r w:rsidR="00DF5D3E" w:rsidRPr="001970F1">
        <w:rPr>
          <w:rFonts w:asciiTheme="minorHAnsi" w:hAnsiTheme="minorHAnsi" w:cstheme="minorHAnsi"/>
          <w:iCs/>
          <w:sz w:val="24"/>
          <w:lang w:val="x-none" w:eastAsia="x-none"/>
        </w:rPr>
        <w:t>Wykonawcy</w:t>
      </w:r>
      <w:r w:rsidR="00901F1F" w:rsidRPr="001970F1">
        <w:rPr>
          <w:rFonts w:asciiTheme="minorHAnsi" w:hAnsiTheme="minorHAnsi" w:cstheme="minorHAnsi"/>
          <w:iCs/>
          <w:sz w:val="24"/>
          <w:lang w:val="x-none" w:eastAsia="x-none"/>
        </w:rPr>
        <w:t xml:space="preserve"> </w:t>
      </w:r>
      <w:r w:rsidR="00DF5D3E" w:rsidRPr="001970F1">
        <w:rPr>
          <w:rFonts w:asciiTheme="minorHAnsi" w:hAnsiTheme="minorHAnsi" w:cstheme="minorHAnsi"/>
          <w:iCs/>
          <w:sz w:val="24"/>
          <w:lang w:val="x-none" w:eastAsia="x-none"/>
        </w:rPr>
        <w:t>w</w:t>
      </w:r>
      <w:r w:rsidR="00901F1F" w:rsidRPr="001970F1">
        <w:rPr>
          <w:rFonts w:asciiTheme="minorHAnsi" w:hAnsiTheme="minorHAnsi" w:cstheme="minorHAnsi"/>
          <w:iCs/>
          <w:sz w:val="24"/>
          <w:lang w:val="x-none" w:eastAsia="x-none"/>
        </w:rPr>
        <w:t xml:space="preserve"> </w:t>
      </w:r>
      <w:r w:rsidR="00DF5D3E" w:rsidRPr="001970F1">
        <w:rPr>
          <w:rFonts w:asciiTheme="minorHAnsi" w:hAnsiTheme="minorHAnsi" w:cstheme="minorHAnsi"/>
          <w:iCs/>
          <w:sz w:val="24"/>
          <w:lang w:val="x-none" w:eastAsia="x-none"/>
        </w:rPr>
        <w:t>toku</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val="x-none" w:eastAsia="x-none"/>
        </w:rPr>
        <w:t>postępowania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(włączenie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do</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grupy</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kapitałowej)</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będzie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powodowała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obowiązek</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aktualizacji</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takiego</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oświadczenia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po</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stronie</w:t>
      </w:r>
      <w:r w:rsidR="00901F1F" w:rsidRPr="001970F1">
        <w:rPr>
          <w:rFonts w:asciiTheme="minorHAnsi" w:hAnsiTheme="minorHAnsi" w:cstheme="minorHAnsi"/>
          <w:iCs/>
          <w:sz w:val="24"/>
          <w:lang w:val="x-none" w:eastAsia="x-none"/>
        </w:rPr>
        <w:t xml:space="preserve"> </w:t>
      </w:r>
      <w:r w:rsidR="009F3F5D" w:rsidRPr="001970F1">
        <w:rPr>
          <w:rFonts w:asciiTheme="minorHAnsi" w:hAnsiTheme="minorHAnsi" w:cstheme="minorHAnsi"/>
          <w:iCs/>
          <w:sz w:val="24"/>
          <w:lang w:val="x-none" w:eastAsia="x-none"/>
        </w:rPr>
        <w:t>Wykonawcy</w:t>
      </w:r>
      <w:r w:rsidR="009F3F5D" w:rsidRPr="001970F1">
        <w:rPr>
          <w:rFonts w:asciiTheme="minorHAnsi" w:hAnsiTheme="minorHAnsi" w:cstheme="minorHAnsi"/>
          <w:iCs/>
          <w:sz w:val="24"/>
          <w:lang w:eastAsia="x-none"/>
        </w:rPr>
        <w:t>.</w:t>
      </w:r>
    </w:p>
    <w:p w:rsidR="00DA1CAA" w:rsidRPr="001970F1" w:rsidRDefault="00DA1CAA" w:rsidP="00084AFA">
      <w:pPr>
        <w:pStyle w:val="Akapitzlist"/>
        <w:keepNext/>
        <w:numPr>
          <w:ilvl w:val="0"/>
          <w:numId w:val="16"/>
        </w:numPr>
        <w:suppressLineNumbers/>
        <w:suppressAutoHyphens/>
        <w:spacing w:after="0" w:line="276" w:lineRule="auto"/>
        <w:ind w:left="851" w:hanging="567"/>
        <w:jc w:val="both"/>
        <w:rPr>
          <w:rFonts w:asciiTheme="minorHAnsi" w:hAnsiTheme="minorHAnsi" w:cstheme="minorHAnsi"/>
          <w:iCs/>
          <w:sz w:val="24"/>
          <w:lang w:val="x-none" w:eastAsia="x-none"/>
        </w:rPr>
      </w:pPr>
      <w:r w:rsidRPr="001970F1">
        <w:rPr>
          <w:rFonts w:asciiTheme="minorHAnsi" w:hAnsiTheme="minorHAnsi" w:cstheme="minorHAnsi"/>
          <w:iCs/>
          <w:sz w:val="24"/>
          <w:lang w:val="x-none" w:eastAsia="x-none"/>
        </w:rPr>
        <w:t>W</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celu</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potwierdzenia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braku</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podstaw</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wykluczenia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Wykonawcy</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udziału</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postępowaniu</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b/>
          <w:iCs/>
          <w:sz w:val="24"/>
          <w:u w:val="single"/>
          <w:lang w:val="x-none" w:eastAsia="x-none"/>
        </w:rPr>
        <w:t>wyłącznie</w:t>
      </w:r>
      <w:r w:rsidR="00901F1F" w:rsidRPr="001970F1">
        <w:rPr>
          <w:rFonts w:asciiTheme="minorHAnsi" w:hAnsiTheme="minorHAnsi" w:cstheme="minorHAnsi"/>
          <w:b/>
          <w:iCs/>
          <w:sz w:val="24"/>
          <w:u w:val="single"/>
          <w:lang w:val="x-none" w:eastAsia="x-none"/>
        </w:rPr>
        <w:t xml:space="preserve"> </w:t>
      </w:r>
      <w:r w:rsidRPr="001970F1">
        <w:rPr>
          <w:rFonts w:asciiTheme="minorHAnsi" w:hAnsiTheme="minorHAnsi" w:cstheme="minorHAnsi"/>
          <w:b/>
          <w:iCs/>
          <w:sz w:val="24"/>
          <w:u w:val="single"/>
          <w:lang w:val="x-none" w:eastAsia="x-none"/>
        </w:rPr>
        <w:t>na</w:t>
      </w:r>
      <w:r w:rsidR="00901F1F" w:rsidRPr="001970F1">
        <w:rPr>
          <w:rFonts w:asciiTheme="minorHAnsi" w:hAnsiTheme="minorHAnsi" w:cstheme="minorHAnsi"/>
          <w:b/>
          <w:iCs/>
          <w:sz w:val="24"/>
          <w:u w:val="single"/>
          <w:lang w:val="x-none" w:eastAsia="x-none"/>
        </w:rPr>
        <w:t xml:space="preserve"> </w:t>
      </w:r>
      <w:r w:rsidRPr="001970F1">
        <w:rPr>
          <w:rFonts w:asciiTheme="minorHAnsi" w:hAnsiTheme="minorHAnsi" w:cstheme="minorHAnsi"/>
          <w:b/>
          <w:iCs/>
          <w:sz w:val="24"/>
          <w:u w:val="single"/>
          <w:lang w:val="x-none" w:eastAsia="x-none"/>
        </w:rPr>
        <w:t>wezwanie</w:t>
      </w:r>
      <w:r w:rsidR="00901F1F" w:rsidRPr="001970F1">
        <w:rPr>
          <w:rFonts w:asciiTheme="minorHAnsi" w:hAnsiTheme="minorHAnsi" w:cstheme="minorHAnsi"/>
          <w:b/>
          <w:iCs/>
          <w:sz w:val="24"/>
          <w:u w:val="single"/>
          <w:lang w:val="x-none" w:eastAsia="x-none"/>
        </w:rPr>
        <w:t xml:space="preserve"> </w:t>
      </w:r>
      <w:r w:rsidRPr="001970F1">
        <w:rPr>
          <w:rFonts w:asciiTheme="minorHAnsi" w:hAnsiTheme="minorHAnsi" w:cstheme="minorHAnsi"/>
          <w:b/>
          <w:iCs/>
          <w:sz w:val="24"/>
          <w:u w:val="single"/>
          <w:lang w:val="x-none" w:eastAsia="x-none"/>
        </w:rPr>
        <w:t>Zamawiającego</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Wykonawca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zobowiązany</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jest</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złożyć</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następujące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dokumenty:</w:t>
      </w:r>
    </w:p>
    <w:p w:rsidR="005A547A" w:rsidRPr="001970F1" w:rsidRDefault="005A547A" w:rsidP="00084AFA">
      <w:pPr>
        <w:pStyle w:val="Akapitzlist"/>
        <w:keepNext/>
        <w:numPr>
          <w:ilvl w:val="0"/>
          <w:numId w:val="18"/>
        </w:numPr>
        <w:suppressLineNumbers/>
        <w:suppressAutoHyphens/>
        <w:spacing w:after="0" w:line="276" w:lineRule="auto"/>
        <w:ind w:left="1134"/>
        <w:jc w:val="both"/>
        <w:rPr>
          <w:rFonts w:asciiTheme="minorHAnsi" w:hAnsiTheme="minorHAnsi" w:cstheme="minorHAnsi"/>
          <w:iCs/>
          <w:sz w:val="24"/>
          <w:lang w:val="x-none" w:eastAsia="x-none"/>
        </w:rPr>
      </w:pPr>
      <w:r w:rsidRPr="001970F1">
        <w:rPr>
          <w:rFonts w:asciiTheme="minorHAnsi" w:hAnsiTheme="minorHAnsi" w:cstheme="minorHAnsi"/>
          <w:iCs/>
          <w:sz w:val="24"/>
          <w:lang w:val="x-none" w:eastAsia="x-none"/>
        </w:rPr>
        <w:t>oświadczenie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Wykonawcy</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o</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braku</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wydania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wobec</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niego</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prawomocnego</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wyroku</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sądu</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lub</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ostatecznej</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decyzji</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administracyjnej</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o</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zaleganiu</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uiszczaniem</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podatków,</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opłat</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lub</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składek</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na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ubezpieczenia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społeczne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lub</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zdrowotne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albo</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przypadku</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wydania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takiego</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wyroku</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lub</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decyzji</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dokumenty</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potwierdzające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dokonanie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płatności</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tych</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należności</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wraz</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ewentualnymi</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odsetkami</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lub</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grzywnami</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lub</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zawarcie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wiążącego</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porozumienia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sprawie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spłat</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tych</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należności;</w:t>
      </w:r>
    </w:p>
    <w:p w:rsidR="005A547A" w:rsidRPr="001970F1" w:rsidRDefault="005A547A" w:rsidP="00084AFA">
      <w:pPr>
        <w:pStyle w:val="Akapitzlist"/>
        <w:keepNext/>
        <w:numPr>
          <w:ilvl w:val="0"/>
          <w:numId w:val="18"/>
        </w:numPr>
        <w:suppressLineNumbers/>
        <w:suppressAutoHyphens/>
        <w:spacing w:after="0" w:line="276" w:lineRule="auto"/>
        <w:ind w:left="1134"/>
        <w:jc w:val="both"/>
        <w:rPr>
          <w:rFonts w:asciiTheme="minorHAnsi" w:hAnsiTheme="minorHAnsi" w:cstheme="minorHAnsi"/>
          <w:iCs/>
          <w:sz w:val="24"/>
          <w:lang w:val="x-none" w:eastAsia="x-none"/>
        </w:rPr>
      </w:pPr>
      <w:r w:rsidRPr="001970F1">
        <w:rPr>
          <w:rFonts w:asciiTheme="minorHAnsi" w:hAnsiTheme="minorHAnsi" w:cstheme="minorHAnsi"/>
          <w:iCs/>
          <w:sz w:val="24"/>
          <w:lang w:val="x-none" w:eastAsia="x-none"/>
        </w:rPr>
        <w:t>oświadczenie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Wykonawcy</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o</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braku</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orzeczenia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wobec</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niego</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tytułem</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środka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zapobiegawczego</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zakazu</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ubiegania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się</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o</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zamówienia</w:t>
      </w:r>
      <w:r w:rsidR="00901F1F" w:rsidRPr="001970F1">
        <w:rPr>
          <w:rFonts w:asciiTheme="minorHAnsi" w:hAnsiTheme="minorHAnsi" w:cstheme="minorHAnsi"/>
          <w:iCs/>
          <w:sz w:val="24"/>
          <w:lang w:val="x-none" w:eastAsia="x-none"/>
        </w:rPr>
        <w:t xml:space="preserve"> </w:t>
      </w:r>
      <w:r w:rsidR="00D47CF4" w:rsidRPr="001970F1">
        <w:rPr>
          <w:rFonts w:asciiTheme="minorHAnsi" w:hAnsiTheme="minorHAnsi" w:cstheme="minorHAnsi"/>
          <w:iCs/>
          <w:sz w:val="24"/>
          <w:lang w:val="x-none" w:eastAsia="x-none"/>
        </w:rPr>
        <w:t>publiczne</w:t>
      </w:r>
      <w:r w:rsidR="00D47CF4" w:rsidRPr="001970F1">
        <w:rPr>
          <w:rFonts w:asciiTheme="minorHAnsi" w:hAnsiTheme="minorHAnsi" w:cstheme="minorHAnsi"/>
          <w:iCs/>
          <w:sz w:val="24"/>
          <w:lang w:eastAsia="x-none"/>
        </w:rPr>
        <w:t>.</w:t>
      </w:r>
    </w:p>
    <w:p w:rsidR="00EC6362" w:rsidRPr="001970F1" w:rsidRDefault="00EC6362" w:rsidP="00084AFA">
      <w:pPr>
        <w:pStyle w:val="Akapitzlist"/>
        <w:keepNext/>
        <w:suppressLineNumbers/>
        <w:suppressAutoHyphens/>
        <w:spacing w:after="0" w:line="276" w:lineRule="auto"/>
        <w:ind w:left="1134"/>
        <w:jc w:val="both"/>
        <w:rPr>
          <w:rFonts w:asciiTheme="minorHAnsi" w:hAnsiTheme="minorHAnsi" w:cstheme="minorHAnsi"/>
          <w:iCs/>
          <w:sz w:val="24"/>
          <w:lang w:val="x-none" w:eastAsia="x-none"/>
        </w:rPr>
      </w:pPr>
    </w:p>
    <w:p w:rsidR="005A547A" w:rsidRPr="001970F1" w:rsidRDefault="005A547A" w:rsidP="00084AFA">
      <w:pPr>
        <w:pStyle w:val="Akapitzlist"/>
        <w:keepNext/>
        <w:suppressLineNumbers/>
        <w:suppressAutoHyphens/>
        <w:spacing w:after="0" w:line="276" w:lineRule="auto"/>
        <w:ind w:left="851"/>
        <w:jc w:val="both"/>
        <w:rPr>
          <w:rFonts w:asciiTheme="minorHAnsi" w:hAnsiTheme="minorHAnsi" w:cstheme="minorHAnsi"/>
          <w:iCs/>
          <w:sz w:val="24"/>
          <w:lang w:eastAsia="x-none"/>
        </w:rPr>
      </w:pPr>
      <w:r w:rsidRPr="001970F1">
        <w:rPr>
          <w:rFonts w:asciiTheme="minorHAnsi" w:hAnsiTheme="minorHAnsi" w:cstheme="minorHAnsi"/>
          <w:iCs/>
          <w:sz w:val="24"/>
          <w:lang w:eastAsia="x-none"/>
        </w:rPr>
        <w:lastRenderedPageBreak/>
        <w:t>W</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przypadku</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Wykonawców</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wspólnie</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ubiegających</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się</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o</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udzielenie</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zamówienia</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każdy</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z</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Wykonawców</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zobowiązany</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jest</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do</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złożenia</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na</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wezwanie</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Zamawiającego</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dokumentów,</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o</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których</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mowa</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w</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pkt.</w:t>
      </w:r>
      <w:r w:rsidR="00901F1F" w:rsidRPr="001970F1">
        <w:rPr>
          <w:rFonts w:asciiTheme="minorHAnsi" w:hAnsiTheme="minorHAnsi" w:cstheme="minorHAnsi"/>
          <w:iCs/>
          <w:sz w:val="24"/>
          <w:lang w:eastAsia="x-none"/>
        </w:rPr>
        <w:t xml:space="preserve"> </w:t>
      </w:r>
      <w:r w:rsidR="00F129D9" w:rsidRPr="001970F1">
        <w:rPr>
          <w:rFonts w:asciiTheme="minorHAnsi" w:hAnsiTheme="minorHAnsi" w:cstheme="minorHAnsi"/>
          <w:iCs/>
          <w:sz w:val="24"/>
          <w:lang w:eastAsia="x-none"/>
        </w:rPr>
        <w:t>1</w:t>
      </w:r>
      <w:r w:rsidR="00CF7DDE" w:rsidRPr="001970F1">
        <w:rPr>
          <w:rFonts w:asciiTheme="minorHAnsi" w:hAnsiTheme="minorHAnsi" w:cstheme="minorHAnsi"/>
          <w:iCs/>
          <w:sz w:val="24"/>
          <w:lang w:eastAsia="x-none"/>
        </w:rPr>
        <w:t>1</w:t>
      </w:r>
      <w:r w:rsidR="00F129D9" w:rsidRPr="001970F1">
        <w:rPr>
          <w:rFonts w:asciiTheme="minorHAnsi" w:hAnsiTheme="minorHAnsi" w:cstheme="minorHAnsi"/>
          <w:iCs/>
          <w:sz w:val="24"/>
          <w:lang w:eastAsia="x-none"/>
        </w:rPr>
        <w:t>.5.1)-</w:t>
      </w:r>
      <w:r w:rsidR="00CF7DDE" w:rsidRPr="001970F1">
        <w:rPr>
          <w:rFonts w:asciiTheme="minorHAnsi" w:hAnsiTheme="minorHAnsi" w:cstheme="minorHAnsi"/>
          <w:iCs/>
          <w:sz w:val="24"/>
          <w:lang w:eastAsia="x-none"/>
        </w:rPr>
        <w:t>2</w:t>
      </w:r>
      <w:r w:rsidRPr="001970F1">
        <w:rPr>
          <w:rFonts w:asciiTheme="minorHAnsi" w:hAnsiTheme="minorHAnsi" w:cstheme="minorHAnsi"/>
          <w:iCs/>
          <w:sz w:val="24"/>
          <w:lang w:eastAsia="x-none"/>
        </w:rPr>
        <w:t>)</w:t>
      </w:r>
      <w:r w:rsidR="00901F1F" w:rsidRPr="001970F1">
        <w:rPr>
          <w:rFonts w:asciiTheme="minorHAnsi" w:hAnsiTheme="minorHAnsi" w:cstheme="minorHAnsi"/>
          <w:iCs/>
          <w:sz w:val="24"/>
          <w:lang w:eastAsia="x-none"/>
        </w:rPr>
        <w:t xml:space="preserve"> </w:t>
      </w:r>
      <w:r w:rsidR="00EA6BE8" w:rsidRPr="001970F1">
        <w:rPr>
          <w:rFonts w:asciiTheme="minorHAnsi" w:hAnsiTheme="minorHAnsi" w:cstheme="minorHAnsi"/>
          <w:iCs/>
          <w:sz w:val="24"/>
          <w:lang w:eastAsia="x-none"/>
        </w:rPr>
        <w:t>IDW</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dotyczących</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każdego</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z</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nich.</w:t>
      </w:r>
      <w:r w:rsidR="00B60ACA" w:rsidRPr="001970F1">
        <w:rPr>
          <w:rFonts w:asciiTheme="minorHAnsi" w:hAnsiTheme="minorHAnsi" w:cstheme="minorHAnsi"/>
          <w:iCs/>
          <w:sz w:val="24"/>
          <w:lang w:eastAsia="x-none"/>
        </w:rPr>
        <w:t xml:space="preserve"> </w:t>
      </w:r>
    </w:p>
    <w:p w:rsidR="005A547A" w:rsidRPr="001970F1" w:rsidRDefault="005A547A" w:rsidP="00084AFA">
      <w:pPr>
        <w:pStyle w:val="Akapitzlist"/>
        <w:keepNext/>
        <w:numPr>
          <w:ilvl w:val="0"/>
          <w:numId w:val="16"/>
        </w:numPr>
        <w:suppressLineNumbers/>
        <w:suppressAutoHyphens/>
        <w:spacing w:after="0" w:line="276" w:lineRule="auto"/>
        <w:ind w:left="851" w:hanging="567"/>
        <w:jc w:val="both"/>
        <w:rPr>
          <w:rFonts w:asciiTheme="minorHAnsi" w:hAnsiTheme="minorHAnsi" w:cstheme="minorHAnsi"/>
          <w:iCs/>
          <w:sz w:val="24"/>
          <w:lang w:val="x-none" w:eastAsia="x-none"/>
        </w:rPr>
      </w:pPr>
      <w:r w:rsidRPr="001970F1">
        <w:rPr>
          <w:rFonts w:asciiTheme="minorHAnsi" w:hAnsiTheme="minorHAnsi" w:cstheme="minorHAnsi"/>
          <w:iCs/>
          <w:sz w:val="24"/>
          <w:lang w:val="x-none" w:eastAsia="x-none"/>
        </w:rPr>
        <w:t>W</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celu</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potwierdzenia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spełnienia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warunków</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udziału</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postępowaniu</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b/>
          <w:iCs/>
          <w:sz w:val="24"/>
          <w:u w:val="single"/>
          <w:lang w:val="x-none" w:eastAsia="x-none"/>
        </w:rPr>
        <w:t>wyłącznie</w:t>
      </w:r>
      <w:r w:rsidR="00901F1F" w:rsidRPr="001970F1">
        <w:rPr>
          <w:rFonts w:asciiTheme="minorHAnsi" w:hAnsiTheme="minorHAnsi" w:cstheme="minorHAnsi"/>
          <w:b/>
          <w:iCs/>
          <w:sz w:val="24"/>
          <w:u w:val="single"/>
          <w:lang w:val="x-none" w:eastAsia="x-none"/>
        </w:rPr>
        <w:t xml:space="preserve"> </w:t>
      </w:r>
      <w:r w:rsidRPr="001970F1">
        <w:rPr>
          <w:rFonts w:asciiTheme="minorHAnsi" w:hAnsiTheme="minorHAnsi" w:cstheme="minorHAnsi"/>
          <w:b/>
          <w:iCs/>
          <w:sz w:val="24"/>
          <w:u w:val="single"/>
          <w:lang w:val="x-none" w:eastAsia="x-none"/>
        </w:rPr>
        <w:t>na</w:t>
      </w:r>
      <w:r w:rsidR="00901F1F" w:rsidRPr="001970F1">
        <w:rPr>
          <w:rFonts w:asciiTheme="minorHAnsi" w:hAnsiTheme="minorHAnsi" w:cstheme="minorHAnsi"/>
          <w:b/>
          <w:iCs/>
          <w:sz w:val="24"/>
          <w:u w:val="single"/>
          <w:lang w:val="x-none" w:eastAsia="x-none"/>
        </w:rPr>
        <w:t xml:space="preserve"> </w:t>
      </w:r>
      <w:r w:rsidRPr="001970F1">
        <w:rPr>
          <w:rFonts w:asciiTheme="minorHAnsi" w:hAnsiTheme="minorHAnsi" w:cstheme="minorHAnsi"/>
          <w:b/>
          <w:iCs/>
          <w:sz w:val="24"/>
          <w:u w:val="single"/>
          <w:lang w:val="x-none" w:eastAsia="x-none"/>
        </w:rPr>
        <w:t>wezwanie</w:t>
      </w:r>
      <w:r w:rsidR="00901F1F" w:rsidRPr="001970F1">
        <w:rPr>
          <w:rFonts w:asciiTheme="minorHAnsi" w:hAnsiTheme="minorHAnsi" w:cstheme="minorHAnsi"/>
          <w:b/>
          <w:iCs/>
          <w:sz w:val="24"/>
          <w:u w:val="single"/>
          <w:lang w:val="x-none" w:eastAsia="x-none"/>
        </w:rPr>
        <w:t xml:space="preserve"> </w:t>
      </w:r>
      <w:r w:rsidRPr="001970F1">
        <w:rPr>
          <w:rFonts w:asciiTheme="minorHAnsi" w:hAnsiTheme="minorHAnsi" w:cstheme="minorHAnsi"/>
          <w:b/>
          <w:iCs/>
          <w:sz w:val="24"/>
          <w:u w:val="single"/>
          <w:lang w:val="x-none" w:eastAsia="x-none"/>
        </w:rPr>
        <w:t>Zamawiającego</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Wykonawca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zobowiązany</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jest</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złożyć</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następujące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dokumenty:</w:t>
      </w:r>
    </w:p>
    <w:p w:rsidR="008E20FA" w:rsidRPr="001970F1" w:rsidRDefault="008E20FA" w:rsidP="00084AFA">
      <w:pPr>
        <w:pStyle w:val="Akapitzlist"/>
        <w:keepNext/>
        <w:numPr>
          <w:ilvl w:val="0"/>
          <w:numId w:val="19"/>
        </w:numPr>
        <w:spacing w:after="0" w:line="276" w:lineRule="auto"/>
        <w:ind w:left="1418" w:hanging="284"/>
        <w:jc w:val="both"/>
        <w:rPr>
          <w:rFonts w:asciiTheme="minorHAnsi" w:hAnsiTheme="minorHAnsi" w:cstheme="minorHAnsi"/>
          <w:iCs/>
          <w:sz w:val="24"/>
          <w:lang w:val="x-none" w:eastAsia="x-none"/>
        </w:rPr>
      </w:pPr>
      <w:r w:rsidRPr="001970F1">
        <w:rPr>
          <w:rFonts w:asciiTheme="minorHAnsi" w:hAnsiTheme="minorHAnsi" w:cstheme="minorHAnsi"/>
          <w:iCs/>
          <w:sz w:val="24"/>
          <w:lang w:eastAsia="x-none"/>
        </w:rPr>
        <w:t>informację o nadanym numerze rejestrowym BDO, o którym mowa w pkt. 1</w:t>
      </w:r>
      <w:r w:rsidR="00910D99" w:rsidRPr="001970F1">
        <w:rPr>
          <w:rFonts w:asciiTheme="minorHAnsi" w:hAnsiTheme="minorHAnsi" w:cstheme="minorHAnsi"/>
          <w:iCs/>
          <w:sz w:val="24"/>
          <w:lang w:eastAsia="x-none"/>
        </w:rPr>
        <w:t>0</w:t>
      </w:r>
      <w:r w:rsidRPr="001970F1">
        <w:rPr>
          <w:rFonts w:asciiTheme="minorHAnsi" w:hAnsiTheme="minorHAnsi" w:cstheme="minorHAnsi"/>
          <w:iCs/>
          <w:sz w:val="24"/>
          <w:lang w:eastAsia="x-none"/>
        </w:rPr>
        <w:t>.2.1)</w:t>
      </w:r>
      <w:r w:rsidR="00714034" w:rsidRPr="001970F1">
        <w:rPr>
          <w:rFonts w:asciiTheme="minorHAnsi" w:hAnsiTheme="minorHAnsi" w:cstheme="minorHAnsi"/>
          <w:iCs/>
          <w:sz w:val="24"/>
          <w:lang w:eastAsia="x-none"/>
        </w:rPr>
        <w:t xml:space="preserve"> IDW</w:t>
      </w:r>
      <w:r w:rsidRPr="001970F1">
        <w:rPr>
          <w:rFonts w:asciiTheme="minorHAnsi" w:hAnsiTheme="minorHAnsi" w:cstheme="minorHAnsi"/>
          <w:iCs/>
          <w:sz w:val="24"/>
          <w:lang w:eastAsia="x-none"/>
        </w:rPr>
        <w:t>;</w:t>
      </w:r>
    </w:p>
    <w:p w:rsidR="00D7581D" w:rsidRPr="001970F1" w:rsidRDefault="000A5540" w:rsidP="00084AFA">
      <w:pPr>
        <w:pStyle w:val="Akapitzlist"/>
        <w:keepNext/>
        <w:numPr>
          <w:ilvl w:val="0"/>
          <w:numId w:val="19"/>
        </w:numPr>
        <w:spacing w:after="0" w:line="276" w:lineRule="auto"/>
        <w:ind w:left="1418" w:hanging="284"/>
        <w:jc w:val="both"/>
        <w:rPr>
          <w:rFonts w:asciiTheme="minorHAnsi" w:hAnsiTheme="minorHAnsi" w:cstheme="minorHAnsi"/>
          <w:iCs/>
          <w:sz w:val="24"/>
          <w:lang w:val="x-none" w:eastAsia="x-none"/>
        </w:rPr>
      </w:pPr>
      <w:r w:rsidRPr="001970F1">
        <w:rPr>
          <w:rFonts w:asciiTheme="minorHAnsi" w:hAnsiTheme="minorHAnsi" w:cstheme="minorHAnsi"/>
          <w:iCs/>
          <w:sz w:val="24"/>
          <w:lang w:eastAsia="x-none"/>
        </w:rPr>
        <w:t xml:space="preserve">aktualne </w:t>
      </w:r>
      <w:r w:rsidR="00DE4737" w:rsidRPr="001970F1">
        <w:rPr>
          <w:rFonts w:asciiTheme="minorHAnsi" w:hAnsiTheme="minorHAnsi" w:cstheme="minorHAnsi"/>
          <w:iCs/>
          <w:sz w:val="24"/>
          <w:lang w:eastAsia="x-none"/>
        </w:rPr>
        <w:t>d</w:t>
      </w:r>
      <w:r w:rsidR="008E20FA" w:rsidRPr="001970F1">
        <w:rPr>
          <w:rFonts w:asciiTheme="minorHAnsi" w:hAnsiTheme="minorHAnsi" w:cstheme="minorHAnsi"/>
          <w:iCs/>
          <w:sz w:val="24"/>
          <w:lang w:eastAsia="x-none"/>
        </w:rPr>
        <w:t>ecyzje</w:t>
      </w:r>
      <w:r w:rsidR="00DE4737" w:rsidRPr="001970F1">
        <w:rPr>
          <w:rFonts w:asciiTheme="minorHAnsi" w:hAnsiTheme="minorHAnsi" w:cstheme="minorHAnsi"/>
          <w:iCs/>
          <w:sz w:val="24"/>
          <w:lang w:eastAsia="x-none"/>
        </w:rPr>
        <w:t>/</w:t>
      </w:r>
      <w:r w:rsidRPr="001970F1">
        <w:rPr>
          <w:rFonts w:asciiTheme="minorHAnsi" w:hAnsiTheme="minorHAnsi" w:cstheme="minorHAnsi"/>
          <w:iCs/>
          <w:sz w:val="24"/>
          <w:lang w:eastAsia="x-none"/>
        </w:rPr>
        <w:t xml:space="preserve">aktualną </w:t>
      </w:r>
      <w:r w:rsidR="00DE4737" w:rsidRPr="001970F1">
        <w:rPr>
          <w:rFonts w:asciiTheme="minorHAnsi" w:hAnsiTheme="minorHAnsi" w:cstheme="minorHAnsi"/>
          <w:iCs/>
          <w:sz w:val="24"/>
          <w:lang w:eastAsia="x-none"/>
        </w:rPr>
        <w:t>decyzję</w:t>
      </w:r>
      <w:r w:rsidR="008E20FA" w:rsidRPr="001970F1">
        <w:rPr>
          <w:rFonts w:asciiTheme="minorHAnsi" w:hAnsiTheme="minorHAnsi" w:cstheme="minorHAnsi"/>
          <w:iCs/>
          <w:sz w:val="24"/>
          <w:lang w:eastAsia="x-none"/>
        </w:rPr>
        <w:t xml:space="preserve"> na przetwarzanie odpadów w procesie odzysku, o których</w:t>
      </w:r>
      <w:r w:rsidR="00DE4737" w:rsidRPr="001970F1">
        <w:rPr>
          <w:rFonts w:asciiTheme="minorHAnsi" w:hAnsiTheme="minorHAnsi" w:cstheme="minorHAnsi"/>
          <w:iCs/>
          <w:sz w:val="24"/>
          <w:lang w:eastAsia="x-none"/>
        </w:rPr>
        <w:t>/której</w:t>
      </w:r>
      <w:r w:rsidR="008E20FA" w:rsidRPr="001970F1">
        <w:rPr>
          <w:rFonts w:asciiTheme="minorHAnsi" w:hAnsiTheme="minorHAnsi" w:cstheme="minorHAnsi"/>
          <w:iCs/>
          <w:sz w:val="24"/>
          <w:lang w:eastAsia="x-none"/>
        </w:rPr>
        <w:t xml:space="preserve"> mowa w 1</w:t>
      </w:r>
      <w:r w:rsidR="00910D99" w:rsidRPr="001970F1">
        <w:rPr>
          <w:rFonts w:asciiTheme="minorHAnsi" w:hAnsiTheme="minorHAnsi" w:cstheme="minorHAnsi"/>
          <w:iCs/>
          <w:sz w:val="24"/>
          <w:lang w:eastAsia="x-none"/>
        </w:rPr>
        <w:t>0</w:t>
      </w:r>
      <w:r w:rsidR="008E20FA" w:rsidRPr="001970F1">
        <w:rPr>
          <w:rFonts w:asciiTheme="minorHAnsi" w:hAnsiTheme="minorHAnsi" w:cstheme="minorHAnsi"/>
          <w:iCs/>
          <w:sz w:val="24"/>
          <w:lang w:eastAsia="x-none"/>
        </w:rPr>
        <w:t>.2.2)</w:t>
      </w:r>
      <w:r w:rsidR="00714034" w:rsidRPr="001970F1">
        <w:rPr>
          <w:rFonts w:asciiTheme="minorHAnsi" w:hAnsiTheme="minorHAnsi" w:cstheme="minorHAnsi"/>
          <w:iCs/>
          <w:sz w:val="24"/>
          <w:lang w:eastAsia="x-none"/>
        </w:rPr>
        <w:t xml:space="preserve"> IDW</w:t>
      </w:r>
      <w:r w:rsidR="008E20FA" w:rsidRPr="001970F1">
        <w:rPr>
          <w:rFonts w:asciiTheme="minorHAnsi" w:hAnsiTheme="minorHAnsi" w:cstheme="minorHAnsi"/>
          <w:iCs/>
          <w:sz w:val="24"/>
          <w:lang w:eastAsia="x-none"/>
        </w:rPr>
        <w:t>.</w:t>
      </w:r>
    </w:p>
    <w:p w:rsidR="005A547A" w:rsidRPr="001970F1" w:rsidRDefault="00610411" w:rsidP="00084AFA">
      <w:pPr>
        <w:pStyle w:val="Akapitzlist"/>
        <w:keepNext/>
        <w:numPr>
          <w:ilvl w:val="0"/>
          <w:numId w:val="16"/>
        </w:numPr>
        <w:suppressLineNumbers/>
        <w:suppressAutoHyphens/>
        <w:spacing w:after="0" w:line="276" w:lineRule="auto"/>
        <w:ind w:left="993" w:hanging="709"/>
        <w:jc w:val="both"/>
        <w:rPr>
          <w:rFonts w:asciiTheme="minorHAnsi" w:hAnsiTheme="minorHAnsi" w:cstheme="minorHAnsi"/>
          <w:iCs/>
          <w:strike/>
          <w:sz w:val="24"/>
          <w:lang w:val="x-none" w:eastAsia="x-none"/>
        </w:rPr>
      </w:pPr>
      <w:r w:rsidRPr="001970F1">
        <w:rPr>
          <w:rFonts w:asciiTheme="minorHAnsi" w:hAnsiTheme="minorHAnsi" w:cstheme="minorHAnsi"/>
          <w:iCs/>
          <w:sz w:val="24"/>
          <w:lang w:eastAsia="x-none"/>
        </w:rPr>
        <w:t>Oświadczenie</w:t>
      </w:r>
      <w:r w:rsidR="005A547A" w:rsidRPr="001970F1">
        <w:rPr>
          <w:rFonts w:asciiTheme="minorHAnsi" w:hAnsiTheme="minorHAnsi" w:cstheme="minorHAnsi"/>
          <w:iCs/>
          <w:sz w:val="24"/>
          <w:lang w:val="x-none" w:eastAsia="x-none"/>
        </w:rPr>
        <w:t>,</w:t>
      </w:r>
      <w:r w:rsidR="00901F1F" w:rsidRPr="001970F1">
        <w:rPr>
          <w:rFonts w:asciiTheme="minorHAnsi" w:hAnsiTheme="minorHAnsi" w:cstheme="minorHAnsi"/>
          <w:iCs/>
          <w:sz w:val="24"/>
          <w:lang w:val="x-none" w:eastAsia="x-none"/>
        </w:rPr>
        <w:t xml:space="preserve"> </w:t>
      </w:r>
      <w:r w:rsidR="005A547A" w:rsidRPr="001970F1">
        <w:rPr>
          <w:rFonts w:asciiTheme="minorHAnsi" w:hAnsiTheme="minorHAnsi" w:cstheme="minorHAnsi"/>
          <w:iCs/>
          <w:sz w:val="24"/>
          <w:lang w:val="x-none" w:eastAsia="x-none"/>
        </w:rPr>
        <w:t>o</w:t>
      </w:r>
      <w:r w:rsidR="00901F1F" w:rsidRPr="001970F1">
        <w:rPr>
          <w:rFonts w:asciiTheme="minorHAnsi" w:hAnsiTheme="minorHAnsi" w:cstheme="minorHAnsi"/>
          <w:iCs/>
          <w:sz w:val="24"/>
          <w:lang w:val="x-none" w:eastAsia="x-none"/>
        </w:rPr>
        <w:t xml:space="preserve"> </w:t>
      </w:r>
      <w:r w:rsidR="009A1700" w:rsidRPr="001970F1">
        <w:rPr>
          <w:rFonts w:asciiTheme="minorHAnsi" w:hAnsiTheme="minorHAnsi" w:cstheme="minorHAnsi"/>
          <w:iCs/>
          <w:sz w:val="24"/>
          <w:lang w:val="x-none" w:eastAsia="x-none"/>
        </w:rPr>
        <w:t>który</w:t>
      </w:r>
      <w:r w:rsidR="009A1700" w:rsidRPr="001970F1">
        <w:rPr>
          <w:rFonts w:asciiTheme="minorHAnsi" w:hAnsiTheme="minorHAnsi" w:cstheme="minorHAnsi"/>
          <w:iCs/>
          <w:sz w:val="24"/>
          <w:lang w:eastAsia="x-none"/>
        </w:rPr>
        <w:t>m</w:t>
      </w:r>
      <w:r w:rsidR="00901F1F" w:rsidRPr="001970F1">
        <w:rPr>
          <w:rFonts w:asciiTheme="minorHAnsi" w:hAnsiTheme="minorHAnsi" w:cstheme="minorHAnsi"/>
          <w:iCs/>
          <w:sz w:val="24"/>
          <w:lang w:val="x-none" w:eastAsia="x-none"/>
        </w:rPr>
        <w:t xml:space="preserve"> </w:t>
      </w:r>
      <w:r w:rsidR="005A547A" w:rsidRPr="001970F1">
        <w:rPr>
          <w:rFonts w:asciiTheme="minorHAnsi" w:hAnsiTheme="minorHAnsi" w:cstheme="minorHAnsi"/>
          <w:iCs/>
          <w:sz w:val="24"/>
          <w:lang w:val="x-none" w:eastAsia="x-none"/>
        </w:rPr>
        <w:t>mowa</w:t>
      </w:r>
      <w:r w:rsidR="00901F1F" w:rsidRPr="001970F1">
        <w:rPr>
          <w:rFonts w:asciiTheme="minorHAnsi" w:hAnsiTheme="minorHAnsi" w:cstheme="minorHAnsi"/>
          <w:iCs/>
          <w:sz w:val="24"/>
          <w:lang w:val="x-none" w:eastAsia="x-none"/>
        </w:rPr>
        <w:t xml:space="preserve"> </w:t>
      </w:r>
      <w:r w:rsidR="005A547A" w:rsidRPr="001970F1">
        <w:rPr>
          <w:rFonts w:asciiTheme="minorHAnsi" w:hAnsiTheme="minorHAnsi" w:cstheme="minorHAnsi"/>
          <w:iCs/>
          <w:sz w:val="24"/>
          <w:lang w:val="x-none" w:eastAsia="x-none"/>
        </w:rPr>
        <w:t>w</w:t>
      </w:r>
      <w:r w:rsidR="00901F1F" w:rsidRPr="001970F1">
        <w:rPr>
          <w:rFonts w:asciiTheme="minorHAnsi" w:hAnsiTheme="minorHAnsi" w:cstheme="minorHAnsi"/>
          <w:iCs/>
          <w:sz w:val="24"/>
          <w:lang w:val="x-none" w:eastAsia="x-none"/>
        </w:rPr>
        <w:t xml:space="preserve"> </w:t>
      </w:r>
      <w:r w:rsidR="005A547A" w:rsidRPr="001970F1">
        <w:rPr>
          <w:rFonts w:asciiTheme="minorHAnsi" w:hAnsiTheme="minorHAnsi" w:cstheme="minorHAnsi"/>
          <w:iCs/>
          <w:sz w:val="24"/>
          <w:lang w:val="x-none" w:eastAsia="x-none"/>
        </w:rPr>
        <w:t>pkt.</w:t>
      </w:r>
      <w:r w:rsidR="00901F1F" w:rsidRPr="001970F1">
        <w:rPr>
          <w:rFonts w:asciiTheme="minorHAnsi" w:hAnsiTheme="minorHAnsi" w:cstheme="minorHAnsi"/>
          <w:iCs/>
          <w:sz w:val="24"/>
          <w:lang w:val="x-none" w:eastAsia="x-none"/>
        </w:rPr>
        <w:t xml:space="preserve"> </w:t>
      </w:r>
      <w:r w:rsidR="005A547A" w:rsidRPr="001970F1">
        <w:rPr>
          <w:rFonts w:asciiTheme="minorHAnsi" w:hAnsiTheme="minorHAnsi" w:cstheme="minorHAnsi"/>
          <w:iCs/>
          <w:sz w:val="24"/>
          <w:lang w:val="x-none" w:eastAsia="x-none"/>
        </w:rPr>
        <w:t>1</w:t>
      </w:r>
      <w:r w:rsidR="00CE01FF" w:rsidRPr="001970F1">
        <w:rPr>
          <w:rFonts w:asciiTheme="minorHAnsi" w:hAnsiTheme="minorHAnsi" w:cstheme="minorHAnsi"/>
          <w:iCs/>
          <w:sz w:val="24"/>
          <w:lang w:eastAsia="x-none"/>
        </w:rPr>
        <w:t>1</w:t>
      </w:r>
      <w:r w:rsidR="009A1700" w:rsidRPr="001970F1">
        <w:rPr>
          <w:rFonts w:asciiTheme="minorHAnsi" w:hAnsiTheme="minorHAnsi" w:cstheme="minorHAnsi"/>
          <w:iCs/>
          <w:sz w:val="24"/>
          <w:lang w:val="x-none" w:eastAsia="x-none"/>
        </w:rPr>
        <w:t>.1.</w:t>
      </w:r>
      <w:r w:rsidR="00901F1F" w:rsidRPr="001970F1">
        <w:rPr>
          <w:rFonts w:asciiTheme="minorHAnsi" w:hAnsiTheme="minorHAnsi" w:cstheme="minorHAnsi"/>
          <w:iCs/>
          <w:sz w:val="24"/>
          <w:lang w:val="x-none" w:eastAsia="x-none"/>
        </w:rPr>
        <w:t xml:space="preserve"> </w:t>
      </w:r>
      <w:r w:rsidR="00EF1284" w:rsidRPr="001970F1">
        <w:rPr>
          <w:rFonts w:asciiTheme="minorHAnsi" w:hAnsiTheme="minorHAnsi" w:cstheme="minorHAnsi"/>
          <w:iCs/>
          <w:sz w:val="24"/>
          <w:lang w:eastAsia="x-none"/>
        </w:rPr>
        <w:t>IDW</w:t>
      </w:r>
      <w:r w:rsidR="005A547A" w:rsidRPr="001970F1">
        <w:rPr>
          <w:rFonts w:asciiTheme="minorHAnsi" w:hAnsiTheme="minorHAnsi" w:cstheme="minorHAnsi"/>
          <w:iCs/>
          <w:sz w:val="24"/>
          <w:lang w:val="x-none" w:eastAsia="x-none"/>
        </w:rPr>
        <w:t>,</w:t>
      </w:r>
      <w:r w:rsidR="00901F1F" w:rsidRPr="001970F1">
        <w:rPr>
          <w:rFonts w:asciiTheme="minorHAnsi" w:hAnsiTheme="minorHAnsi" w:cstheme="minorHAnsi"/>
          <w:iCs/>
          <w:sz w:val="24"/>
          <w:lang w:val="x-none" w:eastAsia="x-none"/>
        </w:rPr>
        <w:t xml:space="preserve"> </w:t>
      </w:r>
      <w:r w:rsidR="005A547A" w:rsidRPr="001970F1">
        <w:rPr>
          <w:rFonts w:asciiTheme="minorHAnsi" w:hAnsiTheme="minorHAnsi" w:cstheme="minorHAnsi"/>
          <w:iCs/>
          <w:sz w:val="24"/>
          <w:lang w:val="x-none" w:eastAsia="x-none"/>
        </w:rPr>
        <w:t>należy</w:t>
      </w:r>
      <w:r w:rsidR="00DE7258" w:rsidRPr="001970F1">
        <w:rPr>
          <w:rFonts w:asciiTheme="minorHAnsi" w:hAnsiTheme="minorHAnsi" w:cstheme="minorHAnsi"/>
          <w:iCs/>
          <w:sz w:val="24"/>
          <w:lang w:eastAsia="x-none"/>
        </w:rPr>
        <w:t xml:space="preserve"> złożyć w pod rygorem nieważności, w formie pisemnej,</w:t>
      </w:r>
      <w:r w:rsidR="00CA2EA9" w:rsidRPr="001970F1">
        <w:rPr>
          <w:rFonts w:asciiTheme="minorHAnsi" w:hAnsiTheme="minorHAnsi" w:cstheme="minorHAnsi"/>
          <w:iCs/>
          <w:sz w:val="24"/>
          <w:lang w:eastAsia="x-none"/>
        </w:rPr>
        <w:t xml:space="preserve"> </w:t>
      </w:r>
      <w:r w:rsidR="00DE7258" w:rsidRPr="001970F1">
        <w:rPr>
          <w:rFonts w:asciiTheme="minorHAnsi" w:hAnsiTheme="minorHAnsi" w:cstheme="minorHAnsi"/>
          <w:iCs/>
          <w:sz w:val="24"/>
          <w:lang w:eastAsia="x-none"/>
        </w:rPr>
        <w:t>opatrzone własnoręcznym podpisem,</w:t>
      </w:r>
      <w:r w:rsidR="00901F1F" w:rsidRPr="001970F1">
        <w:rPr>
          <w:rFonts w:asciiTheme="minorHAnsi" w:hAnsiTheme="minorHAnsi" w:cstheme="minorHAnsi"/>
          <w:iCs/>
          <w:sz w:val="24"/>
          <w:lang w:val="x-none" w:eastAsia="x-none"/>
        </w:rPr>
        <w:t xml:space="preserve">  </w:t>
      </w:r>
      <w:r w:rsidR="005A547A" w:rsidRPr="001970F1">
        <w:rPr>
          <w:rFonts w:asciiTheme="minorHAnsi" w:hAnsiTheme="minorHAnsi" w:cstheme="minorHAnsi"/>
          <w:iCs/>
          <w:sz w:val="24"/>
          <w:lang w:val="x-none" w:eastAsia="x-none"/>
        </w:rPr>
        <w:t>przez</w:t>
      </w:r>
      <w:r w:rsidR="00901F1F" w:rsidRPr="001970F1">
        <w:rPr>
          <w:rFonts w:asciiTheme="minorHAnsi" w:hAnsiTheme="minorHAnsi" w:cstheme="minorHAnsi"/>
          <w:iCs/>
          <w:sz w:val="24"/>
          <w:lang w:val="x-none" w:eastAsia="x-none"/>
        </w:rPr>
        <w:t xml:space="preserve"> </w:t>
      </w:r>
      <w:r w:rsidR="005A547A" w:rsidRPr="001970F1">
        <w:rPr>
          <w:rFonts w:asciiTheme="minorHAnsi" w:hAnsiTheme="minorHAnsi" w:cstheme="minorHAnsi"/>
          <w:iCs/>
          <w:sz w:val="24"/>
          <w:lang w:val="x-none" w:eastAsia="x-none"/>
        </w:rPr>
        <w:t>osoby</w:t>
      </w:r>
      <w:r w:rsidR="00901F1F" w:rsidRPr="001970F1">
        <w:rPr>
          <w:rFonts w:asciiTheme="minorHAnsi" w:hAnsiTheme="minorHAnsi" w:cstheme="minorHAnsi"/>
          <w:iCs/>
          <w:sz w:val="24"/>
          <w:lang w:val="x-none" w:eastAsia="x-none"/>
        </w:rPr>
        <w:t xml:space="preserve"> </w:t>
      </w:r>
      <w:r w:rsidR="005A547A" w:rsidRPr="001970F1">
        <w:rPr>
          <w:rFonts w:asciiTheme="minorHAnsi" w:hAnsiTheme="minorHAnsi" w:cstheme="minorHAnsi"/>
          <w:iCs/>
          <w:sz w:val="24"/>
          <w:lang w:val="x-none" w:eastAsia="x-none"/>
        </w:rPr>
        <w:t>uprawnione</w:t>
      </w:r>
      <w:r w:rsidR="00901F1F" w:rsidRPr="001970F1">
        <w:rPr>
          <w:rFonts w:asciiTheme="minorHAnsi" w:hAnsiTheme="minorHAnsi" w:cstheme="minorHAnsi"/>
          <w:iCs/>
          <w:sz w:val="24"/>
          <w:lang w:val="x-none" w:eastAsia="x-none"/>
        </w:rPr>
        <w:t xml:space="preserve"> </w:t>
      </w:r>
      <w:r w:rsidR="005A547A" w:rsidRPr="001970F1">
        <w:rPr>
          <w:rFonts w:asciiTheme="minorHAnsi" w:hAnsiTheme="minorHAnsi" w:cstheme="minorHAnsi"/>
          <w:iCs/>
          <w:sz w:val="24"/>
          <w:lang w:val="x-none" w:eastAsia="x-none"/>
        </w:rPr>
        <w:t>do</w:t>
      </w:r>
      <w:r w:rsidR="00901F1F" w:rsidRPr="001970F1">
        <w:rPr>
          <w:rFonts w:asciiTheme="minorHAnsi" w:hAnsiTheme="minorHAnsi" w:cstheme="minorHAnsi"/>
          <w:iCs/>
          <w:sz w:val="24"/>
          <w:lang w:val="x-none" w:eastAsia="x-none"/>
        </w:rPr>
        <w:t xml:space="preserve"> </w:t>
      </w:r>
      <w:r w:rsidR="005A547A" w:rsidRPr="001970F1">
        <w:rPr>
          <w:rFonts w:asciiTheme="minorHAnsi" w:hAnsiTheme="minorHAnsi" w:cstheme="minorHAnsi"/>
          <w:iCs/>
          <w:sz w:val="24"/>
          <w:lang w:val="x-none" w:eastAsia="x-none"/>
        </w:rPr>
        <w:t>reprezentacji.</w:t>
      </w:r>
    </w:p>
    <w:p w:rsidR="005A547A" w:rsidRPr="001970F1" w:rsidRDefault="00740F19" w:rsidP="00084AFA">
      <w:pPr>
        <w:pStyle w:val="Akapitzlist"/>
        <w:keepNext/>
        <w:numPr>
          <w:ilvl w:val="0"/>
          <w:numId w:val="16"/>
        </w:numPr>
        <w:suppressLineNumbers/>
        <w:suppressAutoHyphens/>
        <w:spacing w:after="0" w:line="276" w:lineRule="auto"/>
        <w:ind w:left="993" w:hanging="709"/>
        <w:jc w:val="both"/>
        <w:rPr>
          <w:rFonts w:asciiTheme="minorHAnsi" w:hAnsiTheme="minorHAnsi" w:cstheme="minorHAnsi"/>
          <w:iCs/>
          <w:color w:val="000000" w:themeColor="text1"/>
          <w:sz w:val="24"/>
          <w:lang w:val="x-none" w:eastAsia="x-none"/>
        </w:rPr>
      </w:pPr>
      <w:r w:rsidRPr="001970F1">
        <w:rPr>
          <w:rFonts w:asciiTheme="minorHAnsi" w:hAnsiTheme="minorHAnsi" w:cstheme="minorHAnsi"/>
          <w:iCs/>
          <w:color w:val="000000" w:themeColor="text1"/>
          <w:sz w:val="24"/>
          <w:lang w:eastAsia="x-none"/>
        </w:rPr>
        <w:t>Oświadczenia i d</w:t>
      </w:r>
      <w:proofErr w:type="spellStart"/>
      <w:r w:rsidR="005A547A" w:rsidRPr="001970F1">
        <w:rPr>
          <w:rFonts w:asciiTheme="minorHAnsi" w:hAnsiTheme="minorHAnsi" w:cstheme="minorHAnsi"/>
          <w:iCs/>
          <w:color w:val="000000" w:themeColor="text1"/>
          <w:sz w:val="24"/>
          <w:lang w:val="x-none" w:eastAsia="x-none"/>
        </w:rPr>
        <w:t>okumenty</w:t>
      </w:r>
      <w:proofErr w:type="spellEnd"/>
      <w:r w:rsidR="005A547A" w:rsidRPr="001970F1">
        <w:rPr>
          <w:rFonts w:asciiTheme="minorHAnsi" w:hAnsiTheme="minorHAnsi" w:cstheme="minorHAnsi"/>
          <w:iCs/>
          <w:color w:val="000000" w:themeColor="text1"/>
          <w:sz w:val="24"/>
          <w:lang w:val="x-none" w:eastAsia="x-none"/>
        </w:rPr>
        <w:t>,</w:t>
      </w:r>
      <w:r w:rsidR="00901F1F" w:rsidRPr="001970F1">
        <w:rPr>
          <w:rFonts w:asciiTheme="minorHAnsi" w:hAnsiTheme="minorHAnsi" w:cstheme="minorHAnsi"/>
          <w:iCs/>
          <w:color w:val="000000" w:themeColor="text1"/>
          <w:sz w:val="24"/>
          <w:lang w:val="x-none" w:eastAsia="x-none"/>
        </w:rPr>
        <w:t xml:space="preserve"> </w:t>
      </w:r>
      <w:r w:rsidR="005A547A" w:rsidRPr="001970F1">
        <w:rPr>
          <w:rFonts w:asciiTheme="minorHAnsi" w:hAnsiTheme="minorHAnsi" w:cstheme="minorHAnsi"/>
          <w:iCs/>
          <w:color w:val="000000" w:themeColor="text1"/>
          <w:sz w:val="24"/>
          <w:lang w:val="x-none" w:eastAsia="x-none"/>
        </w:rPr>
        <w:t>o</w:t>
      </w:r>
      <w:r w:rsidR="00901F1F" w:rsidRPr="001970F1">
        <w:rPr>
          <w:rFonts w:asciiTheme="minorHAnsi" w:hAnsiTheme="minorHAnsi" w:cstheme="minorHAnsi"/>
          <w:iCs/>
          <w:color w:val="000000" w:themeColor="text1"/>
          <w:sz w:val="24"/>
          <w:lang w:val="x-none" w:eastAsia="x-none"/>
        </w:rPr>
        <w:t xml:space="preserve"> </w:t>
      </w:r>
      <w:r w:rsidR="005A547A" w:rsidRPr="001970F1">
        <w:rPr>
          <w:rFonts w:asciiTheme="minorHAnsi" w:hAnsiTheme="minorHAnsi" w:cstheme="minorHAnsi"/>
          <w:iCs/>
          <w:color w:val="000000" w:themeColor="text1"/>
          <w:sz w:val="24"/>
          <w:lang w:val="x-none" w:eastAsia="x-none"/>
        </w:rPr>
        <w:t>których</w:t>
      </w:r>
      <w:r w:rsidR="00901F1F" w:rsidRPr="001970F1">
        <w:rPr>
          <w:rFonts w:asciiTheme="minorHAnsi" w:hAnsiTheme="minorHAnsi" w:cstheme="minorHAnsi"/>
          <w:iCs/>
          <w:color w:val="000000" w:themeColor="text1"/>
          <w:sz w:val="24"/>
          <w:lang w:val="x-none" w:eastAsia="x-none"/>
        </w:rPr>
        <w:t xml:space="preserve"> </w:t>
      </w:r>
      <w:r w:rsidR="005A547A" w:rsidRPr="001970F1">
        <w:rPr>
          <w:rFonts w:asciiTheme="minorHAnsi" w:hAnsiTheme="minorHAnsi" w:cstheme="minorHAnsi"/>
          <w:iCs/>
          <w:color w:val="000000" w:themeColor="text1"/>
          <w:sz w:val="24"/>
          <w:lang w:val="x-none" w:eastAsia="x-none"/>
        </w:rPr>
        <w:t>mowa</w:t>
      </w:r>
      <w:r w:rsidR="00901F1F" w:rsidRPr="001970F1">
        <w:rPr>
          <w:rFonts w:asciiTheme="minorHAnsi" w:hAnsiTheme="minorHAnsi" w:cstheme="minorHAnsi"/>
          <w:iCs/>
          <w:color w:val="000000" w:themeColor="text1"/>
          <w:sz w:val="24"/>
          <w:lang w:val="x-none" w:eastAsia="x-none"/>
        </w:rPr>
        <w:t xml:space="preserve"> </w:t>
      </w:r>
      <w:r w:rsidR="005A547A" w:rsidRPr="001970F1">
        <w:rPr>
          <w:rFonts w:asciiTheme="minorHAnsi" w:hAnsiTheme="minorHAnsi" w:cstheme="minorHAnsi"/>
          <w:iCs/>
          <w:color w:val="000000" w:themeColor="text1"/>
          <w:sz w:val="24"/>
          <w:lang w:val="x-none" w:eastAsia="x-none"/>
        </w:rPr>
        <w:t>w</w:t>
      </w:r>
      <w:r w:rsidR="00901F1F" w:rsidRPr="001970F1">
        <w:rPr>
          <w:rFonts w:asciiTheme="minorHAnsi" w:hAnsiTheme="minorHAnsi" w:cstheme="minorHAnsi"/>
          <w:iCs/>
          <w:color w:val="000000" w:themeColor="text1"/>
          <w:sz w:val="24"/>
          <w:lang w:val="x-none" w:eastAsia="x-none"/>
        </w:rPr>
        <w:t xml:space="preserve"> </w:t>
      </w:r>
      <w:r w:rsidR="005A547A" w:rsidRPr="001970F1">
        <w:rPr>
          <w:rFonts w:asciiTheme="minorHAnsi" w:hAnsiTheme="minorHAnsi" w:cstheme="minorHAnsi"/>
          <w:iCs/>
          <w:color w:val="000000" w:themeColor="text1"/>
          <w:sz w:val="24"/>
          <w:lang w:val="x-none" w:eastAsia="x-none"/>
        </w:rPr>
        <w:t>pkt.</w:t>
      </w:r>
      <w:r w:rsidR="009A1700" w:rsidRPr="001970F1">
        <w:rPr>
          <w:rFonts w:asciiTheme="minorHAnsi" w:hAnsiTheme="minorHAnsi" w:cstheme="minorHAnsi"/>
          <w:iCs/>
          <w:color w:val="000000" w:themeColor="text1"/>
          <w:sz w:val="24"/>
          <w:lang w:eastAsia="x-none"/>
        </w:rPr>
        <w:t xml:space="preserve"> </w:t>
      </w:r>
      <w:r w:rsidR="00610411" w:rsidRPr="001970F1">
        <w:rPr>
          <w:rFonts w:asciiTheme="minorHAnsi" w:hAnsiTheme="minorHAnsi" w:cstheme="minorHAnsi"/>
          <w:iCs/>
          <w:color w:val="000000" w:themeColor="text1"/>
          <w:sz w:val="24"/>
          <w:lang w:eastAsia="x-none"/>
        </w:rPr>
        <w:t xml:space="preserve">11.3., </w:t>
      </w:r>
      <w:r w:rsidR="00610411" w:rsidRPr="001970F1">
        <w:rPr>
          <w:rFonts w:asciiTheme="minorHAnsi" w:hAnsiTheme="minorHAnsi" w:cstheme="minorHAnsi"/>
          <w:iCs/>
          <w:color w:val="000000" w:themeColor="text1"/>
          <w:sz w:val="24"/>
          <w:lang w:val="x-none" w:eastAsia="x-none"/>
        </w:rPr>
        <w:t>11.5., 11.6.</w:t>
      </w:r>
      <w:r w:rsidR="00901F1F" w:rsidRPr="001970F1">
        <w:rPr>
          <w:rFonts w:asciiTheme="minorHAnsi" w:hAnsiTheme="minorHAnsi" w:cstheme="minorHAnsi"/>
          <w:iCs/>
          <w:color w:val="000000" w:themeColor="text1"/>
          <w:sz w:val="24"/>
          <w:lang w:val="x-none" w:eastAsia="x-none"/>
        </w:rPr>
        <w:t xml:space="preserve"> </w:t>
      </w:r>
      <w:r w:rsidR="00EF1284" w:rsidRPr="001970F1">
        <w:rPr>
          <w:rFonts w:asciiTheme="minorHAnsi" w:hAnsiTheme="minorHAnsi" w:cstheme="minorHAnsi"/>
          <w:iCs/>
          <w:color w:val="000000" w:themeColor="text1"/>
          <w:sz w:val="24"/>
          <w:lang w:eastAsia="x-none"/>
        </w:rPr>
        <w:t>IDW</w:t>
      </w:r>
      <w:r w:rsidR="005A547A" w:rsidRPr="001970F1">
        <w:rPr>
          <w:rFonts w:asciiTheme="minorHAnsi" w:hAnsiTheme="minorHAnsi" w:cstheme="minorHAnsi"/>
          <w:iCs/>
          <w:color w:val="000000" w:themeColor="text1"/>
          <w:sz w:val="24"/>
          <w:lang w:val="x-none" w:eastAsia="x-none"/>
        </w:rPr>
        <w:t>,</w:t>
      </w:r>
      <w:r w:rsidR="00901F1F" w:rsidRPr="001970F1">
        <w:rPr>
          <w:rFonts w:asciiTheme="minorHAnsi" w:hAnsiTheme="minorHAnsi" w:cstheme="minorHAnsi"/>
          <w:iCs/>
          <w:color w:val="000000" w:themeColor="text1"/>
          <w:sz w:val="24"/>
          <w:lang w:val="x-none" w:eastAsia="x-none"/>
        </w:rPr>
        <w:t xml:space="preserve"> </w:t>
      </w:r>
      <w:r w:rsidR="005A547A" w:rsidRPr="001970F1">
        <w:rPr>
          <w:rFonts w:asciiTheme="minorHAnsi" w:hAnsiTheme="minorHAnsi" w:cstheme="minorHAnsi"/>
          <w:iCs/>
          <w:color w:val="000000" w:themeColor="text1"/>
          <w:sz w:val="24"/>
          <w:lang w:val="x-none" w:eastAsia="x-none"/>
        </w:rPr>
        <w:t>mogą</w:t>
      </w:r>
      <w:r w:rsidR="00901F1F" w:rsidRPr="001970F1">
        <w:rPr>
          <w:rFonts w:asciiTheme="minorHAnsi" w:hAnsiTheme="minorHAnsi" w:cstheme="minorHAnsi"/>
          <w:iCs/>
          <w:color w:val="000000" w:themeColor="text1"/>
          <w:sz w:val="24"/>
          <w:lang w:val="x-none" w:eastAsia="x-none"/>
        </w:rPr>
        <w:t xml:space="preserve"> </w:t>
      </w:r>
      <w:r w:rsidR="005A547A" w:rsidRPr="001970F1">
        <w:rPr>
          <w:rFonts w:asciiTheme="minorHAnsi" w:hAnsiTheme="minorHAnsi" w:cstheme="minorHAnsi"/>
          <w:iCs/>
          <w:color w:val="000000" w:themeColor="text1"/>
          <w:sz w:val="24"/>
          <w:lang w:val="x-none" w:eastAsia="x-none"/>
        </w:rPr>
        <w:t>być</w:t>
      </w:r>
      <w:r w:rsidR="00901F1F" w:rsidRPr="001970F1">
        <w:rPr>
          <w:rFonts w:asciiTheme="minorHAnsi" w:hAnsiTheme="minorHAnsi" w:cstheme="minorHAnsi"/>
          <w:iCs/>
          <w:color w:val="000000" w:themeColor="text1"/>
          <w:sz w:val="24"/>
          <w:lang w:val="x-none" w:eastAsia="x-none"/>
        </w:rPr>
        <w:t xml:space="preserve"> </w:t>
      </w:r>
      <w:r w:rsidR="005A547A" w:rsidRPr="001970F1">
        <w:rPr>
          <w:rFonts w:asciiTheme="minorHAnsi" w:hAnsiTheme="minorHAnsi" w:cstheme="minorHAnsi"/>
          <w:iCs/>
          <w:color w:val="000000" w:themeColor="text1"/>
          <w:sz w:val="24"/>
          <w:lang w:val="x-none" w:eastAsia="x-none"/>
        </w:rPr>
        <w:t>przedstawione</w:t>
      </w:r>
      <w:r w:rsidR="00901F1F" w:rsidRPr="001970F1">
        <w:rPr>
          <w:rFonts w:asciiTheme="minorHAnsi" w:hAnsiTheme="minorHAnsi" w:cstheme="minorHAnsi"/>
          <w:iCs/>
          <w:color w:val="000000" w:themeColor="text1"/>
          <w:sz w:val="24"/>
          <w:lang w:val="x-none" w:eastAsia="x-none"/>
        </w:rPr>
        <w:t xml:space="preserve"> </w:t>
      </w:r>
      <w:r w:rsidR="005A547A" w:rsidRPr="001970F1">
        <w:rPr>
          <w:rFonts w:asciiTheme="minorHAnsi" w:hAnsiTheme="minorHAnsi" w:cstheme="minorHAnsi"/>
          <w:iCs/>
          <w:color w:val="000000" w:themeColor="text1"/>
          <w:sz w:val="24"/>
          <w:lang w:val="x-none" w:eastAsia="x-none"/>
        </w:rPr>
        <w:t>w</w:t>
      </w:r>
      <w:r w:rsidR="00901F1F" w:rsidRPr="001970F1">
        <w:rPr>
          <w:rFonts w:asciiTheme="minorHAnsi" w:hAnsiTheme="minorHAnsi" w:cstheme="minorHAnsi"/>
          <w:iCs/>
          <w:color w:val="000000" w:themeColor="text1"/>
          <w:sz w:val="24"/>
          <w:lang w:val="x-none" w:eastAsia="x-none"/>
        </w:rPr>
        <w:t xml:space="preserve"> </w:t>
      </w:r>
      <w:r w:rsidR="005A547A" w:rsidRPr="001970F1">
        <w:rPr>
          <w:rFonts w:asciiTheme="minorHAnsi" w:hAnsiTheme="minorHAnsi" w:cstheme="minorHAnsi"/>
          <w:iCs/>
          <w:color w:val="000000" w:themeColor="text1"/>
          <w:sz w:val="24"/>
          <w:lang w:val="x-none" w:eastAsia="x-none"/>
        </w:rPr>
        <w:t>formie</w:t>
      </w:r>
      <w:r w:rsidR="00901F1F" w:rsidRPr="001970F1">
        <w:rPr>
          <w:rFonts w:asciiTheme="minorHAnsi" w:hAnsiTheme="minorHAnsi" w:cstheme="minorHAnsi"/>
          <w:iCs/>
          <w:color w:val="000000" w:themeColor="text1"/>
          <w:sz w:val="24"/>
          <w:lang w:val="x-none" w:eastAsia="x-none"/>
        </w:rPr>
        <w:t xml:space="preserve"> </w:t>
      </w:r>
      <w:r w:rsidR="005A547A" w:rsidRPr="001970F1">
        <w:rPr>
          <w:rFonts w:asciiTheme="minorHAnsi" w:hAnsiTheme="minorHAnsi" w:cstheme="minorHAnsi"/>
          <w:iCs/>
          <w:color w:val="000000" w:themeColor="text1"/>
          <w:sz w:val="24"/>
          <w:lang w:val="x-none" w:eastAsia="x-none"/>
        </w:rPr>
        <w:t>oryginału</w:t>
      </w:r>
      <w:r w:rsidR="00901F1F" w:rsidRPr="001970F1">
        <w:rPr>
          <w:rFonts w:asciiTheme="minorHAnsi" w:hAnsiTheme="minorHAnsi" w:cstheme="minorHAnsi"/>
          <w:iCs/>
          <w:color w:val="000000" w:themeColor="text1"/>
          <w:sz w:val="24"/>
          <w:lang w:val="x-none" w:eastAsia="x-none"/>
        </w:rPr>
        <w:t xml:space="preserve"> </w:t>
      </w:r>
      <w:r w:rsidR="005A547A" w:rsidRPr="001970F1">
        <w:rPr>
          <w:rFonts w:asciiTheme="minorHAnsi" w:hAnsiTheme="minorHAnsi" w:cstheme="minorHAnsi"/>
          <w:iCs/>
          <w:color w:val="000000" w:themeColor="text1"/>
          <w:sz w:val="24"/>
          <w:lang w:val="x-none" w:eastAsia="x-none"/>
        </w:rPr>
        <w:t>lub</w:t>
      </w:r>
      <w:r w:rsidR="00901F1F" w:rsidRPr="001970F1">
        <w:rPr>
          <w:rFonts w:asciiTheme="minorHAnsi" w:hAnsiTheme="minorHAnsi" w:cstheme="minorHAnsi"/>
          <w:iCs/>
          <w:color w:val="000000" w:themeColor="text1"/>
          <w:sz w:val="24"/>
          <w:lang w:val="x-none" w:eastAsia="x-none"/>
        </w:rPr>
        <w:t xml:space="preserve"> </w:t>
      </w:r>
      <w:r w:rsidR="005A547A" w:rsidRPr="001970F1">
        <w:rPr>
          <w:rFonts w:asciiTheme="minorHAnsi" w:hAnsiTheme="minorHAnsi" w:cstheme="minorHAnsi"/>
          <w:iCs/>
          <w:color w:val="000000" w:themeColor="text1"/>
          <w:sz w:val="24"/>
          <w:lang w:val="x-none" w:eastAsia="x-none"/>
        </w:rPr>
        <w:t>kopii</w:t>
      </w:r>
      <w:r w:rsidR="00901F1F" w:rsidRPr="001970F1">
        <w:rPr>
          <w:rFonts w:asciiTheme="minorHAnsi" w:hAnsiTheme="minorHAnsi" w:cstheme="minorHAnsi"/>
          <w:iCs/>
          <w:color w:val="000000" w:themeColor="text1"/>
          <w:sz w:val="24"/>
          <w:lang w:val="x-none" w:eastAsia="x-none"/>
        </w:rPr>
        <w:t xml:space="preserve"> </w:t>
      </w:r>
      <w:r w:rsidR="005A547A" w:rsidRPr="001970F1">
        <w:rPr>
          <w:rFonts w:asciiTheme="minorHAnsi" w:hAnsiTheme="minorHAnsi" w:cstheme="minorHAnsi"/>
          <w:iCs/>
          <w:color w:val="000000" w:themeColor="text1"/>
          <w:sz w:val="24"/>
          <w:lang w:val="x-none" w:eastAsia="x-none"/>
        </w:rPr>
        <w:t>poświadczonej</w:t>
      </w:r>
      <w:r w:rsidR="00901F1F" w:rsidRPr="001970F1">
        <w:rPr>
          <w:rFonts w:asciiTheme="minorHAnsi" w:hAnsiTheme="minorHAnsi" w:cstheme="minorHAnsi"/>
          <w:iCs/>
          <w:color w:val="000000" w:themeColor="text1"/>
          <w:sz w:val="24"/>
          <w:lang w:val="x-none" w:eastAsia="x-none"/>
        </w:rPr>
        <w:t xml:space="preserve"> </w:t>
      </w:r>
      <w:r w:rsidR="005A547A" w:rsidRPr="001970F1">
        <w:rPr>
          <w:rFonts w:asciiTheme="minorHAnsi" w:hAnsiTheme="minorHAnsi" w:cstheme="minorHAnsi"/>
          <w:iCs/>
          <w:color w:val="000000" w:themeColor="text1"/>
          <w:sz w:val="24"/>
          <w:lang w:val="x-none" w:eastAsia="x-none"/>
        </w:rPr>
        <w:t>za</w:t>
      </w:r>
      <w:r w:rsidR="00901F1F" w:rsidRPr="001970F1">
        <w:rPr>
          <w:rFonts w:asciiTheme="minorHAnsi" w:hAnsiTheme="minorHAnsi" w:cstheme="minorHAnsi"/>
          <w:iCs/>
          <w:color w:val="000000" w:themeColor="text1"/>
          <w:sz w:val="24"/>
          <w:lang w:val="x-none" w:eastAsia="x-none"/>
        </w:rPr>
        <w:t xml:space="preserve"> </w:t>
      </w:r>
      <w:r w:rsidR="005A547A" w:rsidRPr="001970F1">
        <w:rPr>
          <w:rFonts w:asciiTheme="minorHAnsi" w:hAnsiTheme="minorHAnsi" w:cstheme="minorHAnsi"/>
          <w:iCs/>
          <w:color w:val="000000" w:themeColor="text1"/>
          <w:sz w:val="24"/>
          <w:lang w:val="x-none" w:eastAsia="x-none"/>
        </w:rPr>
        <w:t>zgodność</w:t>
      </w:r>
      <w:r w:rsidR="00901F1F" w:rsidRPr="001970F1">
        <w:rPr>
          <w:rFonts w:asciiTheme="minorHAnsi" w:hAnsiTheme="minorHAnsi" w:cstheme="minorHAnsi"/>
          <w:iCs/>
          <w:color w:val="000000" w:themeColor="text1"/>
          <w:sz w:val="24"/>
          <w:lang w:val="x-none" w:eastAsia="x-none"/>
        </w:rPr>
        <w:t xml:space="preserve"> </w:t>
      </w:r>
      <w:r w:rsidR="005A547A" w:rsidRPr="001970F1">
        <w:rPr>
          <w:rFonts w:asciiTheme="minorHAnsi" w:hAnsiTheme="minorHAnsi" w:cstheme="minorHAnsi"/>
          <w:iCs/>
          <w:color w:val="000000" w:themeColor="text1"/>
          <w:sz w:val="24"/>
          <w:lang w:val="x-none" w:eastAsia="x-none"/>
        </w:rPr>
        <w:t>z</w:t>
      </w:r>
      <w:r w:rsidR="00901F1F" w:rsidRPr="001970F1">
        <w:rPr>
          <w:rFonts w:asciiTheme="minorHAnsi" w:hAnsiTheme="minorHAnsi" w:cstheme="minorHAnsi"/>
          <w:iCs/>
          <w:color w:val="000000" w:themeColor="text1"/>
          <w:sz w:val="24"/>
          <w:lang w:val="x-none" w:eastAsia="x-none"/>
        </w:rPr>
        <w:t xml:space="preserve"> </w:t>
      </w:r>
      <w:r w:rsidR="005A547A" w:rsidRPr="001970F1">
        <w:rPr>
          <w:rFonts w:asciiTheme="minorHAnsi" w:hAnsiTheme="minorHAnsi" w:cstheme="minorHAnsi"/>
          <w:iCs/>
          <w:color w:val="000000" w:themeColor="text1"/>
          <w:sz w:val="24"/>
          <w:lang w:val="x-none" w:eastAsia="x-none"/>
        </w:rPr>
        <w:t>oryginałem</w:t>
      </w:r>
      <w:r w:rsidR="00901F1F" w:rsidRPr="001970F1">
        <w:rPr>
          <w:rFonts w:asciiTheme="minorHAnsi" w:hAnsiTheme="minorHAnsi" w:cstheme="minorHAnsi"/>
          <w:iCs/>
          <w:color w:val="000000" w:themeColor="text1"/>
          <w:sz w:val="24"/>
          <w:lang w:val="x-none" w:eastAsia="x-none"/>
        </w:rPr>
        <w:t xml:space="preserve"> </w:t>
      </w:r>
      <w:r w:rsidR="005A547A" w:rsidRPr="001970F1">
        <w:rPr>
          <w:rFonts w:asciiTheme="minorHAnsi" w:hAnsiTheme="minorHAnsi" w:cstheme="minorHAnsi"/>
          <w:iCs/>
          <w:color w:val="000000" w:themeColor="text1"/>
          <w:sz w:val="24"/>
          <w:lang w:val="x-none" w:eastAsia="x-none"/>
        </w:rPr>
        <w:t>przez</w:t>
      </w:r>
      <w:r w:rsidR="00901F1F" w:rsidRPr="001970F1">
        <w:rPr>
          <w:rFonts w:asciiTheme="minorHAnsi" w:hAnsiTheme="minorHAnsi" w:cstheme="minorHAnsi"/>
          <w:iCs/>
          <w:color w:val="000000" w:themeColor="text1"/>
          <w:sz w:val="24"/>
          <w:lang w:val="x-none" w:eastAsia="x-none"/>
        </w:rPr>
        <w:t xml:space="preserve"> </w:t>
      </w:r>
      <w:r w:rsidR="005A547A" w:rsidRPr="001970F1">
        <w:rPr>
          <w:rFonts w:asciiTheme="minorHAnsi" w:hAnsiTheme="minorHAnsi" w:cstheme="minorHAnsi"/>
          <w:iCs/>
          <w:color w:val="000000" w:themeColor="text1"/>
          <w:sz w:val="24"/>
          <w:lang w:val="x-none" w:eastAsia="x-none"/>
        </w:rPr>
        <w:t>osobę/y</w:t>
      </w:r>
      <w:r w:rsidR="00901F1F" w:rsidRPr="001970F1">
        <w:rPr>
          <w:rFonts w:asciiTheme="minorHAnsi" w:hAnsiTheme="minorHAnsi" w:cstheme="minorHAnsi"/>
          <w:iCs/>
          <w:color w:val="000000" w:themeColor="text1"/>
          <w:sz w:val="24"/>
          <w:lang w:val="x-none" w:eastAsia="x-none"/>
        </w:rPr>
        <w:t xml:space="preserve"> </w:t>
      </w:r>
      <w:r w:rsidR="005A547A" w:rsidRPr="001970F1">
        <w:rPr>
          <w:rFonts w:asciiTheme="minorHAnsi" w:hAnsiTheme="minorHAnsi" w:cstheme="minorHAnsi"/>
          <w:iCs/>
          <w:color w:val="000000" w:themeColor="text1"/>
          <w:sz w:val="24"/>
          <w:lang w:val="x-none" w:eastAsia="x-none"/>
        </w:rPr>
        <w:t>uprawnioną/e</w:t>
      </w:r>
      <w:r w:rsidR="00901F1F" w:rsidRPr="001970F1">
        <w:rPr>
          <w:rFonts w:asciiTheme="minorHAnsi" w:hAnsiTheme="minorHAnsi" w:cstheme="minorHAnsi"/>
          <w:iCs/>
          <w:color w:val="000000" w:themeColor="text1"/>
          <w:sz w:val="24"/>
          <w:lang w:val="x-none" w:eastAsia="x-none"/>
        </w:rPr>
        <w:t xml:space="preserve"> </w:t>
      </w:r>
      <w:r w:rsidR="005A547A" w:rsidRPr="001970F1">
        <w:rPr>
          <w:rFonts w:asciiTheme="minorHAnsi" w:hAnsiTheme="minorHAnsi" w:cstheme="minorHAnsi"/>
          <w:iCs/>
          <w:color w:val="000000" w:themeColor="text1"/>
          <w:sz w:val="24"/>
          <w:lang w:val="x-none" w:eastAsia="x-none"/>
        </w:rPr>
        <w:t>zgodnie</w:t>
      </w:r>
      <w:r w:rsidR="00901F1F" w:rsidRPr="001970F1">
        <w:rPr>
          <w:rFonts w:asciiTheme="minorHAnsi" w:hAnsiTheme="minorHAnsi" w:cstheme="minorHAnsi"/>
          <w:iCs/>
          <w:color w:val="000000" w:themeColor="text1"/>
          <w:sz w:val="24"/>
          <w:lang w:val="x-none" w:eastAsia="x-none"/>
        </w:rPr>
        <w:t xml:space="preserve"> </w:t>
      </w:r>
      <w:r w:rsidR="005A547A" w:rsidRPr="001970F1">
        <w:rPr>
          <w:rFonts w:asciiTheme="minorHAnsi" w:hAnsiTheme="minorHAnsi" w:cstheme="minorHAnsi"/>
          <w:iCs/>
          <w:color w:val="000000" w:themeColor="text1"/>
          <w:sz w:val="24"/>
          <w:lang w:val="x-none" w:eastAsia="x-none"/>
        </w:rPr>
        <w:t>z</w:t>
      </w:r>
      <w:r w:rsidR="00901F1F" w:rsidRPr="001970F1">
        <w:rPr>
          <w:rFonts w:asciiTheme="minorHAnsi" w:hAnsiTheme="minorHAnsi" w:cstheme="minorHAnsi"/>
          <w:iCs/>
          <w:color w:val="000000" w:themeColor="text1"/>
          <w:sz w:val="24"/>
          <w:lang w:val="x-none" w:eastAsia="x-none"/>
        </w:rPr>
        <w:t xml:space="preserve"> </w:t>
      </w:r>
      <w:r w:rsidR="005A547A" w:rsidRPr="001970F1">
        <w:rPr>
          <w:rFonts w:asciiTheme="minorHAnsi" w:hAnsiTheme="minorHAnsi" w:cstheme="minorHAnsi"/>
          <w:iCs/>
          <w:color w:val="000000" w:themeColor="text1"/>
          <w:sz w:val="24"/>
          <w:lang w:val="x-none" w:eastAsia="x-none"/>
        </w:rPr>
        <w:t>zasadami,</w:t>
      </w:r>
      <w:r w:rsidR="00901F1F" w:rsidRPr="001970F1">
        <w:rPr>
          <w:rFonts w:asciiTheme="minorHAnsi" w:hAnsiTheme="minorHAnsi" w:cstheme="minorHAnsi"/>
          <w:iCs/>
          <w:color w:val="000000" w:themeColor="text1"/>
          <w:sz w:val="24"/>
          <w:lang w:val="x-none" w:eastAsia="x-none"/>
        </w:rPr>
        <w:t xml:space="preserve"> </w:t>
      </w:r>
      <w:r w:rsidR="005A547A" w:rsidRPr="001970F1">
        <w:rPr>
          <w:rFonts w:asciiTheme="minorHAnsi" w:hAnsiTheme="minorHAnsi" w:cstheme="minorHAnsi"/>
          <w:iCs/>
          <w:color w:val="000000" w:themeColor="text1"/>
          <w:sz w:val="24"/>
          <w:lang w:val="x-none" w:eastAsia="x-none"/>
        </w:rPr>
        <w:t>o</w:t>
      </w:r>
      <w:r w:rsidR="00901F1F" w:rsidRPr="001970F1">
        <w:rPr>
          <w:rFonts w:asciiTheme="minorHAnsi" w:hAnsiTheme="minorHAnsi" w:cstheme="minorHAnsi"/>
          <w:iCs/>
          <w:color w:val="000000" w:themeColor="text1"/>
          <w:sz w:val="24"/>
          <w:lang w:val="x-none" w:eastAsia="x-none"/>
        </w:rPr>
        <w:t xml:space="preserve"> </w:t>
      </w:r>
      <w:r w:rsidR="005A547A" w:rsidRPr="001970F1">
        <w:rPr>
          <w:rFonts w:asciiTheme="minorHAnsi" w:hAnsiTheme="minorHAnsi" w:cstheme="minorHAnsi"/>
          <w:iCs/>
          <w:color w:val="000000" w:themeColor="text1"/>
          <w:sz w:val="24"/>
          <w:lang w:val="x-none" w:eastAsia="x-none"/>
        </w:rPr>
        <w:t>których</w:t>
      </w:r>
      <w:r w:rsidR="00901F1F" w:rsidRPr="001970F1">
        <w:rPr>
          <w:rFonts w:asciiTheme="minorHAnsi" w:hAnsiTheme="minorHAnsi" w:cstheme="minorHAnsi"/>
          <w:iCs/>
          <w:color w:val="000000" w:themeColor="text1"/>
          <w:sz w:val="24"/>
          <w:lang w:val="x-none" w:eastAsia="x-none"/>
        </w:rPr>
        <w:t xml:space="preserve"> </w:t>
      </w:r>
      <w:r w:rsidR="005A547A" w:rsidRPr="001970F1">
        <w:rPr>
          <w:rFonts w:asciiTheme="minorHAnsi" w:hAnsiTheme="minorHAnsi" w:cstheme="minorHAnsi"/>
          <w:iCs/>
          <w:color w:val="000000" w:themeColor="text1"/>
          <w:sz w:val="24"/>
          <w:lang w:val="x-none" w:eastAsia="x-none"/>
        </w:rPr>
        <w:t>mowa</w:t>
      </w:r>
      <w:r w:rsidR="00901F1F" w:rsidRPr="001970F1">
        <w:rPr>
          <w:rFonts w:asciiTheme="minorHAnsi" w:hAnsiTheme="minorHAnsi" w:cstheme="minorHAnsi"/>
          <w:iCs/>
          <w:color w:val="000000" w:themeColor="text1"/>
          <w:sz w:val="24"/>
          <w:lang w:val="x-none" w:eastAsia="x-none"/>
        </w:rPr>
        <w:t xml:space="preserve"> </w:t>
      </w:r>
      <w:r w:rsidR="005A547A" w:rsidRPr="001970F1">
        <w:rPr>
          <w:rFonts w:asciiTheme="minorHAnsi" w:hAnsiTheme="minorHAnsi" w:cstheme="minorHAnsi"/>
          <w:iCs/>
          <w:color w:val="000000" w:themeColor="text1"/>
          <w:sz w:val="24"/>
          <w:lang w:val="x-none" w:eastAsia="x-none"/>
        </w:rPr>
        <w:t>w</w:t>
      </w:r>
      <w:r w:rsidR="00901F1F" w:rsidRPr="001970F1">
        <w:rPr>
          <w:rFonts w:asciiTheme="minorHAnsi" w:hAnsiTheme="minorHAnsi" w:cstheme="minorHAnsi"/>
          <w:iCs/>
          <w:color w:val="000000" w:themeColor="text1"/>
          <w:sz w:val="24"/>
          <w:lang w:val="x-none" w:eastAsia="x-none"/>
        </w:rPr>
        <w:t xml:space="preserve"> </w:t>
      </w:r>
      <w:r w:rsidR="005A547A" w:rsidRPr="001970F1">
        <w:rPr>
          <w:rFonts w:asciiTheme="minorHAnsi" w:hAnsiTheme="minorHAnsi" w:cstheme="minorHAnsi"/>
          <w:iCs/>
          <w:color w:val="000000" w:themeColor="text1"/>
          <w:sz w:val="24"/>
          <w:lang w:val="x-none" w:eastAsia="x-none"/>
        </w:rPr>
        <w:t>pkt.</w:t>
      </w:r>
      <w:r w:rsidR="00901F1F" w:rsidRPr="001970F1">
        <w:rPr>
          <w:rFonts w:asciiTheme="minorHAnsi" w:hAnsiTheme="minorHAnsi" w:cstheme="minorHAnsi"/>
          <w:iCs/>
          <w:color w:val="000000" w:themeColor="text1"/>
          <w:sz w:val="24"/>
          <w:lang w:val="x-none" w:eastAsia="x-none"/>
        </w:rPr>
        <w:t xml:space="preserve"> </w:t>
      </w:r>
      <w:r w:rsidR="005A547A" w:rsidRPr="001970F1">
        <w:rPr>
          <w:rFonts w:asciiTheme="minorHAnsi" w:hAnsiTheme="minorHAnsi" w:cstheme="minorHAnsi"/>
          <w:iCs/>
          <w:color w:val="000000" w:themeColor="text1"/>
          <w:sz w:val="24"/>
          <w:lang w:val="x-none" w:eastAsia="x-none"/>
        </w:rPr>
        <w:t>1</w:t>
      </w:r>
      <w:r w:rsidR="00CE01FF" w:rsidRPr="001970F1">
        <w:rPr>
          <w:rFonts w:asciiTheme="minorHAnsi" w:hAnsiTheme="minorHAnsi" w:cstheme="minorHAnsi"/>
          <w:iCs/>
          <w:color w:val="000000" w:themeColor="text1"/>
          <w:sz w:val="24"/>
          <w:lang w:eastAsia="x-none"/>
        </w:rPr>
        <w:t>1</w:t>
      </w:r>
      <w:r w:rsidR="00527842" w:rsidRPr="001970F1">
        <w:rPr>
          <w:rFonts w:asciiTheme="minorHAnsi" w:hAnsiTheme="minorHAnsi" w:cstheme="minorHAnsi"/>
          <w:iCs/>
          <w:color w:val="000000" w:themeColor="text1"/>
          <w:sz w:val="24"/>
          <w:lang w:val="x-none" w:eastAsia="x-none"/>
        </w:rPr>
        <w:t>.1</w:t>
      </w:r>
      <w:r w:rsidR="00527842" w:rsidRPr="001970F1">
        <w:rPr>
          <w:rFonts w:asciiTheme="minorHAnsi" w:hAnsiTheme="minorHAnsi" w:cstheme="minorHAnsi"/>
          <w:iCs/>
          <w:color w:val="000000" w:themeColor="text1"/>
          <w:sz w:val="24"/>
          <w:lang w:eastAsia="x-none"/>
        </w:rPr>
        <w:t>1</w:t>
      </w:r>
      <w:r w:rsidR="005A547A" w:rsidRPr="001970F1">
        <w:rPr>
          <w:rFonts w:asciiTheme="minorHAnsi" w:hAnsiTheme="minorHAnsi" w:cstheme="minorHAnsi"/>
          <w:iCs/>
          <w:color w:val="000000" w:themeColor="text1"/>
          <w:sz w:val="24"/>
          <w:lang w:val="x-none" w:eastAsia="x-none"/>
        </w:rPr>
        <w:t>.-1</w:t>
      </w:r>
      <w:r w:rsidR="00CE01FF" w:rsidRPr="001970F1">
        <w:rPr>
          <w:rFonts w:asciiTheme="minorHAnsi" w:hAnsiTheme="minorHAnsi" w:cstheme="minorHAnsi"/>
          <w:iCs/>
          <w:color w:val="000000" w:themeColor="text1"/>
          <w:sz w:val="24"/>
          <w:lang w:eastAsia="x-none"/>
        </w:rPr>
        <w:t>1</w:t>
      </w:r>
      <w:r w:rsidR="005A547A" w:rsidRPr="001970F1">
        <w:rPr>
          <w:rFonts w:asciiTheme="minorHAnsi" w:hAnsiTheme="minorHAnsi" w:cstheme="minorHAnsi"/>
          <w:iCs/>
          <w:color w:val="000000" w:themeColor="text1"/>
          <w:sz w:val="24"/>
          <w:lang w:val="x-none" w:eastAsia="x-none"/>
        </w:rPr>
        <w:t>.12.</w:t>
      </w:r>
      <w:r w:rsidR="00901F1F" w:rsidRPr="001970F1">
        <w:rPr>
          <w:rFonts w:asciiTheme="minorHAnsi" w:hAnsiTheme="minorHAnsi" w:cstheme="minorHAnsi"/>
          <w:iCs/>
          <w:color w:val="000000" w:themeColor="text1"/>
          <w:sz w:val="24"/>
          <w:lang w:val="x-none" w:eastAsia="x-none"/>
        </w:rPr>
        <w:t xml:space="preserve"> </w:t>
      </w:r>
      <w:r w:rsidR="00EF1284" w:rsidRPr="001970F1">
        <w:rPr>
          <w:rFonts w:asciiTheme="minorHAnsi" w:hAnsiTheme="minorHAnsi" w:cstheme="minorHAnsi"/>
          <w:iCs/>
          <w:color w:val="000000" w:themeColor="text1"/>
          <w:sz w:val="24"/>
          <w:lang w:eastAsia="x-none"/>
        </w:rPr>
        <w:t>IDW</w:t>
      </w:r>
      <w:r w:rsidR="005A547A" w:rsidRPr="001970F1">
        <w:rPr>
          <w:rFonts w:asciiTheme="minorHAnsi" w:hAnsiTheme="minorHAnsi" w:cstheme="minorHAnsi"/>
          <w:iCs/>
          <w:color w:val="000000" w:themeColor="text1"/>
          <w:sz w:val="24"/>
          <w:lang w:val="x-none" w:eastAsia="x-none"/>
        </w:rPr>
        <w:t>.</w:t>
      </w:r>
    </w:p>
    <w:p w:rsidR="005A547A" w:rsidRPr="001970F1" w:rsidRDefault="00901F1F" w:rsidP="00084AFA">
      <w:pPr>
        <w:pStyle w:val="Akapitzlist"/>
        <w:keepNext/>
        <w:numPr>
          <w:ilvl w:val="0"/>
          <w:numId w:val="16"/>
        </w:numPr>
        <w:suppressLineNumbers/>
        <w:suppressAutoHyphens/>
        <w:spacing w:after="0" w:line="276" w:lineRule="auto"/>
        <w:ind w:left="993" w:hanging="709"/>
        <w:jc w:val="both"/>
        <w:rPr>
          <w:rFonts w:asciiTheme="minorHAnsi" w:hAnsiTheme="minorHAnsi" w:cstheme="minorHAnsi"/>
          <w:iCs/>
          <w:sz w:val="24"/>
          <w:lang w:val="x-none" w:eastAsia="x-none"/>
        </w:rPr>
      </w:pPr>
      <w:r w:rsidRPr="001970F1">
        <w:rPr>
          <w:rFonts w:asciiTheme="minorHAnsi" w:hAnsiTheme="minorHAnsi" w:cstheme="minorHAnsi"/>
          <w:iCs/>
          <w:sz w:val="24"/>
          <w:lang w:val="x-none" w:eastAsia="x-none"/>
        </w:rPr>
        <w:t xml:space="preserve"> </w:t>
      </w:r>
      <w:r w:rsidR="005A547A" w:rsidRPr="001970F1">
        <w:rPr>
          <w:rFonts w:asciiTheme="minorHAnsi" w:hAnsiTheme="minorHAnsi" w:cstheme="minorHAnsi"/>
          <w:iCs/>
          <w:sz w:val="24"/>
          <w:lang w:val="x-none" w:eastAsia="x-none"/>
        </w:rPr>
        <w:t>W</w:t>
      </w:r>
      <w:r w:rsidRPr="001970F1">
        <w:rPr>
          <w:rFonts w:asciiTheme="minorHAnsi" w:hAnsiTheme="minorHAnsi" w:cstheme="minorHAnsi"/>
          <w:iCs/>
          <w:sz w:val="24"/>
          <w:lang w:val="x-none" w:eastAsia="x-none"/>
        </w:rPr>
        <w:t xml:space="preserve"> </w:t>
      </w:r>
      <w:r w:rsidR="005A547A" w:rsidRPr="001970F1">
        <w:rPr>
          <w:rFonts w:asciiTheme="minorHAnsi" w:hAnsiTheme="minorHAnsi" w:cstheme="minorHAnsi"/>
          <w:iCs/>
          <w:sz w:val="24"/>
          <w:lang w:val="x-none" w:eastAsia="x-none"/>
        </w:rPr>
        <w:t>przypadku</w:t>
      </w:r>
      <w:r w:rsidRPr="001970F1">
        <w:rPr>
          <w:rFonts w:asciiTheme="minorHAnsi" w:hAnsiTheme="minorHAnsi" w:cstheme="minorHAnsi"/>
          <w:iCs/>
          <w:sz w:val="24"/>
          <w:lang w:val="x-none" w:eastAsia="x-none"/>
        </w:rPr>
        <w:t xml:space="preserve"> </w:t>
      </w:r>
      <w:r w:rsidR="005A547A" w:rsidRPr="001970F1">
        <w:rPr>
          <w:rFonts w:asciiTheme="minorHAnsi" w:hAnsiTheme="minorHAnsi" w:cstheme="minorHAnsi"/>
          <w:iCs/>
          <w:sz w:val="24"/>
          <w:lang w:val="x-none" w:eastAsia="x-none"/>
        </w:rPr>
        <w:t>oświadczenia,</w:t>
      </w:r>
      <w:r w:rsidRPr="001970F1">
        <w:rPr>
          <w:rFonts w:asciiTheme="minorHAnsi" w:hAnsiTheme="minorHAnsi" w:cstheme="minorHAnsi"/>
          <w:iCs/>
          <w:sz w:val="24"/>
          <w:lang w:val="x-none" w:eastAsia="x-none"/>
        </w:rPr>
        <w:t xml:space="preserve"> </w:t>
      </w:r>
      <w:r w:rsidR="005A547A" w:rsidRPr="001970F1">
        <w:rPr>
          <w:rFonts w:asciiTheme="minorHAnsi" w:hAnsiTheme="minorHAnsi" w:cstheme="minorHAnsi"/>
          <w:iCs/>
          <w:sz w:val="24"/>
          <w:lang w:val="x-none" w:eastAsia="x-none"/>
        </w:rPr>
        <w:t>o</w:t>
      </w:r>
      <w:r w:rsidRPr="001970F1">
        <w:rPr>
          <w:rFonts w:asciiTheme="minorHAnsi" w:hAnsiTheme="minorHAnsi" w:cstheme="minorHAnsi"/>
          <w:iCs/>
          <w:sz w:val="24"/>
          <w:lang w:val="x-none" w:eastAsia="x-none"/>
        </w:rPr>
        <w:t xml:space="preserve"> </w:t>
      </w:r>
      <w:r w:rsidR="005A547A" w:rsidRPr="001970F1">
        <w:rPr>
          <w:rFonts w:asciiTheme="minorHAnsi" w:hAnsiTheme="minorHAnsi" w:cstheme="minorHAnsi"/>
          <w:iCs/>
          <w:sz w:val="24"/>
          <w:lang w:val="x-none" w:eastAsia="x-none"/>
        </w:rPr>
        <w:t>którym</w:t>
      </w:r>
      <w:r w:rsidRPr="001970F1">
        <w:rPr>
          <w:rFonts w:asciiTheme="minorHAnsi" w:hAnsiTheme="minorHAnsi" w:cstheme="minorHAnsi"/>
          <w:iCs/>
          <w:sz w:val="24"/>
          <w:lang w:val="x-none" w:eastAsia="x-none"/>
        </w:rPr>
        <w:t xml:space="preserve"> </w:t>
      </w:r>
      <w:r w:rsidR="005A547A" w:rsidRPr="001970F1">
        <w:rPr>
          <w:rFonts w:asciiTheme="minorHAnsi" w:hAnsiTheme="minorHAnsi" w:cstheme="minorHAnsi"/>
          <w:iCs/>
          <w:sz w:val="24"/>
          <w:lang w:val="x-none" w:eastAsia="x-none"/>
        </w:rPr>
        <w:t>mowa</w:t>
      </w:r>
      <w:r w:rsidRPr="001970F1">
        <w:rPr>
          <w:rFonts w:asciiTheme="minorHAnsi" w:hAnsiTheme="minorHAnsi" w:cstheme="minorHAnsi"/>
          <w:iCs/>
          <w:sz w:val="24"/>
          <w:lang w:val="x-none" w:eastAsia="x-none"/>
        </w:rPr>
        <w:t xml:space="preserve"> </w:t>
      </w:r>
      <w:r w:rsidR="005A547A" w:rsidRPr="001970F1">
        <w:rPr>
          <w:rFonts w:asciiTheme="minorHAnsi" w:hAnsiTheme="minorHAnsi" w:cstheme="minorHAnsi"/>
          <w:iCs/>
          <w:sz w:val="24"/>
          <w:lang w:val="x-none" w:eastAsia="x-none"/>
        </w:rPr>
        <w:t>w</w:t>
      </w:r>
      <w:r w:rsidRPr="001970F1">
        <w:rPr>
          <w:rFonts w:asciiTheme="minorHAnsi" w:hAnsiTheme="minorHAnsi" w:cstheme="minorHAnsi"/>
          <w:iCs/>
          <w:sz w:val="24"/>
          <w:lang w:val="x-none" w:eastAsia="x-none"/>
        </w:rPr>
        <w:t xml:space="preserve"> </w:t>
      </w:r>
      <w:r w:rsidR="005A547A" w:rsidRPr="001970F1">
        <w:rPr>
          <w:rFonts w:asciiTheme="minorHAnsi" w:hAnsiTheme="minorHAnsi" w:cstheme="minorHAnsi"/>
          <w:iCs/>
          <w:sz w:val="24"/>
          <w:lang w:val="x-none" w:eastAsia="x-none"/>
        </w:rPr>
        <w:t>pkt.</w:t>
      </w:r>
      <w:r w:rsidRPr="001970F1">
        <w:rPr>
          <w:rFonts w:asciiTheme="minorHAnsi" w:hAnsiTheme="minorHAnsi" w:cstheme="minorHAnsi"/>
          <w:iCs/>
          <w:sz w:val="24"/>
          <w:lang w:val="x-none" w:eastAsia="x-none"/>
        </w:rPr>
        <w:t xml:space="preserve"> </w:t>
      </w:r>
      <w:r w:rsidR="004872F6" w:rsidRPr="001970F1">
        <w:rPr>
          <w:rFonts w:asciiTheme="minorHAnsi" w:hAnsiTheme="minorHAnsi" w:cstheme="minorHAnsi"/>
          <w:iCs/>
          <w:sz w:val="24"/>
          <w:lang w:val="x-none" w:eastAsia="x-none"/>
        </w:rPr>
        <w:t>1</w:t>
      </w:r>
      <w:r w:rsidR="004872F6" w:rsidRPr="001970F1">
        <w:rPr>
          <w:rFonts w:asciiTheme="minorHAnsi" w:hAnsiTheme="minorHAnsi" w:cstheme="minorHAnsi"/>
          <w:iCs/>
          <w:sz w:val="24"/>
          <w:lang w:eastAsia="x-none"/>
        </w:rPr>
        <w:t>1</w:t>
      </w:r>
      <w:r w:rsidR="005A547A" w:rsidRPr="001970F1">
        <w:rPr>
          <w:rFonts w:asciiTheme="minorHAnsi" w:hAnsiTheme="minorHAnsi" w:cstheme="minorHAnsi"/>
          <w:iCs/>
          <w:sz w:val="24"/>
          <w:lang w:val="x-none" w:eastAsia="x-none"/>
        </w:rPr>
        <w:t>.</w:t>
      </w:r>
      <w:r w:rsidR="00020C71" w:rsidRPr="001970F1">
        <w:rPr>
          <w:rFonts w:asciiTheme="minorHAnsi" w:hAnsiTheme="minorHAnsi" w:cstheme="minorHAnsi"/>
          <w:iCs/>
          <w:sz w:val="24"/>
          <w:lang w:eastAsia="x-none"/>
        </w:rPr>
        <w:t>3</w:t>
      </w:r>
      <w:r w:rsidR="005A547A" w:rsidRPr="001970F1">
        <w:rPr>
          <w:rFonts w:asciiTheme="minorHAnsi" w:hAnsiTheme="minorHAnsi" w:cstheme="minorHAnsi"/>
          <w:iCs/>
          <w:sz w:val="24"/>
          <w:lang w:val="x-none" w:eastAsia="x-none"/>
        </w:rPr>
        <w:t>.</w:t>
      </w:r>
      <w:r w:rsidRPr="001970F1">
        <w:rPr>
          <w:rFonts w:asciiTheme="minorHAnsi" w:hAnsiTheme="minorHAnsi" w:cstheme="minorHAnsi"/>
          <w:iCs/>
          <w:sz w:val="24"/>
          <w:lang w:val="x-none" w:eastAsia="x-none"/>
        </w:rPr>
        <w:t xml:space="preserve"> </w:t>
      </w:r>
      <w:r w:rsidR="00EF1284" w:rsidRPr="001970F1">
        <w:rPr>
          <w:rFonts w:asciiTheme="minorHAnsi" w:hAnsiTheme="minorHAnsi" w:cstheme="minorHAnsi"/>
          <w:iCs/>
          <w:sz w:val="24"/>
          <w:lang w:eastAsia="x-none"/>
        </w:rPr>
        <w:t>IDW</w:t>
      </w:r>
      <w:r w:rsidRPr="001970F1">
        <w:rPr>
          <w:rFonts w:asciiTheme="minorHAnsi" w:hAnsiTheme="minorHAnsi" w:cstheme="minorHAnsi"/>
          <w:iCs/>
          <w:sz w:val="24"/>
          <w:lang w:val="x-none" w:eastAsia="x-none"/>
        </w:rPr>
        <w:t xml:space="preserve"> </w:t>
      </w:r>
      <w:r w:rsidR="005A547A" w:rsidRPr="001970F1">
        <w:rPr>
          <w:rFonts w:asciiTheme="minorHAnsi" w:hAnsiTheme="minorHAnsi" w:cstheme="minorHAnsi"/>
          <w:iCs/>
          <w:sz w:val="24"/>
          <w:lang w:val="x-none" w:eastAsia="x-none"/>
        </w:rPr>
        <w:t>Zamawiający</w:t>
      </w:r>
      <w:r w:rsidRPr="001970F1">
        <w:rPr>
          <w:rFonts w:asciiTheme="minorHAnsi" w:hAnsiTheme="minorHAnsi" w:cstheme="minorHAnsi"/>
          <w:iCs/>
          <w:sz w:val="24"/>
          <w:lang w:val="x-none" w:eastAsia="x-none"/>
        </w:rPr>
        <w:t xml:space="preserve"> </w:t>
      </w:r>
      <w:r w:rsidR="005A547A" w:rsidRPr="001970F1">
        <w:rPr>
          <w:rFonts w:asciiTheme="minorHAnsi" w:hAnsiTheme="minorHAnsi" w:cstheme="minorHAnsi"/>
          <w:iCs/>
          <w:sz w:val="24"/>
          <w:lang w:val="x-none" w:eastAsia="x-none"/>
        </w:rPr>
        <w:t>dopuszcza</w:t>
      </w:r>
      <w:r w:rsidRPr="001970F1">
        <w:rPr>
          <w:rFonts w:asciiTheme="minorHAnsi" w:hAnsiTheme="minorHAnsi" w:cstheme="minorHAnsi"/>
          <w:iCs/>
          <w:sz w:val="24"/>
          <w:lang w:val="x-none" w:eastAsia="x-none"/>
        </w:rPr>
        <w:t xml:space="preserve"> </w:t>
      </w:r>
      <w:r w:rsidR="005A547A" w:rsidRPr="001970F1">
        <w:rPr>
          <w:rFonts w:asciiTheme="minorHAnsi" w:hAnsiTheme="minorHAnsi" w:cstheme="minorHAnsi"/>
          <w:iCs/>
          <w:sz w:val="24"/>
          <w:lang w:val="x-none" w:eastAsia="x-none"/>
        </w:rPr>
        <w:t>złożenia</w:t>
      </w:r>
      <w:r w:rsidRPr="001970F1">
        <w:rPr>
          <w:rFonts w:asciiTheme="minorHAnsi" w:hAnsiTheme="minorHAnsi" w:cstheme="minorHAnsi"/>
          <w:iCs/>
          <w:sz w:val="24"/>
          <w:lang w:val="x-none" w:eastAsia="x-none"/>
        </w:rPr>
        <w:t xml:space="preserve"> </w:t>
      </w:r>
      <w:r w:rsidR="005A547A" w:rsidRPr="001970F1">
        <w:rPr>
          <w:rFonts w:asciiTheme="minorHAnsi" w:hAnsiTheme="minorHAnsi" w:cstheme="minorHAnsi"/>
          <w:iCs/>
          <w:sz w:val="24"/>
          <w:lang w:val="x-none" w:eastAsia="x-none"/>
        </w:rPr>
        <w:t>go</w:t>
      </w:r>
      <w:r w:rsidRPr="001970F1">
        <w:rPr>
          <w:rFonts w:asciiTheme="minorHAnsi" w:hAnsiTheme="minorHAnsi" w:cstheme="minorHAnsi"/>
          <w:iCs/>
          <w:sz w:val="24"/>
          <w:lang w:val="x-none" w:eastAsia="x-none"/>
        </w:rPr>
        <w:t xml:space="preserve"> </w:t>
      </w:r>
      <w:r w:rsidR="005A547A" w:rsidRPr="001970F1">
        <w:rPr>
          <w:rFonts w:asciiTheme="minorHAnsi" w:hAnsiTheme="minorHAnsi" w:cstheme="minorHAnsi"/>
          <w:iCs/>
          <w:sz w:val="24"/>
          <w:lang w:val="x-none" w:eastAsia="x-none"/>
        </w:rPr>
        <w:t>w</w:t>
      </w:r>
      <w:r w:rsidRPr="001970F1">
        <w:rPr>
          <w:rFonts w:asciiTheme="minorHAnsi" w:hAnsiTheme="minorHAnsi" w:cstheme="minorHAnsi"/>
          <w:iCs/>
          <w:sz w:val="24"/>
          <w:lang w:val="x-none" w:eastAsia="x-none"/>
        </w:rPr>
        <w:t xml:space="preserve"> </w:t>
      </w:r>
      <w:r w:rsidR="005A547A" w:rsidRPr="001970F1">
        <w:rPr>
          <w:rFonts w:asciiTheme="minorHAnsi" w:hAnsiTheme="minorHAnsi" w:cstheme="minorHAnsi"/>
          <w:iCs/>
          <w:sz w:val="24"/>
          <w:lang w:val="x-none" w:eastAsia="x-none"/>
        </w:rPr>
        <w:t>sposób</w:t>
      </w:r>
      <w:r w:rsidRPr="001970F1">
        <w:rPr>
          <w:rFonts w:asciiTheme="minorHAnsi" w:hAnsiTheme="minorHAnsi" w:cstheme="minorHAnsi"/>
          <w:iCs/>
          <w:sz w:val="24"/>
          <w:lang w:val="x-none" w:eastAsia="x-none"/>
        </w:rPr>
        <w:t xml:space="preserve"> </w:t>
      </w:r>
      <w:r w:rsidR="005A547A" w:rsidRPr="001970F1">
        <w:rPr>
          <w:rFonts w:asciiTheme="minorHAnsi" w:hAnsiTheme="minorHAnsi" w:cstheme="minorHAnsi"/>
          <w:iCs/>
          <w:sz w:val="24"/>
          <w:lang w:val="x-none" w:eastAsia="x-none"/>
        </w:rPr>
        <w:t>określony</w:t>
      </w:r>
      <w:r w:rsidRPr="001970F1">
        <w:rPr>
          <w:rFonts w:asciiTheme="minorHAnsi" w:hAnsiTheme="minorHAnsi" w:cstheme="minorHAnsi"/>
          <w:iCs/>
          <w:sz w:val="24"/>
          <w:lang w:val="x-none" w:eastAsia="x-none"/>
        </w:rPr>
        <w:t xml:space="preserve"> </w:t>
      </w:r>
      <w:r w:rsidR="005A547A" w:rsidRPr="001970F1">
        <w:rPr>
          <w:rFonts w:asciiTheme="minorHAnsi" w:hAnsiTheme="minorHAnsi" w:cstheme="minorHAnsi"/>
          <w:iCs/>
          <w:sz w:val="24"/>
          <w:lang w:val="x-none" w:eastAsia="x-none"/>
        </w:rPr>
        <w:t>w</w:t>
      </w:r>
      <w:r w:rsidRPr="001970F1">
        <w:rPr>
          <w:rFonts w:asciiTheme="minorHAnsi" w:hAnsiTheme="minorHAnsi" w:cstheme="minorHAnsi"/>
          <w:iCs/>
          <w:sz w:val="24"/>
          <w:lang w:val="x-none" w:eastAsia="x-none"/>
        </w:rPr>
        <w:t xml:space="preserve"> </w:t>
      </w:r>
      <w:r w:rsidR="005A547A" w:rsidRPr="001970F1">
        <w:rPr>
          <w:rFonts w:asciiTheme="minorHAnsi" w:hAnsiTheme="minorHAnsi" w:cstheme="minorHAnsi"/>
          <w:iCs/>
          <w:sz w:val="24"/>
          <w:lang w:val="x-none" w:eastAsia="x-none"/>
        </w:rPr>
        <w:t>pkt.</w:t>
      </w:r>
      <w:r w:rsidRPr="001970F1">
        <w:rPr>
          <w:rFonts w:asciiTheme="minorHAnsi" w:hAnsiTheme="minorHAnsi" w:cstheme="minorHAnsi"/>
          <w:iCs/>
          <w:sz w:val="24"/>
          <w:lang w:val="x-none" w:eastAsia="x-none"/>
        </w:rPr>
        <w:t xml:space="preserve"> </w:t>
      </w:r>
      <w:r w:rsidR="005A547A" w:rsidRPr="001970F1">
        <w:rPr>
          <w:rFonts w:asciiTheme="minorHAnsi" w:hAnsiTheme="minorHAnsi" w:cstheme="minorHAnsi"/>
          <w:iCs/>
          <w:sz w:val="24"/>
          <w:lang w:val="x-none" w:eastAsia="x-none"/>
        </w:rPr>
        <w:t>1</w:t>
      </w:r>
      <w:r w:rsidR="004872F6" w:rsidRPr="001970F1">
        <w:rPr>
          <w:rFonts w:asciiTheme="minorHAnsi" w:hAnsiTheme="minorHAnsi" w:cstheme="minorHAnsi"/>
          <w:iCs/>
          <w:sz w:val="24"/>
          <w:lang w:eastAsia="x-none"/>
        </w:rPr>
        <w:t>4</w:t>
      </w:r>
      <w:r w:rsidR="005A547A" w:rsidRPr="001970F1">
        <w:rPr>
          <w:rFonts w:asciiTheme="minorHAnsi" w:hAnsiTheme="minorHAnsi" w:cstheme="minorHAnsi"/>
          <w:iCs/>
          <w:sz w:val="24"/>
          <w:lang w:val="x-none" w:eastAsia="x-none"/>
        </w:rPr>
        <w:t>.2.2)</w:t>
      </w:r>
      <w:r w:rsidRPr="001970F1">
        <w:rPr>
          <w:rFonts w:asciiTheme="minorHAnsi" w:hAnsiTheme="minorHAnsi" w:cstheme="minorHAnsi"/>
          <w:iCs/>
          <w:sz w:val="24"/>
          <w:lang w:val="x-none" w:eastAsia="x-none"/>
        </w:rPr>
        <w:t xml:space="preserve"> </w:t>
      </w:r>
      <w:r w:rsidR="005A547A" w:rsidRPr="001970F1">
        <w:rPr>
          <w:rFonts w:asciiTheme="minorHAnsi" w:hAnsiTheme="minorHAnsi" w:cstheme="minorHAnsi"/>
          <w:iCs/>
          <w:sz w:val="24"/>
          <w:lang w:val="x-none" w:eastAsia="x-none"/>
        </w:rPr>
        <w:t>lub</w:t>
      </w:r>
      <w:r w:rsidRPr="001970F1">
        <w:rPr>
          <w:rFonts w:asciiTheme="minorHAnsi" w:hAnsiTheme="minorHAnsi" w:cstheme="minorHAnsi"/>
          <w:iCs/>
          <w:sz w:val="24"/>
          <w:lang w:val="x-none" w:eastAsia="x-none"/>
        </w:rPr>
        <w:t xml:space="preserve"> </w:t>
      </w:r>
      <w:r w:rsidR="005A547A" w:rsidRPr="001970F1">
        <w:rPr>
          <w:rFonts w:asciiTheme="minorHAnsi" w:hAnsiTheme="minorHAnsi" w:cstheme="minorHAnsi"/>
          <w:iCs/>
          <w:sz w:val="24"/>
          <w:lang w:val="x-none" w:eastAsia="x-none"/>
        </w:rPr>
        <w:t>w</w:t>
      </w:r>
      <w:r w:rsidRPr="001970F1">
        <w:rPr>
          <w:rFonts w:asciiTheme="minorHAnsi" w:hAnsiTheme="minorHAnsi" w:cstheme="minorHAnsi"/>
          <w:iCs/>
          <w:sz w:val="24"/>
          <w:lang w:val="x-none" w:eastAsia="x-none"/>
        </w:rPr>
        <w:t xml:space="preserve"> </w:t>
      </w:r>
      <w:r w:rsidR="005A547A" w:rsidRPr="001970F1">
        <w:rPr>
          <w:rFonts w:asciiTheme="minorHAnsi" w:hAnsiTheme="minorHAnsi" w:cstheme="minorHAnsi"/>
          <w:iCs/>
          <w:sz w:val="24"/>
          <w:lang w:val="x-none" w:eastAsia="x-none"/>
        </w:rPr>
        <w:t>pkt.</w:t>
      </w:r>
      <w:r w:rsidRPr="001970F1">
        <w:rPr>
          <w:rFonts w:asciiTheme="minorHAnsi" w:hAnsiTheme="minorHAnsi" w:cstheme="minorHAnsi"/>
          <w:iCs/>
          <w:sz w:val="24"/>
          <w:lang w:val="x-none" w:eastAsia="x-none"/>
        </w:rPr>
        <w:t xml:space="preserve"> </w:t>
      </w:r>
      <w:r w:rsidR="005A547A" w:rsidRPr="001970F1">
        <w:rPr>
          <w:rFonts w:asciiTheme="minorHAnsi" w:hAnsiTheme="minorHAnsi" w:cstheme="minorHAnsi"/>
          <w:iCs/>
          <w:sz w:val="24"/>
          <w:lang w:val="x-none" w:eastAsia="x-none"/>
        </w:rPr>
        <w:t>1</w:t>
      </w:r>
      <w:r w:rsidR="004872F6" w:rsidRPr="001970F1">
        <w:rPr>
          <w:rFonts w:asciiTheme="minorHAnsi" w:hAnsiTheme="minorHAnsi" w:cstheme="minorHAnsi"/>
          <w:iCs/>
          <w:sz w:val="24"/>
          <w:lang w:eastAsia="x-none"/>
        </w:rPr>
        <w:t>4</w:t>
      </w:r>
      <w:r w:rsidR="005A547A" w:rsidRPr="001970F1">
        <w:rPr>
          <w:rFonts w:asciiTheme="minorHAnsi" w:hAnsiTheme="minorHAnsi" w:cstheme="minorHAnsi"/>
          <w:iCs/>
          <w:sz w:val="24"/>
          <w:lang w:val="x-none" w:eastAsia="x-none"/>
        </w:rPr>
        <w:t>.2.3)</w:t>
      </w:r>
      <w:r w:rsidRPr="001970F1">
        <w:rPr>
          <w:rFonts w:asciiTheme="minorHAnsi" w:hAnsiTheme="minorHAnsi" w:cstheme="minorHAnsi"/>
          <w:iCs/>
          <w:sz w:val="24"/>
          <w:lang w:val="x-none" w:eastAsia="x-none"/>
        </w:rPr>
        <w:t xml:space="preserve"> </w:t>
      </w:r>
      <w:r w:rsidR="00EF1284" w:rsidRPr="001970F1">
        <w:rPr>
          <w:rFonts w:asciiTheme="minorHAnsi" w:hAnsiTheme="minorHAnsi" w:cstheme="minorHAnsi"/>
          <w:iCs/>
          <w:sz w:val="24"/>
          <w:lang w:eastAsia="x-none"/>
        </w:rPr>
        <w:t>IDW</w:t>
      </w:r>
      <w:r w:rsidRPr="001970F1">
        <w:rPr>
          <w:rFonts w:asciiTheme="minorHAnsi" w:hAnsiTheme="minorHAnsi" w:cstheme="minorHAnsi"/>
          <w:iCs/>
          <w:sz w:val="24"/>
          <w:lang w:val="x-none" w:eastAsia="x-none"/>
        </w:rPr>
        <w:t xml:space="preserve"> </w:t>
      </w:r>
      <w:r w:rsidR="005A547A" w:rsidRPr="001970F1">
        <w:rPr>
          <w:rFonts w:asciiTheme="minorHAnsi" w:hAnsiTheme="minorHAnsi" w:cstheme="minorHAnsi"/>
          <w:iCs/>
          <w:sz w:val="24"/>
          <w:lang w:val="x-none" w:eastAsia="x-none"/>
        </w:rPr>
        <w:t>wraz</w:t>
      </w:r>
      <w:r w:rsidRPr="001970F1">
        <w:rPr>
          <w:rFonts w:asciiTheme="minorHAnsi" w:hAnsiTheme="minorHAnsi" w:cstheme="minorHAnsi"/>
          <w:iCs/>
          <w:sz w:val="24"/>
          <w:lang w:val="x-none" w:eastAsia="x-none"/>
        </w:rPr>
        <w:t xml:space="preserve"> </w:t>
      </w:r>
      <w:r w:rsidR="005A547A" w:rsidRPr="001970F1">
        <w:rPr>
          <w:rFonts w:asciiTheme="minorHAnsi" w:hAnsiTheme="minorHAnsi" w:cstheme="minorHAnsi"/>
          <w:iCs/>
          <w:sz w:val="24"/>
          <w:lang w:val="x-none" w:eastAsia="x-none"/>
        </w:rPr>
        <w:t>z</w:t>
      </w:r>
      <w:r w:rsidRPr="001970F1">
        <w:rPr>
          <w:rFonts w:asciiTheme="minorHAnsi" w:hAnsiTheme="minorHAnsi" w:cstheme="minorHAnsi"/>
          <w:iCs/>
          <w:sz w:val="24"/>
          <w:lang w:val="x-none" w:eastAsia="x-none"/>
        </w:rPr>
        <w:t xml:space="preserve"> </w:t>
      </w:r>
      <w:r w:rsidR="005A547A" w:rsidRPr="001970F1">
        <w:rPr>
          <w:rFonts w:asciiTheme="minorHAnsi" w:hAnsiTheme="minorHAnsi" w:cstheme="minorHAnsi"/>
          <w:iCs/>
          <w:sz w:val="24"/>
          <w:lang w:val="x-none" w:eastAsia="x-none"/>
        </w:rPr>
        <w:t>niezwłocznym</w:t>
      </w:r>
      <w:r w:rsidRPr="001970F1">
        <w:rPr>
          <w:rFonts w:asciiTheme="minorHAnsi" w:hAnsiTheme="minorHAnsi" w:cstheme="minorHAnsi"/>
          <w:iCs/>
          <w:sz w:val="24"/>
          <w:lang w:val="x-none" w:eastAsia="x-none"/>
        </w:rPr>
        <w:t xml:space="preserve"> </w:t>
      </w:r>
      <w:r w:rsidR="005A547A" w:rsidRPr="001970F1">
        <w:rPr>
          <w:rFonts w:asciiTheme="minorHAnsi" w:hAnsiTheme="minorHAnsi" w:cstheme="minorHAnsi"/>
          <w:iCs/>
          <w:sz w:val="24"/>
          <w:lang w:val="x-none" w:eastAsia="x-none"/>
        </w:rPr>
        <w:t>dostarczeniem</w:t>
      </w:r>
      <w:r w:rsidRPr="001970F1">
        <w:rPr>
          <w:rFonts w:asciiTheme="minorHAnsi" w:hAnsiTheme="minorHAnsi" w:cstheme="minorHAnsi"/>
          <w:iCs/>
          <w:sz w:val="24"/>
          <w:lang w:val="x-none" w:eastAsia="x-none"/>
        </w:rPr>
        <w:t xml:space="preserve"> </w:t>
      </w:r>
      <w:r w:rsidR="005A547A" w:rsidRPr="001970F1">
        <w:rPr>
          <w:rFonts w:asciiTheme="minorHAnsi" w:hAnsiTheme="minorHAnsi" w:cstheme="minorHAnsi"/>
          <w:iCs/>
          <w:sz w:val="24"/>
          <w:lang w:val="x-none" w:eastAsia="x-none"/>
        </w:rPr>
        <w:t>go</w:t>
      </w:r>
      <w:r w:rsidRPr="001970F1">
        <w:rPr>
          <w:rFonts w:asciiTheme="minorHAnsi" w:hAnsiTheme="minorHAnsi" w:cstheme="minorHAnsi"/>
          <w:iCs/>
          <w:sz w:val="24"/>
          <w:lang w:val="x-none" w:eastAsia="x-none"/>
        </w:rPr>
        <w:t xml:space="preserve"> </w:t>
      </w:r>
      <w:r w:rsidR="005A547A" w:rsidRPr="001970F1">
        <w:rPr>
          <w:rFonts w:asciiTheme="minorHAnsi" w:hAnsiTheme="minorHAnsi" w:cstheme="minorHAnsi"/>
          <w:iCs/>
          <w:sz w:val="24"/>
          <w:lang w:val="x-none" w:eastAsia="x-none"/>
        </w:rPr>
        <w:t>w</w:t>
      </w:r>
      <w:r w:rsidRPr="001970F1">
        <w:rPr>
          <w:rFonts w:asciiTheme="minorHAnsi" w:hAnsiTheme="minorHAnsi" w:cstheme="minorHAnsi"/>
          <w:iCs/>
          <w:sz w:val="24"/>
          <w:lang w:val="x-none" w:eastAsia="x-none"/>
        </w:rPr>
        <w:t xml:space="preserve"> </w:t>
      </w:r>
      <w:r w:rsidR="005A547A" w:rsidRPr="001970F1">
        <w:rPr>
          <w:rFonts w:asciiTheme="minorHAnsi" w:hAnsiTheme="minorHAnsi" w:cstheme="minorHAnsi"/>
          <w:iCs/>
          <w:sz w:val="24"/>
          <w:lang w:val="x-none" w:eastAsia="x-none"/>
        </w:rPr>
        <w:t>oryginale</w:t>
      </w:r>
      <w:r w:rsidR="00610411" w:rsidRPr="001970F1">
        <w:rPr>
          <w:rFonts w:asciiTheme="minorHAnsi" w:hAnsiTheme="minorHAnsi" w:cstheme="minorHAnsi"/>
          <w:iCs/>
          <w:sz w:val="24"/>
          <w:lang w:eastAsia="x-none"/>
        </w:rPr>
        <w:t xml:space="preserve"> lub kopii poświadczonej </w:t>
      </w:r>
      <w:r w:rsidR="00610411" w:rsidRPr="001970F1">
        <w:rPr>
          <w:rFonts w:asciiTheme="minorHAnsi" w:hAnsiTheme="minorHAnsi" w:cstheme="minorHAnsi"/>
          <w:iCs/>
          <w:sz w:val="24"/>
          <w:lang w:val="x-none" w:eastAsia="x-none"/>
        </w:rPr>
        <w:t>za zgodność z oryginałem</w:t>
      </w:r>
      <w:r w:rsidRPr="001970F1">
        <w:rPr>
          <w:rFonts w:asciiTheme="minorHAnsi" w:hAnsiTheme="minorHAnsi" w:cstheme="minorHAnsi"/>
          <w:iCs/>
          <w:sz w:val="24"/>
          <w:lang w:val="x-none" w:eastAsia="x-none"/>
        </w:rPr>
        <w:t xml:space="preserve"> </w:t>
      </w:r>
      <w:r w:rsidR="005A547A" w:rsidRPr="001970F1">
        <w:rPr>
          <w:rFonts w:asciiTheme="minorHAnsi" w:hAnsiTheme="minorHAnsi" w:cstheme="minorHAnsi"/>
          <w:iCs/>
          <w:sz w:val="24"/>
          <w:lang w:val="x-none" w:eastAsia="x-none"/>
        </w:rPr>
        <w:t>(osobiście,</w:t>
      </w:r>
      <w:r w:rsidRPr="001970F1">
        <w:rPr>
          <w:rFonts w:asciiTheme="minorHAnsi" w:hAnsiTheme="minorHAnsi" w:cstheme="minorHAnsi"/>
          <w:iCs/>
          <w:sz w:val="24"/>
          <w:lang w:val="x-none" w:eastAsia="x-none"/>
        </w:rPr>
        <w:t xml:space="preserve"> </w:t>
      </w:r>
      <w:r w:rsidR="005A547A" w:rsidRPr="001970F1">
        <w:rPr>
          <w:rFonts w:asciiTheme="minorHAnsi" w:hAnsiTheme="minorHAnsi" w:cstheme="minorHAnsi"/>
          <w:iCs/>
          <w:sz w:val="24"/>
          <w:lang w:val="x-none" w:eastAsia="x-none"/>
        </w:rPr>
        <w:t>za</w:t>
      </w:r>
      <w:r w:rsidRPr="001970F1">
        <w:rPr>
          <w:rFonts w:asciiTheme="minorHAnsi" w:hAnsiTheme="minorHAnsi" w:cstheme="minorHAnsi"/>
          <w:iCs/>
          <w:sz w:val="24"/>
          <w:lang w:val="x-none" w:eastAsia="x-none"/>
        </w:rPr>
        <w:t xml:space="preserve"> </w:t>
      </w:r>
      <w:r w:rsidR="005A547A" w:rsidRPr="001970F1">
        <w:rPr>
          <w:rFonts w:asciiTheme="minorHAnsi" w:hAnsiTheme="minorHAnsi" w:cstheme="minorHAnsi"/>
          <w:iCs/>
          <w:sz w:val="24"/>
          <w:lang w:val="x-none" w:eastAsia="x-none"/>
        </w:rPr>
        <w:t>pośrednictwem</w:t>
      </w:r>
      <w:r w:rsidRPr="001970F1">
        <w:rPr>
          <w:rFonts w:asciiTheme="minorHAnsi" w:hAnsiTheme="minorHAnsi" w:cstheme="minorHAnsi"/>
          <w:iCs/>
          <w:sz w:val="24"/>
          <w:lang w:val="x-none" w:eastAsia="x-none"/>
        </w:rPr>
        <w:t xml:space="preserve"> </w:t>
      </w:r>
      <w:r w:rsidR="005A547A" w:rsidRPr="001970F1">
        <w:rPr>
          <w:rFonts w:asciiTheme="minorHAnsi" w:hAnsiTheme="minorHAnsi" w:cstheme="minorHAnsi"/>
          <w:iCs/>
          <w:sz w:val="24"/>
          <w:lang w:val="x-none" w:eastAsia="x-none"/>
        </w:rPr>
        <w:t>operatora</w:t>
      </w:r>
      <w:r w:rsidRPr="001970F1">
        <w:rPr>
          <w:rFonts w:asciiTheme="minorHAnsi" w:hAnsiTheme="minorHAnsi" w:cstheme="minorHAnsi"/>
          <w:iCs/>
          <w:sz w:val="24"/>
          <w:lang w:val="x-none" w:eastAsia="x-none"/>
        </w:rPr>
        <w:t xml:space="preserve"> </w:t>
      </w:r>
      <w:r w:rsidR="005A547A" w:rsidRPr="001970F1">
        <w:rPr>
          <w:rFonts w:asciiTheme="minorHAnsi" w:hAnsiTheme="minorHAnsi" w:cstheme="minorHAnsi"/>
          <w:iCs/>
          <w:sz w:val="24"/>
          <w:lang w:val="x-none" w:eastAsia="x-none"/>
        </w:rPr>
        <w:t>pocztowego,</w:t>
      </w:r>
      <w:r w:rsidRPr="001970F1">
        <w:rPr>
          <w:rFonts w:asciiTheme="minorHAnsi" w:hAnsiTheme="minorHAnsi" w:cstheme="minorHAnsi"/>
          <w:iCs/>
          <w:sz w:val="24"/>
          <w:lang w:val="x-none" w:eastAsia="x-none"/>
        </w:rPr>
        <w:t xml:space="preserve"> </w:t>
      </w:r>
      <w:r w:rsidR="005A547A" w:rsidRPr="001970F1">
        <w:rPr>
          <w:rFonts w:asciiTheme="minorHAnsi" w:hAnsiTheme="minorHAnsi" w:cstheme="minorHAnsi"/>
          <w:iCs/>
          <w:sz w:val="24"/>
          <w:lang w:val="x-none" w:eastAsia="x-none"/>
        </w:rPr>
        <w:t>posłańca).</w:t>
      </w:r>
    </w:p>
    <w:p w:rsidR="005A547A" w:rsidRPr="001970F1" w:rsidRDefault="005A547A" w:rsidP="00084AFA">
      <w:pPr>
        <w:pStyle w:val="Akapitzlist"/>
        <w:keepNext/>
        <w:numPr>
          <w:ilvl w:val="0"/>
          <w:numId w:val="16"/>
        </w:numPr>
        <w:suppressLineNumbers/>
        <w:suppressAutoHyphens/>
        <w:spacing w:after="0" w:line="276" w:lineRule="auto"/>
        <w:ind w:left="993" w:hanging="709"/>
        <w:jc w:val="both"/>
        <w:rPr>
          <w:rFonts w:asciiTheme="minorHAnsi" w:hAnsiTheme="minorHAnsi" w:cstheme="minorHAnsi"/>
          <w:iCs/>
          <w:sz w:val="24"/>
          <w:lang w:val="x-none" w:eastAsia="x-none"/>
        </w:rPr>
      </w:pPr>
      <w:r w:rsidRPr="001970F1">
        <w:rPr>
          <w:rFonts w:asciiTheme="minorHAnsi" w:hAnsiTheme="minorHAnsi" w:cstheme="minorHAnsi"/>
          <w:iCs/>
          <w:sz w:val="24"/>
          <w:lang w:val="x-none" w:eastAsia="x-none"/>
        </w:rPr>
        <w:t>Potwierdzenie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(poświadczenie)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zgodność</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oryginałem,</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następuje</w:t>
      </w:r>
      <w:r w:rsidR="00901F1F" w:rsidRPr="001970F1">
        <w:rPr>
          <w:rFonts w:asciiTheme="minorHAnsi" w:hAnsiTheme="minorHAnsi" w:cstheme="minorHAnsi"/>
          <w:iCs/>
          <w:sz w:val="24"/>
          <w:lang w:val="x-none" w:eastAsia="x-none"/>
        </w:rPr>
        <w:t xml:space="preserve"> </w:t>
      </w:r>
      <w:r w:rsidR="004E3A35" w:rsidRPr="001970F1">
        <w:rPr>
          <w:rFonts w:asciiTheme="minorHAnsi" w:hAnsiTheme="minorHAnsi" w:cstheme="minorHAnsi"/>
          <w:iCs/>
          <w:sz w:val="24"/>
          <w:lang w:eastAsia="x-none"/>
        </w:rPr>
        <w:t xml:space="preserve">przez opatrzenie kopii dokumentu lub kopii oświadczenia, sporządzonych w postaci papierowej, własnoręcznym podpisem. </w:t>
      </w:r>
      <w:r w:rsidRPr="001970F1">
        <w:rPr>
          <w:rFonts w:asciiTheme="minorHAnsi" w:hAnsiTheme="minorHAnsi" w:cstheme="minorHAnsi"/>
          <w:iCs/>
          <w:sz w:val="24"/>
          <w:lang w:val="x-none" w:eastAsia="x-none"/>
        </w:rPr>
        <w:t>W</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przypadku</w:t>
      </w:r>
      <w:r w:rsidR="00901F1F" w:rsidRPr="001970F1">
        <w:rPr>
          <w:rFonts w:asciiTheme="minorHAnsi" w:hAnsiTheme="minorHAnsi" w:cstheme="minorHAnsi"/>
          <w:iCs/>
          <w:sz w:val="24"/>
          <w:lang w:val="x-none" w:eastAsia="x-none"/>
        </w:rPr>
        <w:t xml:space="preserve"> </w:t>
      </w:r>
      <w:r w:rsidR="00610411" w:rsidRPr="001970F1">
        <w:rPr>
          <w:rFonts w:asciiTheme="minorHAnsi" w:hAnsiTheme="minorHAnsi" w:cstheme="minorHAnsi"/>
          <w:iCs/>
          <w:sz w:val="24"/>
          <w:lang w:val="x-none" w:eastAsia="x-none"/>
        </w:rPr>
        <w:t>dokument</w:t>
      </w:r>
      <w:r w:rsidR="00021437" w:rsidRPr="001970F1">
        <w:rPr>
          <w:rFonts w:asciiTheme="minorHAnsi" w:hAnsiTheme="minorHAnsi" w:cstheme="minorHAnsi"/>
          <w:iCs/>
          <w:sz w:val="24"/>
          <w:lang w:eastAsia="x-none"/>
        </w:rPr>
        <w:t xml:space="preserve">u/oświadczenia </w:t>
      </w:r>
      <w:r w:rsidRPr="001970F1">
        <w:rPr>
          <w:rFonts w:asciiTheme="minorHAnsi" w:hAnsiTheme="minorHAnsi" w:cstheme="minorHAnsi"/>
          <w:iCs/>
          <w:sz w:val="24"/>
          <w:lang w:val="x-none" w:eastAsia="x-none"/>
        </w:rPr>
        <w:t>wielostronicowego/dwustronnego</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należy</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poświadczyć</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każdą</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stronę.</w:t>
      </w:r>
    </w:p>
    <w:p w:rsidR="005A547A" w:rsidRPr="001970F1" w:rsidRDefault="00DE7258" w:rsidP="00084AFA">
      <w:pPr>
        <w:pStyle w:val="Akapitzlist"/>
        <w:keepNext/>
        <w:numPr>
          <w:ilvl w:val="0"/>
          <w:numId w:val="16"/>
        </w:numPr>
        <w:suppressLineNumbers/>
        <w:suppressAutoHyphens/>
        <w:spacing w:after="0" w:line="276" w:lineRule="auto"/>
        <w:ind w:left="993" w:hanging="709"/>
        <w:jc w:val="both"/>
        <w:rPr>
          <w:rFonts w:asciiTheme="minorHAnsi" w:hAnsiTheme="minorHAnsi" w:cstheme="minorHAnsi"/>
          <w:iCs/>
          <w:sz w:val="24"/>
          <w:lang w:val="x-none" w:eastAsia="x-none"/>
        </w:rPr>
      </w:pPr>
      <w:r w:rsidRPr="001970F1">
        <w:rPr>
          <w:rFonts w:asciiTheme="minorHAnsi" w:hAnsiTheme="minorHAnsi" w:cstheme="minorHAnsi"/>
          <w:iCs/>
          <w:sz w:val="24"/>
          <w:lang w:val="x-none" w:eastAsia="x-none"/>
        </w:rPr>
        <w:t>Po</w:t>
      </w:r>
      <w:r w:rsidRPr="001970F1">
        <w:rPr>
          <w:rFonts w:asciiTheme="minorHAnsi" w:hAnsiTheme="minorHAnsi" w:cstheme="minorHAnsi"/>
          <w:iCs/>
          <w:sz w:val="24"/>
          <w:lang w:eastAsia="x-none"/>
        </w:rPr>
        <w:t>świadczenia</w:t>
      </w:r>
      <w:r w:rsidR="00901F1F" w:rsidRPr="001970F1">
        <w:rPr>
          <w:rFonts w:asciiTheme="minorHAnsi" w:hAnsiTheme="minorHAnsi" w:cstheme="minorHAnsi"/>
          <w:iCs/>
          <w:sz w:val="24"/>
          <w:lang w:val="x-none" w:eastAsia="x-none"/>
        </w:rPr>
        <w:t xml:space="preserve"> </w:t>
      </w:r>
      <w:r w:rsidR="005A547A" w:rsidRPr="001970F1">
        <w:rPr>
          <w:rFonts w:asciiTheme="minorHAnsi" w:hAnsiTheme="minorHAnsi" w:cstheme="minorHAnsi"/>
          <w:iCs/>
          <w:sz w:val="24"/>
          <w:lang w:val="x-none" w:eastAsia="x-none"/>
        </w:rPr>
        <w:t>za</w:t>
      </w:r>
      <w:r w:rsidR="00901F1F" w:rsidRPr="001970F1">
        <w:rPr>
          <w:rFonts w:asciiTheme="minorHAnsi" w:hAnsiTheme="minorHAnsi" w:cstheme="minorHAnsi"/>
          <w:iCs/>
          <w:sz w:val="24"/>
          <w:lang w:val="x-none" w:eastAsia="x-none"/>
        </w:rPr>
        <w:t xml:space="preserve"> </w:t>
      </w:r>
      <w:r w:rsidR="005A547A" w:rsidRPr="001970F1">
        <w:rPr>
          <w:rFonts w:asciiTheme="minorHAnsi" w:hAnsiTheme="minorHAnsi" w:cstheme="minorHAnsi"/>
          <w:iCs/>
          <w:sz w:val="24"/>
          <w:lang w:val="x-none" w:eastAsia="x-none"/>
        </w:rPr>
        <w:t>zgodność</w:t>
      </w:r>
      <w:r w:rsidR="00901F1F" w:rsidRPr="001970F1">
        <w:rPr>
          <w:rFonts w:asciiTheme="minorHAnsi" w:hAnsiTheme="minorHAnsi" w:cstheme="minorHAnsi"/>
          <w:iCs/>
          <w:sz w:val="24"/>
          <w:lang w:val="x-none" w:eastAsia="x-none"/>
        </w:rPr>
        <w:t xml:space="preserve"> </w:t>
      </w:r>
      <w:r w:rsidR="005A547A" w:rsidRPr="001970F1">
        <w:rPr>
          <w:rFonts w:asciiTheme="minorHAnsi" w:hAnsiTheme="minorHAnsi" w:cstheme="minorHAnsi"/>
          <w:iCs/>
          <w:sz w:val="24"/>
          <w:lang w:val="x-none" w:eastAsia="x-none"/>
        </w:rPr>
        <w:t>z</w:t>
      </w:r>
      <w:r w:rsidR="00901F1F" w:rsidRPr="001970F1">
        <w:rPr>
          <w:rFonts w:asciiTheme="minorHAnsi" w:hAnsiTheme="minorHAnsi" w:cstheme="minorHAnsi"/>
          <w:iCs/>
          <w:sz w:val="24"/>
          <w:lang w:val="x-none" w:eastAsia="x-none"/>
        </w:rPr>
        <w:t xml:space="preserve"> </w:t>
      </w:r>
      <w:r w:rsidR="005A547A" w:rsidRPr="001970F1">
        <w:rPr>
          <w:rFonts w:asciiTheme="minorHAnsi" w:hAnsiTheme="minorHAnsi" w:cstheme="minorHAnsi"/>
          <w:iCs/>
          <w:sz w:val="24"/>
          <w:lang w:val="x-none" w:eastAsia="x-none"/>
        </w:rPr>
        <w:t>oryginałem</w:t>
      </w:r>
      <w:r w:rsidR="00901F1F" w:rsidRPr="001970F1">
        <w:rPr>
          <w:rFonts w:asciiTheme="minorHAnsi" w:hAnsiTheme="minorHAnsi" w:cstheme="minorHAnsi"/>
          <w:iCs/>
          <w:sz w:val="24"/>
          <w:lang w:val="x-none" w:eastAsia="x-none"/>
        </w:rPr>
        <w:t xml:space="preserve"> </w:t>
      </w:r>
      <w:r w:rsidR="005A547A" w:rsidRPr="001970F1">
        <w:rPr>
          <w:rFonts w:asciiTheme="minorHAnsi" w:hAnsiTheme="minorHAnsi" w:cstheme="minorHAnsi"/>
          <w:iCs/>
          <w:sz w:val="24"/>
          <w:lang w:val="x-none" w:eastAsia="x-none"/>
        </w:rPr>
        <w:t>dokonuje</w:t>
      </w:r>
      <w:r w:rsidR="00991C00" w:rsidRPr="001970F1">
        <w:rPr>
          <w:rFonts w:asciiTheme="minorHAnsi" w:hAnsiTheme="minorHAnsi" w:cstheme="minorHAnsi"/>
          <w:iCs/>
          <w:sz w:val="24"/>
          <w:lang w:eastAsia="x-none"/>
        </w:rPr>
        <w:t xml:space="preserve"> odpowiednio</w:t>
      </w:r>
      <w:r w:rsidR="00901F1F" w:rsidRPr="001970F1">
        <w:rPr>
          <w:rFonts w:asciiTheme="minorHAnsi" w:hAnsiTheme="minorHAnsi" w:cstheme="minorHAnsi"/>
          <w:iCs/>
          <w:sz w:val="24"/>
          <w:lang w:val="x-none" w:eastAsia="x-none"/>
        </w:rPr>
        <w:t xml:space="preserve"> </w:t>
      </w:r>
      <w:r w:rsidR="005A547A" w:rsidRPr="001970F1">
        <w:rPr>
          <w:rFonts w:asciiTheme="minorHAnsi" w:hAnsiTheme="minorHAnsi" w:cstheme="minorHAnsi"/>
          <w:iCs/>
          <w:sz w:val="24"/>
          <w:lang w:val="x-none" w:eastAsia="x-none"/>
        </w:rPr>
        <w:t>Wykonawca</w:t>
      </w:r>
      <w:r w:rsidR="00991C00" w:rsidRPr="001970F1">
        <w:rPr>
          <w:rFonts w:asciiTheme="minorHAnsi" w:hAnsiTheme="minorHAnsi" w:cstheme="minorHAnsi"/>
          <w:iCs/>
          <w:sz w:val="24"/>
          <w:lang w:eastAsia="x-none"/>
        </w:rPr>
        <w:t>,</w:t>
      </w:r>
      <w:r w:rsidR="00901F1F" w:rsidRPr="001970F1">
        <w:rPr>
          <w:rFonts w:asciiTheme="minorHAnsi" w:hAnsiTheme="minorHAnsi" w:cstheme="minorHAnsi"/>
          <w:iCs/>
          <w:sz w:val="24"/>
          <w:lang w:val="x-none" w:eastAsia="x-none"/>
        </w:rPr>
        <w:t xml:space="preserve"> </w:t>
      </w:r>
      <w:r w:rsidR="005A547A" w:rsidRPr="001970F1">
        <w:rPr>
          <w:rFonts w:asciiTheme="minorHAnsi" w:hAnsiTheme="minorHAnsi" w:cstheme="minorHAnsi"/>
          <w:iCs/>
          <w:sz w:val="24"/>
          <w:lang w:val="x-none" w:eastAsia="x-none"/>
        </w:rPr>
        <w:t>podmiot,</w:t>
      </w:r>
      <w:r w:rsidR="00901F1F" w:rsidRPr="001970F1">
        <w:rPr>
          <w:rFonts w:asciiTheme="minorHAnsi" w:hAnsiTheme="minorHAnsi" w:cstheme="minorHAnsi"/>
          <w:iCs/>
          <w:sz w:val="24"/>
          <w:lang w:val="x-none" w:eastAsia="x-none"/>
        </w:rPr>
        <w:t xml:space="preserve"> </w:t>
      </w:r>
      <w:r w:rsidR="005A547A" w:rsidRPr="001970F1">
        <w:rPr>
          <w:rFonts w:asciiTheme="minorHAnsi" w:hAnsiTheme="minorHAnsi" w:cstheme="minorHAnsi"/>
          <w:iCs/>
          <w:sz w:val="24"/>
          <w:lang w:val="x-none" w:eastAsia="x-none"/>
        </w:rPr>
        <w:t>na</w:t>
      </w:r>
      <w:r w:rsidR="00901F1F" w:rsidRPr="001970F1">
        <w:rPr>
          <w:rFonts w:asciiTheme="minorHAnsi" w:hAnsiTheme="minorHAnsi" w:cstheme="minorHAnsi"/>
          <w:iCs/>
          <w:sz w:val="24"/>
          <w:lang w:val="x-none" w:eastAsia="x-none"/>
        </w:rPr>
        <w:t xml:space="preserve"> </w:t>
      </w:r>
      <w:r w:rsidR="005A547A" w:rsidRPr="001970F1">
        <w:rPr>
          <w:rFonts w:asciiTheme="minorHAnsi" w:hAnsiTheme="minorHAnsi" w:cstheme="minorHAnsi"/>
          <w:iCs/>
          <w:sz w:val="24"/>
          <w:lang w:val="x-none" w:eastAsia="x-none"/>
        </w:rPr>
        <w:t>którego</w:t>
      </w:r>
      <w:r w:rsidR="00901F1F" w:rsidRPr="001970F1">
        <w:rPr>
          <w:rFonts w:asciiTheme="minorHAnsi" w:hAnsiTheme="minorHAnsi" w:cstheme="minorHAnsi"/>
          <w:iCs/>
          <w:sz w:val="24"/>
          <w:lang w:val="x-none" w:eastAsia="x-none"/>
        </w:rPr>
        <w:t xml:space="preserve"> </w:t>
      </w:r>
      <w:r w:rsidR="005A547A" w:rsidRPr="001970F1">
        <w:rPr>
          <w:rFonts w:asciiTheme="minorHAnsi" w:hAnsiTheme="minorHAnsi" w:cstheme="minorHAnsi"/>
          <w:iCs/>
          <w:sz w:val="24"/>
          <w:lang w:val="x-none" w:eastAsia="x-none"/>
        </w:rPr>
        <w:t>zdolnościach</w:t>
      </w:r>
      <w:r w:rsidR="00901F1F" w:rsidRPr="001970F1">
        <w:rPr>
          <w:rFonts w:asciiTheme="minorHAnsi" w:hAnsiTheme="minorHAnsi" w:cstheme="minorHAnsi"/>
          <w:iCs/>
          <w:sz w:val="24"/>
          <w:lang w:val="x-none" w:eastAsia="x-none"/>
        </w:rPr>
        <w:t xml:space="preserve"> </w:t>
      </w:r>
      <w:r w:rsidR="005A547A" w:rsidRPr="001970F1">
        <w:rPr>
          <w:rFonts w:asciiTheme="minorHAnsi" w:hAnsiTheme="minorHAnsi" w:cstheme="minorHAnsi"/>
          <w:iCs/>
          <w:sz w:val="24"/>
          <w:lang w:val="x-none" w:eastAsia="x-none"/>
        </w:rPr>
        <w:t>lub</w:t>
      </w:r>
      <w:r w:rsidR="00901F1F" w:rsidRPr="001970F1">
        <w:rPr>
          <w:rFonts w:asciiTheme="minorHAnsi" w:hAnsiTheme="minorHAnsi" w:cstheme="minorHAnsi"/>
          <w:iCs/>
          <w:sz w:val="24"/>
          <w:lang w:val="x-none" w:eastAsia="x-none"/>
        </w:rPr>
        <w:t xml:space="preserve"> </w:t>
      </w:r>
      <w:r w:rsidR="005A547A" w:rsidRPr="001970F1">
        <w:rPr>
          <w:rFonts w:asciiTheme="minorHAnsi" w:hAnsiTheme="minorHAnsi" w:cstheme="minorHAnsi"/>
          <w:iCs/>
          <w:sz w:val="24"/>
          <w:lang w:val="x-none" w:eastAsia="x-none"/>
        </w:rPr>
        <w:t>sytuacji</w:t>
      </w:r>
      <w:r w:rsidR="00901F1F" w:rsidRPr="001970F1">
        <w:rPr>
          <w:rFonts w:asciiTheme="minorHAnsi" w:hAnsiTheme="minorHAnsi" w:cstheme="minorHAnsi"/>
          <w:iCs/>
          <w:sz w:val="24"/>
          <w:lang w:val="x-none" w:eastAsia="x-none"/>
        </w:rPr>
        <w:t xml:space="preserve"> </w:t>
      </w:r>
      <w:r w:rsidR="005A547A" w:rsidRPr="001970F1">
        <w:rPr>
          <w:rFonts w:asciiTheme="minorHAnsi" w:hAnsiTheme="minorHAnsi" w:cstheme="minorHAnsi"/>
          <w:iCs/>
          <w:sz w:val="24"/>
          <w:lang w:val="x-none" w:eastAsia="x-none"/>
        </w:rPr>
        <w:t>polega</w:t>
      </w:r>
      <w:r w:rsidR="00901F1F" w:rsidRPr="001970F1">
        <w:rPr>
          <w:rFonts w:asciiTheme="minorHAnsi" w:hAnsiTheme="minorHAnsi" w:cstheme="minorHAnsi"/>
          <w:iCs/>
          <w:sz w:val="24"/>
          <w:lang w:val="x-none" w:eastAsia="x-none"/>
        </w:rPr>
        <w:t xml:space="preserve"> </w:t>
      </w:r>
      <w:r w:rsidR="005A547A" w:rsidRPr="001970F1">
        <w:rPr>
          <w:rFonts w:asciiTheme="minorHAnsi" w:hAnsiTheme="minorHAnsi" w:cstheme="minorHAnsi"/>
          <w:iCs/>
          <w:sz w:val="24"/>
          <w:lang w:val="x-none" w:eastAsia="x-none"/>
        </w:rPr>
        <w:t>Wykonawca</w:t>
      </w:r>
      <w:r w:rsidR="00991C00" w:rsidRPr="001970F1">
        <w:rPr>
          <w:rFonts w:asciiTheme="minorHAnsi" w:hAnsiTheme="minorHAnsi" w:cstheme="minorHAnsi"/>
          <w:iCs/>
          <w:sz w:val="24"/>
          <w:lang w:eastAsia="x-none"/>
        </w:rPr>
        <w:t>,</w:t>
      </w:r>
      <w:r w:rsidR="00901F1F" w:rsidRPr="001970F1">
        <w:rPr>
          <w:rFonts w:asciiTheme="minorHAnsi" w:hAnsiTheme="minorHAnsi" w:cstheme="minorHAnsi"/>
          <w:iCs/>
          <w:sz w:val="24"/>
          <w:lang w:val="x-none" w:eastAsia="x-none"/>
        </w:rPr>
        <w:t xml:space="preserve"> </w:t>
      </w:r>
      <w:r w:rsidR="005A547A" w:rsidRPr="001970F1">
        <w:rPr>
          <w:rFonts w:asciiTheme="minorHAnsi" w:hAnsiTheme="minorHAnsi" w:cstheme="minorHAnsi"/>
          <w:iCs/>
          <w:sz w:val="24"/>
          <w:lang w:val="x-none" w:eastAsia="x-none"/>
        </w:rPr>
        <w:t>Wykonawc</w:t>
      </w:r>
      <w:r w:rsidR="00991C00" w:rsidRPr="001970F1">
        <w:rPr>
          <w:rFonts w:asciiTheme="minorHAnsi" w:hAnsiTheme="minorHAnsi" w:cstheme="minorHAnsi"/>
          <w:iCs/>
          <w:sz w:val="24"/>
          <w:lang w:eastAsia="x-none"/>
        </w:rPr>
        <w:t>y</w:t>
      </w:r>
      <w:r w:rsidR="00901F1F" w:rsidRPr="001970F1">
        <w:rPr>
          <w:rFonts w:asciiTheme="minorHAnsi" w:hAnsiTheme="minorHAnsi" w:cstheme="minorHAnsi"/>
          <w:iCs/>
          <w:sz w:val="24"/>
          <w:lang w:val="x-none" w:eastAsia="x-none"/>
        </w:rPr>
        <w:t xml:space="preserve"> </w:t>
      </w:r>
      <w:r w:rsidR="005A547A" w:rsidRPr="001970F1">
        <w:rPr>
          <w:rFonts w:asciiTheme="minorHAnsi" w:hAnsiTheme="minorHAnsi" w:cstheme="minorHAnsi"/>
          <w:iCs/>
          <w:sz w:val="24"/>
          <w:lang w:val="x-none" w:eastAsia="x-none"/>
        </w:rPr>
        <w:t>wspólnie</w:t>
      </w:r>
      <w:r w:rsidR="00901F1F" w:rsidRPr="001970F1">
        <w:rPr>
          <w:rFonts w:asciiTheme="minorHAnsi" w:hAnsiTheme="minorHAnsi" w:cstheme="minorHAnsi"/>
          <w:iCs/>
          <w:sz w:val="24"/>
          <w:lang w:val="x-none" w:eastAsia="x-none"/>
        </w:rPr>
        <w:t xml:space="preserve"> </w:t>
      </w:r>
      <w:r w:rsidR="005A547A" w:rsidRPr="001970F1">
        <w:rPr>
          <w:rFonts w:asciiTheme="minorHAnsi" w:hAnsiTheme="minorHAnsi" w:cstheme="minorHAnsi"/>
          <w:iCs/>
          <w:sz w:val="24"/>
          <w:lang w:val="x-none" w:eastAsia="x-none"/>
        </w:rPr>
        <w:t>ubiegający</w:t>
      </w:r>
      <w:r w:rsidR="00901F1F" w:rsidRPr="001970F1">
        <w:rPr>
          <w:rFonts w:asciiTheme="minorHAnsi" w:hAnsiTheme="minorHAnsi" w:cstheme="minorHAnsi"/>
          <w:iCs/>
          <w:sz w:val="24"/>
          <w:lang w:val="x-none" w:eastAsia="x-none"/>
        </w:rPr>
        <w:t xml:space="preserve"> </w:t>
      </w:r>
      <w:r w:rsidR="005A547A" w:rsidRPr="001970F1">
        <w:rPr>
          <w:rFonts w:asciiTheme="minorHAnsi" w:hAnsiTheme="minorHAnsi" w:cstheme="minorHAnsi"/>
          <w:iCs/>
          <w:sz w:val="24"/>
          <w:lang w:val="x-none" w:eastAsia="x-none"/>
        </w:rPr>
        <w:t>się</w:t>
      </w:r>
      <w:r w:rsidR="00901F1F" w:rsidRPr="001970F1">
        <w:rPr>
          <w:rFonts w:asciiTheme="minorHAnsi" w:hAnsiTheme="minorHAnsi" w:cstheme="minorHAnsi"/>
          <w:iCs/>
          <w:sz w:val="24"/>
          <w:lang w:val="x-none" w:eastAsia="x-none"/>
        </w:rPr>
        <w:t xml:space="preserve"> </w:t>
      </w:r>
      <w:r w:rsidR="005A547A" w:rsidRPr="001970F1">
        <w:rPr>
          <w:rFonts w:asciiTheme="minorHAnsi" w:hAnsiTheme="minorHAnsi" w:cstheme="minorHAnsi"/>
          <w:iCs/>
          <w:sz w:val="24"/>
          <w:lang w:val="x-none" w:eastAsia="x-none"/>
        </w:rPr>
        <w:t>o</w:t>
      </w:r>
      <w:r w:rsidR="00901F1F" w:rsidRPr="001970F1">
        <w:rPr>
          <w:rFonts w:asciiTheme="minorHAnsi" w:hAnsiTheme="minorHAnsi" w:cstheme="minorHAnsi"/>
          <w:iCs/>
          <w:sz w:val="24"/>
          <w:lang w:val="x-none" w:eastAsia="x-none"/>
        </w:rPr>
        <w:t xml:space="preserve"> </w:t>
      </w:r>
      <w:r w:rsidR="005A547A" w:rsidRPr="001970F1">
        <w:rPr>
          <w:rFonts w:asciiTheme="minorHAnsi" w:hAnsiTheme="minorHAnsi" w:cstheme="minorHAnsi"/>
          <w:iCs/>
          <w:sz w:val="24"/>
          <w:lang w:val="x-none" w:eastAsia="x-none"/>
        </w:rPr>
        <w:t>udzielenie</w:t>
      </w:r>
      <w:r w:rsidR="00901F1F" w:rsidRPr="001970F1">
        <w:rPr>
          <w:rFonts w:asciiTheme="minorHAnsi" w:hAnsiTheme="minorHAnsi" w:cstheme="minorHAnsi"/>
          <w:iCs/>
          <w:sz w:val="24"/>
          <w:lang w:val="x-none" w:eastAsia="x-none"/>
        </w:rPr>
        <w:t xml:space="preserve"> </w:t>
      </w:r>
      <w:r w:rsidR="005A547A" w:rsidRPr="001970F1">
        <w:rPr>
          <w:rFonts w:asciiTheme="minorHAnsi" w:hAnsiTheme="minorHAnsi" w:cstheme="minorHAnsi"/>
          <w:iCs/>
          <w:sz w:val="24"/>
          <w:lang w:val="x-none" w:eastAsia="x-none"/>
        </w:rPr>
        <w:t>zamówienia</w:t>
      </w:r>
      <w:r w:rsidR="00901F1F" w:rsidRPr="001970F1">
        <w:rPr>
          <w:rFonts w:asciiTheme="minorHAnsi" w:hAnsiTheme="minorHAnsi" w:cstheme="minorHAnsi"/>
          <w:iCs/>
          <w:sz w:val="24"/>
          <w:lang w:val="x-none" w:eastAsia="x-none"/>
        </w:rPr>
        <w:t xml:space="preserve"> </w:t>
      </w:r>
      <w:r w:rsidR="005A547A" w:rsidRPr="001970F1">
        <w:rPr>
          <w:rFonts w:asciiTheme="minorHAnsi" w:hAnsiTheme="minorHAnsi" w:cstheme="minorHAnsi"/>
          <w:iCs/>
          <w:sz w:val="24"/>
          <w:lang w:val="x-none" w:eastAsia="x-none"/>
        </w:rPr>
        <w:t>publicznego,</w:t>
      </w:r>
      <w:r w:rsidR="00901F1F" w:rsidRPr="001970F1">
        <w:rPr>
          <w:rFonts w:asciiTheme="minorHAnsi" w:hAnsiTheme="minorHAnsi" w:cstheme="minorHAnsi"/>
          <w:iCs/>
          <w:sz w:val="24"/>
          <w:lang w:val="x-none" w:eastAsia="x-none"/>
        </w:rPr>
        <w:t xml:space="preserve"> </w:t>
      </w:r>
      <w:r w:rsidR="005A547A" w:rsidRPr="001970F1">
        <w:rPr>
          <w:rFonts w:asciiTheme="minorHAnsi" w:hAnsiTheme="minorHAnsi" w:cstheme="minorHAnsi"/>
          <w:iCs/>
          <w:sz w:val="24"/>
          <w:lang w:val="x-none" w:eastAsia="x-none"/>
        </w:rPr>
        <w:t>albo</w:t>
      </w:r>
      <w:r w:rsidR="00901F1F" w:rsidRPr="001970F1">
        <w:rPr>
          <w:rFonts w:asciiTheme="minorHAnsi" w:hAnsiTheme="minorHAnsi" w:cstheme="minorHAnsi"/>
          <w:iCs/>
          <w:sz w:val="24"/>
          <w:lang w:val="x-none" w:eastAsia="x-none"/>
        </w:rPr>
        <w:t xml:space="preserve"> </w:t>
      </w:r>
      <w:r w:rsidR="005A547A" w:rsidRPr="001970F1">
        <w:rPr>
          <w:rFonts w:asciiTheme="minorHAnsi" w:hAnsiTheme="minorHAnsi" w:cstheme="minorHAnsi"/>
          <w:iCs/>
          <w:sz w:val="24"/>
          <w:lang w:val="x-none" w:eastAsia="x-none"/>
        </w:rPr>
        <w:t>podwykonawca</w:t>
      </w:r>
      <w:r w:rsidR="00901F1F" w:rsidRPr="001970F1">
        <w:rPr>
          <w:rFonts w:asciiTheme="minorHAnsi" w:hAnsiTheme="minorHAnsi" w:cstheme="minorHAnsi"/>
          <w:iCs/>
          <w:sz w:val="24"/>
          <w:lang w:val="x-none" w:eastAsia="x-none"/>
        </w:rPr>
        <w:t xml:space="preserve"> </w:t>
      </w:r>
      <w:r w:rsidR="005A547A" w:rsidRPr="001970F1">
        <w:rPr>
          <w:rFonts w:asciiTheme="minorHAnsi" w:hAnsiTheme="minorHAnsi" w:cstheme="minorHAnsi"/>
          <w:iCs/>
          <w:sz w:val="24"/>
          <w:lang w:val="x-none" w:eastAsia="x-none"/>
        </w:rPr>
        <w:t>-</w:t>
      </w:r>
      <w:r w:rsidR="00901F1F" w:rsidRPr="001970F1">
        <w:rPr>
          <w:rFonts w:asciiTheme="minorHAnsi" w:hAnsiTheme="minorHAnsi" w:cstheme="minorHAnsi"/>
          <w:iCs/>
          <w:sz w:val="24"/>
          <w:lang w:val="x-none" w:eastAsia="x-none"/>
        </w:rPr>
        <w:t xml:space="preserve"> </w:t>
      </w:r>
      <w:r w:rsidR="005A547A" w:rsidRPr="001970F1">
        <w:rPr>
          <w:rFonts w:asciiTheme="minorHAnsi" w:hAnsiTheme="minorHAnsi" w:cstheme="minorHAnsi"/>
          <w:iCs/>
          <w:sz w:val="24"/>
          <w:lang w:val="x-none" w:eastAsia="x-none"/>
        </w:rPr>
        <w:t>,</w:t>
      </w:r>
      <w:r w:rsidR="00901F1F" w:rsidRPr="001970F1">
        <w:rPr>
          <w:rFonts w:asciiTheme="minorHAnsi" w:hAnsiTheme="minorHAnsi" w:cstheme="minorHAnsi"/>
          <w:iCs/>
          <w:sz w:val="24"/>
          <w:lang w:val="x-none" w:eastAsia="x-none"/>
        </w:rPr>
        <w:t xml:space="preserve"> </w:t>
      </w:r>
      <w:r w:rsidR="005A547A" w:rsidRPr="001970F1">
        <w:rPr>
          <w:rFonts w:asciiTheme="minorHAnsi" w:hAnsiTheme="minorHAnsi" w:cstheme="minorHAnsi"/>
          <w:iCs/>
          <w:sz w:val="24"/>
          <w:lang w:val="x-none" w:eastAsia="x-none"/>
        </w:rPr>
        <w:t>w</w:t>
      </w:r>
      <w:r w:rsidR="00901F1F" w:rsidRPr="001970F1">
        <w:rPr>
          <w:rFonts w:asciiTheme="minorHAnsi" w:hAnsiTheme="minorHAnsi" w:cstheme="minorHAnsi"/>
          <w:iCs/>
          <w:sz w:val="24"/>
          <w:lang w:val="x-none" w:eastAsia="x-none"/>
        </w:rPr>
        <w:t xml:space="preserve"> </w:t>
      </w:r>
      <w:r w:rsidR="005A547A" w:rsidRPr="001970F1">
        <w:rPr>
          <w:rFonts w:asciiTheme="minorHAnsi" w:hAnsiTheme="minorHAnsi" w:cstheme="minorHAnsi"/>
          <w:iCs/>
          <w:sz w:val="24"/>
          <w:lang w:val="x-none" w:eastAsia="x-none"/>
        </w:rPr>
        <w:t>zakresie</w:t>
      </w:r>
      <w:r w:rsidR="00901F1F" w:rsidRPr="001970F1">
        <w:rPr>
          <w:rFonts w:asciiTheme="minorHAnsi" w:hAnsiTheme="minorHAnsi" w:cstheme="minorHAnsi"/>
          <w:iCs/>
          <w:sz w:val="24"/>
          <w:lang w:val="x-none" w:eastAsia="x-none"/>
        </w:rPr>
        <w:t xml:space="preserve"> </w:t>
      </w:r>
      <w:r w:rsidR="005A547A" w:rsidRPr="001970F1">
        <w:rPr>
          <w:rFonts w:asciiTheme="minorHAnsi" w:hAnsiTheme="minorHAnsi" w:cstheme="minorHAnsi"/>
          <w:iCs/>
          <w:sz w:val="24"/>
          <w:lang w:val="x-none" w:eastAsia="x-none"/>
        </w:rPr>
        <w:t>dokumentów</w:t>
      </w:r>
      <w:r w:rsidR="00610411" w:rsidRPr="001970F1">
        <w:rPr>
          <w:rFonts w:asciiTheme="minorHAnsi" w:hAnsiTheme="minorHAnsi" w:cstheme="minorHAnsi"/>
          <w:iCs/>
          <w:sz w:val="24"/>
          <w:lang w:eastAsia="x-none"/>
        </w:rPr>
        <w:t xml:space="preserve"> lub oświadczeń</w:t>
      </w:r>
      <w:r w:rsidR="005A547A" w:rsidRPr="001970F1">
        <w:rPr>
          <w:rFonts w:asciiTheme="minorHAnsi" w:hAnsiTheme="minorHAnsi" w:cstheme="minorHAnsi"/>
          <w:iCs/>
          <w:sz w:val="24"/>
          <w:lang w:val="x-none" w:eastAsia="x-none"/>
        </w:rPr>
        <w:t>,</w:t>
      </w:r>
      <w:r w:rsidR="00901F1F" w:rsidRPr="001970F1">
        <w:rPr>
          <w:rFonts w:asciiTheme="minorHAnsi" w:hAnsiTheme="minorHAnsi" w:cstheme="minorHAnsi"/>
          <w:iCs/>
          <w:sz w:val="24"/>
          <w:lang w:val="x-none" w:eastAsia="x-none"/>
        </w:rPr>
        <w:t xml:space="preserve"> </w:t>
      </w:r>
      <w:r w:rsidR="005A547A" w:rsidRPr="001970F1">
        <w:rPr>
          <w:rFonts w:asciiTheme="minorHAnsi" w:hAnsiTheme="minorHAnsi" w:cstheme="minorHAnsi"/>
          <w:iCs/>
          <w:sz w:val="24"/>
          <w:lang w:val="x-none" w:eastAsia="x-none"/>
        </w:rPr>
        <w:t>które</w:t>
      </w:r>
      <w:r w:rsidR="00901F1F" w:rsidRPr="001970F1">
        <w:rPr>
          <w:rFonts w:asciiTheme="minorHAnsi" w:hAnsiTheme="minorHAnsi" w:cstheme="minorHAnsi"/>
          <w:iCs/>
          <w:sz w:val="24"/>
          <w:lang w:val="x-none" w:eastAsia="x-none"/>
        </w:rPr>
        <w:t xml:space="preserve"> </w:t>
      </w:r>
      <w:r w:rsidR="005A547A" w:rsidRPr="001970F1">
        <w:rPr>
          <w:rFonts w:asciiTheme="minorHAnsi" w:hAnsiTheme="minorHAnsi" w:cstheme="minorHAnsi"/>
          <w:iCs/>
          <w:sz w:val="24"/>
          <w:lang w:val="x-none" w:eastAsia="x-none"/>
        </w:rPr>
        <w:t>każdego</w:t>
      </w:r>
      <w:r w:rsidR="00901F1F" w:rsidRPr="001970F1">
        <w:rPr>
          <w:rFonts w:asciiTheme="minorHAnsi" w:hAnsiTheme="minorHAnsi" w:cstheme="minorHAnsi"/>
          <w:iCs/>
          <w:sz w:val="24"/>
          <w:lang w:val="x-none" w:eastAsia="x-none"/>
        </w:rPr>
        <w:t xml:space="preserve"> </w:t>
      </w:r>
      <w:r w:rsidR="005A547A" w:rsidRPr="001970F1">
        <w:rPr>
          <w:rFonts w:asciiTheme="minorHAnsi" w:hAnsiTheme="minorHAnsi" w:cstheme="minorHAnsi"/>
          <w:iCs/>
          <w:sz w:val="24"/>
          <w:lang w:val="x-none" w:eastAsia="x-none"/>
        </w:rPr>
        <w:t>z</w:t>
      </w:r>
      <w:r w:rsidR="00901F1F" w:rsidRPr="001970F1">
        <w:rPr>
          <w:rFonts w:asciiTheme="minorHAnsi" w:hAnsiTheme="minorHAnsi" w:cstheme="minorHAnsi"/>
          <w:iCs/>
          <w:sz w:val="24"/>
          <w:lang w:val="x-none" w:eastAsia="x-none"/>
        </w:rPr>
        <w:t xml:space="preserve"> </w:t>
      </w:r>
      <w:r w:rsidR="005A547A" w:rsidRPr="001970F1">
        <w:rPr>
          <w:rFonts w:asciiTheme="minorHAnsi" w:hAnsiTheme="minorHAnsi" w:cstheme="minorHAnsi"/>
          <w:iCs/>
          <w:sz w:val="24"/>
          <w:lang w:val="x-none" w:eastAsia="x-none"/>
        </w:rPr>
        <w:t>nich</w:t>
      </w:r>
      <w:r w:rsidR="00901F1F" w:rsidRPr="001970F1">
        <w:rPr>
          <w:rFonts w:asciiTheme="minorHAnsi" w:hAnsiTheme="minorHAnsi" w:cstheme="minorHAnsi"/>
          <w:iCs/>
          <w:sz w:val="24"/>
          <w:lang w:val="x-none" w:eastAsia="x-none"/>
        </w:rPr>
        <w:t xml:space="preserve"> </w:t>
      </w:r>
      <w:r w:rsidR="005A547A" w:rsidRPr="001970F1">
        <w:rPr>
          <w:rFonts w:asciiTheme="minorHAnsi" w:hAnsiTheme="minorHAnsi" w:cstheme="minorHAnsi"/>
          <w:iCs/>
          <w:sz w:val="24"/>
          <w:lang w:val="x-none" w:eastAsia="x-none"/>
        </w:rPr>
        <w:t>dotyczą.</w:t>
      </w:r>
    </w:p>
    <w:p w:rsidR="008D4FCD" w:rsidRPr="001970F1" w:rsidRDefault="005A547A" w:rsidP="00084AFA">
      <w:pPr>
        <w:pStyle w:val="Akapitzlist"/>
        <w:keepNext/>
        <w:numPr>
          <w:ilvl w:val="0"/>
          <w:numId w:val="16"/>
        </w:numPr>
        <w:suppressLineNumbers/>
        <w:suppressAutoHyphens/>
        <w:spacing w:after="0" w:line="276" w:lineRule="auto"/>
        <w:ind w:left="993" w:hanging="709"/>
        <w:jc w:val="both"/>
        <w:rPr>
          <w:rFonts w:asciiTheme="minorHAnsi" w:hAnsiTheme="minorHAnsi" w:cstheme="minorHAnsi"/>
          <w:iCs/>
          <w:sz w:val="24"/>
          <w:lang w:val="x-none" w:eastAsia="x-none"/>
        </w:rPr>
      </w:pPr>
      <w:r w:rsidRPr="001970F1">
        <w:rPr>
          <w:rFonts w:asciiTheme="minorHAnsi" w:hAnsiTheme="minorHAnsi" w:cstheme="minorHAnsi"/>
          <w:iCs/>
          <w:sz w:val="24"/>
          <w:lang w:val="x-none" w:eastAsia="x-none"/>
        </w:rPr>
        <w:t>Dokumenty</w:t>
      </w:r>
      <w:r w:rsidR="00610411" w:rsidRPr="001970F1">
        <w:rPr>
          <w:rFonts w:asciiTheme="minorHAnsi" w:hAnsiTheme="minorHAnsi" w:cstheme="minorHAnsi"/>
          <w:iCs/>
          <w:sz w:val="24"/>
          <w:lang w:eastAsia="x-none"/>
        </w:rPr>
        <w:t xml:space="preserve"> lub oświadczenia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napisane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(sporządzone)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języku</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obcym</w:t>
      </w:r>
      <w:r w:rsidR="00901F1F" w:rsidRPr="001970F1">
        <w:rPr>
          <w:rFonts w:asciiTheme="minorHAnsi" w:hAnsiTheme="minorHAnsi" w:cstheme="minorHAnsi"/>
          <w:iCs/>
          <w:sz w:val="24"/>
          <w:lang w:val="x-none" w:eastAsia="x-none"/>
        </w:rPr>
        <w:t xml:space="preserve"> </w:t>
      </w:r>
      <w:r w:rsidR="00DE7258" w:rsidRPr="001970F1">
        <w:rPr>
          <w:rFonts w:asciiTheme="minorHAnsi" w:hAnsiTheme="minorHAnsi" w:cstheme="minorHAnsi"/>
          <w:iCs/>
          <w:sz w:val="24"/>
          <w:lang w:eastAsia="x-none"/>
        </w:rPr>
        <w:t>są składane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wraz</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ich</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tłumaczeniem</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na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język</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polski.</w:t>
      </w:r>
    </w:p>
    <w:p w:rsidR="008D4FCD" w:rsidRPr="001970F1" w:rsidRDefault="008D4FCD" w:rsidP="00084AFA">
      <w:pPr>
        <w:pStyle w:val="Akapitzlist"/>
        <w:keepNext/>
        <w:numPr>
          <w:ilvl w:val="0"/>
          <w:numId w:val="16"/>
        </w:numPr>
        <w:suppressLineNumbers/>
        <w:suppressAutoHyphens/>
        <w:spacing w:after="0" w:line="276" w:lineRule="auto"/>
        <w:ind w:left="993" w:hanging="709"/>
        <w:jc w:val="both"/>
        <w:rPr>
          <w:rFonts w:asciiTheme="minorHAnsi" w:hAnsiTheme="minorHAnsi" w:cstheme="minorHAnsi"/>
          <w:iCs/>
          <w:sz w:val="24"/>
          <w:lang w:val="x-none" w:eastAsia="x-none"/>
        </w:rPr>
      </w:pPr>
      <w:r w:rsidRPr="001970F1">
        <w:rPr>
          <w:rFonts w:asciiTheme="minorHAnsi" w:hAnsiTheme="minorHAnsi" w:cstheme="minorHAnsi"/>
          <w:iCs/>
          <w:sz w:val="24"/>
          <w:lang w:val="x-none" w:eastAsia="x-none"/>
        </w:rPr>
        <w:t xml:space="preserve">W przypadku wskazania przez </w:t>
      </w:r>
      <w:r w:rsidR="00991C00" w:rsidRPr="001970F1">
        <w:rPr>
          <w:rFonts w:asciiTheme="minorHAnsi" w:hAnsiTheme="minorHAnsi" w:cstheme="minorHAnsi"/>
          <w:iCs/>
          <w:sz w:val="24"/>
          <w:lang w:eastAsia="x-none"/>
        </w:rPr>
        <w:t>W</w:t>
      </w:r>
      <w:proofErr w:type="spellStart"/>
      <w:r w:rsidRPr="001970F1">
        <w:rPr>
          <w:rFonts w:asciiTheme="minorHAnsi" w:hAnsiTheme="minorHAnsi" w:cstheme="minorHAnsi"/>
          <w:iCs/>
          <w:sz w:val="24"/>
          <w:lang w:val="x-none" w:eastAsia="x-none"/>
        </w:rPr>
        <w:t>ykonawcę</w:t>
      </w:r>
      <w:proofErr w:type="spellEnd"/>
      <w:r w:rsidRPr="001970F1">
        <w:rPr>
          <w:rFonts w:asciiTheme="minorHAnsi" w:hAnsiTheme="minorHAnsi" w:cstheme="minorHAnsi"/>
          <w:iCs/>
          <w:sz w:val="24"/>
          <w:lang w:val="x-none" w:eastAsia="x-none"/>
        </w:rPr>
        <w:t xml:space="preserve"> dostępności oświadczeń lub dokumentów, o których mowa </w:t>
      </w:r>
      <w:r w:rsidRPr="001970F1">
        <w:rPr>
          <w:rFonts w:asciiTheme="minorHAnsi" w:hAnsiTheme="minorHAnsi" w:cstheme="minorHAnsi"/>
          <w:iCs/>
          <w:sz w:val="24"/>
          <w:lang w:eastAsia="x-none"/>
        </w:rPr>
        <w:t>powyżej</w:t>
      </w:r>
      <w:r w:rsidRPr="001970F1">
        <w:rPr>
          <w:rFonts w:asciiTheme="minorHAnsi" w:hAnsiTheme="minorHAnsi" w:cstheme="minorHAnsi"/>
          <w:iCs/>
          <w:sz w:val="24"/>
          <w:lang w:val="x-none" w:eastAsia="x-none"/>
        </w:rPr>
        <w:t xml:space="preserve">, w formie elektronicznej pod określonymi adresami internetowymi ogólnodostępnych i bezpłatnych baz danych, </w:t>
      </w:r>
      <w:r w:rsidR="00991C00" w:rsidRPr="001970F1">
        <w:rPr>
          <w:rFonts w:asciiTheme="minorHAnsi" w:hAnsiTheme="minorHAnsi" w:cstheme="minorHAnsi"/>
          <w:iCs/>
          <w:sz w:val="24"/>
          <w:lang w:eastAsia="x-none"/>
        </w:rPr>
        <w:t>Z</w:t>
      </w:r>
      <w:proofErr w:type="spellStart"/>
      <w:r w:rsidRPr="001970F1">
        <w:rPr>
          <w:rFonts w:asciiTheme="minorHAnsi" w:hAnsiTheme="minorHAnsi" w:cstheme="minorHAnsi"/>
          <w:iCs/>
          <w:sz w:val="24"/>
          <w:lang w:val="x-none" w:eastAsia="x-none"/>
        </w:rPr>
        <w:t>amawiający</w:t>
      </w:r>
      <w:proofErr w:type="spellEnd"/>
      <w:r w:rsidRPr="001970F1">
        <w:rPr>
          <w:rFonts w:asciiTheme="minorHAnsi" w:hAnsiTheme="minorHAnsi" w:cstheme="minorHAnsi"/>
          <w:iCs/>
          <w:sz w:val="24"/>
          <w:lang w:val="x-none" w:eastAsia="x-none"/>
        </w:rPr>
        <w:t xml:space="preserve"> pobiera samodzielnie z tych baz danych wskazane przez </w:t>
      </w:r>
      <w:r w:rsidR="00991C00" w:rsidRPr="001970F1">
        <w:rPr>
          <w:rFonts w:asciiTheme="minorHAnsi" w:hAnsiTheme="minorHAnsi" w:cstheme="minorHAnsi"/>
          <w:iCs/>
          <w:sz w:val="24"/>
          <w:lang w:eastAsia="x-none"/>
        </w:rPr>
        <w:t>W</w:t>
      </w:r>
      <w:proofErr w:type="spellStart"/>
      <w:r w:rsidRPr="001970F1">
        <w:rPr>
          <w:rFonts w:asciiTheme="minorHAnsi" w:hAnsiTheme="minorHAnsi" w:cstheme="minorHAnsi"/>
          <w:iCs/>
          <w:sz w:val="24"/>
          <w:lang w:val="x-none" w:eastAsia="x-none"/>
        </w:rPr>
        <w:t>ykonawcę</w:t>
      </w:r>
      <w:proofErr w:type="spellEnd"/>
      <w:r w:rsidRPr="001970F1">
        <w:rPr>
          <w:rFonts w:asciiTheme="minorHAnsi" w:hAnsiTheme="minorHAnsi" w:cstheme="minorHAnsi"/>
          <w:iCs/>
          <w:sz w:val="24"/>
          <w:lang w:val="x-none" w:eastAsia="x-none"/>
        </w:rPr>
        <w:t xml:space="preserve"> oświadczenia lub dokumenty.</w:t>
      </w:r>
    </w:p>
    <w:p w:rsidR="007D705C" w:rsidRPr="001970F1" w:rsidRDefault="008D4FCD" w:rsidP="00084AFA">
      <w:pPr>
        <w:pStyle w:val="Akapitzlist"/>
        <w:keepNext/>
        <w:numPr>
          <w:ilvl w:val="0"/>
          <w:numId w:val="16"/>
        </w:numPr>
        <w:suppressLineNumbers/>
        <w:suppressAutoHyphens/>
        <w:spacing w:after="0" w:line="276" w:lineRule="auto"/>
        <w:ind w:left="993" w:hanging="709"/>
        <w:jc w:val="both"/>
        <w:rPr>
          <w:rFonts w:asciiTheme="minorHAnsi" w:hAnsiTheme="minorHAnsi" w:cstheme="minorHAnsi"/>
          <w:iCs/>
          <w:sz w:val="24"/>
          <w:lang w:val="x-none" w:eastAsia="x-none"/>
        </w:rPr>
      </w:pPr>
      <w:r w:rsidRPr="001970F1">
        <w:rPr>
          <w:rFonts w:asciiTheme="minorHAnsi" w:hAnsiTheme="minorHAnsi" w:cstheme="minorHAnsi"/>
          <w:iCs/>
          <w:sz w:val="24"/>
          <w:lang w:val="x-none" w:eastAsia="x-none"/>
        </w:rPr>
        <w:t xml:space="preserve">W przypadku wskazania przez </w:t>
      </w:r>
      <w:r w:rsidR="00991C00" w:rsidRPr="001970F1">
        <w:rPr>
          <w:rFonts w:asciiTheme="minorHAnsi" w:hAnsiTheme="minorHAnsi" w:cstheme="minorHAnsi"/>
          <w:iCs/>
          <w:sz w:val="24"/>
          <w:lang w:eastAsia="x-none"/>
        </w:rPr>
        <w:t>W</w:t>
      </w:r>
      <w:proofErr w:type="spellStart"/>
      <w:r w:rsidRPr="001970F1">
        <w:rPr>
          <w:rFonts w:asciiTheme="minorHAnsi" w:hAnsiTheme="minorHAnsi" w:cstheme="minorHAnsi"/>
          <w:iCs/>
          <w:sz w:val="24"/>
          <w:lang w:val="x-none" w:eastAsia="x-none"/>
        </w:rPr>
        <w:t>ykonawcę</w:t>
      </w:r>
      <w:proofErr w:type="spellEnd"/>
      <w:r w:rsidRPr="001970F1">
        <w:rPr>
          <w:rFonts w:asciiTheme="minorHAnsi" w:hAnsiTheme="minorHAnsi" w:cstheme="minorHAnsi"/>
          <w:iCs/>
          <w:sz w:val="24"/>
          <w:lang w:val="x-none" w:eastAsia="x-none"/>
        </w:rPr>
        <w:t xml:space="preserve"> oświadczeń lub dokumentów, o których mowa</w:t>
      </w:r>
      <w:r w:rsidRPr="001970F1">
        <w:rPr>
          <w:rFonts w:asciiTheme="minorHAnsi" w:hAnsiTheme="minorHAnsi" w:cstheme="minorHAnsi"/>
          <w:iCs/>
          <w:sz w:val="24"/>
          <w:lang w:eastAsia="x-none"/>
        </w:rPr>
        <w:t xml:space="preserve"> powyżej</w:t>
      </w:r>
      <w:r w:rsidRPr="001970F1">
        <w:rPr>
          <w:rFonts w:asciiTheme="minorHAnsi" w:hAnsiTheme="minorHAnsi" w:cstheme="minorHAnsi"/>
          <w:iCs/>
          <w:sz w:val="24"/>
          <w:lang w:val="x-none" w:eastAsia="x-none"/>
        </w:rPr>
        <w:t xml:space="preserve">, które znajdują się w posiadaniu </w:t>
      </w:r>
      <w:r w:rsidR="00991C00" w:rsidRPr="001970F1">
        <w:rPr>
          <w:rFonts w:asciiTheme="minorHAnsi" w:hAnsiTheme="minorHAnsi" w:cstheme="minorHAnsi"/>
          <w:iCs/>
          <w:sz w:val="24"/>
          <w:lang w:eastAsia="x-none"/>
        </w:rPr>
        <w:t>Z</w:t>
      </w:r>
      <w:proofErr w:type="spellStart"/>
      <w:r w:rsidRPr="001970F1">
        <w:rPr>
          <w:rFonts w:asciiTheme="minorHAnsi" w:hAnsiTheme="minorHAnsi" w:cstheme="minorHAnsi"/>
          <w:iCs/>
          <w:sz w:val="24"/>
          <w:lang w:val="x-none" w:eastAsia="x-none"/>
        </w:rPr>
        <w:t>amawiającego</w:t>
      </w:r>
      <w:proofErr w:type="spellEnd"/>
      <w:r w:rsidRPr="001970F1">
        <w:rPr>
          <w:rFonts w:asciiTheme="minorHAnsi" w:hAnsiTheme="minorHAnsi" w:cstheme="minorHAnsi"/>
          <w:iCs/>
          <w:sz w:val="24"/>
          <w:lang w:val="x-none" w:eastAsia="x-none"/>
        </w:rPr>
        <w:t xml:space="preserve">, w szczególności oświadczeń lub dokumentów przechowywanych przez </w:t>
      </w:r>
      <w:r w:rsidR="00991C00" w:rsidRPr="001970F1">
        <w:rPr>
          <w:rFonts w:asciiTheme="minorHAnsi" w:hAnsiTheme="minorHAnsi" w:cstheme="minorHAnsi"/>
          <w:iCs/>
          <w:sz w:val="24"/>
          <w:lang w:eastAsia="x-none"/>
        </w:rPr>
        <w:t>Z</w:t>
      </w:r>
      <w:proofErr w:type="spellStart"/>
      <w:r w:rsidRPr="001970F1">
        <w:rPr>
          <w:rFonts w:asciiTheme="minorHAnsi" w:hAnsiTheme="minorHAnsi" w:cstheme="minorHAnsi"/>
          <w:iCs/>
          <w:sz w:val="24"/>
          <w:lang w:val="x-none" w:eastAsia="x-none"/>
        </w:rPr>
        <w:t>amawiającego</w:t>
      </w:r>
      <w:proofErr w:type="spellEnd"/>
      <w:r w:rsidRPr="001970F1">
        <w:rPr>
          <w:rFonts w:asciiTheme="minorHAnsi" w:hAnsiTheme="minorHAnsi" w:cstheme="minorHAnsi"/>
          <w:iCs/>
          <w:sz w:val="24"/>
          <w:lang w:val="x-none" w:eastAsia="x-none"/>
        </w:rPr>
        <w:t xml:space="preserve"> zgodnie z art. 97 ust. 1 ustawy, zamawiający w celu potwierdzenia okoliczności, o których mowa w art. 25 ust. 1 pkt 1 i 3 ustawy, korzysta z posiadanych oświadczeń lub dokumentów, o ile są one aktualne.</w:t>
      </w:r>
    </w:p>
    <w:p w:rsidR="007D705C" w:rsidRPr="001970F1" w:rsidRDefault="007D705C" w:rsidP="00084AFA">
      <w:pPr>
        <w:pStyle w:val="Akapitzlist"/>
        <w:keepNext/>
        <w:numPr>
          <w:ilvl w:val="0"/>
          <w:numId w:val="16"/>
        </w:numPr>
        <w:spacing w:after="0" w:line="276" w:lineRule="auto"/>
        <w:ind w:left="993" w:hanging="709"/>
        <w:jc w:val="both"/>
        <w:rPr>
          <w:rFonts w:asciiTheme="minorHAnsi" w:hAnsiTheme="minorHAnsi" w:cstheme="minorHAnsi"/>
          <w:iCs/>
          <w:sz w:val="24"/>
          <w:lang w:val="x-none" w:eastAsia="x-none"/>
        </w:rPr>
      </w:pPr>
      <w:r w:rsidRPr="001970F1">
        <w:rPr>
          <w:rFonts w:asciiTheme="minorHAnsi" w:hAnsiTheme="minorHAnsi" w:cstheme="minorHAnsi"/>
          <w:iCs/>
          <w:sz w:val="24"/>
          <w:lang w:val="x-none" w:eastAsia="x-none"/>
        </w:rPr>
        <w:lastRenderedPageBreak/>
        <w:t>W sprawach nieuregulowanych postanowieniami niniejszej SIWZ dotyczącymi składanych dokumentów przez Wykonawców mają zastosowanie przepisy rozporządzenia Ministra Rozwoju z dnia 26 lipca 2016 r. w sprawie rodzajów dokumentów, jakich może żądać zamawiający od wykonawcy w postępowaniu o udzielenie zamówienia (Dz. U. z 2016r. poz. 1126</w:t>
      </w:r>
      <w:r w:rsidRPr="001970F1">
        <w:rPr>
          <w:rFonts w:asciiTheme="minorHAnsi" w:hAnsiTheme="minorHAnsi" w:cstheme="minorHAnsi"/>
          <w:iCs/>
          <w:sz w:val="24"/>
          <w:lang w:eastAsia="x-none"/>
        </w:rPr>
        <w:t xml:space="preserve"> ze zm.</w:t>
      </w:r>
      <w:r w:rsidRPr="001970F1">
        <w:rPr>
          <w:rFonts w:asciiTheme="minorHAnsi" w:hAnsiTheme="minorHAnsi" w:cstheme="minorHAnsi"/>
          <w:iCs/>
          <w:sz w:val="24"/>
          <w:lang w:val="x-none" w:eastAsia="x-none"/>
        </w:rPr>
        <w:t>) oraz przepisy ustawy.</w:t>
      </w:r>
    </w:p>
    <w:p w:rsidR="005A547A" w:rsidRPr="001970F1" w:rsidRDefault="005A547A" w:rsidP="00084AFA">
      <w:pPr>
        <w:pStyle w:val="Nowy2"/>
        <w:spacing w:after="0"/>
        <w:contextualSpacing w:val="0"/>
      </w:pPr>
      <w:r w:rsidRPr="001970F1">
        <w:t>Informacja</w:t>
      </w:r>
      <w:r w:rsidR="00901F1F" w:rsidRPr="001970F1">
        <w:t xml:space="preserve"> </w:t>
      </w:r>
      <w:r w:rsidRPr="001970F1">
        <w:t>dla</w:t>
      </w:r>
      <w:r w:rsidR="00901F1F" w:rsidRPr="001970F1">
        <w:t xml:space="preserve"> </w:t>
      </w:r>
      <w:r w:rsidRPr="001970F1">
        <w:t>Wykonawców</w:t>
      </w:r>
      <w:r w:rsidR="00901F1F" w:rsidRPr="001970F1">
        <w:t xml:space="preserve"> </w:t>
      </w:r>
      <w:r w:rsidRPr="001970F1">
        <w:t>polegających</w:t>
      </w:r>
      <w:r w:rsidR="00901F1F" w:rsidRPr="001970F1">
        <w:t xml:space="preserve"> </w:t>
      </w:r>
      <w:r w:rsidRPr="001970F1">
        <w:t>na</w:t>
      </w:r>
      <w:r w:rsidR="00901F1F" w:rsidRPr="001970F1">
        <w:t xml:space="preserve"> </w:t>
      </w:r>
      <w:r w:rsidRPr="001970F1">
        <w:t>zasobach</w:t>
      </w:r>
      <w:r w:rsidR="00901F1F" w:rsidRPr="001970F1">
        <w:t xml:space="preserve"> </w:t>
      </w:r>
      <w:r w:rsidRPr="001970F1">
        <w:t>innych</w:t>
      </w:r>
      <w:r w:rsidR="00901F1F" w:rsidRPr="001970F1">
        <w:t xml:space="preserve"> </w:t>
      </w:r>
      <w:r w:rsidRPr="001970F1">
        <w:t>podmiotów,</w:t>
      </w:r>
      <w:r w:rsidR="00901F1F" w:rsidRPr="001970F1">
        <w:t xml:space="preserve"> </w:t>
      </w:r>
      <w:r w:rsidRPr="001970F1">
        <w:t>na</w:t>
      </w:r>
      <w:r w:rsidR="00901F1F" w:rsidRPr="001970F1">
        <w:t xml:space="preserve"> </w:t>
      </w:r>
      <w:r w:rsidRPr="001970F1">
        <w:t>zasadach</w:t>
      </w:r>
      <w:r w:rsidR="00901F1F" w:rsidRPr="001970F1">
        <w:t xml:space="preserve"> </w:t>
      </w:r>
      <w:r w:rsidRPr="001970F1">
        <w:t>określonych</w:t>
      </w:r>
      <w:r w:rsidR="00901F1F" w:rsidRPr="001970F1">
        <w:t xml:space="preserve"> </w:t>
      </w:r>
      <w:r w:rsidRPr="001970F1">
        <w:t>w</w:t>
      </w:r>
      <w:r w:rsidR="00901F1F" w:rsidRPr="001970F1">
        <w:t xml:space="preserve"> </w:t>
      </w:r>
      <w:r w:rsidRPr="001970F1">
        <w:t>art.</w:t>
      </w:r>
      <w:r w:rsidR="00901F1F" w:rsidRPr="001970F1">
        <w:t xml:space="preserve"> </w:t>
      </w:r>
      <w:r w:rsidRPr="001970F1">
        <w:t>22a</w:t>
      </w:r>
      <w:r w:rsidR="00901F1F" w:rsidRPr="001970F1">
        <w:t xml:space="preserve"> </w:t>
      </w:r>
      <w:r w:rsidRPr="001970F1">
        <w:t>ustawy</w:t>
      </w:r>
      <w:r w:rsidR="00901F1F" w:rsidRPr="001970F1">
        <w:t xml:space="preserve"> </w:t>
      </w:r>
      <w:proofErr w:type="spellStart"/>
      <w:r w:rsidRPr="001970F1">
        <w:t>Pzp</w:t>
      </w:r>
      <w:proofErr w:type="spellEnd"/>
      <w:r w:rsidR="00901F1F" w:rsidRPr="001970F1">
        <w:t xml:space="preserve"> </w:t>
      </w:r>
      <w:r w:rsidRPr="001970F1">
        <w:t>oraz</w:t>
      </w:r>
      <w:r w:rsidR="00901F1F" w:rsidRPr="001970F1">
        <w:t xml:space="preserve"> </w:t>
      </w:r>
      <w:r w:rsidRPr="001970F1">
        <w:t>zamierzających</w:t>
      </w:r>
      <w:r w:rsidR="00901F1F" w:rsidRPr="001970F1">
        <w:t xml:space="preserve"> </w:t>
      </w:r>
      <w:r w:rsidRPr="001970F1">
        <w:t>powierzyć</w:t>
      </w:r>
      <w:r w:rsidR="00901F1F" w:rsidRPr="001970F1">
        <w:t xml:space="preserve"> </w:t>
      </w:r>
      <w:r w:rsidRPr="001970F1">
        <w:t>wykonanie</w:t>
      </w:r>
      <w:r w:rsidR="00901F1F" w:rsidRPr="001970F1">
        <w:t xml:space="preserve"> </w:t>
      </w:r>
      <w:r w:rsidRPr="001970F1">
        <w:t>części</w:t>
      </w:r>
      <w:r w:rsidR="00901F1F" w:rsidRPr="001970F1">
        <w:t xml:space="preserve"> </w:t>
      </w:r>
      <w:r w:rsidRPr="001970F1">
        <w:t>zamówienia</w:t>
      </w:r>
      <w:r w:rsidR="00901F1F" w:rsidRPr="001970F1">
        <w:t xml:space="preserve"> </w:t>
      </w:r>
      <w:r w:rsidRPr="001970F1">
        <w:t>podwykonawcom</w:t>
      </w:r>
    </w:p>
    <w:p w:rsidR="00C140E5" w:rsidRPr="001970F1" w:rsidRDefault="005A547A" w:rsidP="00084AFA">
      <w:pPr>
        <w:pStyle w:val="Akapitzlist"/>
        <w:keepNext/>
        <w:numPr>
          <w:ilvl w:val="0"/>
          <w:numId w:val="20"/>
        </w:numPr>
        <w:suppressLineNumbers/>
        <w:suppressAutoHyphens/>
        <w:spacing w:after="0" w:line="276" w:lineRule="auto"/>
        <w:ind w:left="993" w:hanging="709"/>
        <w:jc w:val="both"/>
        <w:rPr>
          <w:rFonts w:asciiTheme="minorHAnsi" w:hAnsiTheme="minorHAnsi" w:cstheme="minorHAnsi"/>
          <w:iCs/>
          <w:sz w:val="24"/>
          <w:lang w:val="x-none" w:eastAsia="x-none"/>
        </w:rPr>
      </w:pPr>
      <w:r w:rsidRPr="001970F1">
        <w:rPr>
          <w:rFonts w:asciiTheme="minorHAnsi" w:hAnsiTheme="minorHAnsi" w:cstheme="minorHAnsi"/>
          <w:iCs/>
          <w:sz w:val="24"/>
          <w:lang w:val="x-none"/>
        </w:rPr>
        <w:t>Zamawiający</w:t>
      </w:r>
      <w:r w:rsidR="00901F1F" w:rsidRPr="001970F1">
        <w:rPr>
          <w:rFonts w:asciiTheme="minorHAnsi" w:hAnsiTheme="minorHAnsi" w:cstheme="minorHAnsi"/>
          <w:iCs/>
          <w:sz w:val="24"/>
          <w:lang w:val="x-none"/>
        </w:rPr>
        <w:t xml:space="preserve"> </w:t>
      </w:r>
      <w:r w:rsidRPr="001970F1">
        <w:rPr>
          <w:rFonts w:asciiTheme="minorHAnsi" w:hAnsiTheme="minorHAnsi" w:cstheme="minorHAnsi"/>
          <w:iCs/>
          <w:sz w:val="24"/>
          <w:lang w:val="x-none"/>
        </w:rPr>
        <w:t>żąda</w:t>
      </w:r>
      <w:r w:rsidR="00901F1F" w:rsidRPr="001970F1">
        <w:rPr>
          <w:rFonts w:asciiTheme="minorHAnsi" w:hAnsiTheme="minorHAnsi" w:cstheme="minorHAnsi"/>
          <w:iCs/>
          <w:sz w:val="24"/>
          <w:lang w:val="x-none"/>
        </w:rPr>
        <w:t xml:space="preserve"> </w:t>
      </w:r>
      <w:r w:rsidRPr="001970F1">
        <w:rPr>
          <w:rFonts w:asciiTheme="minorHAnsi" w:hAnsiTheme="minorHAnsi" w:cstheme="minorHAnsi"/>
          <w:iCs/>
          <w:sz w:val="24"/>
          <w:lang w:val="x-none"/>
        </w:rPr>
        <w:t>wskazania</w:t>
      </w:r>
      <w:r w:rsidR="00901F1F" w:rsidRPr="001970F1">
        <w:rPr>
          <w:rFonts w:asciiTheme="minorHAnsi" w:hAnsiTheme="minorHAnsi" w:cstheme="minorHAnsi"/>
          <w:iCs/>
          <w:sz w:val="24"/>
          <w:lang w:val="x-none"/>
        </w:rPr>
        <w:t xml:space="preserve"> </w:t>
      </w:r>
      <w:r w:rsidRPr="001970F1">
        <w:rPr>
          <w:rFonts w:asciiTheme="minorHAnsi" w:hAnsiTheme="minorHAnsi" w:cstheme="minorHAnsi"/>
          <w:iCs/>
          <w:sz w:val="24"/>
          <w:lang w:val="x-none"/>
        </w:rPr>
        <w:t>przez</w:t>
      </w:r>
      <w:r w:rsidR="00901F1F" w:rsidRPr="001970F1">
        <w:rPr>
          <w:rFonts w:asciiTheme="minorHAnsi" w:hAnsiTheme="minorHAnsi" w:cstheme="minorHAnsi"/>
          <w:iCs/>
          <w:sz w:val="24"/>
          <w:lang w:val="x-none"/>
        </w:rPr>
        <w:t xml:space="preserve"> </w:t>
      </w:r>
      <w:r w:rsidRPr="001970F1">
        <w:rPr>
          <w:rFonts w:asciiTheme="minorHAnsi" w:hAnsiTheme="minorHAnsi" w:cstheme="minorHAnsi"/>
          <w:iCs/>
          <w:sz w:val="24"/>
          <w:lang w:val="x-none"/>
        </w:rPr>
        <w:t>Wykonawcę</w:t>
      </w:r>
      <w:r w:rsidR="00901F1F" w:rsidRPr="001970F1">
        <w:rPr>
          <w:rFonts w:asciiTheme="minorHAnsi" w:hAnsiTheme="minorHAnsi" w:cstheme="minorHAnsi"/>
          <w:iCs/>
          <w:sz w:val="24"/>
          <w:lang w:val="x-none"/>
        </w:rPr>
        <w:t xml:space="preserve"> </w:t>
      </w:r>
      <w:r w:rsidRPr="001970F1">
        <w:rPr>
          <w:rFonts w:asciiTheme="minorHAnsi" w:hAnsiTheme="minorHAnsi" w:cstheme="minorHAnsi"/>
          <w:iCs/>
          <w:sz w:val="24"/>
          <w:lang w:val="x-none"/>
        </w:rPr>
        <w:t>w</w:t>
      </w:r>
      <w:r w:rsidR="00901F1F" w:rsidRPr="001970F1">
        <w:rPr>
          <w:rFonts w:asciiTheme="minorHAnsi" w:hAnsiTheme="minorHAnsi" w:cstheme="minorHAnsi"/>
          <w:iCs/>
          <w:sz w:val="24"/>
          <w:lang w:val="x-none"/>
        </w:rPr>
        <w:t xml:space="preserve"> </w:t>
      </w:r>
      <w:r w:rsidRPr="001970F1">
        <w:rPr>
          <w:rFonts w:asciiTheme="minorHAnsi" w:hAnsiTheme="minorHAnsi" w:cstheme="minorHAnsi"/>
          <w:iCs/>
          <w:sz w:val="24"/>
          <w:lang w:val="x-none"/>
        </w:rPr>
        <w:t>„Formularzu</w:t>
      </w:r>
      <w:r w:rsidR="00901F1F" w:rsidRPr="001970F1">
        <w:rPr>
          <w:rFonts w:asciiTheme="minorHAnsi" w:hAnsiTheme="minorHAnsi" w:cstheme="minorHAnsi"/>
          <w:iCs/>
          <w:sz w:val="24"/>
          <w:lang w:val="x-none"/>
        </w:rPr>
        <w:t xml:space="preserve"> </w:t>
      </w:r>
      <w:r w:rsidRPr="001970F1">
        <w:rPr>
          <w:rFonts w:asciiTheme="minorHAnsi" w:hAnsiTheme="minorHAnsi" w:cstheme="minorHAnsi"/>
          <w:iCs/>
          <w:sz w:val="24"/>
          <w:lang w:val="x-none"/>
        </w:rPr>
        <w:t>oferty”</w:t>
      </w:r>
      <w:r w:rsidR="00901F1F" w:rsidRPr="001970F1">
        <w:rPr>
          <w:rFonts w:asciiTheme="minorHAnsi" w:hAnsiTheme="minorHAnsi" w:cstheme="minorHAnsi"/>
          <w:iCs/>
          <w:sz w:val="24"/>
          <w:lang w:val="x-none"/>
        </w:rPr>
        <w:t xml:space="preserve"> </w:t>
      </w:r>
      <w:r w:rsidRPr="001970F1">
        <w:rPr>
          <w:rFonts w:asciiTheme="minorHAnsi" w:hAnsiTheme="minorHAnsi" w:cstheme="minorHAnsi"/>
          <w:iCs/>
          <w:sz w:val="24"/>
          <w:lang w:val="x-none"/>
        </w:rPr>
        <w:t>części</w:t>
      </w:r>
      <w:r w:rsidR="00901F1F" w:rsidRPr="001970F1">
        <w:rPr>
          <w:rFonts w:asciiTheme="minorHAnsi" w:hAnsiTheme="minorHAnsi" w:cstheme="minorHAnsi"/>
          <w:iCs/>
          <w:sz w:val="24"/>
          <w:lang w:val="x-none"/>
        </w:rPr>
        <w:t xml:space="preserve"> </w:t>
      </w:r>
      <w:r w:rsidRPr="001970F1">
        <w:rPr>
          <w:rFonts w:asciiTheme="minorHAnsi" w:hAnsiTheme="minorHAnsi" w:cstheme="minorHAnsi"/>
          <w:iCs/>
          <w:sz w:val="24"/>
          <w:lang w:val="x-none"/>
        </w:rPr>
        <w:t>zamówienia,</w:t>
      </w:r>
      <w:r w:rsidR="00901F1F" w:rsidRPr="001970F1">
        <w:rPr>
          <w:rFonts w:asciiTheme="minorHAnsi" w:hAnsiTheme="minorHAnsi" w:cstheme="minorHAnsi"/>
          <w:iCs/>
          <w:sz w:val="24"/>
          <w:lang w:val="x-none"/>
        </w:rPr>
        <w:t xml:space="preserve"> </w:t>
      </w:r>
      <w:r w:rsidRPr="001970F1">
        <w:rPr>
          <w:rFonts w:asciiTheme="minorHAnsi" w:hAnsiTheme="minorHAnsi" w:cstheme="minorHAnsi"/>
          <w:iCs/>
          <w:sz w:val="24"/>
          <w:lang w:val="x-none"/>
        </w:rPr>
        <w:t>których</w:t>
      </w:r>
      <w:r w:rsidR="00901F1F" w:rsidRPr="001970F1">
        <w:rPr>
          <w:rFonts w:asciiTheme="minorHAnsi" w:hAnsiTheme="minorHAnsi" w:cstheme="minorHAnsi"/>
          <w:iCs/>
          <w:sz w:val="24"/>
          <w:lang w:val="x-none"/>
        </w:rPr>
        <w:t xml:space="preserve"> </w:t>
      </w:r>
      <w:r w:rsidRPr="001970F1">
        <w:rPr>
          <w:rFonts w:asciiTheme="minorHAnsi" w:hAnsiTheme="minorHAnsi" w:cstheme="minorHAnsi"/>
          <w:iCs/>
          <w:sz w:val="24"/>
          <w:lang w:val="x-none"/>
        </w:rPr>
        <w:t>wykonanie</w:t>
      </w:r>
      <w:r w:rsidR="00901F1F" w:rsidRPr="001970F1">
        <w:rPr>
          <w:rFonts w:asciiTheme="minorHAnsi" w:hAnsiTheme="minorHAnsi" w:cstheme="minorHAnsi"/>
          <w:iCs/>
          <w:sz w:val="24"/>
          <w:lang w:val="x-none"/>
        </w:rPr>
        <w:t xml:space="preserve"> </w:t>
      </w:r>
      <w:r w:rsidRPr="001970F1">
        <w:rPr>
          <w:rFonts w:asciiTheme="minorHAnsi" w:hAnsiTheme="minorHAnsi" w:cstheme="minorHAnsi"/>
          <w:iCs/>
          <w:sz w:val="24"/>
          <w:lang w:val="x-none"/>
        </w:rPr>
        <w:t>zamierza</w:t>
      </w:r>
      <w:r w:rsidR="00901F1F" w:rsidRPr="001970F1">
        <w:rPr>
          <w:rFonts w:asciiTheme="minorHAnsi" w:hAnsiTheme="minorHAnsi" w:cstheme="minorHAnsi"/>
          <w:iCs/>
          <w:sz w:val="24"/>
          <w:lang w:val="x-none"/>
        </w:rPr>
        <w:t xml:space="preserve"> </w:t>
      </w:r>
      <w:r w:rsidRPr="001970F1">
        <w:rPr>
          <w:rFonts w:asciiTheme="minorHAnsi" w:hAnsiTheme="minorHAnsi" w:cstheme="minorHAnsi"/>
          <w:iCs/>
          <w:sz w:val="24"/>
          <w:lang w:val="x-none"/>
        </w:rPr>
        <w:t>powierzyć</w:t>
      </w:r>
      <w:r w:rsidR="00901F1F" w:rsidRPr="001970F1">
        <w:rPr>
          <w:rFonts w:asciiTheme="minorHAnsi" w:hAnsiTheme="minorHAnsi" w:cstheme="minorHAnsi"/>
          <w:iCs/>
          <w:sz w:val="24"/>
          <w:lang w:val="x-none"/>
        </w:rPr>
        <w:t xml:space="preserve"> </w:t>
      </w:r>
      <w:r w:rsidRPr="001970F1">
        <w:rPr>
          <w:rFonts w:asciiTheme="minorHAnsi" w:hAnsiTheme="minorHAnsi" w:cstheme="minorHAnsi"/>
          <w:iCs/>
          <w:sz w:val="24"/>
          <w:lang w:val="x-none"/>
        </w:rPr>
        <w:t>podwykonawcom,</w:t>
      </w:r>
      <w:r w:rsidR="00901F1F" w:rsidRPr="001970F1">
        <w:rPr>
          <w:rFonts w:asciiTheme="minorHAnsi" w:hAnsiTheme="minorHAnsi" w:cstheme="minorHAnsi"/>
          <w:iCs/>
          <w:sz w:val="24"/>
          <w:lang w:val="x-none"/>
        </w:rPr>
        <w:t xml:space="preserve"> </w:t>
      </w:r>
      <w:r w:rsidRPr="001970F1">
        <w:rPr>
          <w:rFonts w:asciiTheme="minorHAnsi" w:hAnsiTheme="minorHAnsi" w:cstheme="minorHAnsi"/>
          <w:iCs/>
          <w:sz w:val="24"/>
          <w:lang w:val="x-none"/>
        </w:rPr>
        <w:t>i</w:t>
      </w:r>
      <w:r w:rsidR="00901F1F" w:rsidRPr="001970F1">
        <w:rPr>
          <w:rFonts w:asciiTheme="minorHAnsi" w:hAnsiTheme="minorHAnsi" w:cstheme="minorHAnsi"/>
          <w:iCs/>
          <w:sz w:val="24"/>
          <w:lang w:val="x-none"/>
        </w:rPr>
        <w:t xml:space="preserve"> </w:t>
      </w:r>
      <w:r w:rsidRPr="001970F1">
        <w:rPr>
          <w:rFonts w:asciiTheme="minorHAnsi" w:hAnsiTheme="minorHAnsi" w:cstheme="minorHAnsi"/>
          <w:iCs/>
          <w:sz w:val="24"/>
          <w:lang w:val="x-none"/>
        </w:rPr>
        <w:t>podania</w:t>
      </w:r>
      <w:r w:rsidR="00901F1F" w:rsidRPr="001970F1">
        <w:rPr>
          <w:rFonts w:asciiTheme="minorHAnsi" w:hAnsiTheme="minorHAnsi" w:cstheme="minorHAnsi"/>
          <w:iCs/>
          <w:sz w:val="24"/>
          <w:lang w:val="x-none"/>
        </w:rPr>
        <w:t xml:space="preserve"> </w:t>
      </w:r>
      <w:r w:rsidRPr="001970F1">
        <w:rPr>
          <w:rFonts w:asciiTheme="minorHAnsi" w:hAnsiTheme="minorHAnsi" w:cstheme="minorHAnsi"/>
          <w:iCs/>
          <w:sz w:val="24"/>
          <w:lang w:val="x-none"/>
        </w:rPr>
        <w:t>przez</w:t>
      </w:r>
      <w:r w:rsidR="00901F1F" w:rsidRPr="001970F1">
        <w:rPr>
          <w:rFonts w:asciiTheme="minorHAnsi" w:hAnsiTheme="minorHAnsi" w:cstheme="minorHAnsi"/>
          <w:iCs/>
          <w:sz w:val="24"/>
          <w:lang w:val="x-none"/>
        </w:rPr>
        <w:t xml:space="preserve"> </w:t>
      </w:r>
      <w:r w:rsidRPr="001970F1">
        <w:rPr>
          <w:rFonts w:asciiTheme="minorHAnsi" w:hAnsiTheme="minorHAnsi" w:cstheme="minorHAnsi"/>
          <w:iCs/>
          <w:sz w:val="24"/>
          <w:lang w:val="x-none"/>
        </w:rPr>
        <w:t>Wykonawcę</w:t>
      </w:r>
      <w:r w:rsidR="00901F1F" w:rsidRPr="001970F1">
        <w:rPr>
          <w:rFonts w:asciiTheme="minorHAnsi" w:hAnsiTheme="minorHAnsi" w:cstheme="minorHAnsi"/>
          <w:iCs/>
          <w:sz w:val="24"/>
          <w:lang w:val="x-none"/>
        </w:rPr>
        <w:t xml:space="preserve"> </w:t>
      </w:r>
      <w:r w:rsidRPr="001970F1">
        <w:rPr>
          <w:rFonts w:asciiTheme="minorHAnsi" w:hAnsiTheme="minorHAnsi" w:cstheme="minorHAnsi"/>
          <w:iCs/>
          <w:sz w:val="24"/>
          <w:lang w:val="x-none"/>
        </w:rPr>
        <w:t>firm</w:t>
      </w:r>
      <w:r w:rsidR="00901F1F" w:rsidRPr="001970F1">
        <w:rPr>
          <w:rFonts w:asciiTheme="minorHAnsi" w:hAnsiTheme="minorHAnsi" w:cstheme="minorHAnsi"/>
          <w:iCs/>
          <w:sz w:val="24"/>
          <w:lang w:val="x-none"/>
        </w:rPr>
        <w:t xml:space="preserve"> </w:t>
      </w:r>
      <w:r w:rsidRPr="001970F1">
        <w:rPr>
          <w:rFonts w:asciiTheme="minorHAnsi" w:hAnsiTheme="minorHAnsi" w:cstheme="minorHAnsi"/>
          <w:iCs/>
          <w:sz w:val="24"/>
          <w:lang w:val="x-none"/>
        </w:rPr>
        <w:t>(nazw)</w:t>
      </w:r>
      <w:r w:rsidR="00901F1F" w:rsidRPr="001970F1">
        <w:rPr>
          <w:rFonts w:asciiTheme="minorHAnsi" w:hAnsiTheme="minorHAnsi" w:cstheme="minorHAnsi"/>
          <w:iCs/>
          <w:sz w:val="24"/>
          <w:lang w:val="x-none"/>
        </w:rPr>
        <w:t xml:space="preserve"> </w:t>
      </w:r>
      <w:r w:rsidRPr="001970F1">
        <w:rPr>
          <w:rFonts w:asciiTheme="minorHAnsi" w:hAnsiTheme="minorHAnsi" w:cstheme="minorHAnsi"/>
          <w:iCs/>
          <w:sz w:val="24"/>
          <w:lang w:val="x-none"/>
        </w:rPr>
        <w:t>podwykonawców</w:t>
      </w:r>
      <w:r w:rsidR="00C67FC9" w:rsidRPr="001970F1">
        <w:rPr>
          <w:rFonts w:asciiTheme="minorHAnsi" w:hAnsiTheme="minorHAnsi" w:cstheme="minorHAnsi"/>
          <w:iCs/>
          <w:sz w:val="24"/>
          <w:lang w:val="x-none"/>
        </w:rPr>
        <w:t>, o ile są znane na etapie składania ofert</w:t>
      </w:r>
      <w:r w:rsidR="00C67FC9" w:rsidRPr="001970F1">
        <w:rPr>
          <w:rFonts w:asciiTheme="minorHAnsi" w:hAnsiTheme="minorHAnsi" w:cstheme="minorHAnsi"/>
          <w:iCs/>
          <w:sz w:val="24"/>
        </w:rPr>
        <w:t xml:space="preserve">. </w:t>
      </w:r>
      <w:r w:rsidR="00021437" w:rsidRPr="001970F1">
        <w:rPr>
          <w:rFonts w:asciiTheme="minorHAnsi" w:hAnsiTheme="minorHAnsi" w:cstheme="minorHAnsi"/>
          <w:sz w:val="24"/>
        </w:rPr>
        <w:t>Zamawiający zaleca podanie kwoty lub procentowego udziału zamówienia, jaki zamierza powierzyć Podwykonawcy w stosunku do całości zamówienia.</w:t>
      </w:r>
      <w:r w:rsidR="00C140E5" w:rsidRPr="001970F1">
        <w:rPr>
          <w:rFonts w:asciiTheme="minorHAnsi" w:hAnsiTheme="minorHAnsi" w:cstheme="minorHAnsi"/>
          <w:sz w:val="24"/>
        </w:rPr>
        <w:t xml:space="preserve"> Wskazanie niniejszego nastąpi w „Formularzu oferty”.</w:t>
      </w:r>
    </w:p>
    <w:p w:rsidR="00012D6A" w:rsidRPr="001970F1" w:rsidRDefault="005A547A" w:rsidP="00084AFA">
      <w:pPr>
        <w:pStyle w:val="Akapitzlist"/>
        <w:keepNext/>
        <w:numPr>
          <w:ilvl w:val="0"/>
          <w:numId w:val="20"/>
        </w:numPr>
        <w:suppressLineNumbers/>
        <w:suppressAutoHyphens/>
        <w:spacing w:after="0" w:line="276" w:lineRule="auto"/>
        <w:ind w:left="993" w:hanging="709"/>
        <w:jc w:val="both"/>
        <w:rPr>
          <w:rFonts w:asciiTheme="minorHAnsi" w:hAnsiTheme="minorHAnsi" w:cstheme="minorHAnsi"/>
          <w:iCs/>
          <w:sz w:val="24"/>
          <w:lang w:val="x-none" w:eastAsia="x-none"/>
        </w:rPr>
      </w:pPr>
      <w:r w:rsidRPr="001970F1">
        <w:rPr>
          <w:rFonts w:asciiTheme="minorHAnsi" w:hAnsiTheme="minorHAnsi" w:cstheme="minorHAnsi"/>
          <w:iCs/>
          <w:sz w:val="24"/>
          <w:lang w:val="x-none" w:eastAsia="x-none"/>
        </w:rPr>
        <w:t>Wykonawca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pozostaje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pełni</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odpowiedzialny</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stosunku</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do</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Zamawiającego</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zlecone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do</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podwykonawstwa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części</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zamówienia.</w:t>
      </w:r>
    </w:p>
    <w:p w:rsidR="007D705C" w:rsidRPr="001970F1" w:rsidRDefault="007D705C" w:rsidP="00084AFA">
      <w:pPr>
        <w:pStyle w:val="Akapitzlist"/>
        <w:keepNext/>
        <w:numPr>
          <w:ilvl w:val="0"/>
          <w:numId w:val="20"/>
        </w:numPr>
        <w:suppressLineNumbers/>
        <w:suppressAutoHyphens/>
        <w:spacing w:after="0" w:line="276" w:lineRule="auto"/>
        <w:ind w:left="993" w:hanging="709"/>
        <w:jc w:val="both"/>
        <w:rPr>
          <w:rFonts w:asciiTheme="minorHAnsi" w:hAnsiTheme="minorHAnsi" w:cstheme="minorHAnsi"/>
          <w:iCs/>
          <w:sz w:val="24"/>
          <w:lang w:val="x-none" w:eastAsia="x-none"/>
        </w:rPr>
      </w:pPr>
      <w:r w:rsidRPr="001970F1">
        <w:rPr>
          <w:rFonts w:asciiTheme="minorHAnsi" w:hAnsiTheme="minorHAnsi" w:cstheme="minorHAnsi"/>
          <w:iCs/>
          <w:sz w:val="24"/>
          <w:lang w:eastAsia="x-none"/>
        </w:rPr>
        <w:t>Zamawiający żąda, aby przed przystąpieniem do wykonania zamówienia, o ile są już znane, Wykonawca podał nazwy albo imiona i nazwiska oraz dane kontaktowe podwykonawców i osób do kontaktu zaangażowanych w te usługi, wykonujących usługi w zakresie transportu. Wykonawca winien zawiadamiać Zamawiającego o wszelkich zmianach danych, o których mowa powyżej w trakcie realizacji zamówienia, a także przekazywać informacje na temat nowych podwykonawców, którym w późniejszym okresie zamierza powierzyć usługi w zakresie transportu.</w:t>
      </w:r>
    </w:p>
    <w:p w:rsidR="005A547A" w:rsidRPr="001970F1" w:rsidRDefault="005A547A" w:rsidP="00084AFA">
      <w:pPr>
        <w:pStyle w:val="Nowy2"/>
        <w:spacing w:after="0"/>
        <w:contextualSpacing w:val="0"/>
      </w:pPr>
      <w:r w:rsidRPr="001970F1">
        <w:t>Informacja</w:t>
      </w:r>
      <w:r w:rsidR="00901F1F" w:rsidRPr="001970F1">
        <w:t xml:space="preserve"> </w:t>
      </w:r>
      <w:r w:rsidRPr="001970F1">
        <w:t>dla</w:t>
      </w:r>
      <w:r w:rsidR="00901F1F" w:rsidRPr="001970F1">
        <w:t xml:space="preserve"> </w:t>
      </w:r>
      <w:r w:rsidRPr="001970F1">
        <w:t>Wykonawców</w:t>
      </w:r>
      <w:r w:rsidR="00901F1F" w:rsidRPr="001970F1">
        <w:t xml:space="preserve"> </w:t>
      </w:r>
      <w:r w:rsidRPr="001970F1">
        <w:t>wspólnie</w:t>
      </w:r>
      <w:r w:rsidR="00901F1F" w:rsidRPr="001970F1">
        <w:t xml:space="preserve"> </w:t>
      </w:r>
      <w:r w:rsidRPr="001970F1">
        <w:t>ubiegających</w:t>
      </w:r>
      <w:r w:rsidR="00901F1F" w:rsidRPr="001970F1">
        <w:t xml:space="preserve"> </w:t>
      </w:r>
      <w:r w:rsidRPr="001970F1">
        <w:t>się</w:t>
      </w:r>
      <w:r w:rsidR="00901F1F" w:rsidRPr="001970F1">
        <w:t xml:space="preserve"> </w:t>
      </w:r>
      <w:r w:rsidRPr="001970F1">
        <w:t>o</w:t>
      </w:r>
      <w:r w:rsidR="00901F1F" w:rsidRPr="001970F1">
        <w:t xml:space="preserve"> </w:t>
      </w:r>
      <w:r w:rsidRPr="001970F1">
        <w:t>udzielenie</w:t>
      </w:r>
      <w:r w:rsidR="00901F1F" w:rsidRPr="001970F1">
        <w:t xml:space="preserve"> </w:t>
      </w:r>
      <w:r w:rsidRPr="001970F1">
        <w:t>zamówienia</w:t>
      </w:r>
      <w:r w:rsidR="00901F1F" w:rsidRPr="001970F1">
        <w:t xml:space="preserve"> </w:t>
      </w:r>
      <w:r w:rsidRPr="001970F1">
        <w:t>(w</w:t>
      </w:r>
      <w:r w:rsidR="00901F1F" w:rsidRPr="001970F1">
        <w:t xml:space="preserve"> </w:t>
      </w:r>
      <w:r w:rsidRPr="001970F1">
        <w:t>tym:</w:t>
      </w:r>
      <w:r w:rsidR="00901F1F" w:rsidRPr="001970F1">
        <w:t xml:space="preserve"> </w:t>
      </w:r>
      <w:r w:rsidRPr="001970F1">
        <w:t>członkowie</w:t>
      </w:r>
      <w:r w:rsidR="00901F1F" w:rsidRPr="001970F1">
        <w:t xml:space="preserve"> </w:t>
      </w:r>
      <w:r w:rsidRPr="001970F1">
        <w:t>konsorcjum,</w:t>
      </w:r>
      <w:r w:rsidR="00901F1F" w:rsidRPr="001970F1">
        <w:t xml:space="preserve"> </w:t>
      </w:r>
      <w:r w:rsidRPr="001970F1">
        <w:t>wspólnicy</w:t>
      </w:r>
      <w:r w:rsidR="00901F1F" w:rsidRPr="001970F1">
        <w:t xml:space="preserve"> </w:t>
      </w:r>
      <w:r w:rsidRPr="001970F1">
        <w:t>spółki</w:t>
      </w:r>
      <w:r w:rsidR="00901F1F" w:rsidRPr="001970F1">
        <w:t xml:space="preserve"> </w:t>
      </w:r>
      <w:r w:rsidRPr="001970F1">
        <w:t>cywilnej)</w:t>
      </w:r>
    </w:p>
    <w:p w:rsidR="00012D6A" w:rsidRPr="001970F1" w:rsidRDefault="00012D6A" w:rsidP="00084AFA">
      <w:pPr>
        <w:pStyle w:val="Akapitzlist"/>
        <w:keepNext/>
        <w:numPr>
          <w:ilvl w:val="0"/>
          <w:numId w:val="21"/>
        </w:numPr>
        <w:suppressLineNumbers/>
        <w:suppressAutoHyphens/>
        <w:spacing w:after="0" w:line="276" w:lineRule="auto"/>
        <w:ind w:left="993" w:hanging="720"/>
        <w:jc w:val="both"/>
        <w:rPr>
          <w:rFonts w:asciiTheme="minorHAnsi" w:hAnsiTheme="minorHAnsi" w:cstheme="minorHAnsi"/>
          <w:iCs/>
          <w:sz w:val="24"/>
          <w:lang w:val="x-none" w:eastAsia="x-none"/>
        </w:rPr>
      </w:pPr>
      <w:r w:rsidRPr="001970F1">
        <w:rPr>
          <w:rFonts w:asciiTheme="minorHAnsi" w:hAnsiTheme="minorHAnsi" w:cstheme="minorHAnsi"/>
          <w:iCs/>
          <w:sz w:val="24"/>
          <w:lang w:val="x-none" w:eastAsia="x-none"/>
        </w:rPr>
        <w:t>Wykonawcy</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mogą</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wspólnie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ubiegać</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się</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o</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udzielenie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zamówienia.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takim</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przypadku</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Wykonawcy</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ustanawiają</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pełnomocnika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do</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reprezentowania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ich</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postępowaniu</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o</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udzielenie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zamówienia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albo</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val="x-none" w:eastAsia="x-none"/>
        </w:rPr>
        <w:t>reprezentowania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postępowaniu</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i</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zawarcia</w:t>
      </w:r>
      <w:r w:rsidR="00901F1F" w:rsidRPr="001970F1">
        <w:rPr>
          <w:rFonts w:asciiTheme="minorHAnsi" w:hAnsiTheme="minorHAnsi" w:cstheme="minorHAnsi"/>
          <w:iCs/>
          <w:sz w:val="24"/>
          <w:lang w:val="x-none" w:eastAsia="x-none"/>
        </w:rPr>
        <w:t xml:space="preserve"> </w:t>
      </w:r>
      <w:r w:rsidR="00B01BC1" w:rsidRPr="001970F1">
        <w:rPr>
          <w:rFonts w:asciiTheme="minorHAnsi" w:hAnsiTheme="minorHAnsi" w:cstheme="minorHAnsi"/>
          <w:iCs/>
          <w:sz w:val="24"/>
          <w:lang w:eastAsia="x-none"/>
        </w:rPr>
        <w:t>U</w:t>
      </w:r>
      <w:r w:rsidRPr="001970F1">
        <w:rPr>
          <w:rFonts w:asciiTheme="minorHAnsi" w:hAnsiTheme="minorHAnsi" w:cstheme="minorHAnsi"/>
          <w:iCs/>
          <w:sz w:val="24"/>
          <w:lang w:val="x-none" w:eastAsia="x-none"/>
        </w:rPr>
        <w:t>mowy</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sprawie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zamówienia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publicznego.</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Pełnomocnictwo</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winno</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być</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załączone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formie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oryginału</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lub</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notarialnie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poświadczonej</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kopii.</w:t>
      </w:r>
    </w:p>
    <w:p w:rsidR="00012D6A" w:rsidRPr="001970F1" w:rsidRDefault="00012D6A" w:rsidP="00084AFA">
      <w:pPr>
        <w:pStyle w:val="Akapitzlist"/>
        <w:keepNext/>
        <w:numPr>
          <w:ilvl w:val="0"/>
          <w:numId w:val="21"/>
        </w:numPr>
        <w:suppressLineNumbers/>
        <w:suppressAutoHyphens/>
        <w:spacing w:after="0" w:line="276" w:lineRule="auto"/>
        <w:ind w:left="993" w:hanging="720"/>
        <w:jc w:val="both"/>
        <w:rPr>
          <w:rFonts w:asciiTheme="minorHAnsi" w:hAnsiTheme="minorHAnsi" w:cstheme="minorHAnsi"/>
          <w:iCs/>
          <w:sz w:val="24"/>
          <w:lang w:val="x-none" w:eastAsia="x-none"/>
        </w:rPr>
      </w:pPr>
      <w:r w:rsidRPr="001970F1">
        <w:rPr>
          <w:rFonts w:asciiTheme="minorHAnsi" w:hAnsiTheme="minorHAnsi" w:cstheme="minorHAnsi"/>
          <w:iCs/>
          <w:sz w:val="24"/>
          <w:lang w:val="x-none" w:eastAsia="x-none"/>
        </w:rPr>
        <w:t>W</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przypadku</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Wykonawców</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wspólnie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ubiegających</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się</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o</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udzielenie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zamówienia,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żaden</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nich</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nie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może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podlegać</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wykluczeniu</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postępowania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powodów,</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o</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których</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mowa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art.</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24</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ust.</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1</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ustawy</w:t>
      </w:r>
      <w:r w:rsidR="00901F1F" w:rsidRPr="001970F1">
        <w:rPr>
          <w:rFonts w:asciiTheme="minorHAnsi" w:hAnsiTheme="minorHAnsi" w:cstheme="minorHAnsi"/>
          <w:iCs/>
          <w:sz w:val="24"/>
          <w:lang w:val="x-none" w:eastAsia="x-none"/>
        </w:rPr>
        <w:t xml:space="preserve"> </w:t>
      </w:r>
      <w:proofErr w:type="spellStart"/>
      <w:r w:rsidRPr="001970F1">
        <w:rPr>
          <w:rFonts w:asciiTheme="minorHAnsi" w:hAnsiTheme="minorHAnsi" w:cstheme="minorHAnsi"/>
          <w:iCs/>
          <w:sz w:val="24"/>
          <w:lang w:val="x-none" w:eastAsia="x-none"/>
        </w:rPr>
        <w:t>Pzp</w:t>
      </w:r>
      <w:proofErr w:type="spellEnd"/>
      <w:r w:rsidRPr="001970F1">
        <w:rPr>
          <w:rFonts w:asciiTheme="minorHAnsi" w:hAnsiTheme="minorHAnsi" w:cstheme="minorHAnsi"/>
          <w:iCs/>
          <w:sz w:val="24"/>
          <w:lang w:val="x-none" w:eastAsia="x-none"/>
        </w:rPr>
        <w:t>,</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natomiast</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spełnianie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warunków</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udziału</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postępowaniu</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Wykonawcy</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wykazują</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zgodnie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pkt.</w:t>
      </w:r>
      <w:r w:rsidR="00791E76" w:rsidRPr="001970F1">
        <w:rPr>
          <w:rFonts w:asciiTheme="minorHAnsi" w:hAnsiTheme="minorHAnsi" w:cstheme="minorHAnsi"/>
          <w:iCs/>
          <w:sz w:val="24"/>
          <w:lang w:eastAsia="x-none"/>
        </w:rPr>
        <w:t xml:space="preserve"> 10.</w:t>
      </w:r>
      <w:r w:rsidRPr="001970F1">
        <w:rPr>
          <w:rFonts w:asciiTheme="minorHAnsi" w:hAnsiTheme="minorHAnsi" w:cstheme="minorHAnsi"/>
          <w:iCs/>
          <w:sz w:val="24"/>
          <w:lang w:val="x-none" w:eastAsia="x-none"/>
        </w:rPr>
        <w:t>2.</w:t>
      </w:r>
      <w:r w:rsidR="00901F1F" w:rsidRPr="001970F1">
        <w:rPr>
          <w:rFonts w:asciiTheme="minorHAnsi" w:hAnsiTheme="minorHAnsi" w:cstheme="minorHAnsi"/>
          <w:iCs/>
          <w:sz w:val="24"/>
          <w:lang w:val="x-none" w:eastAsia="x-none"/>
        </w:rPr>
        <w:t xml:space="preserve"> </w:t>
      </w:r>
      <w:r w:rsidR="00EF1284" w:rsidRPr="001970F1">
        <w:rPr>
          <w:rFonts w:asciiTheme="minorHAnsi" w:hAnsiTheme="minorHAnsi" w:cstheme="minorHAnsi"/>
          <w:iCs/>
          <w:sz w:val="24"/>
          <w:lang w:eastAsia="x-none"/>
        </w:rPr>
        <w:t>IDW</w:t>
      </w:r>
      <w:r w:rsidR="00510AF2" w:rsidRPr="001970F1">
        <w:rPr>
          <w:rFonts w:asciiTheme="minorHAnsi" w:hAnsiTheme="minorHAnsi" w:cstheme="minorHAnsi"/>
          <w:iCs/>
          <w:sz w:val="24"/>
          <w:lang w:eastAsia="x-none"/>
        </w:rPr>
        <w:t>.</w:t>
      </w:r>
    </w:p>
    <w:p w:rsidR="00012D6A" w:rsidRPr="001970F1" w:rsidRDefault="00012D6A" w:rsidP="00084AFA">
      <w:pPr>
        <w:pStyle w:val="Akapitzlist"/>
        <w:keepNext/>
        <w:numPr>
          <w:ilvl w:val="0"/>
          <w:numId w:val="21"/>
        </w:numPr>
        <w:suppressLineNumbers/>
        <w:suppressAutoHyphens/>
        <w:spacing w:after="0" w:line="276" w:lineRule="auto"/>
        <w:ind w:left="993" w:hanging="720"/>
        <w:jc w:val="both"/>
        <w:rPr>
          <w:rFonts w:asciiTheme="minorHAnsi" w:hAnsiTheme="minorHAnsi" w:cstheme="minorHAnsi"/>
          <w:iCs/>
          <w:sz w:val="24"/>
          <w:lang w:val="x-none" w:eastAsia="x-none"/>
        </w:rPr>
      </w:pPr>
      <w:r w:rsidRPr="001970F1">
        <w:rPr>
          <w:rFonts w:asciiTheme="minorHAnsi" w:hAnsiTheme="minorHAnsi" w:cstheme="minorHAnsi"/>
          <w:iCs/>
          <w:sz w:val="24"/>
          <w:lang w:val="x-none" w:eastAsia="x-none"/>
        </w:rPr>
        <w:t>W</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przypadku</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wspólnego</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ubiegania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się</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o</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zamówienie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przez</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Wykonawców</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oświadczenie,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o</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którym</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mowa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pkt.</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1</w:t>
      </w:r>
      <w:r w:rsidR="00F84480" w:rsidRPr="001970F1">
        <w:rPr>
          <w:rFonts w:asciiTheme="minorHAnsi" w:hAnsiTheme="minorHAnsi" w:cstheme="minorHAnsi"/>
          <w:iCs/>
          <w:sz w:val="24"/>
          <w:lang w:eastAsia="x-none"/>
        </w:rPr>
        <w:t>1</w:t>
      </w:r>
      <w:r w:rsidRPr="001970F1">
        <w:rPr>
          <w:rFonts w:asciiTheme="minorHAnsi" w:hAnsiTheme="minorHAnsi" w:cstheme="minorHAnsi"/>
          <w:iCs/>
          <w:sz w:val="24"/>
          <w:lang w:val="x-none" w:eastAsia="x-none"/>
        </w:rPr>
        <w:t>.1.</w:t>
      </w:r>
      <w:r w:rsidR="00901F1F" w:rsidRPr="001970F1">
        <w:rPr>
          <w:rFonts w:asciiTheme="minorHAnsi" w:hAnsiTheme="minorHAnsi" w:cstheme="minorHAnsi"/>
          <w:iCs/>
          <w:sz w:val="24"/>
          <w:lang w:val="x-none" w:eastAsia="x-none"/>
        </w:rPr>
        <w:t xml:space="preserve"> </w:t>
      </w:r>
      <w:r w:rsidR="00EF1284" w:rsidRPr="001970F1">
        <w:rPr>
          <w:rFonts w:asciiTheme="minorHAnsi" w:hAnsiTheme="minorHAnsi" w:cstheme="minorHAnsi"/>
          <w:iCs/>
          <w:sz w:val="24"/>
          <w:lang w:eastAsia="x-none"/>
        </w:rPr>
        <w:t>IDW</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składa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każdy</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Wykonawców</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wspólnie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ubiegających</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się</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o</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udzielenie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zamówienia.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Oświadczenie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to</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potwierdza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brak</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podstaw</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wykluczenia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oraz</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spełnianie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warunków</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udziału</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postępowaniu</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zakresie,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którym</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każdy</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Wykonawców</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wykazuje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spełnianie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warunków</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udziału</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postępowaniu.</w:t>
      </w:r>
    </w:p>
    <w:p w:rsidR="0015465A" w:rsidRPr="001970F1" w:rsidRDefault="0015465A" w:rsidP="00084AFA">
      <w:pPr>
        <w:pStyle w:val="Akapitzlist"/>
        <w:keepNext/>
        <w:numPr>
          <w:ilvl w:val="0"/>
          <w:numId w:val="21"/>
        </w:numPr>
        <w:suppressLineNumbers/>
        <w:suppressAutoHyphens/>
        <w:spacing w:after="0" w:line="276" w:lineRule="auto"/>
        <w:ind w:left="993" w:hanging="720"/>
        <w:jc w:val="both"/>
        <w:rPr>
          <w:rFonts w:asciiTheme="minorHAnsi" w:hAnsiTheme="minorHAnsi" w:cstheme="minorHAnsi"/>
          <w:iCs/>
          <w:sz w:val="24"/>
          <w:lang w:val="x-none" w:eastAsia="x-none"/>
        </w:rPr>
      </w:pPr>
      <w:r w:rsidRPr="001970F1">
        <w:rPr>
          <w:rFonts w:asciiTheme="minorHAnsi" w:hAnsiTheme="minorHAnsi" w:cstheme="minorHAnsi"/>
          <w:iCs/>
          <w:sz w:val="24"/>
          <w:lang w:val="x-none" w:eastAsia="x-none"/>
        </w:rPr>
        <w:t>W celu potwierdzenia braku podstaw wykluczenia z postępowania, o których mowa w art. 24 ust. 1</w:t>
      </w:r>
      <w:r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val="x-none" w:eastAsia="x-none"/>
        </w:rPr>
        <w:t>ustawy oraz spełniania warunków udziału w postępowaniu, o których mowa w pkt. 1</w:t>
      </w:r>
      <w:r w:rsidRPr="001970F1">
        <w:rPr>
          <w:rFonts w:asciiTheme="minorHAnsi" w:hAnsiTheme="minorHAnsi" w:cstheme="minorHAnsi"/>
          <w:iCs/>
          <w:sz w:val="24"/>
          <w:lang w:eastAsia="x-none"/>
        </w:rPr>
        <w:t>0</w:t>
      </w:r>
      <w:r w:rsidRPr="001970F1">
        <w:rPr>
          <w:rFonts w:asciiTheme="minorHAnsi" w:hAnsiTheme="minorHAnsi" w:cstheme="minorHAnsi"/>
          <w:iCs/>
          <w:sz w:val="24"/>
          <w:lang w:val="x-none" w:eastAsia="x-none"/>
        </w:rPr>
        <w:t xml:space="preserve">.2. </w:t>
      </w:r>
      <w:r w:rsidRPr="001970F1">
        <w:rPr>
          <w:rFonts w:asciiTheme="minorHAnsi" w:hAnsiTheme="minorHAnsi" w:cstheme="minorHAnsi"/>
          <w:iCs/>
          <w:sz w:val="24"/>
          <w:lang w:eastAsia="x-none"/>
        </w:rPr>
        <w:t>IDW</w:t>
      </w:r>
      <w:r w:rsidRPr="001970F1">
        <w:rPr>
          <w:rFonts w:asciiTheme="minorHAnsi" w:hAnsiTheme="minorHAnsi" w:cstheme="minorHAnsi"/>
          <w:iCs/>
          <w:sz w:val="24"/>
          <w:lang w:val="x-none" w:eastAsia="x-none"/>
        </w:rPr>
        <w:t xml:space="preserve"> każdy z Wykonawców wspólnie ubiegających się o udzielenie </w:t>
      </w:r>
      <w:r w:rsidRPr="001970F1">
        <w:rPr>
          <w:rFonts w:asciiTheme="minorHAnsi" w:hAnsiTheme="minorHAnsi" w:cstheme="minorHAnsi"/>
          <w:iCs/>
          <w:sz w:val="24"/>
          <w:lang w:val="x-none" w:eastAsia="x-none"/>
        </w:rPr>
        <w:lastRenderedPageBreak/>
        <w:t>zamówienia zobowiązany jest do złożenia na wezwanie Zamawiającego doku</w:t>
      </w:r>
      <w:r w:rsidR="0057568C" w:rsidRPr="001970F1">
        <w:rPr>
          <w:rFonts w:asciiTheme="minorHAnsi" w:hAnsiTheme="minorHAnsi" w:cstheme="minorHAnsi"/>
          <w:iCs/>
          <w:sz w:val="24"/>
          <w:lang w:val="x-none" w:eastAsia="x-none"/>
        </w:rPr>
        <w:t>mentów, o których mowa w pkt. 1</w:t>
      </w:r>
      <w:r w:rsidR="0057568C" w:rsidRPr="001970F1">
        <w:rPr>
          <w:rFonts w:asciiTheme="minorHAnsi" w:hAnsiTheme="minorHAnsi" w:cstheme="minorHAnsi"/>
          <w:iCs/>
          <w:sz w:val="24"/>
          <w:lang w:eastAsia="x-none"/>
        </w:rPr>
        <w:t>1</w:t>
      </w:r>
      <w:r w:rsidRPr="001970F1">
        <w:rPr>
          <w:rFonts w:asciiTheme="minorHAnsi" w:hAnsiTheme="minorHAnsi" w:cstheme="minorHAnsi"/>
          <w:iCs/>
          <w:sz w:val="24"/>
          <w:lang w:val="x-none" w:eastAsia="x-none"/>
        </w:rPr>
        <w:t xml:space="preserve">.5. </w:t>
      </w:r>
      <w:r w:rsidRPr="001970F1">
        <w:rPr>
          <w:rFonts w:asciiTheme="minorHAnsi" w:hAnsiTheme="minorHAnsi" w:cstheme="minorHAnsi"/>
          <w:iCs/>
          <w:sz w:val="24"/>
          <w:lang w:eastAsia="x-none"/>
        </w:rPr>
        <w:t>IDW</w:t>
      </w:r>
      <w:r w:rsidRPr="001970F1">
        <w:rPr>
          <w:rFonts w:asciiTheme="minorHAnsi" w:hAnsiTheme="minorHAnsi" w:cstheme="minorHAnsi"/>
          <w:iCs/>
          <w:sz w:val="24"/>
          <w:lang w:val="x-none" w:eastAsia="x-none"/>
        </w:rPr>
        <w:t xml:space="preserve"> i dokumentów, o których mowa w pkt. 1</w:t>
      </w:r>
      <w:r w:rsidR="00F84480" w:rsidRPr="001970F1">
        <w:rPr>
          <w:rFonts w:asciiTheme="minorHAnsi" w:hAnsiTheme="minorHAnsi" w:cstheme="minorHAnsi"/>
          <w:iCs/>
          <w:sz w:val="24"/>
          <w:lang w:eastAsia="x-none"/>
        </w:rPr>
        <w:t>1</w:t>
      </w:r>
      <w:r w:rsidRPr="001970F1">
        <w:rPr>
          <w:rFonts w:asciiTheme="minorHAnsi" w:hAnsiTheme="minorHAnsi" w:cstheme="minorHAnsi"/>
          <w:iCs/>
          <w:sz w:val="24"/>
          <w:lang w:val="x-none" w:eastAsia="x-none"/>
        </w:rPr>
        <w:t>.</w:t>
      </w:r>
      <w:r w:rsidR="00910D99" w:rsidRPr="001970F1">
        <w:rPr>
          <w:rFonts w:asciiTheme="minorHAnsi" w:hAnsiTheme="minorHAnsi" w:cstheme="minorHAnsi"/>
          <w:iCs/>
          <w:sz w:val="24"/>
          <w:lang w:eastAsia="x-none"/>
        </w:rPr>
        <w:t>6</w:t>
      </w:r>
      <w:r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eastAsia="x-none"/>
        </w:rPr>
        <w:t>IDW</w:t>
      </w:r>
      <w:r w:rsidRPr="001970F1">
        <w:rPr>
          <w:rFonts w:asciiTheme="minorHAnsi" w:hAnsiTheme="minorHAnsi" w:cstheme="minorHAnsi"/>
          <w:iCs/>
          <w:sz w:val="24"/>
          <w:lang w:val="x-none" w:eastAsia="x-none"/>
        </w:rPr>
        <w:t xml:space="preserve"> w zakresie, w którym wykazuje spełnianie warunków udziału w postępowaniu.</w:t>
      </w:r>
      <w:r w:rsidR="0057568C" w:rsidRPr="001970F1">
        <w:rPr>
          <w:rFonts w:asciiTheme="minorHAnsi" w:hAnsiTheme="minorHAnsi" w:cstheme="minorHAnsi"/>
          <w:iCs/>
          <w:sz w:val="24"/>
          <w:lang w:eastAsia="x-none"/>
        </w:rPr>
        <w:t xml:space="preserve"> </w:t>
      </w:r>
    </w:p>
    <w:p w:rsidR="00970AA9" w:rsidRPr="001970F1" w:rsidRDefault="00970AA9" w:rsidP="00084AFA">
      <w:pPr>
        <w:pStyle w:val="Akapitzlist"/>
        <w:keepNext/>
        <w:numPr>
          <w:ilvl w:val="0"/>
          <w:numId w:val="21"/>
        </w:numPr>
        <w:spacing w:after="0" w:line="276" w:lineRule="auto"/>
        <w:ind w:left="993" w:hanging="720"/>
        <w:jc w:val="both"/>
        <w:rPr>
          <w:rFonts w:asciiTheme="minorHAnsi" w:hAnsiTheme="minorHAnsi" w:cstheme="minorHAnsi"/>
          <w:iCs/>
          <w:sz w:val="24"/>
          <w:lang w:val="x-none" w:eastAsia="x-none"/>
        </w:rPr>
      </w:pPr>
      <w:r w:rsidRPr="001970F1">
        <w:rPr>
          <w:rFonts w:asciiTheme="minorHAnsi" w:hAnsiTheme="minorHAnsi" w:cstheme="minorHAnsi"/>
          <w:iCs/>
          <w:sz w:val="24"/>
          <w:lang w:val="x-none" w:eastAsia="x-none"/>
        </w:rPr>
        <w:t>W przypadku wspólnego ubiegania się o zamówienie przez Wykonawców oświadczenie o przynależności lub braku przynależności do tej samej grupy kapitałowej, o którym mowa w pkt. 1</w:t>
      </w:r>
      <w:r w:rsidRPr="001970F1">
        <w:rPr>
          <w:rFonts w:asciiTheme="minorHAnsi" w:hAnsiTheme="minorHAnsi" w:cstheme="minorHAnsi"/>
          <w:iCs/>
          <w:sz w:val="24"/>
          <w:lang w:eastAsia="x-none"/>
        </w:rPr>
        <w:t>1</w:t>
      </w:r>
      <w:r w:rsidRPr="001970F1">
        <w:rPr>
          <w:rFonts w:asciiTheme="minorHAnsi" w:hAnsiTheme="minorHAnsi" w:cstheme="minorHAnsi"/>
          <w:iCs/>
          <w:sz w:val="24"/>
          <w:lang w:val="x-none" w:eastAsia="x-none"/>
        </w:rPr>
        <w:t>.</w:t>
      </w:r>
      <w:r w:rsidRPr="001970F1">
        <w:rPr>
          <w:rFonts w:asciiTheme="minorHAnsi" w:hAnsiTheme="minorHAnsi" w:cstheme="minorHAnsi"/>
          <w:iCs/>
          <w:sz w:val="24"/>
          <w:lang w:eastAsia="x-none"/>
        </w:rPr>
        <w:t>3</w:t>
      </w:r>
      <w:r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eastAsia="x-none"/>
        </w:rPr>
        <w:t>IDW</w:t>
      </w:r>
      <w:r w:rsidRPr="001970F1">
        <w:rPr>
          <w:rFonts w:asciiTheme="minorHAnsi" w:hAnsiTheme="minorHAnsi" w:cstheme="minorHAnsi"/>
          <w:iCs/>
          <w:sz w:val="24"/>
          <w:lang w:val="x-none" w:eastAsia="x-none"/>
        </w:rPr>
        <w:t xml:space="preserve"> składa każdy z Wykonawców wspólnie ubiegających się o udzielenie zamówienia.</w:t>
      </w:r>
    </w:p>
    <w:p w:rsidR="00012D6A" w:rsidRPr="001970F1" w:rsidRDefault="00012D6A" w:rsidP="00084AFA">
      <w:pPr>
        <w:pStyle w:val="Nowy2"/>
        <w:spacing w:after="0"/>
        <w:contextualSpacing w:val="0"/>
      </w:pPr>
      <w:r w:rsidRPr="001970F1">
        <w:t>Informacje</w:t>
      </w:r>
      <w:r w:rsidR="00901F1F" w:rsidRPr="001970F1">
        <w:t xml:space="preserve"> </w:t>
      </w:r>
      <w:r w:rsidRPr="001970F1">
        <w:t>o</w:t>
      </w:r>
      <w:r w:rsidR="00901F1F" w:rsidRPr="001970F1">
        <w:t xml:space="preserve"> </w:t>
      </w:r>
      <w:r w:rsidRPr="001970F1">
        <w:t>sposobie</w:t>
      </w:r>
      <w:r w:rsidR="00901F1F" w:rsidRPr="001970F1">
        <w:t xml:space="preserve"> </w:t>
      </w:r>
      <w:r w:rsidRPr="001970F1">
        <w:t>porozumiewania</w:t>
      </w:r>
      <w:r w:rsidR="00901F1F" w:rsidRPr="001970F1">
        <w:t xml:space="preserve"> </w:t>
      </w:r>
      <w:r w:rsidRPr="001970F1">
        <w:t>się</w:t>
      </w:r>
      <w:r w:rsidR="00901F1F" w:rsidRPr="001970F1">
        <w:t xml:space="preserve"> </w:t>
      </w:r>
      <w:r w:rsidRPr="001970F1">
        <w:t>Zamawiającego</w:t>
      </w:r>
      <w:r w:rsidR="00901F1F" w:rsidRPr="001970F1">
        <w:t xml:space="preserve"> </w:t>
      </w:r>
      <w:r w:rsidRPr="001970F1">
        <w:t>z</w:t>
      </w:r>
      <w:r w:rsidR="00901F1F" w:rsidRPr="001970F1">
        <w:t xml:space="preserve"> </w:t>
      </w:r>
      <w:r w:rsidRPr="001970F1">
        <w:t>Wykonawcami</w:t>
      </w:r>
      <w:r w:rsidR="00901F1F" w:rsidRPr="001970F1">
        <w:t xml:space="preserve"> </w:t>
      </w:r>
      <w:r w:rsidRPr="001970F1">
        <w:t>oraz</w:t>
      </w:r>
      <w:r w:rsidR="00901F1F" w:rsidRPr="001970F1">
        <w:t xml:space="preserve"> </w:t>
      </w:r>
      <w:r w:rsidRPr="001970F1">
        <w:t>przekazywania</w:t>
      </w:r>
      <w:r w:rsidR="00901F1F" w:rsidRPr="001970F1">
        <w:t xml:space="preserve"> </w:t>
      </w:r>
      <w:r w:rsidRPr="001970F1">
        <w:t>oświadczeń</w:t>
      </w:r>
      <w:r w:rsidR="00901F1F" w:rsidRPr="001970F1">
        <w:t xml:space="preserve"> </w:t>
      </w:r>
      <w:r w:rsidRPr="001970F1">
        <w:t>lub</w:t>
      </w:r>
      <w:r w:rsidR="00901F1F" w:rsidRPr="001970F1">
        <w:t xml:space="preserve"> </w:t>
      </w:r>
      <w:r w:rsidRPr="001970F1">
        <w:t>dokumentów</w:t>
      </w:r>
      <w:r w:rsidR="00901F1F" w:rsidRPr="001970F1">
        <w:t xml:space="preserve"> </w:t>
      </w:r>
      <w:r w:rsidRPr="001970F1">
        <w:t>(za</w:t>
      </w:r>
      <w:r w:rsidR="00901F1F" w:rsidRPr="001970F1">
        <w:t xml:space="preserve"> </w:t>
      </w:r>
      <w:r w:rsidRPr="001970F1">
        <w:t>wyjątkiem</w:t>
      </w:r>
      <w:r w:rsidR="00901F1F" w:rsidRPr="001970F1">
        <w:t xml:space="preserve"> </w:t>
      </w:r>
      <w:r w:rsidRPr="001970F1">
        <w:t>oferty),</w:t>
      </w:r>
      <w:r w:rsidR="00901F1F" w:rsidRPr="001970F1">
        <w:t xml:space="preserve"> </w:t>
      </w:r>
      <w:r w:rsidRPr="001970F1">
        <w:t>a</w:t>
      </w:r>
      <w:r w:rsidR="00901F1F" w:rsidRPr="001970F1">
        <w:t xml:space="preserve"> </w:t>
      </w:r>
      <w:r w:rsidRPr="001970F1">
        <w:t>także</w:t>
      </w:r>
      <w:r w:rsidR="00901F1F" w:rsidRPr="001970F1">
        <w:t xml:space="preserve"> </w:t>
      </w:r>
      <w:r w:rsidRPr="001970F1">
        <w:t>wskazanie</w:t>
      </w:r>
      <w:r w:rsidR="00901F1F" w:rsidRPr="001970F1">
        <w:t xml:space="preserve"> </w:t>
      </w:r>
      <w:r w:rsidRPr="001970F1">
        <w:t>osób</w:t>
      </w:r>
      <w:r w:rsidR="00901F1F" w:rsidRPr="001970F1">
        <w:t xml:space="preserve"> </w:t>
      </w:r>
      <w:r w:rsidRPr="001970F1">
        <w:t>uprawnionych</w:t>
      </w:r>
      <w:r w:rsidR="00901F1F" w:rsidRPr="001970F1">
        <w:t xml:space="preserve"> </w:t>
      </w:r>
      <w:r w:rsidRPr="001970F1">
        <w:t>do</w:t>
      </w:r>
      <w:r w:rsidR="00901F1F" w:rsidRPr="001970F1">
        <w:t xml:space="preserve"> </w:t>
      </w:r>
      <w:r w:rsidRPr="001970F1">
        <w:t>porozumiewania</w:t>
      </w:r>
      <w:r w:rsidR="00901F1F" w:rsidRPr="001970F1">
        <w:t xml:space="preserve"> </w:t>
      </w:r>
      <w:r w:rsidRPr="001970F1">
        <w:t>się</w:t>
      </w:r>
      <w:r w:rsidR="00901F1F" w:rsidRPr="001970F1">
        <w:t xml:space="preserve"> </w:t>
      </w:r>
      <w:r w:rsidRPr="001970F1">
        <w:t>z</w:t>
      </w:r>
      <w:r w:rsidR="00901F1F" w:rsidRPr="001970F1">
        <w:t xml:space="preserve"> </w:t>
      </w:r>
      <w:r w:rsidRPr="001970F1">
        <w:t>Wykonawcami</w:t>
      </w:r>
    </w:p>
    <w:p w:rsidR="004379AA" w:rsidRPr="001970F1" w:rsidRDefault="004379AA" w:rsidP="00084AFA">
      <w:pPr>
        <w:pStyle w:val="Akapitzlist"/>
        <w:keepNext/>
        <w:numPr>
          <w:ilvl w:val="0"/>
          <w:numId w:val="22"/>
        </w:numPr>
        <w:suppressLineNumbers/>
        <w:suppressAutoHyphens/>
        <w:spacing w:after="0" w:line="276" w:lineRule="auto"/>
        <w:ind w:left="993" w:hanging="709"/>
        <w:jc w:val="both"/>
        <w:rPr>
          <w:rFonts w:asciiTheme="minorHAnsi" w:hAnsiTheme="minorHAnsi" w:cstheme="minorHAnsi"/>
          <w:iCs/>
          <w:sz w:val="24"/>
          <w:lang w:val="x-none" w:eastAsia="x-none"/>
        </w:rPr>
      </w:pPr>
      <w:r w:rsidRPr="001970F1">
        <w:rPr>
          <w:rFonts w:asciiTheme="minorHAnsi" w:hAnsiTheme="minorHAnsi" w:cstheme="minorHAnsi"/>
          <w:iCs/>
          <w:sz w:val="24"/>
          <w:lang w:val="x-none" w:eastAsia="x-none"/>
        </w:rPr>
        <w:t>W niniejszym postępowaniu komunikacja pomiędzy Zamawiającym</w:t>
      </w:r>
      <w:r w:rsidRPr="001970F1">
        <w:rPr>
          <w:rFonts w:asciiTheme="minorHAnsi" w:hAnsiTheme="minorHAnsi" w:cstheme="minorHAnsi"/>
          <w:iCs/>
          <w:sz w:val="24"/>
          <w:lang w:eastAsia="x-none"/>
        </w:rPr>
        <w:t xml:space="preserve"> </w:t>
      </w:r>
      <w:r w:rsidR="00A25855" w:rsidRPr="001970F1">
        <w:rPr>
          <w:rFonts w:asciiTheme="minorHAnsi" w:hAnsiTheme="minorHAnsi" w:cstheme="minorHAnsi"/>
          <w:iCs/>
          <w:sz w:val="24"/>
          <w:lang w:eastAsia="x-none"/>
        </w:rPr>
        <w:br/>
      </w:r>
      <w:r w:rsidRPr="001970F1">
        <w:rPr>
          <w:rFonts w:asciiTheme="minorHAnsi" w:hAnsiTheme="minorHAnsi" w:cstheme="minorHAnsi"/>
          <w:iCs/>
          <w:sz w:val="24"/>
          <w:lang w:val="x-none" w:eastAsia="x-none"/>
        </w:rPr>
        <w:t>a Wykonawcami odbywa się:</w:t>
      </w:r>
    </w:p>
    <w:p w:rsidR="004379AA" w:rsidRPr="001970F1" w:rsidRDefault="004379AA" w:rsidP="000E6F25">
      <w:pPr>
        <w:pStyle w:val="Akapitzlist"/>
        <w:keepNext/>
        <w:numPr>
          <w:ilvl w:val="0"/>
          <w:numId w:val="48"/>
        </w:numPr>
        <w:suppressLineNumbers/>
        <w:suppressAutoHyphens/>
        <w:spacing w:after="0" w:line="276" w:lineRule="auto"/>
        <w:ind w:left="1418" w:hanging="425"/>
        <w:jc w:val="both"/>
        <w:rPr>
          <w:rFonts w:asciiTheme="minorHAnsi" w:hAnsiTheme="minorHAnsi" w:cstheme="minorHAnsi"/>
          <w:iCs/>
          <w:sz w:val="24"/>
          <w:lang w:val="x-none" w:eastAsia="x-none"/>
        </w:rPr>
      </w:pPr>
      <w:r w:rsidRPr="001970F1">
        <w:rPr>
          <w:rFonts w:asciiTheme="minorHAnsi" w:hAnsiTheme="minorHAnsi" w:cstheme="minorHAnsi"/>
          <w:iCs/>
          <w:sz w:val="24"/>
          <w:lang w:val="x-none" w:eastAsia="x-none"/>
        </w:rPr>
        <w:t>za pośrednictwem operatora pocztowego w rozumieniu ustawy z dnia 23 listopada 2012 r. Prawo pocztowe (</w:t>
      </w:r>
      <w:proofErr w:type="spellStart"/>
      <w:r w:rsidRPr="001970F1">
        <w:rPr>
          <w:rFonts w:asciiTheme="minorHAnsi" w:hAnsiTheme="minorHAnsi" w:cstheme="minorHAnsi"/>
          <w:iCs/>
          <w:sz w:val="24"/>
          <w:lang w:val="x-none" w:eastAsia="x-none"/>
        </w:rPr>
        <w:t>t.j</w:t>
      </w:r>
      <w:proofErr w:type="spellEnd"/>
      <w:r w:rsidRPr="001970F1">
        <w:rPr>
          <w:rFonts w:asciiTheme="minorHAnsi" w:hAnsiTheme="minorHAnsi" w:cstheme="minorHAnsi"/>
          <w:iCs/>
          <w:sz w:val="24"/>
          <w:lang w:val="x-none" w:eastAsia="x-none"/>
        </w:rPr>
        <w:t>. Dz. U. z</w:t>
      </w:r>
      <w:r w:rsidR="00D103F3" w:rsidRPr="001970F1">
        <w:rPr>
          <w:rFonts w:asciiTheme="minorHAnsi" w:hAnsiTheme="minorHAnsi" w:cstheme="minorHAnsi"/>
          <w:iCs/>
          <w:sz w:val="24"/>
          <w:lang w:eastAsia="x-none"/>
        </w:rPr>
        <w:t xml:space="preserve"> </w:t>
      </w:r>
      <w:r w:rsidR="00D103F3" w:rsidRPr="001970F1">
        <w:rPr>
          <w:rFonts w:asciiTheme="minorHAnsi" w:hAnsiTheme="minorHAnsi" w:cstheme="minorHAnsi"/>
          <w:iCs/>
          <w:sz w:val="24"/>
          <w:lang w:val="x-none" w:eastAsia="x-none"/>
        </w:rPr>
        <w:t xml:space="preserve">2018 r., poz. 2188 ze </w:t>
      </w:r>
      <w:proofErr w:type="spellStart"/>
      <w:r w:rsidR="00D103F3" w:rsidRPr="001970F1">
        <w:rPr>
          <w:rFonts w:asciiTheme="minorHAnsi" w:hAnsiTheme="minorHAnsi" w:cstheme="minorHAnsi"/>
          <w:iCs/>
          <w:sz w:val="24"/>
          <w:lang w:val="x-none" w:eastAsia="x-none"/>
        </w:rPr>
        <w:t>zm</w:t>
      </w:r>
      <w:proofErr w:type="spellEnd"/>
      <w:r w:rsidRPr="001970F1">
        <w:rPr>
          <w:rFonts w:asciiTheme="minorHAnsi" w:hAnsiTheme="minorHAnsi" w:cstheme="minorHAnsi"/>
          <w:iCs/>
          <w:sz w:val="24"/>
          <w:lang w:val="x-none" w:eastAsia="x-none"/>
        </w:rPr>
        <w:t xml:space="preserve"> ),</w:t>
      </w:r>
    </w:p>
    <w:p w:rsidR="004379AA" w:rsidRPr="001970F1" w:rsidRDefault="004379AA" w:rsidP="000E6F25">
      <w:pPr>
        <w:pStyle w:val="Akapitzlist"/>
        <w:keepNext/>
        <w:numPr>
          <w:ilvl w:val="0"/>
          <w:numId w:val="48"/>
        </w:numPr>
        <w:suppressLineNumbers/>
        <w:suppressAutoHyphens/>
        <w:spacing w:after="0" w:line="276" w:lineRule="auto"/>
        <w:ind w:left="1418"/>
        <w:jc w:val="both"/>
        <w:rPr>
          <w:rFonts w:asciiTheme="minorHAnsi" w:hAnsiTheme="minorHAnsi" w:cstheme="minorHAnsi"/>
          <w:iCs/>
          <w:sz w:val="24"/>
          <w:lang w:val="x-none" w:eastAsia="x-none"/>
        </w:rPr>
      </w:pPr>
      <w:r w:rsidRPr="001970F1">
        <w:rPr>
          <w:rFonts w:asciiTheme="minorHAnsi" w:hAnsiTheme="minorHAnsi" w:cstheme="minorHAnsi"/>
          <w:iCs/>
          <w:sz w:val="24"/>
          <w:lang w:val="x-none" w:eastAsia="x-none"/>
        </w:rPr>
        <w:t>osobiście,</w:t>
      </w:r>
    </w:p>
    <w:p w:rsidR="004379AA" w:rsidRPr="001970F1" w:rsidRDefault="00834425" w:rsidP="000E6F25">
      <w:pPr>
        <w:pStyle w:val="Akapitzlist"/>
        <w:keepNext/>
        <w:numPr>
          <w:ilvl w:val="0"/>
          <w:numId w:val="48"/>
        </w:numPr>
        <w:suppressLineNumbers/>
        <w:suppressAutoHyphens/>
        <w:spacing w:after="0" w:line="276" w:lineRule="auto"/>
        <w:ind w:left="1418"/>
        <w:jc w:val="both"/>
        <w:rPr>
          <w:rFonts w:asciiTheme="minorHAnsi" w:hAnsiTheme="minorHAnsi" w:cstheme="minorHAnsi"/>
          <w:iCs/>
          <w:sz w:val="24"/>
          <w:lang w:val="x-none" w:eastAsia="x-none"/>
        </w:rPr>
      </w:pPr>
      <w:r w:rsidRPr="001970F1">
        <w:rPr>
          <w:rFonts w:asciiTheme="minorHAnsi" w:hAnsiTheme="minorHAnsi" w:cstheme="minorHAnsi"/>
          <w:iCs/>
          <w:sz w:val="24"/>
          <w:lang w:val="x-none" w:eastAsia="x-none"/>
        </w:rPr>
        <w:t>za pośrednictwem posłańca</w:t>
      </w:r>
      <w:r w:rsidR="004379AA" w:rsidRPr="001970F1">
        <w:rPr>
          <w:rFonts w:asciiTheme="minorHAnsi" w:hAnsiTheme="minorHAnsi" w:cstheme="minorHAnsi"/>
          <w:iCs/>
          <w:sz w:val="24"/>
          <w:lang w:val="x-none" w:eastAsia="x-none"/>
        </w:rPr>
        <w:t>,</w:t>
      </w:r>
    </w:p>
    <w:p w:rsidR="00137BC8" w:rsidRPr="001970F1" w:rsidRDefault="00137BC8" w:rsidP="000E6F25">
      <w:pPr>
        <w:pStyle w:val="Akapitzlist"/>
        <w:keepNext/>
        <w:numPr>
          <w:ilvl w:val="0"/>
          <w:numId w:val="48"/>
        </w:numPr>
        <w:suppressLineNumbers/>
        <w:suppressAutoHyphens/>
        <w:spacing w:after="0" w:line="276" w:lineRule="auto"/>
        <w:ind w:left="1418"/>
        <w:jc w:val="both"/>
        <w:rPr>
          <w:rFonts w:asciiTheme="minorHAnsi" w:hAnsiTheme="minorHAnsi" w:cstheme="minorHAnsi"/>
          <w:iCs/>
          <w:sz w:val="24"/>
          <w:lang w:val="x-none" w:eastAsia="x-none"/>
        </w:rPr>
      </w:pPr>
      <w:r w:rsidRPr="001970F1">
        <w:rPr>
          <w:rFonts w:asciiTheme="minorHAnsi" w:hAnsiTheme="minorHAnsi" w:cstheme="minorHAnsi"/>
          <w:iCs/>
          <w:sz w:val="24"/>
          <w:lang w:eastAsia="x-none"/>
        </w:rPr>
        <w:t>za pośrednictwem faksu,</w:t>
      </w:r>
    </w:p>
    <w:p w:rsidR="003A6869" w:rsidRPr="001970F1" w:rsidRDefault="004379AA" w:rsidP="000E6F25">
      <w:pPr>
        <w:pStyle w:val="Akapitzlist"/>
        <w:keepNext/>
        <w:numPr>
          <w:ilvl w:val="0"/>
          <w:numId w:val="48"/>
        </w:numPr>
        <w:suppressLineNumbers/>
        <w:suppressAutoHyphens/>
        <w:spacing w:after="0" w:line="276" w:lineRule="auto"/>
        <w:ind w:left="1418"/>
        <w:jc w:val="both"/>
        <w:rPr>
          <w:rFonts w:asciiTheme="minorHAnsi" w:hAnsiTheme="minorHAnsi" w:cstheme="minorHAnsi"/>
          <w:iCs/>
          <w:sz w:val="24"/>
          <w:lang w:val="x-none" w:eastAsia="x-none"/>
        </w:rPr>
      </w:pPr>
      <w:r w:rsidRPr="001970F1">
        <w:rPr>
          <w:rFonts w:asciiTheme="minorHAnsi" w:hAnsiTheme="minorHAnsi" w:cstheme="minorHAnsi"/>
          <w:iCs/>
          <w:sz w:val="24"/>
          <w:lang w:val="x-none" w:eastAsia="x-none"/>
        </w:rPr>
        <w:t>przy użyciu środków komunikacji elektronicznej w rozumieniu ustawy z dnia 18 lipca 2002 r. o świadczeniu usług drogą elektroniczną (</w:t>
      </w:r>
      <w:proofErr w:type="spellStart"/>
      <w:r w:rsidRPr="001970F1">
        <w:rPr>
          <w:rFonts w:asciiTheme="minorHAnsi" w:hAnsiTheme="minorHAnsi" w:cstheme="minorHAnsi"/>
          <w:iCs/>
          <w:sz w:val="24"/>
          <w:lang w:val="x-none" w:eastAsia="x-none"/>
        </w:rPr>
        <w:t>t.j</w:t>
      </w:r>
      <w:proofErr w:type="spellEnd"/>
      <w:r w:rsidRPr="001970F1">
        <w:rPr>
          <w:rFonts w:asciiTheme="minorHAnsi" w:hAnsiTheme="minorHAnsi" w:cstheme="minorHAnsi"/>
          <w:iCs/>
          <w:sz w:val="24"/>
          <w:lang w:val="x-none" w:eastAsia="x-none"/>
        </w:rPr>
        <w:t>. Dz. U. z 201</w:t>
      </w:r>
      <w:r w:rsidR="00257A73" w:rsidRPr="001970F1">
        <w:rPr>
          <w:rFonts w:asciiTheme="minorHAnsi" w:hAnsiTheme="minorHAnsi" w:cstheme="minorHAnsi"/>
          <w:iCs/>
          <w:sz w:val="24"/>
          <w:lang w:eastAsia="x-none"/>
        </w:rPr>
        <w:t>9</w:t>
      </w:r>
      <w:r w:rsidRPr="001970F1">
        <w:rPr>
          <w:rFonts w:asciiTheme="minorHAnsi" w:hAnsiTheme="minorHAnsi" w:cstheme="minorHAnsi"/>
          <w:iCs/>
          <w:sz w:val="24"/>
          <w:lang w:val="x-none" w:eastAsia="x-none"/>
        </w:rPr>
        <w:t xml:space="preserve"> r., poz. </w:t>
      </w:r>
      <w:r w:rsidR="00257A73" w:rsidRPr="001970F1">
        <w:rPr>
          <w:rFonts w:asciiTheme="minorHAnsi" w:hAnsiTheme="minorHAnsi" w:cstheme="minorHAnsi"/>
          <w:iCs/>
          <w:sz w:val="24"/>
          <w:lang w:eastAsia="x-none"/>
        </w:rPr>
        <w:t>123</w:t>
      </w:r>
      <w:r w:rsidRPr="001970F1">
        <w:rPr>
          <w:rFonts w:asciiTheme="minorHAnsi" w:hAnsiTheme="minorHAnsi" w:cstheme="minorHAnsi"/>
          <w:iCs/>
          <w:sz w:val="24"/>
          <w:lang w:eastAsia="x-none"/>
        </w:rPr>
        <w:t>)</w:t>
      </w:r>
      <w:r w:rsidR="003A6869" w:rsidRPr="001970F1">
        <w:rPr>
          <w:rFonts w:asciiTheme="minorHAnsi" w:hAnsiTheme="minorHAnsi" w:cstheme="minorHAnsi"/>
          <w:iCs/>
          <w:sz w:val="24"/>
          <w:lang w:eastAsia="x-none"/>
        </w:rPr>
        <w:t>,</w:t>
      </w:r>
    </w:p>
    <w:p w:rsidR="00012D6A" w:rsidRPr="001970F1" w:rsidRDefault="005C0905" w:rsidP="00084AFA">
      <w:pPr>
        <w:pStyle w:val="Akapitzlist"/>
        <w:keepNext/>
        <w:suppressLineNumbers/>
        <w:suppressAutoHyphens/>
        <w:spacing w:after="0" w:line="276" w:lineRule="auto"/>
        <w:ind w:left="993"/>
        <w:jc w:val="both"/>
        <w:rPr>
          <w:rFonts w:asciiTheme="minorHAnsi" w:hAnsiTheme="minorHAnsi" w:cstheme="minorHAnsi"/>
          <w:b/>
          <w:iCs/>
          <w:sz w:val="24"/>
          <w:lang w:val="x-none" w:eastAsia="x-none"/>
        </w:rPr>
      </w:pPr>
      <w:r w:rsidRPr="001970F1">
        <w:rPr>
          <w:rFonts w:asciiTheme="minorHAnsi" w:hAnsiTheme="minorHAnsi" w:cstheme="minorHAnsi"/>
          <w:b/>
          <w:iCs/>
          <w:sz w:val="24"/>
          <w:lang w:eastAsia="x-none"/>
        </w:rPr>
        <w:t xml:space="preserve"> z zastrzeżeniem pkt 17.</w:t>
      </w:r>
      <w:r w:rsidR="00DC5F7D" w:rsidRPr="001970F1">
        <w:rPr>
          <w:rFonts w:asciiTheme="minorHAnsi" w:hAnsiTheme="minorHAnsi" w:cstheme="minorHAnsi"/>
          <w:b/>
          <w:iCs/>
          <w:sz w:val="24"/>
          <w:lang w:eastAsia="x-none"/>
        </w:rPr>
        <w:t>2</w:t>
      </w:r>
      <w:r w:rsidR="00051CF3" w:rsidRPr="001970F1">
        <w:rPr>
          <w:rFonts w:asciiTheme="minorHAnsi" w:hAnsiTheme="minorHAnsi" w:cstheme="minorHAnsi"/>
          <w:b/>
          <w:iCs/>
          <w:sz w:val="24"/>
          <w:lang w:eastAsia="x-none"/>
        </w:rPr>
        <w:t xml:space="preserve"> IDW</w:t>
      </w:r>
      <w:r w:rsidR="00012D6A" w:rsidRPr="001970F1">
        <w:rPr>
          <w:rFonts w:asciiTheme="minorHAnsi" w:hAnsiTheme="minorHAnsi" w:cstheme="minorHAnsi"/>
          <w:b/>
          <w:iCs/>
          <w:sz w:val="24"/>
          <w:lang w:val="x-none" w:eastAsia="x-none"/>
        </w:rPr>
        <w:t>.</w:t>
      </w:r>
    </w:p>
    <w:p w:rsidR="00012D6A" w:rsidRPr="001970F1" w:rsidRDefault="00012D6A" w:rsidP="00084AFA">
      <w:pPr>
        <w:pStyle w:val="Akapitzlist"/>
        <w:keepNext/>
        <w:numPr>
          <w:ilvl w:val="0"/>
          <w:numId w:val="22"/>
        </w:numPr>
        <w:suppressLineNumbers/>
        <w:suppressAutoHyphens/>
        <w:spacing w:after="0" w:line="276" w:lineRule="auto"/>
        <w:ind w:left="993" w:hanging="720"/>
        <w:jc w:val="both"/>
        <w:rPr>
          <w:rFonts w:asciiTheme="minorHAnsi" w:hAnsiTheme="minorHAnsi" w:cstheme="minorHAnsi"/>
          <w:iCs/>
          <w:sz w:val="24"/>
          <w:lang w:val="x-none" w:eastAsia="x-none"/>
        </w:rPr>
      </w:pPr>
      <w:r w:rsidRPr="001970F1">
        <w:rPr>
          <w:rFonts w:asciiTheme="minorHAnsi" w:hAnsiTheme="minorHAnsi" w:cstheme="minorHAnsi"/>
          <w:iCs/>
          <w:sz w:val="24"/>
          <w:lang w:val="x-none" w:eastAsia="x-none"/>
        </w:rPr>
        <w:t>Korespondencję</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oznaczoną</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przynajmniej</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numerem</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sprawy</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t>
      </w:r>
      <w:r w:rsidR="00834425" w:rsidRPr="001970F1">
        <w:rPr>
          <w:rFonts w:asciiTheme="minorHAnsi" w:hAnsiTheme="minorHAnsi" w:cstheme="minorHAnsi"/>
          <w:iCs/>
          <w:sz w:val="24"/>
          <w:lang w:eastAsia="x-none"/>
        </w:rPr>
        <w:t>UA</w:t>
      </w:r>
      <w:r w:rsidR="00874AA3" w:rsidRPr="001970F1">
        <w:rPr>
          <w:rFonts w:asciiTheme="minorHAnsi" w:hAnsiTheme="minorHAnsi" w:cstheme="minorHAnsi"/>
          <w:iCs/>
          <w:sz w:val="24"/>
          <w:lang w:eastAsia="x-none"/>
        </w:rPr>
        <w:t>.271.1</w:t>
      </w:r>
      <w:r w:rsidR="003A6EFA" w:rsidRPr="001970F1">
        <w:rPr>
          <w:rFonts w:asciiTheme="minorHAnsi" w:hAnsiTheme="minorHAnsi" w:cstheme="minorHAnsi"/>
          <w:iCs/>
          <w:sz w:val="24"/>
          <w:lang w:eastAsia="x-none"/>
        </w:rPr>
        <w:t>.</w:t>
      </w:r>
      <w:r w:rsidR="00257A73" w:rsidRPr="001970F1">
        <w:rPr>
          <w:rFonts w:asciiTheme="minorHAnsi" w:hAnsiTheme="minorHAnsi" w:cstheme="minorHAnsi"/>
          <w:iCs/>
          <w:sz w:val="24"/>
          <w:lang w:eastAsia="x-none"/>
        </w:rPr>
        <w:t>2</w:t>
      </w:r>
      <w:r w:rsidR="003A6EFA" w:rsidRPr="001970F1">
        <w:rPr>
          <w:rFonts w:asciiTheme="minorHAnsi" w:hAnsiTheme="minorHAnsi" w:cstheme="minorHAnsi"/>
          <w:iCs/>
          <w:sz w:val="24"/>
          <w:lang w:eastAsia="x-none"/>
        </w:rPr>
        <w:t>.</w:t>
      </w:r>
      <w:r w:rsidR="005858C9" w:rsidRPr="001970F1">
        <w:rPr>
          <w:rFonts w:asciiTheme="minorHAnsi" w:hAnsiTheme="minorHAnsi" w:cstheme="minorHAnsi"/>
          <w:iCs/>
          <w:sz w:val="24"/>
          <w:lang w:eastAsia="x-none"/>
        </w:rPr>
        <w:t>20</w:t>
      </w:r>
      <w:r w:rsidR="00257A73" w:rsidRPr="001970F1">
        <w:rPr>
          <w:rFonts w:asciiTheme="minorHAnsi" w:hAnsiTheme="minorHAnsi" w:cstheme="minorHAnsi"/>
          <w:iCs/>
          <w:sz w:val="24"/>
          <w:lang w:eastAsia="x-none"/>
        </w:rPr>
        <w:t>20</w:t>
      </w:r>
      <w:r w:rsidRPr="001970F1">
        <w:rPr>
          <w:rFonts w:asciiTheme="minorHAnsi" w:hAnsiTheme="minorHAnsi" w:cstheme="minorHAnsi"/>
          <w:iCs/>
          <w:sz w:val="24"/>
          <w:lang w:val="x-none" w:eastAsia="x-none"/>
        </w:rPr>
        <w:t>):</w:t>
      </w:r>
    </w:p>
    <w:p w:rsidR="00012D6A" w:rsidRPr="001970F1" w:rsidRDefault="00012D6A" w:rsidP="00084AFA">
      <w:pPr>
        <w:pStyle w:val="Akapitzlist"/>
        <w:keepNext/>
        <w:numPr>
          <w:ilvl w:val="0"/>
          <w:numId w:val="23"/>
        </w:numPr>
        <w:suppressLineNumbers/>
        <w:suppressAutoHyphens/>
        <w:spacing w:after="0" w:line="276" w:lineRule="auto"/>
        <w:ind w:left="1418"/>
        <w:jc w:val="both"/>
        <w:rPr>
          <w:rFonts w:asciiTheme="minorHAnsi" w:hAnsiTheme="minorHAnsi" w:cstheme="minorHAnsi"/>
          <w:iCs/>
          <w:sz w:val="24"/>
          <w:lang w:val="x-none" w:eastAsia="x-none"/>
        </w:rPr>
      </w:pPr>
      <w:r w:rsidRPr="001970F1">
        <w:rPr>
          <w:rFonts w:asciiTheme="minorHAnsi" w:hAnsiTheme="minorHAnsi" w:cstheme="minorHAnsi"/>
          <w:iCs/>
          <w:sz w:val="24"/>
          <w:lang w:val="x-none" w:eastAsia="x-none"/>
        </w:rPr>
        <w:t>w</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formie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pisemnej</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należy</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kierować</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na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adres:</w:t>
      </w:r>
      <w:r w:rsidR="00901F1F" w:rsidRPr="001970F1">
        <w:rPr>
          <w:rFonts w:asciiTheme="minorHAnsi" w:hAnsiTheme="minorHAnsi" w:cstheme="minorHAnsi"/>
          <w:iCs/>
          <w:sz w:val="24"/>
          <w:lang w:val="x-none" w:eastAsia="x-none"/>
        </w:rPr>
        <w:t xml:space="preserve"> </w:t>
      </w:r>
      <w:r w:rsidR="00874AA3" w:rsidRPr="001970F1">
        <w:rPr>
          <w:rFonts w:asciiTheme="minorHAnsi" w:hAnsiTheme="minorHAnsi" w:cstheme="minorHAnsi"/>
          <w:iCs/>
          <w:sz w:val="24"/>
          <w:lang w:val="x-none" w:eastAsia="x-none"/>
        </w:rPr>
        <w:t>Zakład</w:t>
      </w:r>
      <w:r w:rsidR="00901F1F" w:rsidRPr="001970F1">
        <w:rPr>
          <w:rFonts w:asciiTheme="minorHAnsi" w:hAnsiTheme="minorHAnsi" w:cstheme="minorHAnsi"/>
          <w:iCs/>
          <w:sz w:val="24"/>
          <w:lang w:val="x-none" w:eastAsia="x-none"/>
        </w:rPr>
        <w:t xml:space="preserve"> </w:t>
      </w:r>
      <w:r w:rsidR="00874AA3" w:rsidRPr="001970F1">
        <w:rPr>
          <w:rFonts w:asciiTheme="minorHAnsi" w:hAnsiTheme="minorHAnsi" w:cstheme="minorHAnsi"/>
          <w:iCs/>
          <w:sz w:val="24"/>
          <w:lang w:val="x-none" w:eastAsia="x-none"/>
        </w:rPr>
        <w:t>Unieszkodliwiania</w:t>
      </w:r>
      <w:r w:rsidR="00901F1F" w:rsidRPr="001970F1">
        <w:rPr>
          <w:rFonts w:asciiTheme="minorHAnsi" w:hAnsiTheme="minorHAnsi" w:cstheme="minorHAnsi"/>
          <w:iCs/>
          <w:sz w:val="24"/>
          <w:lang w:val="x-none" w:eastAsia="x-none"/>
        </w:rPr>
        <w:t xml:space="preserve"> </w:t>
      </w:r>
      <w:r w:rsidR="00874AA3" w:rsidRPr="001970F1">
        <w:rPr>
          <w:rFonts w:asciiTheme="minorHAnsi" w:hAnsiTheme="minorHAnsi" w:cstheme="minorHAnsi"/>
          <w:iCs/>
          <w:sz w:val="24"/>
          <w:lang w:val="x-none" w:eastAsia="x-none"/>
        </w:rPr>
        <w:t>Odpadów</w:t>
      </w:r>
      <w:r w:rsidR="00901F1F" w:rsidRPr="001970F1">
        <w:rPr>
          <w:rFonts w:asciiTheme="minorHAnsi" w:hAnsiTheme="minorHAnsi" w:cstheme="minorHAnsi"/>
          <w:iCs/>
          <w:sz w:val="24"/>
          <w:lang w:val="x-none" w:eastAsia="x-none"/>
        </w:rPr>
        <w:t xml:space="preserve"> </w:t>
      </w:r>
      <w:r w:rsidR="00874AA3" w:rsidRPr="001970F1">
        <w:rPr>
          <w:rFonts w:asciiTheme="minorHAnsi" w:hAnsiTheme="minorHAnsi" w:cstheme="minorHAnsi"/>
          <w:iCs/>
          <w:sz w:val="24"/>
          <w:lang w:val="x-none" w:eastAsia="x-none"/>
        </w:rPr>
        <w:t>Komunalnych</w:t>
      </w:r>
      <w:r w:rsidR="00901F1F" w:rsidRPr="001970F1">
        <w:rPr>
          <w:rFonts w:asciiTheme="minorHAnsi" w:hAnsiTheme="minorHAnsi" w:cstheme="minorHAnsi"/>
          <w:iCs/>
          <w:sz w:val="24"/>
          <w:lang w:val="x-none" w:eastAsia="x-none"/>
        </w:rPr>
        <w:t xml:space="preserve"> </w:t>
      </w:r>
      <w:r w:rsidR="00874AA3" w:rsidRPr="001970F1">
        <w:rPr>
          <w:rFonts w:asciiTheme="minorHAnsi" w:hAnsiTheme="minorHAnsi" w:cstheme="minorHAnsi"/>
          <w:iCs/>
          <w:sz w:val="24"/>
          <w:lang w:val="x-none" w:eastAsia="x-none"/>
        </w:rPr>
        <w:t>„Orli</w:t>
      </w:r>
      <w:r w:rsidR="00901F1F" w:rsidRPr="001970F1">
        <w:rPr>
          <w:rFonts w:asciiTheme="minorHAnsi" w:hAnsiTheme="minorHAnsi" w:cstheme="minorHAnsi"/>
          <w:iCs/>
          <w:sz w:val="24"/>
          <w:lang w:val="x-none" w:eastAsia="x-none"/>
        </w:rPr>
        <w:t xml:space="preserve"> </w:t>
      </w:r>
      <w:r w:rsidR="00874AA3" w:rsidRPr="001970F1">
        <w:rPr>
          <w:rFonts w:asciiTheme="minorHAnsi" w:hAnsiTheme="minorHAnsi" w:cstheme="minorHAnsi"/>
          <w:iCs/>
          <w:sz w:val="24"/>
          <w:lang w:val="x-none" w:eastAsia="x-none"/>
        </w:rPr>
        <w:t>Staw”</w:t>
      </w:r>
      <w:r w:rsidR="00F129D9" w:rsidRPr="001970F1">
        <w:rPr>
          <w:rFonts w:asciiTheme="minorHAnsi" w:hAnsiTheme="minorHAnsi" w:cstheme="minorHAnsi"/>
          <w:iCs/>
          <w:sz w:val="24"/>
          <w:lang w:eastAsia="x-none"/>
        </w:rPr>
        <w:t>,</w:t>
      </w:r>
      <w:r w:rsidR="00901F1F" w:rsidRPr="001970F1">
        <w:rPr>
          <w:rFonts w:asciiTheme="minorHAnsi" w:hAnsiTheme="minorHAnsi" w:cstheme="minorHAnsi"/>
          <w:iCs/>
          <w:sz w:val="24"/>
          <w:lang w:eastAsia="x-none"/>
        </w:rPr>
        <w:t xml:space="preserve"> </w:t>
      </w:r>
      <w:r w:rsidR="00874AA3" w:rsidRPr="001970F1">
        <w:rPr>
          <w:rFonts w:asciiTheme="minorHAnsi" w:hAnsiTheme="minorHAnsi" w:cstheme="minorHAnsi"/>
          <w:iCs/>
          <w:sz w:val="24"/>
          <w:lang w:val="x-none" w:eastAsia="x-none"/>
        </w:rPr>
        <w:t>Orli</w:t>
      </w:r>
      <w:r w:rsidR="00901F1F" w:rsidRPr="001970F1">
        <w:rPr>
          <w:rFonts w:asciiTheme="minorHAnsi" w:hAnsiTheme="minorHAnsi" w:cstheme="minorHAnsi"/>
          <w:iCs/>
          <w:sz w:val="24"/>
          <w:lang w:val="x-none" w:eastAsia="x-none"/>
        </w:rPr>
        <w:t xml:space="preserve"> </w:t>
      </w:r>
      <w:r w:rsidR="00874AA3" w:rsidRPr="001970F1">
        <w:rPr>
          <w:rFonts w:asciiTheme="minorHAnsi" w:hAnsiTheme="minorHAnsi" w:cstheme="minorHAnsi"/>
          <w:iCs/>
          <w:sz w:val="24"/>
          <w:lang w:val="x-none" w:eastAsia="x-none"/>
        </w:rPr>
        <w:t>Staw</w:t>
      </w:r>
      <w:r w:rsidR="00901F1F" w:rsidRPr="001970F1">
        <w:rPr>
          <w:rFonts w:asciiTheme="minorHAnsi" w:hAnsiTheme="minorHAnsi" w:cstheme="minorHAnsi"/>
          <w:iCs/>
          <w:sz w:val="24"/>
          <w:lang w:val="x-none" w:eastAsia="x-none"/>
        </w:rPr>
        <w:t xml:space="preserve"> </w:t>
      </w:r>
      <w:r w:rsidR="00874AA3" w:rsidRPr="001970F1">
        <w:rPr>
          <w:rFonts w:asciiTheme="minorHAnsi" w:hAnsiTheme="minorHAnsi" w:cstheme="minorHAnsi"/>
          <w:iCs/>
          <w:sz w:val="24"/>
          <w:lang w:val="x-none" w:eastAsia="x-none"/>
        </w:rPr>
        <w:t>2</w:t>
      </w:r>
      <w:r w:rsidR="00874AA3" w:rsidRPr="001970F1">
        <w:rPr>
          <w:rFonts w:asciiTheme="minorHAnsi" w:hAnsiTheme="minorHAnsi" w:cstheme="minorHAnsi"/>
          <w:iCs/>
          <w:sz w:val="24"/>
          <w:lang w:eastAsia="x-none"/>
        </w:rPr>
        <w:t>,</w:t>
      </w:r>
      <w:r w:rsidR="00901F1F" w:rsidRPr="001970F1">
        <w:rPr>
          <w:rFonts w:asciiTheme="minorHAnsi" w:hAnsiTheme="minorHAnsi" w:cstheme="minorHAnsi"/>
          <w:iCs/>
          <w:sz w:val="24"/>
          <w:lang w:eastAsia="x-none"/>
        </w:rPr>
        <w:t xml:space="preserve"> </w:t>
      </w:r>
      <w:r w:rsidR="00874AA3" w:rsidRPr="001970F1">
        <w:rPr>
          <w:rFonts w:asciiTheme="minorHAnsi" w:hAnsiTheme="minorHAnsi" w:cstheme="minorHAnsi"/>
          <w:iCs/>
          <w:sz w:val="24"/>
          <w:lang w:val="x-none" w:eastAsia="x-none"/>
        </w:rPr>
        <w:t>62-834</w:t>
      </w:r>
      <w:r w:rsidR="00901F1F" w:rsidRPr="001970F1">
        <w:rPr>
          <w:rFonts w:asciiTheme="minorHAnsi" w:hAnsiTheme="minorHAnsi" w:cstheme="minorHAnsi"/>
          <w:iCs/>
          <w:sz w:val="24"/>
          <w:lang w:val="x-none" w:eastAsia="x-none"/>
        </w:rPr>
        <w:t xml:space="preserve"> </w:t>
      </w:r>
      <w:r w:rsidR="00874AA3" w:rsidRPr="001970F1">
        <w:rPr>
          <w:rFonts w:asciiTheme="minorHAnsi" w:hAnsiTheme="minorHAnsi" w:cstheme="minorHAnsi"/>
          <w:iCs/>
          <w:sz w:val="24"/>
          <w:lang w:val="x-none" w:eastAsia="x-none"/>
        </w:rPr>
        <w:t>Ceków</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t>
      </w:r>
    </w:p>
    <w:p w:rsidR="00012D6A" w:rsidRPr="001970F1" w:rsidRDefault="00012D6A" w:rsidP="00084AFA">
      <w:pPr>
        <w:pStyle w:val="Akapitzlist"/>
        <w:keepNext/>
        <w:numPr>
          <w:ilvl w:val="0"/>
          <w:numId w:val="23"/>
        </w:numPr>
        <w:suppressLineNumbers/>
        <w:suppressAutoHyphens/>
        <w:spacing w:after="0" w:line="276" w:lineRule="auto"/>
        <w:ind w:left="1418"/>
        <w:jc w:val="both"/>
        <w:rPr>
          <w:rFonts w:asciiTheme="minorHAnsi" w:hAnsiTheme="minorHAnsi" w:cstheme="minorHAnsi"/>
          <w:iCs/>
          <w:sz w:val="24"/>
          <w:lang w:val="x-none" w:eastAsia="x-none"/>
        </w:rPr>
      </w:pPr>
      <w:r w:rsidRPr="001970F1">
        <w:rPr>
          <w:rFonts w:asciiTheme="minorHAnsi" w:hAnsiTheme="minorHAnsi" w:cstheme="minorHAnsi"/>
          <w:iCs/>
          <w:sz w:val="24"/>
          <w:lang w:val="x-none" w:eastAsia="x-none"/>
        </w:rPr>
        <w:t>przy</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użyciu</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środków</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komunikacji</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elektronicznej</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należy</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kierować</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wyłącznie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na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następujący</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adres</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poczty</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elektronicznej:</w:t>
      </w:r>
      <w:r w:rsidR="00901F1F" w:rsidRPr="001970F1">
        <w:rPr>
          <w:rFonts w:asciiTheme="minorHAnsi" w:hAnsiTheme="minorHAnsi" w:cstheme="minorHAnsi"/>
          <w:iCs/>
          <w:sz w:val="24"/>
          <w:lang w:val="x-none" w:eastAsia="x-none"/>
        </w:rPr>
        <w:t xml:space="preserve"> </w:t>
      </w:r>
      <w:proofErr w:type="spellStart"/>
      <w:r w:rsidRPr="001970F1">
        <w:rPr>
          <w:rFonts w:asciiTheme="minorHAnsi" w:hAnsiTheme="minorHAnsi" w:cstheme="minorHAnsi"/>
          <w:iCs/>
          <w:sz w:val="24"/>
          <w:lang w:val="x-none" w:eastAsia="x-none"/>
        </w:rPr>
        <w:t>przetargi@</w:t>
      </w:r>
      <w:r w:rsidR="00EA6BE8" w:rsidRPr="001970F1">
        <w:rPr>
          <w:rFonts w:asciiTheme="minorHAnsi" w:hAnsiTheme="minorHAnsi" w:cstheme="minorHAnsi"/>
          <w:iCs/>
          <w:sz w:val="24"/>
          <w:lang w:eastAsia="x-none"/>
        </w:rPr>
        <w:t>czystemiasto</w:t>
      </w:r>
      <w:proofErr w:type="spellEnd"/>
      <w:r w:rsidRPr="001970F1">
        <w:rPr>
          <w:rFonts w:asciiTheme="minorHAnsi" w:hAnsiTheme="minorHAnsi" w:cstheme="minorHAnsi"/>
          <w:iCs/>
          <w:sz w:val="24"/>
          <w:lang w:val="x-none" w:eastAsia="x-none"/>
        </w:rPr>
        <w:t>.</w:t>
      </w:r>
      <w:proofErr w:type="spellStart"/>
      <w:r w:rsidRPr="001970F1">
        <w:rPr>
          <w:rFonts w:asciiTheme="minorHAnsi" w:hAnsiTheme="minorHAnsi" w:cstheme="minorHAnsi"/>
          <w:iCs/>
          <w:sz w:val="24"/>
          <w:lang w:val="x-none" w:eastAsia="x-none"/>
        </w:rPr>
        <w:t>pl</w:t>
      </w:r>
      <w:proofErr w:type="spellEnd"/>
      <w:r w:rsidRPr="001970F1">
        <w:rPr>
          <w:rFonts w:asciiTheme="minorHAnsi" w:hAnsiTheme="minorHAnsi" w:cstheme="minorHAnsi"/>
          <w:iCs/>
          <w:sz w:val="24"/>
          <w:lang w:val="x-none" w:eastAsia="x-none"/>
        </w:rPr>
        <w:t>;</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tym</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zastrzeżeniem,</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że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przesyłane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pliki</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nie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mogą</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być</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spakowane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szczególności</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posiadać</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rozszerzenia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t>
      </w:r>
      <w:proofErr w:type="spellStart"/>
      <w:r w:rsidRPr="001970F1">
        <w:rPr>
          <w:rFonts w:asciiTheme="minorHAnsi" w:hAnsiTheme="minorHAnsi" w:cstheme="minorHAnsi"/>
          <w:iCs/>
          <w:sz w:val="24"/>
          <w:lang w:val="x-none" w:eastAsia="x-none"/>
        </w:rPr>
        <w:t>rar</w:t>
      </w:r>
      <w:proofErr w:type="spellEnd"/>
      <w:r w:rsidRPr="001970F1">
        <w:rPr>
          <w:rFonts w:asciiTheme="minorHAnsi" w:hAnsiTheme="minorHAnsi" w:cstheme="minorHAnsi"/>
          <w:iCs/>
          <w:sz w:val="24"/>
          <w:lang w:val="x-none" w:eastAsia="x-none"/>
        </w:rPr>
        <w:t>”,</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„zip”</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itp.)</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uwagi</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na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funkcjonujące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u</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Zamawiającego</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zabezpieczenia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zakresie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bezpieczeństwa</w:t>
      </w:r>
      <w:r w:rsidR="00CD6D01"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val="x-none" w:eastAsia="x-none"/>
        </w:rPr>
        <w:t>teleinformatycznego;</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przesłanie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korespondencji</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na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inny</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adres</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poczty</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elektronicznej</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należący</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do</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Zamawiającego</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będzie</w:t>
      </w:r>
      <w:r w:rsidR="00901F1F" w:rsidRPr="001970F1">
        <w:rPr>
          <w:rFonts w:asciiTheme="minorHAnsi" w:hAnsiTheme="minorHAnsi" w:cstheme="minorHAnsi"/>
          <w:iCs/>
          <w:sz w:val="24"/>
          <w:lang w:val="x-none" w:eastAsia="x-none"/>
        </w:rPr>
        <w:t xml:space="preserve"> </w:t>
      </w:r>
      <w:r w:rsidR="0012657F" w:rsidRPr="001970F1">
        <w:rPr>
          <w:rFonts w:asciiTheme="minorHAnsi" w:hAnsiTheme="minorHAnsi" w:cstheme="minorHAnsi"/>
          <w:iCs/>
          <w:sz w:val="24"/>
          <w:lang w:val="x-none" w:eastAsia="x-none"/>
        </w:rPr>
        <w:t>bezskuteczne</w:t>
      </w:r>
      <w:r w:rsidR="00726768" w:rsidRPr="001970F1">
        <w:rPr>
          <w:rFonts w:asciiTheme="minorHAnsi" w:hAnsiTheme="minorHAnsi" w:cstheme="minorHAnsi"/>
          <w:iCs/>
          <w:sz w:val="24"/>
          <w:lang w:eastAsia="x-none"/>
        </w:rPr>
        <w:t>;</w:t>
      </w:r>
    </w:p>
    <w:p w:rsidR="00726768" w:rsidRPr="001970F1" w:rsidRDefault="00726768" w:rsidP="00084AFA">
      <w:pPr>
        <w:pStyle w:val="Akapitzlist"/>
        <w:keepNext/>
        <w:numPr>
          <w:ilvl w:val="0"/>
          <w:numId w:val="23"/>
        </w:numPr>
        <w:suppressLineNumbers/>
        <w:suppressAutoHyphens/>
        <w:spacing w:after="0" w:line="276" w:lineRule="auto"/>
        <w:ind w:left="1418" w:hanging="284"/>
        <w:jc w:val="both"/>
        <w:rPr>
          <w:rFonts w:asciiTheme="minorHAnsi" w:hAnsiTheme="minorHAnsi" w:cstheme="minorHAnsi"/>
          <w:iCs/>
          <w:sz w:val="24"/>
          <w:lang w:val="x-none" w:eastAsia="x-none"/>
        </w:rPr>
      </w:pPr>
      <w:r w:rsidRPr="001970F1">
        <w:rPr>
          <w:rFonts w:asciiTheme="minorHAnsi" w:hAnsiTheme="minorHAnsi" w:cstheme="minorHAnsi"/>
          <w:iCs/>
          <w:sz w:val="24"/>
          <w:lang w:val="x-none" w:eastAsia="x-none"/>
        </w:rPr>
        <w:t>za pośrednictwem faksu należy kierować wyłącznie na następujący numer: +48 62 7635651.</w:t>
      </w:r>
    </w:p>
    <w:p w:rsidR="00012D6A" w:rsidRPr="001970F1" w:rsidRDefault="00012D6A" w:rsidP="00084AFA">
      <w:pPr>
        <w:pStyle w:val="Akapitzlist"/>
        <w:keepNext/>
        <w:numPr>
          <w:ilvl w:val="0"/>
          <w:numId w:val="22"/>
        </w:numPr>
        <w:suppressLineNumbers/>
        <w:suppressAutoHyphens/>
        <w:spacing w:after="0" w:line="276" w:lineRule="auto"/>
        <w:ind w:left="993" w:hanging="720"/>
        <w:jc w:val="both"/>
        <w:rPr>
          <w:rFonts w:asciiTheme="minorHAnsi" w:hAnsiTheme="minorHAnsi" w:cstheme="minorHAnsi"/>
          <w:iCs/>
          <w:sz w:val="24"/>
          <w:lang w:val="x-none" w:eastAsia="x-none"/>
        </w:rPr>
      </w:pPr>
      <w:r w:rsidRPr="001970F1">
        <w:rPr>
          <w:rFonts w:asciiTheme="minorHAnsi" w:hAnsiTheme="minorHAnsi" w:cstheme="minorHAnsi"/>
          <w:iCs/>
          <w:sz w:val="24"/>
          <w:lang w:val="x-none" w:eastAsia="x-none"/>
        </w:rPr>
        <w:t>W</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przypadku</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korespondencji</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przekazywanej</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pośrednictwem</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operatora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pocztowego</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rozumieniu</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ustawy</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dnia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23</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listopada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2012</w:t>
      </w:r>
      <w:r w:rsidR="00901F1F" w:rsidRPr="001970F1">
        <w:rPr>
          <w:rFonts w:asciiTheme="minorHAnsi" w:hAnsiTheme="minorHAnsi" w:cstheme="minorHAnsi"/>
          <w:iCs/>
          <w:sz w:val="24"/>
          <w:lang w:val="x-none" w:eastAsia="x-none"/>
        </w:rPr>
        <w:t xml:space="preserve"> </w:t>
      </w:r>
      <w:r w:rsidR="006A69FA" w:rsidRPr="001970F1">
        <w:rPr>
          <w:rFonts w:asciiTheme="minorHAnsi" w:hAnsiTheme="minorHAnsi" w:cstheme="minorHAnsi"/>
          <w:iCs/>
          <w:sz w:val="24"/>
          <w:lang w:val="x-none" w:eastAsia="x-none"/>
        </w:rPr>
        <w:t>r. Pr</w:t>
      </w:r>
      <w:r w:rsidR="005858C9" w:rsidRPr="001970F1">
        <w:rPr>
          <w:rFonts w:asciiTheme="minorHAnsi" w:hAnsiTheme="minorHAnsi" w:cstheme="minorHAnsi"/>
          <w:iCs/>
          <w:sz w:val="24"/>
          <w:lang w:val="x-none" w:eastAsia="x-none"/>
        </w:rPr>
        <w:t>awo pocztowe (</w:t>
      </w:r>
      <w:proofErr w:type="spellStart"/>
      <w:r w:rsidR="005858C9" w:rsidRPr="001970F1">
        <w:rPr>
          <w:rFonts w:asciiTheme="minorHAnsi" w:hAnsiTheme="minorHAnsi" w:cstheme="minorHAnsi"/>
          <w:iCs/>
          <w:sz w:val="24"/>
          <w:lang w:val="x-none" w:eastAsia="x-none"/>
        </w:rPr>
        <w:t>t.j</w:t>
      </w:r>
      <w:proofErr w:type="spellEnd"/>
      <w:r w:rsidR="005858C9" w:rsidRPr="001970F1">
        <w:rPr>
          <w:rFonts w:asciiTheme="minorHAnsi" w:hAnsiTheme="minorHAnsi" w:cstheme="minorHAnsi"/>
          <w:iCs/>
          <w:sz w:val="24"/>
          <w:lang w:val="x-none" w:eastAsia="x-none"/>
        </w:rPr>
        <w:t xml:space="preserve">. Dz. U. z 2018 r., poz. </w:t>
      </w:r>
      <w:r w:rsidR="005858C9" w:rsidRPr="001970F1">
        <w:rPr>
          <w:rFonts w:asciiTheme="minorHAnsi" w:hAnsiTheme="minorHAnsi" w:cstheme="minorHAnsi"/>
          <w:iCs/>
          <w:sz w:val="24"/>
          <w:lang w:eastAsia="x-none"/>
        </w:rPr>
        <w:t>2188</w:t>
      </w:r>
      <w:r w:rsidR="006A69FA" w:rsidRPr="001970F1">
        <w:rPr>
          <w:rFonts w:asciiTheme="minorHAnsi" w:hAnsiTheme="minorHAnsi" w:cstheme="minorHAnsi"/>
          <w:iCs/>
          <w:sz w:val="24"/>
          <w:lang w:eastAsia="x-none"/>
        </w:rPr>
        <w:t xml:space="preserve"> ze zm.</w:t>
      </w:r>
      <w:r w:rsidR="006A69FA" w:rsidRPr="001970F1">
        <w:rPr>
          <w:rFonts w:asciiTheme="minorHAnsi" w:hAnsiTheme="minorHAnsi" w:cstheme="minorHAnsi"/>
          <w:iCs/>
          <w:sz w:val="24"/>
          <w:lang w:val="x-none" w:eastAsia="x-none"/>
        </w:rPr>
        <w:t>)</w:t>
      </w:r>
      <w:r w:rsidRPr="001970F1">
        <w:rPr>
          <w:rFonts w:asciiTheme="minorHAnsi" w:hAnsiTheme="minorHAnsi" w:cstheme="minorHAnsi"/>
          <w:iCs/>
          <w:sz w:val="24"/>
          <w:lang w:val="x-none" w:eastAsia="x-none"/>
        </w:rPr>
        <w:t>,</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należy</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uwzględnić</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godziny</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pracy</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Zamawiającego,</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wskazane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pkt.</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1</w:t>
      </w:r>
      <w:r w:rsidR="00901F1F" w:rsidRPr="001970F1">
        <w:rPr>
          <w:rFonts w:asciiTheme="minorHAnsi" w:hAnsiTheme="minorHAnsi" w:cstheme="minorHAnsi"/>
          <w:iCs/>
          <w:sz w:val="24"/>
          <w:lang w:val="x-none" w:eastAsia="x-none"/>
        </w:rPr>
        <w:t xml:space="preserve"> </w:t>
      </w:r>
      <w:r w:rsidR="00EF1284" w:rsidRPr="001970F1">
        <w:rPr>
          <w:rFonts w:asciiTheme="minorHAnsi" w:hAnsiTheme="minorHAnsi" w:cstheme="minorHAnsi"/>
          <w:iCs/>
          <w:sz w:val="24"/>
          <w:lang w:eastAsia="x-none"/>
        </w:rPr>
        <w:t>IDW</w:t>
      </w:r>
      <w:r w:rsidRPr="001970F1">
        <w:rPr>
          <w:rFonts w:asciiTheme="minorHAnsi" w:hAnsiTheme="minorHAnsi" w:cstheme="minorHAnsi"/>
          <w:iCs/>
          <w:sz w:val="24"/>
          <w:lang w:val="x-none" w:eastAsia="x-none"/>
        </w:rPr>
        <w:t>.</w:t>
      </w:r>
    </w:p>
    <w:p w:rsidR="00012D6A" w:rsidRPr="001970F1" w:rsidRDefault="00012D6A" w:rsidP="00084AFA">
      <w:pPr>
        <w:pStyle w:val="Akapitzlist"/>
        <w:keepNext/>
        <w:numPr>
          <w:ilvl w:val="0"/>
          <w:numId w:val="22"/>
        </w:numPr>
        <w:suppressLineNumbers/>
        <w:suppressAutoHyphens/>
        <w:spacing w:after="0" w:line="276" w:lineRule="auto"/>
        <w:ind w:left="993" w:hanging="720"/>
        <w:jc w:val="both"/>
        <w:rPr>
          <w:rFonts w:asciiTheme="minorHAnsi" w:hAnsiTheme="minorHAnsi" w:cstheme="minorHAnsi"/>
          <w:iCs/>
          <w:sz w:val="24"/>
          <w:lang w:val="x-none" w:eastAsia="x-none"/>
        </w:rPr>
      </w:pPr>
      <w:r w:rsidRPr="001970F1">
        <w:rPr>
          <w:rFonts w:asciiTheme="minorHAnsi" w:hAnsiTheme="minorHAnsi" w:cstheme="minorHAnsi"/>
          <w:iCs/>
          <w:sz w:val="24"/>
          <w:lang w:val="x-none" w:eastAsia="x-none"/>
        </w:rPr>
        <w:t>W</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przypadku</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korespondencji</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przekazywanej</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pośrednictwem</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poczty</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elektronicznej,</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Zamawiający</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nie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ponosi</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odpowiedzialności</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zdarzenia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wynikające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niezachowania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przez</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Wykonawcę</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wymogu,</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o</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którym</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mowa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pkt.</w:t>
      </w:r>
      <w:r w:rsidR="00901F1F" w:rsidRPr="001970F1">
        <w:rPr>
          <w:rFonts w:asciiTheme="minorHAnsi" w:hAnsiTheme="minorHAnsi" w:cstheme="minorHAnsi"/>
          <w:iCs/>
          <w:sz w:val="24"/>
          <w:lang w:val="x-none" w:eastAsia="x-none"/>
        </w:rPr>
        <w:t xml:space="preserve"> </w:t>
      </w:r>
      <w:r w:rsidR="00834425" w:rsidRPr="001970F1">
        <w:rPr>
          <w:rFonts w:asciiTheme="minorHAnsi" w:hAnsiTheme="minorHAnsi" w:cstheme="minorHAnsi"/>
          <w:iCs/>
          <w:sz w:val="24"/>
          <w:lang w:val="x-none" w:eastAsia="x-none"/>
        </w:rPr>
        <w:t>1</w:t>
      </w:r>
      <w:r w:rsidR="00834425" w:rsidRPr="001970F1">
        <w:rPr>
          <w:rFonts w:asciiTheme="minorHAnsi" w:hAnsiTheme="minorHAnsi" w:cstheme="minorHAnsi"/>
          <w:iCs/>
          <w:sz w:val="24"/>
          <w:lang w:eastAsia="x-none"/>
        </w:rPr>
        <w:t>4</w:t>
      </w:r>
      <w:r w:rsidRPr="001970F1">
        <w:rPr>
          <w:rFonts w:asciiTheme="minorHAnsi" w:hAnsiTheme="minorHAnsi" w:cstheme="minorHAnsi"/>
          <w:iCs/>
          <w:sz w:val="24"/>
          <w:lang w:val="x-none" w:eastAsia="x-none"/>
        </w:rPr>
        <w:t>.2.2)</w:t>
      </w:r>
      <w:r w:rsidR="00901F1F" w:rsidRPr="001970F1">
        <w:rPr>
          <w:rFonts w:asciiTheme="minorHAnsi" w:hAnsiTheme="minorHAnsi" w:cstheme="minorHAnsi"/>
          <w:iCs/>
          <w:sz w:val="24"/>
          <w:lang w:val="x-none" w:eastAsia="x-none"/>
        </w:rPr>
        <w:t xml:space="preserve"> </w:t>
      </w:r>
      <w:r w:rsidR="00EF1284" w:rsidRPr="001970F1">
        <w:rPr>
          <w:rFonts w:asciiTheme="minorHAnsi" w:hAnsiTheme="minorHAnsi" w:cstheme="minorHAnsi"/>
          <w:iCs/>
          <w:sz w:val="24"/>
          <w:lang w:eastAsia="x-none"/>
        </w:rPr>
        <w:t>IDW</w:t>
      </w:r>
      <w:r w:rsidRPr="001970F1">
        <w:rPr>
          <w:rFonts w:asciiTheme="minorHAnsi" w:hAnsiTheme="minorHAnsi" w:cstheme="minorHAnsi"/>
          <w:iCs/>
          <w:sz w:val="24"/>
          <w:lang w:val="x-none" w:eastAsia="x-none"/>
        </w:rPr>
        <w:t>.</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Zamawiający</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sugeruje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przekazywanie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tą</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drogą</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plików</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formacie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„pdf”,</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„jpg”</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(jako</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skanów</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dokumentów).</w:t>
      </w:r>
    </w:p>
    <w:p w:rsidR="00012D6A" w:rsidRPr="001970F1" w:rsidRDefault="00012D6A" w:rsidP="00084AFA">
      <w:pPr>
        <w:pStyle w:val="Akapitzlist"/>
        <w:keepNext/>
        <w:numPr>
          <w:ilvl w:val="0"/>
          <w:numId w:val="22"/>
        </w:numPr>
        <w:suppressLineNumbers/>
        <w:suppressAutoHyphens/>
        <w:spacing w:after="0" w:line="276" w:lineRule="auto"/>
        <w:ind w:left="993" w:hanging="720"/>
        <w:jc w:val="both"/>
        <w:rPr>
          <w:rFonts w:asciiTheme="minorHAnsi" w:hAnsiTheme="minorHAnsi" w:cstheme="minorHAnsi"/>
          <w:iCs/>
          <w:sz w:val="24"/>
          <w:lang w:val="x-none" w:eastAsia="x-none"/>
        </w:rPr>
      </w:pPr>
      <w:r w:rsidRPr="001970F1">
        <w:rPr>
          <w:rFonts w:asciiTheme="minorHAnsi" w:hAnsiTheme="minorHAnsi" w:cstheme="minorHAnsi"/>
          <w:iCs/>
          <w:sz w:val="24"/>
          <w:lang w:val="x-none" w:eastAsia="x-none"/>
        </w:rPr>
        <w:t>Jeżeli</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Zamawiający</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lub</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Wykonawca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przekazują</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oświadczenia,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wnioski,</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zawiadomienia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oraz</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informacje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pośrednictwem</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faksu</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lub</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poczty</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elektronicznej,</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każda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stron</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na</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val="x-none" w:eastAsia="x-none"/>
        </w:rPr>
        <w:lastRenderedPageBreak/>
        <w:t>żądanie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drugiej</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strony</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niezwłocznie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potwierdza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fakt</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ich</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otrzymania.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Jednocześnie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Zamawiający</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sugeruje,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aby</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korespondencji</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przekazanej</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ten</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sposób</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nie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przekazywać</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po</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godzinach</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pracy</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Zamawiającego,</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także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dzień</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wolny</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od</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pracy.</w:t>
      </w:r>
    </w:p>
    <w:p w:rsidR="00012D6A" w:rsidRPr="001970F1" w:rsidRDefault="00012D6A" w:rsidP="00084AFA">
      <w:pPr>
        <w:pStyle w:val="Akapitzlist"/>
        <w:keepNext/>
        <w:numPr>
          <w:ilvl w:val="0"/>
          <w:numId w:val="22"/>
        </w:numPr>
        <w:suppressLineNumbers/>
        <w:suppressAutoHyphens/>
        <w:spacing w:after="0" w:line="276" w:lineRule="auto"/>
        <w:ind w:left="993" w:hanging="720"/>
        <w:jc w:val="both"/>
        <w:rPr>
          <w:rFonts w:asciiTheme="minorHAnsi" w:hAnsiTheme="minorHAnsi" w:cstheme="minorHAnsi"/>
          <w:iCs/>
          <w:sz w:val="24"/>
          <w:lang w:val="x-none" w:eastAsia="x-none"/>
        </w:rPr>
      </w:pPr>
      <w:r w:rsidRPr="001970F1">
        <w:rPr>
          <w:rFonts w:asciiTheme="minorHAnsi" w:hAnsiTheme="minorHAnsi" w:cstheme="minorHAnsi"/>
          <w:iCs/>
          <w:sz w:val="24"/>
          <w:lang w:val="x-none" w:eastAsia="x-none"/>
        </w:rPr>
        <w:t>W</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przypadku</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braku</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potwierdzenia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otrzymania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korespondencji</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przez</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Wykonawcę,</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Zamawiający</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domniema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t>
      </w:r>
      <w:proofErr w:type="spellStart"/>
      <w:r w:rsidRPr="001970F1">
        <w:rPr>
          <w:rFonts w:asciiTheme="minorHAnsi" w:hAnsiTheme="minorHAnsi" w:cstheme="minorHAnsi"/>
          <w:iCs/>
          <w:sz w:val="24"/>
          <w:lang w:val="x-none" w:eastAsia="x-none"/>
        </w:rPr>
        <w:t>przyjm</w:t>
      </w:r>
      <w:r w:rsidR="00910D99" w:rsidRPr="001970F1">
        <w:rPr>
          <w:rFonts w:asciiTheme="minorHAnsi" w:hAnsiTheme="minorHAnsi" w:cstheme="minorHAnsi"/>
          <w:iCs/>
          <w:sz w:val="24"/>
          <w:lang w:eastAsia="x-none"/>
        </w:rPr>
        <w:t>i</w:t>
      </w:r>
      <w:proofErr w:type="spellEnd"/>
      <w:r w:rsidRPr="001970F1">
        <w:rPr>
          <w:rFonts w:asciiTheme="minorHAnsi" w:hAnsiTheme="minorHAnsi" w:cstheme="minorHAnsi"/>
          <w:iCs/>
          <w:sz w:val="24"/>
          <w:lang w:val="x-none" w:eastAsia="x-none"/>
        </w:rPr>
        <w:t>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iż</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pismo</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(dokument)</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wysłane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przez</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Zamawiającego</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na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numer</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faksu</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lub</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adres</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poczty</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elektronicznej</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podany</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przez</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Wykonawcę</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zostało</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mu</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doręczone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sposób</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umożliwiający</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zapoznanie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się</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Wykonawcy</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treścią</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pisma.</w:t>
      </w:r>
    </w:p>
    <w:p w:rsidR="00012D6A" w:rsidRPr="001970F1" w:rsidRDefault="00012D6A" w:rsidP="00084AFA">
      <w:pPr>
        <w:pStyle w:val="Akapitzlist"/>
        <w:keepNext/>
        <w:numPr>
          <w:ilvl w:val="0"/>
          <w:numId w:val="22"/>
        </w:numPr>
        <w:suppressLineNumbers/>
        <w:suppressAutoHyphens/>
        <w:spacing w:after="0" w:line="276" w:lineRule="auto"/>
        <w:ind w:left="993" w:hanging="720"/>
        <w:jc w:val="both"/>
        <w:rPr>
          <w:rFonts w:asciiTheme="minorHAnsi" w:hAnsiTheme="minorHAnsi" w:cstheme="minorHAnsi"/>
          <w:iCs/>
          <w:sz w:val="24"/>
          <w:lang w:val="x-none" w:eastAsia="x-none"/>
        </w:rPr>
      </w:pPr>
      <w:r w:rsidRPr="001970F1">
        <w:rPr>
          <w:rFonts w:asciiTheme="minorHAnsi" w:hAnsiTheme="minorHAnsi" w:cstheme="minorHAnsi"/>
          <w:iCs/>
          <w:sz w:val="24"/>
          <w:lang w:val="x-none" w:eastAsia="x-none"/>
        </w:rPr>
        <w:t>W</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przypadku</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otrzymania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przez</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Wykonawcę</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pisma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od</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Zamawiającego</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nieczytelnego,</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o</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niepełnej</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treści</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itp.</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Wykonawca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jest</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zobowiązany</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powiadomić</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o</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tym</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niezwłocznie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Zamawiającego.</w:t>
      </w:r>
    </w:p>
    <w:p w:rsidR="00012D6A" w:rsidRPr="001970F1" w:rsidRDefault="00012D6A" w:rsidP="00DB124A">
      <w:pPr>
        <w:pStyle w:val="Akapitzlist"/>
        <w:keepNext/>
        <w:numPr>
          <w:ilvl w:val="0"/>
          <w:numId w:val="22"/>
        </w:numPr>
        <w:suppressLineNumbers/>
        <w:suppressAutoHyphens/>
        <w:spacing w:after="0" w:line="276" w:lineRule="auto"/>
        <w:ind w:left="993" w:hanging="720"/>
        <w:jc w:val="both"/>
        <w:rPr>
          <w:rFonts w:asciiTheme="minorHAnsi" w:hAnsiTheme="minorHAnsi" w:cstheme="minorHAnsi"/>
          <w:iCs/>
          <w:sz w:val="24"/>
          <w:lang w:val="x-none" w:eastAsia="x-none"/>
        </w:rPr>
      </w:pPr>
      <w:r w:rsidRPr="001970F1">
        <w:rPr>
          <w:rFonts w:asciiTheme="minorHAnsi" w:hAnsiTheme="minorHAnsi" w:cstheme="minorHAnsi"/>
          <w:iCs/>
          <w:sz w:val="24"/>
          <w:lang w:val="x-none" w:eastAsia="x-none"/>
        </w:rPr>
        <w:t>W</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przypadku</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Wykonawców</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wspólnie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ubiegających</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się</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o</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zamówienie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korespondencja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prowadzona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będzie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wyłącznie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pełnomocnikiem.</w:t>
      </w:r>
    </w:p>
    <w:p w:rsidR="00012D6A" w:rsidRPr="001970F1" w:rsidRDefault="00012D6A" w:rsidP="00084AFA">
      <w:pPr>
        <w:pStyle w:val="Akapitzlist"/>
        <w:keepNext/>
        <w:numPr>
          <w:ilvl w:val="0"/>
          <w:numId w:val="22"/>
        </w:numPr>
        <w:suppressLineNumbers/>
        <w:suppressAutoHyphens/>
        <w:spacing w:after="0" w:line="276" w:lineRule="auto"/>
        <w:ind w:left="993" w:hanging="720"/>
        <w:jc w:val="both"/>
        <w:rPr>
          <w:rFonts w:asciiTheme="minorHAnsi" w:hAnsiTheme="minorHAnsi" w:cstheme="minorHAnsi"/>
          <w:iCs/>
          <w:sz w:val="24"/>
          <w:lang w:val="x-none" w:eastAsia="x-none"/>
        </w:rPr>
      </w:pPr>
      <w:r w:rsidRPr="001970F1">
        <w:rPr>
          <w:rFonts w:asciiTheme="minorHAnsi" w:hAnsiTheme="minorHAnsi" w:cstheme="minorHAnsi"/>
          <w:iCs/>
          <w:sz w:val="24"/>
          <w:lang w:val="x-none" w:eastAsia="x-none"/>
        </w:rPr>
        <w:t>Wykonawca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może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zwrócić</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się</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do</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Zamawiającego</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o</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wyjaśnienie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treści</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specyfikacji</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istotnych</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warunków</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zamówienia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(SIWZ),</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kierując</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wniosek</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sposób</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określony</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pkt.</w:t>
      </w:r>
      <w:r w:rsidR="00901F1F" w:rsidRPr="001970F1">
        <w:rPr>
          <w:rFonts w:asciiTheme="minorHAnsi" w:hAnsiTheme="minorHAnsi" w:cstheme="minorHAnsi"/>
          <w:iCs/>
          <w:sz w:val="24"/>
          <w:lang w:val="x-none" w:eastAsia="x-none"/>
        </w:rPr>
        <w:t xml:space="preserve"> </w:t>
      </w:r>
      <w:r w:rsidR="00834425" w:rsidRPr="001970F1">
        <w:rPr>
          <w:rFonts w:asciiTheme="minorHAnsi" w:hAnsiTheme="minorHAnsi" w:cstheme="minorHAnsi"/>
          <w:iCs/>
          <w:sz w:val="24"/>
          <w:lang w:val="x-none" w:eastAsia="x-none"/>
        </w:rPr>
        <w:t>1</w:t>
      </w:r>
      <w:r w:rsidR="00834425" w:rsidRPr="001970F1">
        <w:rPr>
          <w:rFonts w:asciiTheme="minorHAnsi" w:hAnsiTheme="minorHAnsi" w:cstheme="minorHAnsi"/>
          <w:iCs/>
          <w:sz w:val="24"/>
          <w:lang w:eastAsia="x-none"/>
        </w:rPr>
        <w:t>4</w:t>
      </w:r>
      <w:r w:rsidRPr="001970F1">
        <w:rPr>
          <w:rFonts w:asciiTheme="minorHAnsi" w:hAnsiTheme="minorHAnsi" w:cstheme="minorHAnsi"/>
          <w:iCs/>
          <w:sz w:val="24"/>
          <w:lang w:val="x-none" w:eastAsia="x-none"/>
        </w:rPr>
        <w:t>.2.</w:t>
      </w:r>
      <w:r w:rsidR="00901F1F" w:rsidRPr="001970F1">
        <w:rPr>
          <w:rFonts w:asciiTheme="minorHAnsi" w:hAnsiTheme="minorHAnsi" w:cstheme="minorHAnsi"/>
          <w:iCs/>
          <w:sz w:val="24"/>
          <w:lang w:val="x-none" w:eastAsia="x-none"/>
        </w:rPr>
        <w:t xml:space="preserve"> </w:t>
      </w:r>
      <w:r w:rsidR="00EF1284" w:rsidRPr="001970F1">
        <w:rPr>
          <w:rFonts w:asciiTheme="minorHAnsi" w:hAnsiTheme="minorHAnsi" w:cstheme="minorHAnsi"/>
          <w:iCs/>
          <w:sz w:val="24"/>
          <w:lang w:eastAsia="x-none"/>
        </w:rPr>
        <w:t>IDW</w:t>
      </w:r>
      <w:r w:rsidRPr="001970F1">
        <w:rPr>
          <w:rFonts w:asciiTheme="minorHAnsi" w:hAnsiTheme="minorHAnsi" w:cstheme="minorHAnsi"/>
          <w:iCs/>
          <w:sz w:val="24"/>
          <w:lang w:val="x-none" w:eastAsia="x-none"/>
        </w:rPr>
        <w:t>.</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Zamawiający</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sugeruje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przekazanie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wniosku</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również</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formie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edytowalnej,</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co</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pozwoli</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na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skrócenie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czasu</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na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udzielanie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wyjaśnień.</w:t>
      </w:r>
    </w:p>
    <w:p w:rsidR="00012D6A" w:rsidRPr="001970F1" w:rsidRDefault="00012D6A" w:rsidP="00084AFA">
      <w:pPr>
        <w:pStyle w:val="Akapitzlist"/>
        <w:keepNext/>
        <w:numPr>
          <w:ilvl w:val="0"/>
          <w:numId w:val="22"/>
        </w:numPr>
        <w:suppressLineNumbers/>
        <w:suppressAutoHyphens/>
        <w:spacing w:after="0" w:line="276" w:lineRule="auto"/>
        <w:ind w:left="993" w:hanging="720"/>
        <w:jc w:val="both"/>
        <w:rPr>
          <w:rFonts w:asciiTheme="minorHAnsi" w:hAnsiTheme="minorHAnsi" w:cstheme="minorHAnsi"/>
          <w:iCs/>
          <w:sz w:val="24"/>
          <w:lang w:val="x-none" w:eastAsia="x-none"/>
        </w:rPr>
      </w:pPr>
      <w:r w:rsidRPr="001970F1">
        <w:rPr>
          <w:rFonts w:asciiTheme="minorHAnsi" w:hAnsiTheme="minorHAnsi" w:cstheme="minorHAnsi"/>
          <w:iCs/>
          <w:sz w:val="24"/>
          <w:lang w:val="x-none" w:eastAsia="x-none"/>
        </w:rPr>
        <w:t>W</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przypadku</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rozbieżności</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pomiędzy</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treścią</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SIWZ</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treścią</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udzielonych</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wyjaśnień,</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jako</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obowiązującą</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należy</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przyjąć</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treść</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pisma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zawierającego</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późniejsze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oświadczenie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Zamawiającego.</w:t>
      </w:r>
    </w:p>
    <w:p w:rsidR="00F129D9" w:rsidRPr="001970F1" w:rsidRDefault="00012D6A" w:rsidP="00084AFA">
      <w:pPr>
        <w:pStyle w:val="Akapitzlist"/>
        <w:keepNext/>
        <w:numPr>
          <w:ilvl w:val="0"/>
          <w:numId w:val="22"/>
        </w:numPr>
        <w:suppressLineNumbers/>
        <w:suppressAutoHyphens/>
        <w:spacing w:after="0" w:line="276" w:lineRule="auto"/>
        <w:ind w:left="993" w:hanging="720"/>
        <w:jc w:val="both"/>
        <w:rPr>
          <w:rFonts w:asciiTheme="minorHAnsi" w:hAnsiTheme="minorHAnsi" w:cstheme="minorHAnsi"/>
          <w:iCs/>
          <w:sz w:val="24"/>
          <w:lang w:val="x-none" w:eastAsia="x-none"/>
        </w:rPr>
      </w:pPr>
      <w:r w:rsidRPr="001970F1">
        <w:rPr>
          <w:rFonts w:asciiTheme="minorHAnsi" w:hAnsiTheme="minorHAnsi" w:cstheme="minorHAnsi"/>
          <w:iCs/>
          <w:sz w:val="24"/>
          <w:lang w:val="x-none" w:eastAsia="x-none"/>
        </w:rPr>
        <w:t>Osob</w:t>
      </w:r>
      <w:r w:rsidR="00F129D9" w:rsidRPr="001970F1">
        <w:rPr>
          <w:rFonts w:asciiTheme="minorHAnsi" w:hAnsiTheme="minorHAnsi" w:cstheme="minorHAnsi"/>
          <w:iCs/>
          <w:sz w:val="24"/>
          <w:lang w:eastAsia="x-none"/>
        </w:rPr>
        <w:t>ami</w:t>
      </w:r>
      <w:r w:rsidR="00901F1F" w:rsidRPr="001970F1">
        <w:rPr>
          <w:rFonts w:asciiTheme="minorHAnsi" w:hAnsiTheme="minorHAnsi" w:cstheme="minorHAnsi"/>
          <w:iCs/>
          <w:sz w:val="24"/>
          <w:lang w:val="x-none" w:eastAsia="x-none"/>
        </w:rPr>
        <w:t xml:space="preserve"> </w:t>
      </w:r>
      <w:r w:rsidR="00F129D9" w:rsidRPr="001970F1">
        <w:rPr>
          <w:rFonts w:asciiTheme="minorHAnsi" w:hAnsiTheme="minorHAnsi" w:cstheme="minorHAnsi"/>
          <w:iCs/>
          <w:sz w:val="24"/>
          <w:lang w:val="x-none" w:eastAsia="x-none"/>
        </w:rPr>
        <w:t>uprawnion</w:t>
      </w:r>
      <w:r w:rsidR="00F129D9" w:rsidRPr="001970F1">
        <w:rPr>
          <w:rFonts w:asciiTheme="minorHAnsi" w:hAnsiTheme="minorHAnsi" w:cstheme="minorHAnsi"/>
          <w:iCs/>
          <w:sz w:val="24"/>
          <w:lang w:eastAsia="x-none"/>
        </w:rPr>
        <w:t xml:space="preserve">ymi </w:t>
      </w:r>
      <w:r w:rsidRPr="001970F1">
        <w:rPr>
          <w:rFonts w:asciiTheme="minorHAnsi" w:hAnsiTheme="minorHAnsi" w:cstheme="minorHAnsi"/>
          <w:iCs/>
          <w:sz w:val="24"/>
          <w:lang w:val="x-none" w:eastAsia="x-none"/>
        </w:rPr>
        <w:t>do</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porozumiewania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się</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Wykonawcami</w:t>
      </w:r>
      <w:r w:rsidR="00446A3D" w:rsidRPr="001970F1">
        <w:rPr>
          <w:rFonts w:asciiTheme="minorHAnsi" w:hAnsiTheme="minorHAnsi" w:cstheme="minorHAnsi"/>
          <w:iCs/>
          <w:sz w:val="24"/>
          <w:lang w:eastAsia="x-none"/>
        </w:rPr>
        <w:t xml:space="preserve"> jedynie</w:t>
      </w:r>
      <w:r w:rsidR="00901F1F" w:rsidRPr="001970F1">
        <w:rPr>
          <w:rFonts w:asciiTheme="minorHAnsi" w:hAnsiTheme="minorHAnsi" w:cstheme="minorHAnsi"/>
          <w:iCs/>
          <w:sz w:val="24"/>
          <w:lang w:val="x-none" w:eastAsia="x-none"/>
        </w:rPr>
        <w:t xml:space="preserve"> </w:t>
      </w:r>
      <w:r w:rsidR="00866A6A" w:rsidRPr="001970F1">
        <w:rPr>
          <w:rFonts w:asciiTheme="minorHAnsi" w:hAnsiTheme="minorHAnsi" w:cstheme="minorHAnsi"/>
          <w:iCs/>
          <w:sz w:val="24"/>
          <w:lang w:eastAsia="x-none"/>
        </w:rPr>
        <w:br/>
      </w:r>
      <w:r w:rsidR="00446A3D" w:rsidRPr="001970F1">
        <w:rPr>
          <w:rFonts w:asciiTheme="minorHAnsi" w:hAnsiTheme="minorHAnsi" w:cstheme="minorHAnsi"/>
          <w:iCs/>
          <w:sz w:val="24"/>
          <w:lang w:eastAsia="x-none"/>
        </w:rPr>
        <w:t xml:space="preserve">w zakresie procedury </w:t>
      </w:r>
      <w:r w:rsidR="00F129D9" w:rsidRPr="001970F1">
        <w:rPr>
          <w:rFonts w:asciiTheme="minorHAnsi" w:hAnsiTheme="minorHAnsi" w:cstheme="minorHAnsi"/>
          <w:iCs/>
          <w:sz w:val="24"/>
          <w:lang w:eastAsia="x-none"/>
        </w:rPr>
        <w:t>są</w:t>
      </w:r>
      <w:r w:rsidRPr="001970F1">
        <w:rPr>
          <w:rFonts w:asciiTheme="minorHAnsi" w:hAnsiTheme="minorHAnsi" w:cstheme="minorHAnsi"/>
          <w:iCs/>
          <w:sz w:val="24"/>
          <w:lang w:val="x-none" w:eastAsia="x-none"/>
        </w:rPr>
        <w:t>:</w:t>
      </w:r>
    </w:p>
    <w:p w:rsidR="00866A6A" w:rsidRPr="001970F1" w:rsidRDefault="00DB124A" w:rsidP="00866A6A">
      <w:pPr>
        <w:pStyle w:val="Akapitzlist"/>
        <w:keepNext/>
        <w:numPr>
          <w:ilvl w:val="2"/>
          <w:numId w:val="8"/>
        </w:numPr>
        <w:suppressLineNumbers/>
        <w:suppressAutoHyphens/>
        <w:spacing w:after="0" w:line="276" w:lineRule="auto"/>
        <w:ind w:left="1560"/>
        <w:jc w:val="both"/>
        <w:rPr>
          <w:rFonts w:asciiTheme="minorHAnsi" w:hAnsiTheme="minorHAnsi" w:cstheme="minorHAnsi"/>
          <w:iCs/>
          <w:sz w:val="24"/>
          <w:lang w:eastAsia="x-none"/>
        </w:rPr>
      </w:pPr>
      <w:r w:rsidRPr="001970F1">
        <w:rPr>
          <w:rFonts w:asciiTheme="minorHAnsi" w:hAnsiTheme="minorHAnsi" w:cstheme="minorHAnsi"/>
          <w:iCs/>
          <w:sz w:val="24"/>
          <w:lang w:eastAsia="x-none"/>
        </w:rPr>
        <w:t xml:space="preserve">Pani </w:t>
      </w:r>
      <w:r w:rsidR="00013D23" w:rsidRPr="001970F1">
        <w:rPr>
          <w:rFonts w:asciiTheme="minorHAnsi" w:hAnsiTheme="minorHAnsi" w:cstheme="minorHAnsi"/>
          <w:iCs/>
          <w:sz w:val="24"/>
          <w:lang w:eastAsia="x-none"/>
        </w:rPr>
        <w:t>Magdalena Poroś</w:t>
      </w:r>
      <w:r w:rsidR="003A6EFA" w:rsidRPr="001970F1">
        <w:rPr>
          <w:rFonts w:asciiTheme="minorHAnsi" w:hAnsiTheme="minorHAnsi" w:cstheme="minorHAnsi"/>
          <w:iCs/>
          <w:sz w:val="24"/>
          <w:lang w:eastAsia="x-none"/>
        </w:rPr>
        <w:t xml:space="preserve"> </w:t>
      </w:r>
      <w:r w:rsidR="00F129D9" w:rsidRPr="001970F1">
        <w:rPr>
          <w:rFonts w:asciiTheme="minorHAnsi" w:hAnsiTheme="minorHAnsi" w:cstheme="minorHAnsi"/>
          <w:iCs/>
          <w:sz w:val="24"/>
          <w:lang w:eastAsia="x-none"/>
        </w:rPr>
        <w:t>te</w:t>
      </w:r>
      <w:r w:rsidR="00834425" w:rsidRPr="001970F1">
        <w:rPr>
          <w:rFonts w:asciiTheme="minorHAnsi" w:hAnsiTheme="minorHAnsi" w:cstheme="minorHAnsi"/>
          <w:iCs/>
          <w:sz w:val="24"/>
          <w:lang w:eastAsia="x-none"/>
        </w:rPr>
        <w:t>l</w:t>
      </w:r>
      <w:r w:rsidR="00F129D9" w:rsidRPr="001970F1">
        <w:rPr>
          <w:rFonts w:asciiTheme="minorHAnsi" w:hAnsiTheme="minorHAnsi" w:cstheme="minorHAnsi"/>
          <w:iCs/>
          <w:sz w:val="24"/>
          <w:lang w:eastAsia="x-none"/>
        </w:rPr>
        <w:t>. 62</w:t>
      </w:r>
      <w:r w:rsidR="00876176" w:rsidRPr="001970F1">
        <w:rPr>
          <w:rFonts w:asciiTheme="minorHAnsi" w:hAnsiTheme="minorHAnsi" w:cstheme="minorHAnsi"/>
          <w:iCs/>
          <w:sz w:val="24"/>
          <w:lang w:eastAsia="x-none"/>
        </w:rPr>
        <w:t xml:space="preserve"> </w:t>
      </w:r>
      <w:r w:rsidR="00866A6A" w:rsidRPr="001970F1">
        <w:rPr>
          <w:rFonts w:asciiTheme="minorHAnsi" w:hAnsiTheme="minorHAnsi" w:cstheme="minorHAnsi"/>
          <w:iCs/>
          <w:sz w:val="24"/>
          <w:lang w:eastAsia="x-none"/>
        </w:rPr>
        <w:t>763 56 7</w:t>
      </w:r>
      <w:r w:rsidR="00013D23" w:rsidRPr="001970F1">
        <w:rPr>
          <w:rFonts w:asciiTheme="minorHAnsi" w:hAnsiTheme="minorHAnsi" w:cstheme="minorHAnsi"/>
          <w:iCs/>
          <w:sz w:val="24"/>
          <w:lang w:eastAsia="x-none"/>
        </w:rPr>
        <w:t>1</w:t>
      </w:r>
      <w:r w:rsidR="00834425" w:rsidRPr="001970F1">
        <w:rPr>
          <w:rFonts w:asciiTheme="minorHAnsi" w:hAnsiTheme="minorHAnsi" w:cstheme="minorHAnsi"/>
          <w:iCs/>
          <w:sz w:val="24"/>
          <w:lang w:eastAsia="x-none"/>
        </w:rPr>
        <w:t>;</w:t>
      </w:r>
      <w:r w:rsidR="00866A6A" w:rsidRPr="001970F1">
        <w:rPr>
          <w:rFonts w:asciiTheme="minorHAnsi" w:hAnsiTheme="minorHAnsi" w:cstheme="minorHAnsi"/>
          <w:iCs/>
          <w:sz w:val="24"/>
          <w:lang w:eastAsia="x-none"/>
        </w:rPr>
        <w:t xml:space="preserve"> </w:t>
      </w:r>
    </w:p>
    <w:p w:rsidR="00834425" w:rsidRPr="001970F1" w:rsidRDefault="00DB124A" w:rsidP="00866A6A">
      <w:pPr>
        <w:pStyle w:val="Akapitzlist"/>
        <w:keepNext/>
        <w:numPr>
          <w:ilvl w:val="2"/>
          <w:numId w:val="8"/>
        </w:numPr>
        <w:suppressLineNumbers/>
        <w:suppressAutoHyphens/>
        <w:spacing w:after="0" w:line="276" w:lineRule="auto"/>
        <w:ind w:left="1560"/>
        <w:jc w:val="both"/>
        <w:rPr>
          <w:rFonts w:asciiTheme="minorHAnsi" w:hAnsiTheme="minorHAnsi" w:cstheme="minorHAnsi"/>
          <w:iCs/>
          <w:sz w:val="24"/>
          <w:lang w:eastAsia="x-none"/>
        </w:rPr>
      </w:pPr>
      <w:r w:rsidRPr="001970F1">
        <w:rPr>
          <w:rFonts w:asciiTheme="minorHAnsi" w:hAnsiTheme="minorHAnsi" w:cstheme="minorHAnsi"/>
          <w:iCs/>
          <w:sz w:val="24"/>
          <w:lang w:eastAsia="x-none"/>
        </w:rPr>
        <w:t xml:space="preserve">Pani </w:t>
      </w:r>
      <w:r w:rsidR="00834425" w:rsidRPr="001970F1">
        <w:rPr>
          <w:rFonts w:asciiTheme="minorHAnsi" w:hAnsiTheme="minorHAnsi" w:cstheme="minorHAnsi"/>
          <w:iCs/>
          <w:sz w:val="24"/>
          <w:lang w:eastAsia="x-none"/>
        </w:rPr>
        <w:t>Daria Pietrzak tel. 62</w:t>
      </w:r>
      <w:r w:rsidR="00876176" w:rsidRPr="001970F1">
        <w:rPr>
          <w:rFonts w:asciiTheme="minorHAnsi" w:hAnsiTheme="minorHAnsi" w:cstheme="minorHAnsi"/>
          <w:iCs/>
          <w:sz w:val="24"/>
          <w:lang w:eastAsia="x-none"/>
        </w:rPr>
        <w:t xml:space="preserve"> </w:t>
      </w:r>
      <w:r w:rsidR="00834425" w:rsidRPr="001970F1">
        <w:rPr>
          <w:rFonts w:asciiTheme="minorHAnsi" w:hAnsiTheme="minorHAnsi" w:cstheme="minorHAnsi"/>
          <w:iCs/>
          <w:sz w:val="24"/>
          <w:lang w:eastAsia="x-none"/>
        </w:rPr>
        <w:t>763 56 70.</w:t>
      </w:r>
    </w:p>
    <w:p w:rsidR="00012D6A" w:rsidRPr="001970F1" w:rsidRDefault="006D7A2B" w:rsidP="0000551F">
      <w:pPr>
        <w:pStyle w:val="Nowy2"/>
        <w:spacing w:after="0"/>
        <w:contextualSpacing w:val="0"/>
      </w:pPr>
      <w:r w:rsidRPr="001970F1">
        <w:t xml:space="preserve"> Wadium</w:t>
      </w:r>
      <w:r w:rsidR="00CD6D01" w:rsidRPr="001970F1">
        <w:t xml:space="preserve"> </w:t>
      </w:r>
    </w:p>
    <w:p w:rsidR="00CD6D01" w:rsidRPr="001970F1" w:rsidRDefault="00CD6D01" w:rsidP="00CD6D01">
      <w:pPr>
        <w:pStyle w:val="Nagwek3"/>
        <w:ind w:left="357"/>
        <w:jc w:val="both"/>
        <w:rPr>
          <w:rFonts w:asciiTheme="minorHAnsi" w:hAnsiTheme="minorHAnsi" w:cstheme="minorHAnsi"/>
          <w:b w:val="0"/>
          <w:lang w:eastAsia="x-none"/>
        </w:rPr>
      </w:pPr>
      <w:r w:rsidRPr="001970F1">
        <w:rPr>
          <w:rFonts w:asciiTheme="minorHAnsi" w:hAnsiTheme="minorHAnsi" w:cstheme="minorHAnsi"/>
          <w:b w:val="0"/>
          <w:lang w:eastAsia="x-none"/>
        </w:rPr>
        <w:t>Zamawiający nie wymaga wniesienia wadium.</w:t>
      </w:r>
    </w:p>
    <w:p w:rsidR="0000551F" w:rsidRPr="001970F1" w:rsidRDefault="0000551F" w:rsidP="0000551F">
      <w:pPr>
        <w:pStyle w:val="Nagwek3"/>
        <w:rPr>
          <w:lang w:eastAsia="x-none"/>
        </w:rPr>
      </w:pPr>
    </w:p>
    <w:p w:rsidR="00C2413D" w:rsidRPr="001970F1" w:rsidRDefault="00C2413D" w:rsidP="00084AFA">
      <w:pPr>
        <w:pStyle w:val="Nowy2"/>
        <w:spacing w:after="0"/>
        <w:contextualSpacing w:val="0"/>
      </w:pPr>
      <w:r w:rsidRPr="001970F1">
        <w:t>Termin</w:t>
      </w:r>
      <w:r w:rsidR="00901F1F" w:rsidRPr="001970F1">
        <w:t xml:space="preserve"> </w:t>
      </w:r>
      <w:r w:rsidRPr="001970F1">
        <w:t>związania</w:t>
      </w:r>
      <w:r w:rsidR="00901F1F" w:rsidRPr="001970F1">
        <w:t xml:space="preserve"> </w:t>
      </w:r>
      <w:r w:rsidRPr="001970F1">
        <w:t>ofertą</w:t>
      </w:r>
    </w:p>
    <w:p w:rsidR="00C2413D" w:rsidRPr="001970F1" w:rsidRDefault="00C2413D" w:rsidP="00084AFA">
      <w:pPr>
        <w:pStyle w:val="Akapitzlist"/>
        <w:keepNext/>
        <w:suppressLineNumbers/>
        <w:suppressAutoHyphens/>
        <w:spacing w:after="0" w:line="276" w:lineRule="auto"/>
        <w:ind w:left="284"/>
        <w:jc w:val="both"/>
        <w:rPr>
          <w:rFonts w:asciiTheme="minorHAnsi" w:hAnsiTheme="minorHAnsi" w:cstheme="minorHAnsi"/>
          <w:iCs/>
          <w:sz w:val="24"/>
          <w:lang w:eastAsia="x-none"/>
        </w:rPr>
      </w:pPr>
      <w:r w:rsidRPr="001970F1">
        <w:rPr>
          <w:rFonts w:asciiTheme="minorHAnsi" w:hAnsiTheme="minorHAnsi" w:cstheme="minorHAnsi"/>
          <w:iCs/>
          <w:sz w:val="24"/>
          <w:lang w:val="x-none" w:eastAsia="x-none"/>
        </w:rPr>
        <w:t>Składający</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ofertę</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pozostaje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nią</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związany</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przez</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okres</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30</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dni.</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Bieg</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terminu</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związania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ofertą</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rozpoczyna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się</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wraz</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upływem</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terminu</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składania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ofert.</w:t>
      </w:r>
    </w:p>
    <w:p w:rsidR="00C2413D" w:rsidRPr="001970F1" w:rsidRDefault="00C2413D" w:rsidP="00084AFA">
      <w:pPr>
        <w:pStyle w:val="Nowy2"/>
        <w:spacing w:after="0"/>
        <w:contextualSpacing w:val="0"/>
      </w:pPr>
      <w:r w:rsidRPr="001970F1">
        <w:t>Opis</w:t>
      </w:r>
      <w:r w:rsidR="00901F1F" w:rsidRPr="001970F1">
        <w:t xml:space="preserve"> </w:t>
      </w:r>
      <w:r w:rsidRPr="001970F1">
        <w:t>sposobu</w:t>
      </w:r>
      <w:r w:rsidR="00901F1F" w:rsidRPr="001970F1">
        <w:t xml:space="preserve"> </w:t>
      </w:r>
      <w:r w:rsidRPr="001970F1">
        <w:t>przygotowywania</w:t>
      </w:r>
      <w:r w:rsidR="00901F1F" w:rsidRPr="001970F1">
        <w:t xml:space="preserve"> </w:t>
      </w:r>
      <w:r w:rsidRPr="001970F1">
        <w:t>oferty</w:t>
      </w:r>
    </w:p>
    <w:p w:rsidR="00C2413D" w:rsidRPr="001970F1" w:rsidRDefault="00C2413D" w:rsidP="000E6F25">
      <w:pPr>
        <w:pStyle w:val="Akapitzlist"/>
        <w:keepNext/>
        <w:numPr>
          <w:ilvl w:val="0"/>
          <w:numId w:val="24"/>
        </w:numPr>
        <w:suppressLineNumbers/>
        <w:suppressAutoHyphens/>
        <w:spacing w:after="0" w:line="276" w:lineRule="auto"/>
        <w:ind w:left="993" w:hanging="709"/>
        <w:jc w:val="both"/>
        <w:rPr>
          <w:rFonts w:asciiTheme="minorHAnsi" w:hAnsiTheme="minorHAnsi" w:cstheme="minorHAnsi"/>
          <w:iCs/>
          <w:sz w:val="24"/>
          <w:lang w:val="x-none" w:eastAsia="x-none"/>
        </w:rPr>
      </w:pPr>
      <w:r w:rsidRPr="001970F1">
        <w:rPr>
          <w:rFonts w:asciiTheme="minorHAnsi" w:hAnsiTheme="minorHAnsi" w:cstheme="minorHAnsi"/>
          <w:iCs/>
          <w:sz w:val="24"/>
          <w:lang w:val="x-none" w:eastAsia="x-none"/>
        </w:rPr>
        <w:t>Każdy</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Wykonawców</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może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złożyć</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tylko</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jedną</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ofertę.</w:t>
      </w:r>
    </w:p>
    <w:p w:rsidR="006136A0" w:rsidRPr="001970F1" w:rsidRDefault="00C2413D" w:rsidP="000E6F25">
      <w:pPr>
        <w:pStyle w:val="Akapitzlist"/>
        <w:keepNext/>
        <w:numPr>
          <w:ilvl w:val="0"/>
          <w:numId w:val="24"/>
        </w:numPr>
        <w:suppressLineNumbers/>
        <w:suppressAutoHyphens/>
        <w:spacing w:after="0" w:line="276" w:lineRule="auto"/>
        <w:ind w:left="993" w:hanging="709"/>
        <w:jc w:val="both"/>
        <w:rPr>
          <w:rFonts w:asciiTheme="minorHAnsi" w:hAnsiTheme="minorHAnsi" w:cstheme="minorHAnsi"/>
          <w:iCs/>
          <w:sz w:val="24"/>
          <w:lang w:val="x-none" w:eastAsia="x-none"/>
        </w:rPr>
      </w:pPr>
      <w:r w:rsidRPr="001970F1">
        <w:rPr>
          <w:rFonts w:asciiTheme="minorHAnsi" w:hAnsiTheme="minorHAnsi" w:cstheme="minorHAnsi"/>
          <w:iCs/>
          <w:sz w:val="24"/>
          <w:lang w:val="x-none" w:eastAsia="x-none"/>
        </w:rPr>
        <w:t>Ofertę</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należy</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przygotować</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języku</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polskim</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formie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pisemnej,</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sposób</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czytelny</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i</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trwały.</w:t>
      </w:r>
      <w:r w:rsidR="00901F1F" w:rsidRPr="001970F1">
        <w:rPr>
          <w:rFonts w:asciiTheme="minorHAnsi" w:hAnsiTheme="minorHAnsi" w:cstheme="minorHAnsi"/>
          <w:iCs/>
          <w:sz w:val="24"/>
          <w:lang w:val="x-none" w:eastAsia="x-none"/>
        </w:rPr>
        <w:t xml:space="preserve"> </w:t>
      </w:r>
      <w:r w:rsidR="006136A0" w:rsidRPr="001970F1">
        <w:rPr>
          <w:rFonts w:asciiTheme="minorHAnsi" w:hAnsiTheme="minorHAnsi" w:cstheme="minorHAnsi"/>
          <w:iCs/>
          <w:sz w:val="24"/>
          <w:lang w:eastAsia="x-none"/>
        </w:rPr>
        <w:t>Wszelkie poprawki  w ofercie muszą być naniesione czytelnie oraz opatrzone datą i podpisem osoby/osób uprawnionej/</w:t>
      </w:r>
      <w:proofErr w:type="spellStart"/>
      <w:r w:rsidR="006136A0" w:rsidRPr="001970F1">
        <w:rPr>
          <w:rFonts w:asciiTheme="minorHAnsi" w:hAnsiTheme="minorHAnsi" w:cstheme="minorHAnsi"/>
          <w:iCs/>
          <w:sz w:val="24"/>
          <w:lang w:eastAsia="x-none"/>
        </w:rPr>
        <w:t>ych</w:t>
      </w:r>
      <w:proofErr w:type="spellEnd"/>
      <w:r w:rsidR="006136A0" w:rsidRPr="001970F1">
        <w:rPr>
          <w:rFonts w:asciiTheme="minorHAnsi" w:hAnsiTheme="minorHAnsi" w:cstheme="minorHAnsi"/>
          <w:iCs/>
          <w:sz w:val="24"/>
          <w:lang w:eastAsia="x-none"/>
        </w:rPr>
        <w:t xml:space="preserve"> do reprezentowania Wykonawcy.</w:t>
      </w:r>
    </w:p>
    <w:p w:rsidR="00C2413D" w:rsidRPr="001970F1" w:rsidRDefault="00DB6E87" w:rsidP="00084AFA">
      <w:pPr>
        <w:pStyle w:val="Akapitzlist"/>
        <w:keepNext/>
        <w:suppressLineNumbers/>
        <w:suppressAutoHyphens/>
        <w:spacing w:after="0" w:line="276" w:lineRule="auto"/>
        <w:ind w:left="993"/>
        <w:jc w:val="both"/>
        <w:rPr>
          <w:rFonts w:asciiTheme="minorHAnsi" w:hAnsiTheme="minorHAnsi" w:cstheme="minorHAnsi"/>
          <w:iCs/>
          <w:sz w:val="24"/>
          <w:lang w:val="x-none" w:eastAsia="x-none"/>
        </w:rPr>
      </w:pPr>
      <w:r w:rsidRPr="001970F1">
        <w:rPr>
          <w:rFonts w:asciiTheme="minorHAnsi" w:hAnsiTheme="minorHAnsi" w:cstheme="minorHAnsi"/>
          <w:iCs/>
          <w:sz w:val="24"/>
          <w:lang w:eastAsia="x-none"/>
        </w:rPr>
        <w:t>Forma pisemna zastrzeżona jest do złożenia oferty, pełnomocnictw oraz oświadczeń i dokumentów potwierdzających spełnienie warunkó</w:t>
      </w:r>
      <w:r w:rsidR="00DD4AEA" w:rsidRPr="001970F1">
        <w:rPr>
          <w:rFonts w:asciiTheme="minorHAnsi" w:hAnsiTheme="minorHAnsi" w:cstheme="minorHAnsi"/>
          <w:iCs/>
          <w:sz w:val="24"/>
          <w:lang w:eastAsia="x-none"/>
        </w:rPr>
        <w:t>w udziału w postępowaniu, brak</w:t>
      </w:r>
      <w:r w:rsidRPr="001970F1">
        <w:rPr>
          <w:rFonts w:asciiTheme="minorHAnsi" w:hAnsiTheme="minorHAnsi" w:cstheme="minorHAnsi"/>
          <w:iCs/>
          <w:sz w:val="24"/>
          <w:lang w:eastAsia="x-none"/>
        </w:rPr>
        <w:t xml:space="preserve"> podstaw do wykluczenia, oświadczenia o przynależności lub braku przynależności do tej samej grupy kapitałowej. </w:t>
      </w:r>
      <w:r w:rsidR="006136A0" w:rsidRPr="001970F1">
        <w:rPr>
          <w:rFonts w:asciiTheme="minorHAnsi" w:hAnsiTheme="minorHAnsi" w:cstheme="minorHAnsi"/>
          <w:iCs/>
          <w:sz w:val="24"/>
          <w:lang w:eastAsia="x-none"/>
        </w:rPr>
        <w:t>Zamawiający ni</w:t>
      </w:r>
      <w:r w:rsidR="006D1AA2" w:rsidRPr="001970F1">
        <w:rPr>
          <w:rFonts w:asciiTheme="minorHAnsi" w:hAnsiTheme="minorHAnsi" w:cstheme="minorHAnsi"/>
          <w:iCs/>
          <w:sz w:val="24"/>
          <w:lang w:eastAsia="x-none"/>
        </w:rPr>
        <w:t>e dopuszcza składania oświadczenia</w:t>
      </w:r>
      <w:r w:rsidR="006136A0" w:rsidRPr="001970F1">
        <w:rPr>
          <w:rFonts w:asciiTheme="minorHAnsi" w:hAnsiTheme="minorHAnsi" w:cstheme="minorHAnsi"/>
          <w:iCs/>
          <w:sz w:val="24"/>
          <w:lang w:eastAsia="x-none"/>
        </w:rPr>
        <w:t xml:space="preserve"> z art. 25a ustawy, dokumentów i oświadczeń z art. 26</w:t>
      </w:r>
      <w:r w:rsidR="006D1AA2" w:rsidRPr="001970F1">
        <w:rPr>
          <w:rFonts w:asciiTheme="minorHAnsi" w:hAnsiTheme="minorHAnsi" w:cstheme="minorHAnsi"/>
          <w:iCs/>
          <w:sz w:val="24"/>
          <w:lang w:eastAsia="x-none"/>
        </w:rPr>
        <w:t xml:space="preserve"> ust. 2</w:t>
      </w:r>
      <w:r w:rsidR="006136A0" w:rsidRPr="001970F1">
        <w:rPr>
          <w:rFonts w:asciiTheme="minorHAnsi" w:hAnsiTheme="minorHAnsi" w:cstheme="minorHAnsi"/>
          <w:iCs/>
          <w:sz w:val="24"/>
          <w:lang w:eastAsia="x-none"/>
        </w:rPr>
        <w:t xml:space="preserve"> ustawy przy użyciu środków komunikacji elektronicznej.</w:t>
      </w:r>
    </w:p>
    <w:p w:rsidR="00147D9F" w:rsidRPr="001970F1" w:rsidRDefault="00C2413D" w:rsidP="000E6F25">
      <w:pPr>
        <w:pStyle w:val="Akapitzlist"/>
        <w:keepNext/>
        <w:numPr>
          <w:ilvl w:val="0"/>
          <w:numId w:val="24"/>
        </w:numPr>
        <w:suppressLineNumbers/>
        <w:suppressAutoHyphens/>
        <w:spacing w:after="0" w:line="276" w:lineRule="auto"/>
        <w:ind w:left="993" w:hanging="709"/>
        <w:jc w:val="both"/>
        <w:rPr>
          <w:rFonts w:asciiTheme="minorHAnsi" w:hAnsiTheme="minorHAnsi" w:cstheme="minorHAnsi"/>
          <w:iCs/>
          <w:sz w:val="24"/>
          <w:lang w:val="x-none" w:eastAsia="x-none"/>
        </w:rPr>
      </w:pPr>
      <w:r w:rsidRPr="001970F1">
        <w:rPr>
          <w:rFonts w:asciiTheme="minorHAnsi" w:hAnsiTheme="minorHAnsi" w:cstheme="minorHAnsi"/>
          <w:iCs/>
          <w:sz w:val="24"/>
          <w:lang w:val="x-none" w:eastAsia="x-none"/>
        </w:rPr>
        <w:t>Zaleca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się,</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aby</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wszystkie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kartki</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oferty</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ponumerować</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kolejno</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i</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trwale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spiąć</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(np.</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zszyć,</w:t>
      </w:r>
      <w:r w:rsidR="00901F1F" w:rsidRPr="001970F1">
        <w:rPr>
          <w:rFonts w:asciiTheme="minorHAnsi" w:hAnsiTheme="minorHAnsi" w:cstheme="minorHAnsi"/>
          <w:iCs/>
          <w:sz w:val="24"/>
          <w:lang w:val="x-none" w:eastAsia="x-none"/>
        </w:rPr>
        <w:t xml:space="preserve"> </w:t>
      </w:r>
      <w:proofErr w:type="spellStart"/>
      <w:r w:rsidRPr="001970F1">
        <w:rPr>
          <w:rFonts w:asciiTheme="minorHAnsi" w:hAnsiTheme="minorHAnsi" w:cstheme="minorHAnsi"/>
          <w:iCs/>
          <w:sz w:val="24"/>
          <w:lang w:val="x-none" w:eastAsia="x-none"/>
        </w:rPr>
        <w:t>zbindować</w:t>
      </w:r>
      <w:proofErr w:type="spellEnd"/>
      <w:r w:rsidRPr="001970F1">
        <w:rPr>
          <w:rFonts w:asciiTheme="minorHAnsi" w:hAnsiTheme="minorHAnsi" w:cstheme="minorHAnsi"/>
          <w:iCs/>
          <w:sz w:val="24"/>
          <w:lang w:val="x-none" w:eastAsia="x-none"/>
        </w:rPr>
        <w:t>,</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wpiąć</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do</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skoroszytu</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lub</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segregatora),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strony</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zawierające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jakąkolwiek</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treść</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lastRenderedPageBreak/>
        <w:t>zaparafować</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lub</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podpisać</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przez</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osobę/y</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uprawnioną/e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do</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reprezentowania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Wykonawcy.</w:t>
      </w:r>
    </w:p>
    <w:p w:rsidR="00C2413D" w:rsidRPr="001970F1" w:rsidRDefault="00C2413D" w:rsidP="000E6F25">
      <w:pPr>
        <w:pStyle w:val="Akapitzlist"/>
        <w:keepNext/>
        <w:numPr>
          <w:ilvl w:val="0"/>
          <w:numId w:val="24"/>
        </w:numPr>
        <w:suppressLineNumbers/>
        <w:suppressAutoHyphens/>
        <w:spacing w:after="0" w:line="276" w:lineRule="auto"/>
        <w:ind w:left="993" w:hanging="709"/>
        <w:jc w:val="both"/>
        <w:rPr>
          <w:rFonts w:asciiTheme="minorHAnsi" w:hAnsiTheme="minorHAnsi" w:cstheme="minorHAnsi"/>
          <w:iCs/>
          <w:sz w:val="24"/>
          <w:lang w:val="x-none" w:eastAsia="x-none"/>
        </w:rPr>
      </w:pPr>
      <w:r w:rsidRPr="001970F1">
        <w:rPr>
          <w:rFonts w:asciiTheme="minorHAnsi" w:hAnsiTheme="minorHAnsi" w:cstheme="minorHAnsi"/>
          <w:iCs/>
          <w:sz w:val="24"/>
          <w:lang w:val="x-none" w:eastAsia="x-none"/>
        </w:rPr>
        <w:t>Za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kompletność</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złożonej</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oferty,</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która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nie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została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ponumerowana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Zamawiający</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nie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bierze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odpowiedzialności.</w:t>
      </w:r>
      <w:r w:rsidR="00147D9F" w:rsidRPr="001970F1">
        <w:rPr>
          <w:rFonts w:asciiTheme="minorHAnsi" w:hAnsiTheme="minorHAnsi" w:cstheme="minorHAnsi"/>
          <w:iCs/>
          <w:sz w:val="24"/>
          <w:lang w:eastAsia="x-none"/>
        </w:rPr>
        <w:t xml:space="preserve"> </w:t>
      </w:r>
    </w:p>
    <w:p w:rsidR="00C2413D" w:rsidRPr="001970F1" w:rsidRDefault="00C2413D" w:rsidP="000E6F25">
      <w:pPr>
        <w:pStyle w:val="Akapitzlist"/>
        <w:keepNext/>
        <w:numPr>
          <w:ilvl w:val="0"/>
          <w:numId w:val="24"/>
        </w:numPr>
        <w:suppressLineNumbers/>
        <w:suppressAutoHyphens/>
        <w:spacing w:after="0" w:line="276" w:lineRule="auto"/>
        <w:ind w:left="993" w:hanging="709"/>
        <w:jc w:val="both"/>
        <w:rPr>
          <w:rFonts w:asciiTheme="minorHAnsi" w:hAnsiTheme="minorHAnsi" w:cstheme="minorHAnsi"/>
          <w:iCs/>
          <w:sz w:val="24"/>
          <w:lang w:val="x-none" w:eastAsia="x-none"/>
        </w:rPr>
      </w:pPr>
      <w:r w:rsidRPr="001970F1">
        <w:rPr>
          <w:rFonts w:asciiTheme="minorHAnsi" w:hAnsiTheme="minorHAnsi" w:cstheme="minorHAnsi"/>
          <w:iCs/>
          <w:sz w:val="24"/>
          <w:lang w:val="x-none" w:eastAsia="x-none"/>
        </w:rPr>
        <w:t>Przy</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składaniu</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oferty</w:t>
      </w:r>
      <w:r w:rsidR="00901F1F" w:rsidRPr="001970F1">
        <w:rPr>
          <w:rFonts w:asciiTheme="minorHAnsi" w:hAnsiTheme="minorHAnsi" w:cstheme="minorHAnsi"/>
          <w:iCs/>
          <w:sz w:val="24"/>
          <w:lang w:val="x-none" w:eastAsia="x-none"/>
        </w:rPr>
        <w:t xml:space="preserve"> </w:t>
      </w:r>
      <w:r w:rsidR="006D1AA2" w:rsidRPr="001970F1">
        <w:rPr>
          <w:rFonts w:asciiTheme="minorHAnsi" w:hAnsiTheme="minorHAnsi" w:cstheme="minorHAnsi"/>
          <w:iCs/>
          <w:sz w:val="24"/>
          <w:lang w:eastAsia="x-none"/>
        </w:rPr>
        <w:t>Wykonawca winien</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wykorzystać</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wzory</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dokumentów</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i</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oświadczeń</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załączone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do</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niniejszej</w:t>
      </w:r>
      <w:r w:rsidR="00901F1F" w:rsidRPr="001970F1">
        <w:rPr>
          <w:rFonts w:asciiTheme="minorHAnsi" w:hAnsiTheme="minorHAnsi" w:cstheme="minorHAnsi"/>
          <w:iCs/>
          <w:sz w:val="24"/>
          <w:lang w:val="x-none" w:eastAsia="x-none"/>
        </w:rPr>
        <w:t xml:space="preserve"> </w:t>
      </w:r>
      <w:r w:rsidR="00EF1284" w:rsidRPr="001970F1">
        <w:rPr>
          <w:rFonts w:asciiTheme="minorHAnsi" w:hAnsiTheme="minorHAnsi" w:cstheme="minorHAnsi"/>
          <w:iCs/>
          <w:sz w:val="24"/>
          <w:lang w:eastAsia="x-none"/>
        </w:rPr>
        <w:t>IDW</w:t>
      </w:r>
      <w:r w:rsidRPr="001970F1">
        <w:rPr>
          <w:rFonts w:asciiTheme="minorHAnsi" w:hAnsiTheme="minorHAnsi" w:cstheme="minorHAnsi"/>
          <w:iCs/>
          <w:sz w:val="24"/>
          <w:lang w:val="x-none" w:eastAsia="x-none"/>
        </w:rPr>
        <w:t>.</w:t>
      </w:r>
    </w:p>
    <w:p w:rsidR="00C2413D" w:rsidRPr="001970F1" w:rsidRDefault="00C2413D" w:rsidP="00084AFA">
      <w:pPr>
        <w:pStyle w:val="Akapitzlist"/>
        <w:keepNext/>
        <w:suppressLineNumbers/>
        <w:suppressAutoHyphens/>
        <w:spacing w:after="0" w:line="276" w:lineRule="auto"/>
        <w:ind w:left="993"/>
        <w:jc w:val="both"/>
        <w:rPr>
          <w:rFonts w:asciiTheme="minorHAnsi" w:hAnsiTheme="minorHAnsi" w:cstheme="minorHAnsi"/>
          <w:iCs/>
          <w:sz w:val="24"/>
          <w:lang w:val="x-none" w:eastAsia="x-none"/>
        </w:rPr>
      </w:pPr>
      <w:r w:rsidRPr="001970F1">
        <w:rPr>
          <w:rFonts w:asciiTheme="minorHAnsi" w:hAnsiTheme="minorHAnsi" w:cstheme="minorHAnsi"/>
          <w:iCs/>
          <w:sz w:val="24"/>
          <w:lang w:val="x-none" w:eastAsia="x-none"/>
        </w:rPr>
        <w:t>Ryzyko</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błędu</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przy</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przepisywaniu</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wyżej</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wymienionych</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wzorów,</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brak</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ich</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treści</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wszystkich</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informacji</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wymaganych</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przez</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Zamawiającego</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obciąża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Wykonawcę.</w:t>
      </w:r>
    </w:p>
    <w:p w:rsidR="00C2413D" w:rsidRPr="001970F1" w:rsidRDefault="00C2413D" w:rsidP="000E6F25">
      <w:pPr>
        <w:pStyle w:val="Akapitzlist"/>
        <w:keepNext/>
        <w:numPr>
          <w:ilvl w:val="0"/>
          <w:numId w:val="24"/>
        </w:numPr>
        <w:suppressLineNumbers/>
        <w:suppressAutoHyphens/>
        <w:spacing w:after="0" w:line="276" w:lineRule="auto"/>
        <w:ind w:left="993" w:hanging="709"/>
        <w:jc w:val="both"/>
        <w:rPr>
          <w:rFonts w:asciiTheme="minorHAnsi" w:hAnsiTheme="minorHAnsi" w:cstheme="minorHAnsi"/>
          <w:iCs/>
          <w:sz w:val="24"/>
          <w:lang w:val="x-none" w:eastAsia="x-none"/>
        </w:rPr>
      </w:pPr>
      <w:r w:rsidRPr="001970F1">
        <w:rPr>
          <w:rFonts w:asciiTheme="minorHAnsi" w:hAnsiTheme="minorHAnsi" w:cstheme="minorHAnsi"/>
          <w:b/>
          <w:iCs/>
          <w:sz w:val="24"/>
          <w:lang w:val="x-none" w:eastAsia="x-none"/>
        </w:rPr>
        <w:t>Podstawowym</w:t>
      </w:r>
      <w:r w:rsidR="00901F1F" w:rsidRPr="001970F1">
        <w:rPr>
          <w:rFonts w:asciiTheme="minorHAnsi" w:hAnsiTheme="minorHAnsi" w:cstheme="minorHAnsi"/>
          <w:b/>
          <w:iCs/>
          <w:sz w:val="24"/>
          <w:lang w:val="x-none" w:eastAsia="x-none"/>
        </w:rPr>
        <w:t xml:space="preserve"> </w:t>
      </w:r>
      <w:r w:rsidRPr="001970F1">
        <w:rPr>
          <w:rFonts w:asciiTheme="minorHAnsi" w:hAnsiTheme="minorHAnsi" w:cstheme="minorHAnsi"/>
          <w:b/>
          <w:iCs/>
          <w:sz w:val="24"/>
          <w:lang w:val="x-none" w:eastAsia="x-none"/>
        </w:rPr>
        <w:t>elementem</w:t>
      </w:r>
      <w:r w:rsidR="00901F1F" w:rsidRPr="001970F1">
        <w:rPr>
          <w:rFonts w:asciiTheme="minorHAnsi" w:hAnsiTheme="minorHAnsi" w:cstheme="minorHAnsi"/>
          <w:b/>
          <w:iCs/>
          <w:sz w:val="24"/>
          <w:lang w:val="x-none" w:eastAsia="x-none"/>
        </w:rPr>
        <w:t xml:space="preserve"> </w:t>
      </w:r>
      <w:r w:rsidR="00C912B1" w:rsidRPr="001970F1">
        <w:rPr>
          <w:rFonts w:asciiTheme="minorHAnsi" w:hAnsiTheme="minorHAnsi" w:cstheme="minorHAnsi"/>
          <w:b/>
          <w:iCs/>
          <w:sz w:val="24"/>
          <w:lang w:eastAsia="x-none"/>
        </w:rPr>
        <w:t>o</w:t>
      </w:r>
      <w:proofErr w:type="spellStart"/>
      <w:r w:rsidRPr="001970F1">
        <w:rPr>
          <w:rFonts w:asciiTheme="minorHAnsi" w:hAnsiTheme="minorHAnsi" w:cstheme="minorHAnsi"/>
          <w:b/>
          <w:iCs/>
          <w:sz w:val="24"/>
          <w:lang w:val="x-none" w:eastAsia="x-none"/>
        </w:rPr>
        <w:t>ferty</w:t>
      </w:r>
      <w:proofErr w:type="spellEnd"/>
      <w:r w:rsidR="00901F1F" w:rsidRPr="001970F1">
        <w:rPr>
          <w:rFonts w:asciiTheme="minorHAnsi" w:hAnsiTheme="minorHAnsi" w:cstheme="minorHAnsi"/>
          <w:b/>
          <w:iCs/>
          <w:sz w:val="24"/>
          <w:lang w:val="x-none" w:eastAsia="x-none"/>
        </w:rPr>
        <w:t xml:space="preserve"> </w:t>
      </w:r>
      <w:r w:rsidRPr="001970F1">
        <w:rPr>
          <w:rFonts w:asciiTheme="minorHAnsi" w:hAnsiTheme="minorHAnsi" w:cstheme="minorHAnsi"/>
          <w:b/>
          <w:iCs/>
          <w:sz w:val="24"/>
          <w:lang w:val="x-none" w:eastAsia="x-none"/>
        </w:rPr>
        <w:t>jest</w:t>
      </w:r>
      <w:r w:rsidR="00901F1F" w:rsidRPr="001970F1">
        <w:rPr>
          <w:rFonts w:asciiTheme="minorHAnsi" w:hAnsiTheme="minorHAnsi" w:cstheme="minorHAnsi"/>
          <w:b/>
          <w:iCs/>
          <w:sz w:val="24"/>
          <w:lang w:val="x-none" w:eastAsia="x-none"/>
        </w:rPr>
        <w:t xml:space="preserve"> </w:t>
      </w:r>
      <w:r w:rsidRPr="001970F1">
        <w:rPr>
          <w:rFonts w:asciiTheme="minorHAnsi" w:hAnsiTheme="minorHAnsi" w:cstheme="minorHAnsi"/>
          <w:b/>
          <w:iCs/>
          <w:sz w:val="24"/>
          <w:lang w:val="x-none" w:eastAsia="x-none"/>
        </w:rPr>
        <w:t>złożony</w:t>
      </w:r>
      <w:r w:rsidR="00B9268B" w:rsidRPr="001970F1">
        <w:rPr>
          <w:rFonts w:asciiTheme="minorHAnsi" w:hAnsiTheme="minorHAnsi" w:cstheme="minorHAnsi"/>
          <w:b/>
          <w:iCs/>
          <w:sz w:val="24"/>
          <w:lang w:eastAsia="x-none"/>
        </w:rPr>
        <w:t xml:space="preserve"> pod rygorem nieważności w formie p</w:t>
      </w:r>
      <w:r w:rsidR="00C912B1" w:rsidRPr="001970F1">
        <w:rPr>
          <w:rFonts w:asciiTheme="minorHAnsi" w:hAnsiTheme="minorHAnsi" w:cstheme="minorHAnsi"/>
          <w:b/>
          <w:iCs/>
          <w:sz w:val="24"/>
          <w:lang w:eastAsia="x-none"/>
        </w:rPr>
        <w:t>i</w:t>
      </w:r>
      <w:r w:rsidR="00DB124A" w:rsidRPr="001970F1">
        <w:rPr>
          <w:rFonts w:asciiTheme="minorHAnsi" w:hAnsiTheme="minorHAnsi" w:cstheme="minorHAnsi"/>
          <w:b/>
          <w:iCs/>
          <w:sz w:val="24"/>
          <w:lang w:eastAsia="x-none"/>
        </w:rPr>
        <w:t>semnej</w:t>
      </w:r>
      <w:r w:rsidR="00B9268B" w:rsidRPr="001970F1">
        <w:rPr>
          <w:rFonts w:asciiTheme="minorHAnsi" w:hAnsiTheme="minorHAnsi" w:cstheme="minorHAnsi"/>
          <w:b/>
          <w:iCs/>
          <w:sz w:val="24"/>
          <w:lang w:eastAsia="x-none"/>
        </w:rPr>
        <w:t xml:space="preserve">, opatrzony własnoręcznym podpisem, </w:t>
      </w:r>
      <w:r w:rsidR="00901F1F" w:rsidRPr="001970F1">
        <w:rPr>
          <w:rFonts w:asciiTheme="minorHAnsi" w:hAnsiTheme="minorHAnsi" w:cstheme="minorHAnsi"/>
          <w:b/>
          <w:iCs/>
          <w:sz w:val="24"/>
          <w:lang w:val="x-none" w:eastAsia="x-none"/>
        </w:rPr>
        <w:t xml:space="preserve">   </w:t>
      </w:r>
      <w:r w:rsidRPr="001970F1">
        <w:rPr>
          <w:rFonts w:asciiTheme="minorHAnsi" w:hAnsiTheme="minorHAnsi" w:cstheme="minorHAnsi"/>
          <w:b/>
          <w:iCs/>
          <w:sz w:val="24"/>
          <w:lang w:val="x-none" w:eastAsia="x-none"/>
        </w:rPr>
        <w:t>wypełniony</w:t>
      </w:r>
      <w:r w:rsidR="00901F1F" w:rsidRPr="001970F1">
        <w:rPr>
          <w:rFonts w:asciiTheme="minorHAnsi" w:hAnsiTheme="minorHAnsi" w:cstheme="minorHAnsi"/>
          <w:b/>
          <w:iCs/>
          <w:sz w:val="24"/>
          <w:lang w:val="x-none" w:eastAsia="x-none"/>
        </w:rPr>
        <w:t xml:space="preserve"> </w:t>
      </w:r>
      <w:r w:rsidR="00901F1F" w:rsidRPr="001970F1">
        <w:rPr>
          <w:rFonts w:asciiTheme="minorHAnsi" w:hAnsiTheme="minorHAnsi" w:cstheme="minorHAnsi"/>
          <w:b/>
          <w:iCs/>
          <w:sz w:val="24"/>
          <w:lang w:eastAsia="x-none"/>
        </w:rPr>
        <w:t xml:space="preserve"> </w:t>
      </w:r>
      <w:r w:rsidRPr="001970F1">
        <w:rPr>
          <w:rFonts w:asciiTheme="minorHAnsi" w:hAnsiTheme="minorHAnsi" w:cstheme="minorHAnsi"/>
          <w:b/>
          <w:iCs/>
          <w:sz w:val="24"/>
          <w:lang w:val="x-none" w:eastAsia="x-none"/>
        </w:rPr>
        <w:t>„Formularz</w:t>
      </w:r>
      <w:r w:rsidR="00901F1F" w:rsidRPr="001970F1">
        <w:rPr>
          <w:rFonts w:asciiTheme="minorHAnsi" w:hAnsiTheme="minorHAnsi" w:cstheme="minorHAnsi"/>
          <w:b/>
          <w:iCs/>
          <w:sz w:val="24"/>
          <w:lang w:val="x-none" w:eastAsia="x-none"/>
        </w:rPr>
        <w:t xml:space="preserve"> </w:t>
      </w:r>
      <w:r w:rsidRPr="001970F1">
        <w:rPr>
          <w:rFonts w:asciiTheme="minorHAnsi" w:hAnsiTheme="minorHAnsi" w:cstheme="minorHAnsi"/>
          <w:b/>
          <w:iCs/>
          <w:sz w:val="24"/>
          <w:lang w:val="x-none" w:eastAsia="x-none"/>
        </w:rPr>
        <w:t>oferty”</w:t>
      </w:r>
      <w:r w:rsidR="00901F1F" w:rsidRPr="001970F1">
        <w:rPr>
          <w:rFonts w:asciiTheme="minorHAnsi" w:hAnsiTheme="minorHAnsi" w:cstheme="minorHAnsi"/>
          <w:b/>
          <w:iCs/>
          <w:sz w:val="24"/>
          <w:lang w:val="x-none" w:eastAsia="x-none"/>
        </w:rPr>
        <w:t xml:space="preserve"> </w:t>
      </w:r>
      <w:r w:rsidRPr="001970F1">
        <w:rPr>
          <w:rFonts w:asciiTheme="minorHAnsi" w:hAnsiTheme="minorHAnsi" w:cstheme="minorHAnsi"/>
          <w:b/>
          <w:iCs/>
          <w:sz w:val="24"/>
          <w:lang w:val="x-none" w:eastAsia="x-none"/>
        </w:rPr>
        <w:t>-</w:t>
      </w:r>
      <w:r w:rsidR="00901F1F" w:rsidRPr="001970F1">
        <w:rPr>
          <w:rFonts w:asciiTheme="minorHAnsi" w:hAnsiTheme="minorHAnsi" w:cstheme="minorHAnsi"/>
          <w:b/>
          <w:iCs/>
          <w:sz w:val="24"/>
          <w:lang w:val="x-none" w:eastAsia="x-none"/>
        </w:rPr>
        <w:t xml:space="preserve"> </w:t>
      </w:r>
      <w:r w:rsidRPr="001970F1">
        <w:rPr>
          <w:rFonts w:asciiTheme="minorHAnsi" w:hAnsiTheme="minorHAnsi" w:cstheme="minorHAnsi"/>
          <w:b/>
          <w:iCs/>
          <w:sz w:val="24"/>
          <w:lang w:val="x-none" w:eastAsia="x-none"/>
        </w:rPr>
        <w:t>zgodnie</w:t>
      </w:r>
      <w:r w:rsidR="00901F1F" w:rsidRPr="001970F1">
        <w:rPr>
          <w:rFonts w:asciiTheme="minorHAnsi" w:hAnsiTheme="minorHAnsi" w:cstheme="minorHAnsi"/>
          <w:b/>
          <w:iCs/>
          <w:sz w:val="24"/>
          <w:lang w:val="x-none" w:eastAsia="x-none"/>
        </w:rPr>
        <w:t xml:space="preserve"> </w:t>
      </w:r>
      <w:r w:rsidRPr="001970F1">
        <w:rPr>
          <w:rFonts w:asciiTheme="minorHAnsi" w:hAnsiTheme="minorHAnsi" w:cstheme="minorHAnsi"/>
          <w:b/>
          <w:iCs/>
          <w:sz w:val="24"/>
          <w:lang w:val="x-none" w:eastAsia="x-none"/>
        </w:rPr>
        <w:t>ze</w:t>
      </w:r>
      <w:r w:rsidR="00901F1F" w:rsidRPr="001970F1">
        <w:rPr>
          <w:rFonts w:asciiTheme="minorHAnsi" w:hAnsiTheme="minorHAnsi" w:cstheme="minorHAnsi"/>
          <w:b/>
          <w:iCs/>
          <w:sz w:val="24"/>
          <w:lang w:val="x-none" w:eastAsia="x-none"/>
        </w:rPr>
        <w:t xml:space="preserve"> </w:t>
      </w:r>
      <w:r w:rsidRPr="001970F1">
        <w:rPr>
          <w:rFonts w:asciiTheme="minorHAnsi" w:hAnsiTheme="minorHAnsi" w:cstheme="minorHAnsi"/>
          <w:b/>
          <w:iCs/>
          <w:sz w:val="24"/>
          <w:lang w:val="x-none" w:eastAsia="x-none"/>
        </w:rPr>
        <w:t>wzorem</w:t>
      </w:r>
      <w:r w:rsidR="00901F1F" w:rsidRPr="001970F1">
        <w:rPr>
          <w:rFonts w:asciiTheme="minorHAnsi" w:hAnsiTheme="minorHAnsi" w:cstheme="minorHAnsi"/>
          <w:b/>
          <w:iCs/>
          <w:sz w:val="24"/>
          <w:lang w:val="x-none" w:eastAsia="x-none"/>
        </w:rPr>
        <w:t xml:space="preserve"> </w:t>
      </w:r>
      <w:r w:rsidRPr="001970F1">
        <w:rPr>
          <w:rFonts w:asciiTheme="minorHAnsi" w:hAnsiTheme="minorHAnsi" w:cstheme="minorHAnsi"/>
          <w:b/>
          <w:iCs/>
          <w:sz w:val="24"/>
          <w:lang w:val="x-none" w:eastAsia="x-none"/>
        </w:rPr>
        <w:t>(wymagany</w:t>
      </w:r>
      <w:r w:rsidR="00901F1F" w:rsidRPr="001970F1">
        <w:rPr>
          <w:rFonts w:asciiTheme="minorHAnsi" w:hAnsiTheme="minorHAnsi" w:cstheme="minorHAnsi"/>
          <w:b/>
          <w:iCs/>
          <w:sz w:val="24"/>
          <w:lang w:val="x-none" w:eastAsia="x-none"/>
        </w:rPr>
        <w:t xml:space="preserve"> </w:t>
      </w:r>
      <w:r w:rsidRPr="001970F1">
        <w:rPr>
          <w:rFonts w:asciiTheme="minorHAnsi" w:hAnsiTheme="minorHAnsi" w:cstheme="minorHAnsi"/>
          <w:b/>
          <w:iCs/>
          <w:sz w:val="24"/>
          <w:lang w:val="x-none" w:eastAsia="x-none"/>
        </w:rPr>
        <w:t>zakres</w:t>
      </w:r>
      <w:r w:rsidR="00901F1F" w:rsidRPr="001970F1">
        <w:rPr>
          <w:rFonts w:asciiTheme="minorHAnsi" w:hAnsiTheme="minorHAnsi" w:cstheme="minorHAnsi"/>
          <w:b/>
          <w:iCs/>
          <w:sz w:val="24"/>
          <w:lang w:val="x-none" w:eastAsia="x-none"/>
        </w:rPr>
        <w:t xml:space="preserve"> </w:t>
      </w:r>
      <w:r w:rsidRPr="001970F1">
        <w:rPr>
          <w:rFonts w:asciiTheme="minorHAnsi" w:hAnsiTheme="minorHAnsi" w:cstheme="minorHAnsi"/>
          <w:b/>
          <w:iCs/>
          <w:sz w:val="24"/>
          <w:lang w:val="x-none" w:eastAsia="x-none"/>
        </w:rPr>
        <w:t>informacji)</w:t>
      </w:r>
      <w:r w:rsidR="00901F1F" w:rsidRPr="001970F1">
        <w:rPr>
          <w:rFonts w:asciiTheme="minorHAnsi" w:hAnsiTheme="minorHAnsi" w:cstheme="minorHAnsi"/>
          <w:b/>
          <w:iCs/>
          <w:sz w:val="24"/>
          <w:lang w:val="x-none" w:eastAsia="x-none"/>
        </w:rPr>
        <w:t xml:space="preserve"> </w:t>
      </w:r>
      <w:r w:rsidRPr="001970F1">
        <w:rPr>
          <w:rFonts w:asciiTheme="minorHAnsi" w:hAnsiTheme="minorHAnsi" w:cstheme="minorHAnsi"/>
          <w:b/>
          <w:iCs/>
          <w:sz w:val="24"/>
          <w:lang w:val="x-none" w:eastAsia="x-none"/>
        </w:rPr>
        <w:t>stanowiącym</w:t>
      </w:r>
      <w:r w:rsidR="00901F1F" w:rsidRPr="001970F1">
        <w:rPr>
          <w:rFonts w:asciiTheme="minorHAnsi" w:hAnsiTheme="minorHAnsi" w:cstheme="minorHAnsi"/>
          <w:b/>
          <w:iCs/>
          <w:sz w:val="24"/>
          <w:lang w:val="x-none" w:eastAsia="x-none"/>
        </w:rPr>
        <w:t xml:space="preserve"> </w:t>
      </w:r>
      <w:r w:rsidRPr="001970F1">
        <w:rPr>
          <w:rFonts w:asciiTheme="minorHAnsi" w:hAnsiTheme="minorHAnsi" w:cstheme="minorHAnsi"/>
          <w:b/>
          <w:iCs/>
          <w:sz w:val="24"/>
          <w:lang w:val="x-none" w:eastAsia="x-none"/>
        </w:rPr>
        <w:t>załącznik</w:t>
      </w:r>
      <w:r w:rsidR="00901F1F" w:rsidRPr="001970F1">
        <w:rPr>
          <w:rFonts w:asciiTheme="minorHAnsi" w:hAnsiTheme="minorHAnsi" w:cstheme="minorHAnsi"/>
          <w:b/>
          <w:iCs/>
          <w:sz w:val="24"/>
          <w:lang w:val="x-none" w:eastAsia="x-none"/>
        </w:rPr>
        <w:t xml:space="preserve"> </w:t>
      </w:r>
      <w:r w:rsidR="00F75236" w:rsidRPr="001970F1">
        <w:rPr>
          <w:rFonts w:asciiTheme="minorHAnsi" w:hAnsiTheme="minorHAnsi" w:cstheme="minorHAnsi"/>
          <w:b/>
          <w:iCs/>
          <w:sz w:val="24"/>
          <w:lang w:eastAsia="x-none"/>
        </w:rPr>
        <w:t xml:space="preserve">nr 1 </w:t>
      </w:r>
      <w:r w:rsidRPr="001970F1">
        <w:rPr>
          <w:rFonts w:asciiTheme="minorHAnsi" w:hAnsiTheme="minorHAnsi" w:cstheme="minorHAnsi"/>
          <w:b/>
          <w:iCs/>
          <w:sz w:val="24"/>
          <w:lang w:val="x-none" w:eastAsia="x-none"/>
        </w:rPr>
        <w:t>do</w:t>
      </w:r>
      <w:r w:rsidR="00901F1F" w:rsidRPr="001970F1">
        <w:rPr>
          <w:rFonts w:asciiTheme="minorHAnsi" w:hAnsiTheme="minorHAnsi" w:cstheme="minorHAnsi"/>
          <w:b/>
          <w:iCs/>
          <w:sz w:val="24"/>
          <w:lang w:val="x-none" w:eastAsia="x-none"/>
        </w:rPr>
        <w:t xml:space="preserve"> </w:t>
      </w:r>
      <w:r w:rsidR="00EF1284" w:rsidRPr="001970F1">
        <w:rPr>
          <w:rFonts w:asciiTheme="minorHAnsi" w:hAnsiTheme="minorHAnsi" w:cstheme="minorHAnsi"/>
          <w:b/>
          <w:iCs/>
          <w:sz w:val="24"/>
          <w:lang w:eastAsia="x-none"/>
        </w:rPr>
        <w:t>IDW</w:t>
      </w:r>
      <w:r w:rsidR="00B9268B" w:rsidRPr="001970F1">
        <w:rPr>
          <w:rFonts w:asciiTheme="minorHAnsi" w:hAnsiTheme="minorHAnsi" w:cstheme="minorHAnsi"/>
          <w:b/>
          <w:iCs/>
          <w:sz w:val="24"/>
          <w:lang w:eastAsia="x-none"/>
        </w:rPr>
        <w:t>.</w:t>
      </w:r>
    </w:p>
    <w:p w:rsidR="00C2413D" w:rsidRPr="001970F1" w:rsidRDefault="00C2413D" w:rsidP="000E6F25">
      <w:pPr>
        <w:pStyle w:val="Akapitzlist"/>
        <w:keepNext/>
        <w:numPr>
          <w:ilvl w:val="0"/>
          <w:numId w:val="24"/>
        </w:numPr>
        <w:suppressLineNumbers/>
        <w:suppressAutoHyphens/>
        <w:spacing w:after="0" w:line="276" w:lineRule="auto"/>
        <w:ind w:left="993" w:hanging="709"/>
        <w:jc w:val="both"/>
        <w:rPr>
          <w:rFonts w:asciiTheme="minorHAnsi" w:hAnsiTheme="minorHAnsi" w:cstheme="minorHAnsi"/>
          <w:iCs/>
          <w:sz w:val="24"/>
          <w:lang w:val="x-none" w:eastAsia="x-none"/>
        </w:rPr>
      </w:pPr>
      <w:r w:rsidRPr="001970F1">
        <w:rPr>
          <w:rFonts w:asciiTheme="minorHAnsi" w:hAnsiTheme="minorHAnsi" w:cstheme="minorHAnsi"/>
          <w:iCs/>
          <w:sz w:val="24"/>
          <w:lang w:val="x-none" w:eastAsia="x-none"/>
        </w:rPr>
        <w:t>Oferta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musi</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być</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podpisana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przez</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osoby</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uprawnione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do</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składania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oświadczeń</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woli</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imieniu</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Wykonawcy,</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tj.:</w:t>
      </w:r>
    </w:p>
    <w:p w:rsidR="00C2413D" w:rsidRPr="001970F1" w:rsidRDefault="00C2413D" w:rsidP="000E6F25">
      <w:pPr>
        <w:pStyle w:val="Akapitzlist"/>
        <w:keepNext/>
        <w:numPr>
          <w:ilvl w:val="0"/>
          <w:numId w:val="25"/>
        </w:numPr>
        <w:suppressLineNumbers/>
        <w:suppressAutoHyphens/>
        <w:spacing w:after="0" w:line="276" w:lineRule="auto"/>
        <w:ind w:left="1418"/>
        <w:jc w:val="both"/>
        <w:rPr>
          <w:rFonts w:asciiTheme="minorHAnsi" w:hAnsiTheme="minorHAnsi" w:cstheme="minorHAnsi"/>
          <w:iCs/>
          <w:sz w:val="24"/>
          <w:lang w:val="x-none" w:eastAsia="x-none"/>
        </w:rPr>
      </w:pPr>
      <w:r w:rsidRPr="001970F1">
        <w:rPr>
          <w:rFonts w:asciiTheme="minorHAnsi" w:hAnsiTheme="minorHAnsi" w:cstheme="minorHAnsi"/>
          <w:iCs/>
          <w:sz w:val="24"/>
          <w:lang w:val="x-none" w:eastAsia="x-none"/>
        </w:rPr>
        <w:t>osoby</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uprawnione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zgodnie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reprezentacją</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ujawnioną</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aktualnym</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odpisie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właściwego</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rejestru</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lub</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centralnej</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ewidencji</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i</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informacji</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o</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działalności</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gospodarczej,</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lub</w:t>
      </w:r>
    </w:p>
    <w:p w:rsidR="00C2413D" w:rsidRPr="001970F1" w:rsidRDefault="00C2413D" w:rsidP="000E6F25">
      <w:pPr>
        <w:pStyle w:val="Akapitzlist"/>
        <w:keepNext/>
        <w:numPr>
          <w:ilvl w:val="0"/>
          <w:numId w:val="25"/>
        </w:numPr>
        <w:suppressLineNumbers/>
        <w:suppressAutoHyphens/>
        <w:spacing w:after="0" w:line="276" w:lineRule="auto"/>
        <w:ind w:left="1418"/>
        <w:jc w:val="both"/>
        <w:rPr>
          <w:rFonts w:asciiTheme="minorHAnsi" w:hAnsiTheme="minorHAnsi" w:cstheme="minorHAnsi"/>
          <w:iCs/>
          <w:sz w:val="24"/>
          <w:lang w:val="x-none" w:eastAsia="x-none"/>
        </w:rPr>
      </w:pPr>
      <w:r w:rsidRPr="001970F1">
        <w:rPr>
          <w:rFonts w:asciiTheme="minorHAnsi" w:hAnsiTheme="minorHAnsi" w:cstheme="minorHAnsi"/>
          <w:iCs/>
          <w:sz w:val="24"/>
          <w:lang w:val="x-none" w:eastAsia="x-none"/>
        </w:rPr>
        <w:t>osoby</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posiadające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ważne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pełnomocnictwo,</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którego</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oryginał,</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lub</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kopię</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poświadczoną</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notarialnie</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zgodność</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oryginałem,</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lub</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odpis</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albo</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wyciąg</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z</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dokumentu</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sporządzony</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przez</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notariusza</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należy</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dołączyć</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do</w:t>
      </w:r>
      <w:r w:rsidR="00901F1F" w:rsidRPr="001970F1">
        <w:rPr>
          <w:rFonts w:asciiTheme="minorHAnsi" w:hAnsiTheme="minorHAnsi" w:cstheme="minorHAnsi"/>
          <w:iCs/>
          <w:sz w:val="24"/>
          <w:lang w:val="x-none" w:eastAsia="x-none"/>
        </w:rPr>
        <w:t xml:space="preserve"> </w:t>
      </w:r>
      <w:r w:rsidRPr="001970F1">
        <w:rPr>
          <w:rFonts w:asciiTheme="minorHAnsi" w:hAnsiTheme="minorHAnsi" w:cstheme="minorHAnsi"/>
          <w:iCs/>
          <w:sz w:val="24"/>
          <w:lang w:val="x-none" w:eastAsia="x-none"/>
        </w:rPr>
        <w:t>oferty;</w:t>
      </w:r>
    </w:p>
    <w:p w:rsidR="00C2413D" w:rsidRPr="001970F1" w:rsidRDefault="001415F4" w:rsidP="000E6F25">
      <w:pPr>
        <w:pStyle w:val="Akapitzlist"/>
        <w:keepNext/>
        <w:numPr>
          <w:ilvl w:val="0"/>
          <w:numId w:val="25"/>
        </w:numPr>
        <w:suppressLineNumbers/>
        <w:suppressAutoHyphens/>
        <w:spacing w:after="0" w:line="276" w:lineRule="auto"/>
        <w:ind w:left="1418"/>
        <w:jc w:val="both"/>
        <w:rPr>
          <w:rFonts w:asciiTheme="minorHAnsi" w:hAnsiTheme="minorHAnsi" w:cstheme="minorHAnsi"/>
          <w:iCs/>
          <w:sz w:val="24"/>
          <w:lang w:val="x-none" w:eastAsia="x-none"/>
        </w:rPr>
      </w:pPr>
      <w:r w:rsidRPr="001970F1">
        <w:rPr>
          <w:rFonts w:asciiTheme="minorHAnsi" w:hAnsiTheme="minorHAnsi" w:cstheme="minorHAnsi"/>
          <w:iCs/>
          <w:sz w:val="24"/>
          <w:lang w:eastAsia="x-none"/>
        </w:rPr>
        <w:t>p</w:t>
      </w:r>
      <w:proofErr w:type="spellStart"/>
      <w:r w:rsidR="00C2413D" w:rsidRPr="001970F1">
        <w:rPr>
          <w:rFonts w:asciiTheme="minorHAnsi" w:hAnsiTheme="minorHAnsi" w:cstheme="minorHAnsi"/>
          <w:iCs/>
          <w:sz w:val="24"/>
          <w:lang w:val="x-none" w:eastAsia="x-none"/>
        </w:rPr>
        <w:t>rzyjmuje</w:t>
      </w:r>
      <w:proofErr w:type="spellEnd"/>
      <w:r w:rsidR="00901F1F" w:rsidRPr="001970F1">
        <w:rPr>
          <w:rFonts w:asciiTheme="minorHAnsi" w:hAnsiTheme="minorHAnsi" w:cstheme="minorHAnsi"/>
          <w:iCs/>
          <w:sz w:val="24"/>
          <w:lang w:val="x-none" w:eastAsia="x-none"/>
        </w:rPr>
        <w:t xml:space="preserve"> </w:t>
      </w:r>
      <w:r w:rsidR="00C2413D" w:rsidRPr="001970F1">
        <w:rPr>
          <w:rFonts w:asciiTheme="minorHAnsi" w:hAnsiTheme="minorHAnsi" w:cstheme="minorHAnsi"/>
          <w:iCs/>
          <w:sz w:val="24"/>
          <w:lang w:val="x-none" w:eastAsia="x-none"/>
        </w:rPr>
        <w:t>się,</w:t>
      </w:r>
      <w:r w:rsidR="00901F1F" w:rsidRPr="001970F1">
        <w:rPr>
          <w:rFonts w:asciiTheme="minorHAnsi" w:hAnsiTheme="minorHAnsi" w:cstheme="minorHAnsi"/>
          <w:iCs/>
          <w:sz w:val="24"/>
          <w:lang w:val="x-none" w:eastAsia="x-none"/>
        </w:rPr>
        <w:t xml:space="preserve"> </w:t>
      </w:r>
      <w:r w:rsidR="00C2413D" w:rsidRPr="001970F1">
        <w:rPr>
          <w:rFonts w:asciiTheme="minorHAnsi" w:hAnsiTheme="minorHAnsi" w:cstheme="minorHAnsi"/>
          <w:iCs/>
          <w:sz w:val="24"/>
          <w:lang w:val="x-none" w:eastAsia="x-none"/>
        </w:rPr>
        <w:t>że</w:t>
      </w:r>
      <w:r w:rsidR="00901F1F" w:rsidRPr="001970F1">
        <w:rPr>
          <w:rFonts w:asciiTheme="minorHAnsi" w:hAnsiTheme="minorHAnsi" w:cstheme="minorHAnsi"/>
          <w:iCs/>
          <w:sz w:val="24"/>
          <w:lang w:val="x-none" w:eastAsia="x-none"/>
        </w:rPr>
        <w:t xml:space="preserve"> </w:t>
      </w:r>
      <w:r w:rsidR="00C2413D" w:rsidRPr="001970F1">
        <w:rPr>
          <w:rFonts w:asciiTheme="minorHAnsi" w:hAnsiTheme="minorHAnsi" w:cstheme="minorHAnsi"/>
          <w:iCs/>
          <w:sz w:val="24"/>
          <w:lang w:val="x-none" w:eastAsia="x-none"/>
        </w:rPr>
        <w:t>pełnomocnictwo</w:t>
      </w:r>
      <w:r w:rsidR="00901F1F" w:rsidRPr="001970F1">
        <w:rPr>
          <w:rFonts w:asciiTheme="minorHAnsi" w:hAnsiTheme="minorHAnsi" w:cstheme="minorHAnsi"/>
          <w:iCs/>
          <w:sz w:val="24"/>
          <w:lang w:val="x-none" w:eastAsia="x-none"/>
        </w:rPr>
        <w:t xml:space="preserve"> </w:t>
      </w:r>
      <w:r w:rsidR="00C2413D" w:rsidRPr="001970F1">
        <w:rPr>
          <w:rFonts w:asciiTheme="minorHAnsi" w:hAnsiTheme="minorHAnsi" w:cstheme="minorHAnsi"/>
          <w:iCs/>
          <w:sz w:val="24"/>
          <w:lang w:val="x-none" w:eastAsia="x-none"/>
        </w:rPr>
        <w:t>do</w:t>
      </w:r>
      <w:r w:rsidR="00901F1F" w:rsidRPr="001970F1">
        <w:rPr>
          <w:rFonts w:asciiTheme="minorHAnsi" w:hAnsiTheme="minorHAnsi" w:cstheme="minorHAnsi"/>
          <w:iCs/>
          <w:sz w:val="24"/>
          <w:lang w:val="x-none" w:eastAsia="x-none"/>
        </w:rPr>
        <w:t xml:space="preserve"> </w:t>
      </w:r>
      <w:r w:rsidR="00C2413D" w:rsidRPr="001970F1">
        <w:rPr>
          <w:rFonts w:asciiTheme="minorHAnsi" w:hAnsiTheme="minorHAnsi" w:cstheme="minorHAnsi"/>
          <w:iCs/>
          <w:sz w:val="24"/>
          <w:lang w:val="x-none" w:eastAsia="x-none"/>
        </w:rPr>
        <w:t>złożenia</w:t>
      </w:r>
      <w:r w:rsidR="00901F1F" w:rsidRPr="001970F1">
        <w:rPr>
          <w:rFonts w:asciiTheme="minorHAnsi" w:hAnsiTheme="minorHAnsi" w:cstheme="minorHAnsi"/>
          <w:iCs/>
          <w:sz w:val="24"/>
          <w:lang w:val="x-none" w:eastAsia="x-none"/>
        </w:rPr>
        <w:t xml:space="preserve"> </w:t>
      </w:r>
      <w:r w:rsidR="00C2413D" w:rsidRPr="001970F1">
        <w:rPr>
          <w:rFonts w:asciiTheme="minorHAnsi" w:hAnsiTheme="minorHAnsi" w:cstheme="minorHAnsi"/>
          <w:iCs/>
          <w:sz w:val="24"/>
          <w:lang w:val="x-none" w:eastAsia="x-none"/>
        </w:rPr>
        <w:t>lub</w:t>
      </w:r>
      <w:r w:rsidR="00901F1F" w:rsidRPr="001970F1">
        <w:rPr>
          <w:rFonts w:asciiTheme="minorHAnsi" w:hAnsiTheme="minorHAnsi" w:cstheme="minorHAnsi"/>
          <w:iCs/>
          <w:sz w:val="24"/>
          <w:lang w:val="x-none" w:eastAsia="x-none"/>
        </w:rPr>
        <w:t xml:space="preserve"> </w:t>
      </w:r>
      <w:r w:rsidR="00C2413D" w:rsidRPr="001970F1">
        <w:rPr>
          <w:rFonts w:asciiTheme="minorHAnsi" w:hAnsiTheme="minorHAnsi" w:cstheme="minorHAnsi"/>
          <w:iCs/>
          <w:sz w:val="24"/>
          <w:lang w:val="x-none" w:eastAsia="x-none"/>
        </w:rPr>
        <w:t>podpisania</w:t>
      </w:r>
      <w:r w:rsidR="00901F1F" w:rsidRPr="001970F1">
        <w:rPr>
          <w:rFonts w:asciiTheme="minorHAnsi" w:hAnsiTheme="minorHAnsi" w:cstheme="minorHAnsi"/>
          <w:iCs/>
          <w:sz w:val="24"/>
          <w:lang w:val="x-none" w:eastAsia="x-none"/>
        </w:rPr>
        <w:t xml:space="preserve"> </w:t>
      </w:r>
      <w:r w:rsidR="00C2413D" w:rsidRPr="001970F1">
        <w:rPr>
          <w:rFonts w:asciiTheme="minorHAnsi" w:hAnsiTheme="minorHAnsi" w:cstheme="minorHAnsi"/>
          <w:iCs/>
          <w:sz w:val="24"/>
          <w:lang w:val="x-none" w:eastAsia="x-none"/>
        </w:rPr>
        <w:t>oferty</w:t>
      </w:r>
      <w:r w:rsidR="00901F1F" w:rsidRPr="001970F1">
        <w:rPr>
          <w:rFonts w:asciiTheme="minorHAnsi" w:hAnsiTheme="minorHAnsi" w:cstheme="minorHAnsi"/>
          <w:iCs/>
          <w:sz w:val="24"/>
          <w:lang w:val="x-none" w:eastAsia="x-none"/>
        </w:rPr>
        <w:t xml:space="preserve"> </w:t>
      </w:r>
      <w:r w:rsidR="00C2413D" w:rsidRPr="001970F1">
        <w:rPr>
          <w:rFonts w:asciiTheme="minorHAnsi" w:hAnsiTheme="minorHAnsi" w:cstheme="minorHAnsi"/>
          <w:iCs/>
          <w:sz w:val="24"/>
          <w:lang w:val="x-none" w:eastAsia="x-none"/>
        </w:rPr>
        <w:t>upoważnia</w:t>
      </w:r>
      <w:r w:rsidR="00901F1F" w:rsidRPr="001970F1">
        <w:rPr>
          <w:rFonts w:asciiTheme="minorHAnsi" w:hAnsiTheme="minorHAnsi" w:cstheme="minorHAnsi"/>
          <w:iCs/>
          <w:sz w:val="24"/>
          <w:lang w:val="x-none" w:eastAsia="x-none"/>
        </w:rPr>
        <w:t xml:space="preserve"> </w:t>
      </w:r>
      <w:r w:rsidR="00C2413D" w:rsidRPr="001970F1">
        <w:rPr>
          <w:rFonts w:asciiTheme="minorHAnsi" w:hAnsiTheme="minorHAnsi" w:cstheme="minorHAnsi"/>
          <w:iCs/>
          <w:sz w:val="24"/>
          <w:lang w:val="x-none" w:eastAsia="x-none"/>
        </w:rPr>
        <w:t>również</w:t>
      </w:r>
      <w:r w:rsidR="00901F1F" w:rsidRPr="001970F1">
        <w:rPr>
          <w:rFonts w:asciiTheme="minorHAnsi" w:hAnsiTheme="minorHAnsi" w:cstheme="minorHAnsi"/>
          <w:iCs/>
          <w:sz w:val="24"/>
          <w:lang w:val="x-none" w:eastAsia="x-none"/>
        </w:rPr>
        <w:t xml:space="preserve"> </w:t>
      </w:r>
      <w:r w:rsidR="00C2413D" w:rsidRPr="001970F1">
        <w:rPr>
          <w:rFonts w:asciiTheme="minorHAnsi" w:hAnsiTheme="minorHAnsi" w:cstheme="minorHAnsi"/>
          <w:iCs/>
          <w:sz w:val="24"/>
          <w:lang w:val="x-none" w:eastAsia="x-none"/>
        </w:rPr>
        <w:t>do</w:t>
      </w:r>
      <w:r w:rsidR="00901F1F" w:rsidRPr="001970F1">
        <w:rPr>
          <w:rFonts w:asciiTheme="minorHAnsi" w:hAnsiTheme="minorHAnsi" w:cstheme="minorHAnsi"/>
          <w:iCs/>
          <w:sz w:val="24"/>
          <w:lang w:val="x-none" w:eastAsia="x-none"/>
        </w:rPr>
        <w:t xml:space="preserve"> </w:t>
      </w:r>
      <w:r w:rsidR="00C2413D" w:rsidRPr="001970F1">
        <w:rPr>
          <w:rFonts w:asciiTheme="minorHAnsi" w:hAnsiTheme="minorHAnsi" w:cstheme="minorHAnsi"/>
          <w:iCs/>
          <w:sz w:val="24"/>
          <w:lang w:val="x-none" w:eastAsia="x-none"/>
        </w:rPr>
        <w:t>poświadczania</w:t>
      </w:r>
      <w:r w:rsidR="00901F1F" w:rsidRPr="001970F1">
        <w:rPr>
          <w:rFonts w:asciiTheme="minorHAnsi" w:hAnsiTheme="minorHAnsi" w:cstheme="minorHAnsi"/>
          <w:iCs/>
          <w:sz w:val="24"/>
          <w:lang w:val="x-none" w:eastAsia="x-none"/>
        </w:rPr>
        <w:t xml:space="preserve"> </w:t>
      </w:r>
      <w:r w:rsidR="00C2413D" w:rsidRPr="001970F1">
        <w:rPr>
          <w:rFonts w:asciiTheme="minorHAnsi" w:hAnsiTheme="minorHAnsi" w:cstheme="minorHAnsi"/>
          <w:iCs/>
          <w:sz w:val="24"/>
          <w:lang w:val="x-none" w:eastAsia="x-none"/>
        </w:rPr>
        <w:t>za</w:t>
      </w:r>
      <w:r w:rsidR="00901F1F" w:rsidRPr="001970F1">
        <w:rPr>
          <w:rFonts w:asciiTheme="minorHAnsi" w:hAnsiTheme="minorHAnsi" w:cstheme="minorHAnsi"/>
          <w:iCs/>
          <w:sz w:val="24"/>
          <w:lang w:val="x-none" w:eastAsia="x-none"/>
        </w:rPr>
        <w:t xml:space="preserve"> </w:t>
      </w:r>
      <w:r w:rsidR="00C2413D" w:rsidRPr="001970F1">
        <w:rPr>
          <w:rFonts w:asciiTheme="minorHAnsi" w:hAnsiTheme="minorHAnsi" w:cstheme="minorHAnsi"/>
          <w:iCs/>
          <w:sz w:val="24"/>
          <w:lang w:val="x-none" w:eastAsia="x-none"/>
        </w:rPr>
        <w:t>zgodność</w:t>
      </w:r>
      <w:r w:rsidR="00901F1F" w:rsidRPr="001970F1">
        <w:rPr>
          <w:rFonts w:asciiTheme="minorHAnsi" w:hAnsiTheme="minorHAnsi" w:cstheme="minorHAnsi"/>
          <w:iCs/>
          <w:sz w:val="24"/>
          <w:lang w:val="x-none" w:eastAsia="x-none"/>
        </w:rPr>
        <w:t xml:space="preserve"> </w:t>
      </w:r>
      <w:r w:rsidR="00C2413D" w:rsidRPr="001970F1">
        <w:rPr>
          <w:rFonts w:asciiTheme="minorHAnsi" w:hAnsiTheme="minorHAnsi" w:cstheme="minorHAnsi"/>
          <w:iCs/>
          <w:sz w:val="24"/>
          <w:lang w:val="x-none" w:eastAsia="x-none"/>
        </w:rPr>
        <w:t>z</w:t>
      </w:r>
      <w:r w:rsidR="00901F1F" w:rsidRPr="001970F1">
        <w:rPr>
          <w:rFonts w:asciiTheme="minorHAnsi" w:hAnsiTheme="minorHAnsi" w:cstheme="minorHAnsi"/>
          <w:iCs/>
          <w:sz w:val="24"/>
          <w:lang w:val="x-none" w:eastAsia="x-none"/>
        </w:rPr>
        <w:t xml:space="preserve"> </w:t>
      </w:r>
      <w:r w:rsidR="00C2413D" w:rsidRPr="001970F1">
        <w:rPr>
          <w:rFonts w:asciiTheme="minorHAnsi" w:hAnsiTheme="minorHAnsi" w:cstheme="minorHAnsi"/>
          <w:iCs/>
          <w:sz w:val="24"/>
          <w:lang w:val="x-none" w:eastAsia="x-none"/>
        </w:rPr>
        <w:t>oryginałem</w:t>
      </w:r>
      <w:r w:rsidR="00901F1F" w:rsidRPr="001970F1">
        <w:rPr>
          <w:rFonts w:asciiTheme="minorHAnsi" w:hAnsiTheme="minorHAnsi" w:cstheme="minorHAnsi"/>
          <w:iCs/>
          <w:sz w:val="24"/>
          <w:lang w:val="x-none" w:eastAsia="x-none"/>
        </w:rPr>
        <w:t xml:space="preserve"> </w:t>
      </w:r>
      <w:r w:rsidR="00C2413D" w:rsidRPr="001970F1">
        <w:rPr>
          <w:rFonts w:asciiTheme="minorHAnsi" w:hAnsiTheme="minorHAnsi" w:cstheme="minorHAnsi"/>
          <w:iCs/>
          <w:sz w:val="24"/>
          <w:lang w:val="x-none" w:eastAsia="x-none"/>
        </w:rPr>
        <w:t>kopii</w:t>
      </w:r>
      <w:r w:rsidR="00901F1F" w:rsidRPr="001970F1">
        <w:rPr>
          <w:rFonts w:asciiTheme="minorHAnsi" w:hAnsiTheme="minorHAnsi" w:cstheme="minorHAnsi"/>
          <w:iCs/>
          <w:sz w:val="24"/>
          <w:lang w:val="x-none" w:eastAsia="x-none"/>
        </w:rPr>
        <w:t xml:space="preserve"> </w:t>
      </w:r>
      <w:r w:rsidR="00C2413D" w:rsidRPr="001970F1">
        <w:rPr>
          <w:rFonts w:asciiTheme="minorHAnsi" w:hAnsiTheme="minorHAnsi" w:cstheme="minorHAnsi"/>
          <w:iCs/>
          <w:sz w:val="24"/>
          <w:lang w:val="x-none" w:eastAsia="x-none"/>
        </w:rPr>
        <w:t>wszystkich</w:t>
      </w:r>
      <w:r w:rsidR="00901F1F" w:rsidRPr="001970F1">
        <w:rPr>
          <w:rFonts w:asciiTheme="minorHAnsi" w:hAnsiTheme="minorHAnsi" w:cstheme="minorHAnsi"/>
          <w:iCs/>
          <w:sz w:val="24"/>
          <w:lang w:val="x-none" w:eastAsia="x-none"/>
        </w:rPr>
        <w:t xml:space="preserve"> </w:t>
      </w:r>
      <w:r w:rsidR="00C2413D" w:rsidRPr="001970F1">
        <w:rPr>
          <w:rFonts w:asciiTheme="minorHAnsi" w:hAnsiTheme="minorHAnsi" w:cstheme="minorHAnsi"/>
          <w:iCs/>
          <w:sz w:val="24"/>
          <w:lang w:val="x-none" w:eastAsia="x-none"/>
        </w:rPr>
        <w:t>dokumentów</w:t>
      </w:r>
      <w:r w:rsidR="00901F1F" w:rsidRPr="001970F1">
        <w:rPr>
          <w:rFonts w:asciiTheme="minorHAnsi" w:hAnsiTheme="minorHAnsi" w:cstheme="minorHAnsi"/>
          <w:iCs/>
          <w:sz w:val="24"/>
          <w:lang w:val="x-none" w:eastAsia="x-none"/>
        </w:rPr>
        <w:t xml:space="preserve"> </w:t>
      </w:r>
      <w:r w:rsidR="00CB10E2" w:rsidRPr="001970F1">
        <w:rPr>
          <w:rFonts w:asciiTheme="minorHAnsi" w:hAnsiTheme="minorHAnsi" w:cstheme="minorHAnsi"/>
          <w:iCs/>
          <w:sz w:val="24"/>
          <w:lang w:eastAsia="x-none"/>
        </w:rPr>
        <w:t xml:space="preserve">lub oświadczeń </w:t>
      </w:r>
      <w:r w:rsidR="00C2413D" w:rsidRPr="001970F1">
        <w:rPr>
          <w:rFonts w:asciiTheme="minorHAnsi" w:hAnsiTheme="minorHAnsi" w:cstheme="minorHAnsi"/>
          <w:iCs/>
          <w:sz w:val="24"/>
          <w:lang w:val="x-none" w:eastAsia="x-none"/>
        </w:rPr>
        <w:t>składanych</w:t>
      </w:r>
      <w:r w:rsidR="00901F1F" w:rsidRPr="001970F1">
        <w:rPr>
          <w:rFonts w:asciiTheme="minorHAnsi" w:hAnsiTheme="minorHAnsi" w:cstheme="minorHAnsi"/>
          <w:iCs/>
          <w:sz w:val="24"/>
          <w:lang w:val="x-none" w:eastAsia="x-none"/>
        </w:rPr>
        <w:t xml:space="preserve"> </w:t>
      </w:r>
      <w:r w:rsidR="00C2413D" w:rsidRPr="001970F1">
        <w:rPr>
          <w:rFonts w:asciiTheme="minorHAnsi" w:hAnsiTheme="minorHAnsi" w:cstheme="minorHAnsi"/>
          <w:iCs/>
          <w:sz w:val="24"/>
          <w:lang w:val="x-none" w:eastAsia="x-none"/>
        </w:rPr>
        <w:t>wraz</w:t>
      </w:r>
      <w:r w:rsidR="00901F1F" w:rsidRPr="001970F1">
        <w:rPr>
          <w:rFonts w:asciiTheme="minorHAnsi" w:hAnsiTheme="minorHAnsi" w:cstheme="minorHAnsi"/>
          <w:iCs/>
          <w:sz w:val="24"/>
          <w:lang w:val="x-none" w:eastAsia="x-none"/>
        </w:rPr>
        <w:t xml:space="preserve"> </w:t>
      </w:r>
      <w:r w:rsidR="00C2413D" w:rsidRPr="001970F1">
        <w:rPr>
          <w:rFonts w:asciiTheme="minorHAnsi" w:hAnsiTheme="minorHAnsi" w:cstheme="minorHAnsi"/>
          <w:iCs/>
          <w:sz w:val="24"/>
          <w:lang w:val="x-none" w:eastAsia="x-none"/>
        </w:rPr>
        <w:t>z</w:t>
      </w:r>
      <w:r w:rsidR="00901F1F" w:rsidRPr="001970F1">
        <w:rPr>
          <w:rFonts w:asciiTheme="minorHAnsi" w:hAnsiTheme="minorHAnsi" w:cstheme="minorHAnsi"/>
          <w:iCs/>
          <w:sz w:val="24"/>
          <w:lang w:val="x-none" w:eastAsia="x-none"/>
        </w:rPr>
        <w:t xml:space="preserve"> </w:t>
      </w:r>
      <w:r w:rsidR="00C2413D" w:rsidRPr="001970F1">
        <w:rPr>
          <w:rFonts w:asciiTheme="minorHAnsi" w:hAnsiTheme="minorHAnsi" w:cstheme="minorHAnsi"/>
          <w:iCs/>
          <w:sz w:val="24"/>
          <w:lang w:val="x-none" w:eastAsia="x-none"/>
        </w:rPr>
        <w:t>ofertą,</w:t>
      </w:r>
      <w:r w:rsidR="00901F1F" w:rsidRPr="001970F1">
        <w:rPr>
          <w:rFonts w:asciiTheme="minorHAnsi" w:hAnsiTheme="minorHAnsi" w:cstheme="minorHAnsi"/>
          <w:iCs/>
          <w:sz w:val="24"/>
          <w:lang w:val="x-none" w:eastAsia="x-none"/>
        </w:rPr>
        <w:t xml:space="preserve"> </w:t>
      </w:r>
      <w:r w:rsidR="00C2413D" w:rsidRPr="001970F1">
        <w:rPr>
          <w:rFonts w:asciiTheme="minorHAnsi" w:hAnsiTheme="minorHAnsi" w:cstheme="minorHAnsi"/>
          <w:iCs/>
          <w:sz w:val="24"/>
          <w:lang w:val="x-none" w:eastAsia="x-none"/>
        </w:rPr>
        <w:t>chyba</w:t>
      </w:r>
      <w:r w:rsidR="00901F1F" w:rsidRPr="001970F1">
        <w:rPr>
          <w:rFonts w:asciiTheme="minorHAnsi" w:hAnsiTheme="minorHAnsi" w:cstheme="minorHAnsi"/>
          <w:iCs/>
          <w:sz w:val="24"/>
          <w:lang w:val="x-none" w:eastAsia="x-none"/>
        </w:rPr>
        <w:t xml:space="preserve"> </w:t>
      </w:r>
      <w:r w:rsidR="00C2413D" w:rsidRPr="001970F1">
        <w:rPr>
          <w:rFonts w:asciiTheme="minorHAnsi" w:hAnsiTheme="minorHAnsi" w:cstheme="minorHAnsi"/>
          <w:iCs/>
          <w:sz w:val="24"/>
          <w:lang w:val="x-none" w:eastAsia="x-none"/>
        </w:rPr>
        <w:t>że</w:t>
      </w:r>
      <w:r w:rsidR="00901F1F" w:rsidRPr="001970F1">
        <w:rPr>
          <w:rFonts w:asciiTheme="minorHAnsi" w:hAnsiTheme="minorHAnsi" w:cstheme="minorHAnsi"/>
          <w:iCs/>
          <w:sz w:val="24"/>
          <w:lang w:val="x-none" w:eastAsia="x-none"/>
        </w:rPr>
        <w:t xml:space="preserve"> </w:t>
      </w:r>
      <w:r w:rsidR="00C2413D" w:rsidRPr="001970F1">
        <w:rPr>
          <w:rFonts w:asciiTheme="minorHAnsi" w:hAnsiTheme="minorHAnsi" w:cstheme="minorHAnsi"/>
          <w:iCs/>
          <w:sz w:val="24"/>
          <w:lang w:val="x-none" w:eastAsia="x-none"/>
        </w:rPr>
        <w:t>z</w:t>
      </w:r>
      <w:r w:rsidR="00901F1F" w:rsidRPr="001970F1">
        <w:rPr>
          <w:rFonts w:asciiTheme="minorHAnsi" w:hAnsiTheme="minorHAnsi" w:cstheme="minorHAnsi"/>
          <w:iCs/>
          <w:sz w:val="24"/>
          <w:lang w:val="x-none" w:eastAsia="x-none"/>
        </w:rPr>
        <w:t xml:space="preserve"> </w:t>
      </w:r>
      <w:r w:rsidR="00C2413D" w:rsidRPr="001970F1">
        <w:rPr>
          <w:rFonts w:asciiTheme="minorHAnsi" w:hAnsiTheme="minorHAnsi" w:cstheme="minorHAnsi"/>
          <w:iCs/>
          <w:sz w:val="24"/>
          <w:lang w:val="x-none" w:eastAsia="x-none"/>
        </w:rPr>
        <w:t>treści</w:t>
      </w:r>
      <w:r w:rsidR="00901F1F" w:rsidRPr="001970F1">
        <w:rPr>
          <w:rFonts w:asciiTheme="minorHAnsi" w:hAnsiTheme="minorHAnsi" w:cstheme="minorHAnsi"/>
          <w:iCs/>
          <w:sz w:val="24"/>
          <w:lang w:val="x-none" w:eastAsia="x-none"/>
        </w:rPr>
        <w:t xml:space="preserve"> </w:t>
      </w:r>
      <w:r w:rsidR="00C2413D" w:rsidRPr="001970F1">
        <w:rPr>
          <w:rFonts w:asciiTheme="minorHAnsi" w:hAnsiTheme="minorHAnsi" w:cstheme="minorHAnsi"/>
          <w:iCs/>
          <w:sz w:val="24"/>
          <w:lang w:val="x-none" w:eastAsia="x-none"/>
        </w:rPr>
        <w:t>pełnomocnictwa</w:t>
      </w:r>
      <w:r w:rsidR="00901F1F" w:rsidRPr="001970F1">
        <w:rPr>
          <w:rFonts w:asciiTheme="minorHAnsi" w:hAnsiTheme="minorHAnsi" w:cstheme="minorHAnsi"/>
          <w:iCs/>
          <w:sz w:val="24"/>
          <w:lang w:val="x-none" w:eastAsia="x-none"/>
        </w:rPr>
        <w:t xml:space="preserve"> </w:t>
      </w:r>
      <w:r w:rsidR="00C2413D" w:rsidRPr="001970F1">
        <w:rPr>
          <w:rFonts w:asciiTheme="minorHAnsi" w:hAnsiTheme="minorHAnsi" w:cstheme="minorHAnsi"/>
          <w:iCs/>
          <w:sz w:val="24"/>
          <w:lang w:val="x-none" w:eastAsia="x-none"/>
        </w:rPr>
        <w:t>wynika</w:t>
      </w:r>
      <w:r w:rsidR="00901F1F" w:rsidRPr="001970F1">
        <w:rPr>
          <w:rFonts w:asciiTheme="minorHAnsi" w:hAnsiTheme="minorHAnsi" w:cstheme="minorHAnsi"/>
          <w:iCs/>
          <w:sz w:val="24"/>
          <w:lang w:val="x-none" w:eastAsia="x-none"/>
        </w:rPr>
        <w:t xml:space="preserve"> </w:t>
      </w:r>
      <w:r w:rsidR="00C2413D" w:rsidRPr="001970F1">
        <w:rPr>
          <w:rFonts w:asciiTheme="minorHAnsi" w:hAnsiTheme="minorHAnsi" w:cstheme="minorHAnsi"/>
          <w:iCs/>
          <w:sz w:val="24"/>
          <w:lang w:val="x-none" w:eastAsia="x-none"/>
        </w:rPr>
        <w:t>co</w:t>
      </w:r>
      <w:r w:rsidR="00901F1F" w:rsidRPr="001970F1">
        <w:rPr>
          <w:rFonts w:asciiTheme="minorHAnsi" w:hAnsiTheme="minorHAnsi" w:cstheme="minorHAnsi"/>
          <w:iCs/>
          <w:sz w:val="24"/>
          <w:lang w:val="x-none" w:eastAsia="x-none"/>
        </w:rPr>
        <w:t xml:space="preserve"> </w:t>
      </w:r>
      <w:r w:rsidR="00C2413D" w:rsidRPr="001970F1">
        <w:rPr>
          <w:rFonts w:asciiTheme="minorHAnsi" w:hAnsiTheme="minorHAnsi" w:cstheme="minorHAnsi"/>
          <w:iCs/>
          <w:sz w:val="24"/>
          <w:lang w:val="x-none" w:eastAsia="x-none"/>
        </w:rPr>
        <w:t>innego.</w:t>
      </w:r>
    </w:p>
    <w:p w:rsidR="00564CD3" w:rsidRPr="001970F1" w:rsidRDefault="00564CD3" w:rsidP="000E6F25">
      <w:pPr>
        <w:keepNext/>
        <w:numPr>
          <w:ilvl w:val="0"/>
          <w:numId w:val="24"/>
        </w:numPr>
        <w:suppressLineNumbers/>
        <w:suppressAutoHyphens/>
        <w:spacing w:line="276" w:lineRule="auto"/>
        <w:ind w:left="993" w:hanging="709"/>
        <w:jc w:val="both"/>
        <w:rPr>
          <w:rFonts w:asciiTheme="minorHAnsi" w:hAnsiTheme="minorHAnsi" w:cstheme="minorHAnsi"/>
          <w:iCs/>
          <w:lang w:val="x-none" w:eastAsia="x-none"/>
        </w:rPr>
      </w:pPr>
      <w:r w:rsidRPr="001970F1">
        <w:rPr>
          <w:rFonts w:asciiTheme="minorHAnsi" w:hAnsiTheme="minorHAnsi" w:cstheme="minorHAnsi"/>
          <w:iCs/>
          <w:lang w:val="x-none" w:eastAsia="x-none"/>
        </w:rPr>
        <w:t xml:space="preserve">Do </w:t>
      </w:r>
      <w:r w:rsidR="00C07AC2" w:rsidRPr="001970F1">
        <w:rPr>
          <w:rFonts w:asciiTheme="minorHAnsi" w:hAnsiTheme="minorHAnsi" w:cstheme="minorHAnsi"/>
          <w:iCs/>
          <w:lang w:val="x-none" w:eastAsia="x-none"/>
        </w:rPr>
        <w:t>oferty</w:t>
      </w:r>
      <w:r w:rsidR="00C07AC2" w:rsidRPr="001970F1">
        <w:rPr>
          <w:rFonts w:asciiTheme="minorHAnsi" w:hAnsiTheme="minorHAnsi" w:cstheme="minorHAnsi"/>
          <w:iCs/>
          <w:lang w:eastAsia="x-none"/>
        </w:rPr>
        <w:t xml:space="preserve"> </w:t>
      </w:r>
      <w:r w:rsidRPr="001970F1">
        <w:rPr>
          <w:rFonts w:asciiTheme="minorHAnsi" w:hAnsiTheme="minorHAnsi" w:cstheme="minorHAnsi"/>
          <w:iCs/>
          <w:lang w:val="x-none" w:eastAsia="x-none"/>
        </w:rPr>
        <w:t>należy dołączyć:</w:t>
      </w:r>
    </w:p>
    <w:p w:rsidR="00564CD3" w:rsidRPr="001970F1" w:rsidRDefault="00564CD3" w:rsidP="000E6F25">
      <w:pPr>
        <w:keepNext/>
        <w:numPr>
          <w:ilvl w:val="0"/>
          <w:numId w:val="26"/>
        </w:numPr>
        <w:suppressLineNumbers/>
        <w:suppressAutoHyphens/>
        <w:spacing w:line="276" w:lineRule="auto"/>
        <w:ind w:left="1418"/>
        <w:jc w:val="both"/>
        <w:rPr>
          <w:rFonts w:asciiTheme="minorHAnsi" w:hAnsiTheme="minorHAnsi" w:cstheme="minorHAnsi"/>
          <w:iCs/>
          <w:lang w:val="x-none" w:eastAsia="x-none"/>
        </w:rPr>
      </w:pPr>
      <w:r w:rsidRPr="001970F1">
        <w:rPr>
          <w:rFonts w:asciiTheme="minorHAnsi" w:hAnsiTheme="minorHAnsi" w:cstheme="minorHAnsi"/>
          <w:iCs/>
          <w:lang w:val="x-none" w:eastAsia="x-none"/>
        </w:rPr>
        <w:t>oświadczenie, o którym mowa w pkt. 1</w:t>
      </w:r>
      <w:r w:rsidR="00910D99" w:rsidRPr="001970F1">
        <w:rPr>
          <w:rFonts w:asciiTheme="minorHAnsi" w:hAnsiTheme="minorHAnsi" w:cstheme="minorHAnsi"/>
          <w:iCs/>
          <w:lang w:eastAsia="x-none"/>
        </w:rPr>
        <w:t>1</w:t>
      </w:r>
      <w:r w:rsidRPr="001970F1">
        <w:rPr>
          <w:rFonts w:asciiTheme="minorHAnsi" w:hAnsiTheme="minorHAnsi" w:cstheme="minorHAnsi"/>
          <w:iCs/>
          <w:lang w:val="x-none" w:eastAsia="x-none"/>
        </w:rPr>
        <w:t xml:space="preserve">.1. </w:t>
      </w:r>
      <w:r w:rsidRPr="001970F1">
        <w:rPr>
          <w:rFonts w:asciiTheme="minorHAnsi" w:hAnsiTheme="minorHAnsi" w:cstheme="minorHAnsi"/>
          <w:iCs/>
          <w:lang w:eastAsia="x-none"/>
        </w:rPr>
        <w:t>IDW</w:t>
      </w:r>
      <w:r w:rsidRPr="001970F1">
        <w:rPr>
          <w:rFonts w:asciiTheme="minorHAnsi" w:hAnsiTheme="minorHAnsi" w:cstheme="minorHAnsi"/>
          <w:iCs/>
          <w:lang w:val="x-none" w:eastAsia="x-none"/>
        </w:rPr>
        <w:t xml:space="preserve">  ;</w:t>
      </w:r>
    </w:p>
    <w:p w:rsidR="00564CD3" w:rsidRPr="001970F1" w:rsidRDefault="00564CD3" w:rsidP="000E6F25">
      <w:pPr>
        <w:keepNext/>
        <w:numPr>
          <w:ilvl w:val="0"/>
          <w:numId w:val="26"/>
        </w:numPr>
        <w:suppressLineNumbers/>
        <w:suppressAutoHyphens/>
        <w:spacing w:line="276" w:lineRule="auto"/>
        <w:ind w:left="1418"/>
        <w:jc w:val="both"/>
        <w:rPr>
          <w:rFonts w:asciiTheme="minorHAnsi" w:hAnsiTheme="minorHAnsi" w:cstheme="minorHAnsi"/>
          <w:iCs/>
          <w:lang w:val="x-none" w:eastAsia="x-none"/>
        </w:rPr>
      </w:pPr>
      <w:r w:rsidRPr="001970F1">
        <w:rPr>
          <w:rFonts w:asciiTheme="minorHAnsi" w:hAnsiTheme="minorHAnsi" w:cstheme="minorHAnsi"/>
          <w:iCs/>
          <w:lang w:val="x-none" w:eastAsia="x-none"/>
        </w:rPr>
        <w:t>pełnomocnictwo do reprezentowania wszystkich Wykonawców wspólnie ubiegających się o udzielenie zamówienia, ewentualnie umowę o współdziałaniu, z której będzie wynikać przedmiotowe pełnomocnictwo (jeśli dotyczy) - w oryginale albo kserokopii poświadczonej za zgodność z oryginałem przez notariusza;</w:t>
      </w:r>
    </w:p>
    <w:p w:rsidR="001D5228" w:rsidRPr="001970F1" w:rsidRDefault="00564CD3" w:rsidP="003513C2">
      <w:pPr>
        <w:keepNext/>
        <w:numPr>
          <w:ilvl w:val="0"/>
          <w:numId w:val="26"/>
        </w:numPr>
        <w:suppressLineNumbers/>
        <w:suppressAutoHyphens/>
        <w:spacing w:line="276" w:lineRule="auto"/>
        <w:ind w:left="1418"/>
        <w:jc w:val="both"/>
        <w:rPr>
          <w:rFonts w:asciiTheme="minorHAnsi" w:hAnsiTheme="minorHAnsi" w:cstheme="minorHAnsi"/>
          <w:iCs/>
          <w:lang w:val="x-none" w:eastAsia="x-none"/>
        </w:rPr>
      </w:pPr>
      <w:r w:rsidRPr="001970F1">
        <w:rPr>
          <w:rFonts w:asciiTheme="minorHAnsi" w:hAnsiTheme="minorHAnsi" w:cstheme="minorHAnsi"/>
          <w:iCs/>
          <w:lang w:val="x-none" w:eastAsia="x-none"/>
        </w:rPr>
        <w:t>pełnomocnictwo, o którym mowa w pkt. 1</w:t>
      </w:r>
      <w:r w:rsidRPr="001970F1">
        <w:rPr>
          <w:rFonts w:asciiTheme="minorHAnsi" w:hAnsiTheme="minorHAnsi" w:cstheme="minorHAnsi"/>
          <w:iCs/>
          <w:lang w:eastAsia="x-none"/>
        </w:rPr>
        <w:t>7</w:t>
      </w:r>
      <w:r w:rsidRPr="001970F1">
        <w:rPr>
          <w:rFonts w:asciiTheme="minorHAnsi" w:hAnsiTheme="minorHAnsi" w:cstheme="minorHAnsi"/>
          <w:iCs/>
          <w:lang w:val="x-none" w:eastAsia="x-none"/>
        </w:rPr>
        <w:t>.</w:t>
      </w:r>
      <w:r w:rsidR="009902BC" w:rsidRPr="001970F1">
        <w:rPr>
          <w:rFonts w:asciiTheme="minorHAnsi" w:hAnsiTheme="minorHAnsi" w:cstheme="minorHAnsi"/>
          <w:iCs/>
          <w:lang w:eastAsia="x-none"/>
        </w:rPr>
        <w:t>7</w:t>
      </w:r>
      <w:r w:rsidRPr="001970F1">
        <w:rPr>
          <w:rFonts w:asciiTheme="minorHAnsi" w:hAnsiTheme="minorHAnsi" w:cstheme="minorHAnsi"/>
          <w:iCs/>
          <w:lang w:val="x-none" w:eastAsia="x-none"/>
        </w:rPr>
        <w:t>.2</w:t>
      </w:r>
      <w:r w:rsidRPr="001970F1">
        <w:rPr>
          <w:rFonts w:asciiTheme="minorHAnsi" w:hAnsiTheme="minorHAnsi" w:cstheme="minorHAnsi"/>
          <w:iCs/>
          <w:lang w:eastAsia="x-none"/>
        </w:rPr>
        <w:t>)</w:t>
      </w:r>
      <w:r w:rsidRPr="001970F1">
        <w:rPr>
          <w:rFonts w:asciiTheme="minorHAnsi" w:hAnsiTheme="minorHAnsi" w:cstheme="minorHAnsi"/>
          <w:iCs/>
          <w:lang w:val="x-none" w:eastAsia="x-none"/>
        </w:rPr>
        <w:t xml:space="preserve"> </w:t>
      </w:r>
      <w:r w:rsidRPr="001970F1">
        <w:rPr>
          <w:rFonts w:asciiTheme="minorHAnsi" w:hAnsiTheme="minorHAnsi" w:cstheme="minorHAnsi"/>
          <w:iCs/>
          <w:lang w:eastAsia="x-none"/>
        </w:rPr>
        <w:t>IDW</w:t>
      </w:r>
      <w:r w:rsidRPr="001970F1">
        <w:rPr>
          <w:rFonts w:asciiTheme="minorHAnsi" w:hAnsiTheme="minorHAnsi" w:cstheme="minorHAnsi"/>
          <w:iCs/>
          <w:lang w:val="x-none" w:eastAsia="x-none"/>
        </w:rPr>
        <w:t xml:space="preserve"> (jeśli dotyczy) - w </w:t>
      </w:r>
      <w:r w:rsidR="00A41B96" w:rsidRPr="001970F1">
        <w:rPr>
          <w:rFonts w:asciiTheme="minorHAnsi" w:hAnsiTheme="minorHAnsi" w:cstheme="minorHAnsi"/>
          <w:iCs/>
          <w:lang w:eastAsia="x-none"/>
        </w:rPr>
        <w:t>formie tam wskazanej</w:t>
      </w:r>
      <w:r w:rsidR="001D5228" w:rsidRPr="001970F1">
        <w:rPr>
          <w:rFonts w:asciiTheme="minorHAnsi" w:hAnsiTheme="minorHAnsi" w:cstheme="minorHAnsi"/>
          <w:iCs/>
          <w:lang w:eastAsia="x-none"/>
        </w:rPr>
        <w:t>,</w:t>
      </w:r>
    </w:p>
    <w:p w:rsidR="00564CD3" w:rsidRPr="001970F1" w:rsidRDefault="001D5228" w:rsidP="000E6F25">
      <w:pPr>
        <w:keepNext/>
        <w:numPr>
          <w:ilvl w:val="0"/>
          <w:numId w:val="26"/>
        </w:numPr>
        <w:suppressLineNumbers/>
        <w:suppressAutoHyphens/>
        <w:spacing w:line="276" w:lineRule="auto"/>
        <w:ind w:left="1418"/>
        <w:jc w:val="both"/>
        <w:rPr>
          <w:rFonts w:asciiTheme="minorHAnsi" w:hAnsiTheme="minorHAnsi" w:cstheme="minorHAnsi"/>
          <w:iCs/>
          <w:lang w:val="x-none" w:eastAsia="x-none"/>
        </w:rPr>
      </w:pPr>
      <w:r w:rsidRPr="001970F1">
        <w:rPr>
          <w:rFonts w:asciiTheme="minorHAnsi" w:hAnsiTheme="minorHAnsi" w:cstheme="minorHAnsi"/>
          <w:iCs/>
          <w:lang w:eastAsia="x-none"/>
        </w:rPr>
        <w:t xml:space="preserve">zaświadczenie niezależnego podmiotu potwierdzające wdrożenie i stosowanie, u Wykonawcy realizującego czynności z zakresu zagospodarowania odpadów, systemu zarządzania środowiskowego spełniającego wymagania normy ISO 14001 lub EMAS lub równoważnego systemu zarządzania środowiskowego – jeżeli Wykonawca posiada przedmiotowe zaświadczenie - </w:t>
      </w:r>
      <w:r w:rsidRPr="001970F1">
        <w:rPr>
          <w:rFonts w:asciiTheme="minorHAnsi" w:hAnsiTheme="minorHAnsi" w:cstheme="minorHAnsi"/>
          <w:iCs/>
          <w:lang w:val="x-none" w:eastAsia="x-none"/>
        </w:rPr>
        <w:t xml:space="preserve">w oryginale </w:t>
      </w:r>
      <w:r w:rsidR="00BC1172" w:rsidRPr="001970F1">
        <w:rPr>
          <w:rFonts w:asciiTheme="minorHAnsi" w:hAnsiTheme="minorHAnsi" w:cstheme="minorHAnsi"/>
          <w:iCs/>
          <w:lang w:eastAsia="x-none"/>
        </w:rPr>
        <w:t>a</w:t>
      </w:r>
      <w:r w:rsidRPr="001970F1">
        <w:rPr>
          <w:rFonts w:asciiTheme="minorHAnsi" w:hAnsiTheme="minorHAnsi" w:cstheme="minorHAnsi"/>
          <w:iCs/>
          <w:lang w:eastAsia="x-none"/>
        </w:rPr>
        <w:t>lb</w:t>
      </w:r>
      <w:r w:rsidR="00BC1172" w:rsidRPr="001970F1">
        <w:rPr>
          <w:rFonts w:asciiTheme="minorHAnsi" w:hAnsiTheme="minorHAnsi" w:cstheme="minorHAnsi"/>
          <w:iCs/>
          <w:lang w:eastAsia="x-none"/>
        </w:rPr>
        <w:t>o</w:t>
      </w:r>
      <w:r w:rsidRPr="001970F1">
        <w:rPr>
          <w:rFonts w:asciiTheme="minorHAnsi" w:hAnsiTheme="minorHAnsi" w:cstheme="minorHAnsi"/>
          <w:iCs/>
          <w:lang w:val="x-none" w:eastAsia="x-none"/>
        </w:rPr>
        <w:t xml:space="preserve"> kopii poświadczonej za zgodność z oryginałem</w:t>
      </w:r>
      <w:r w:rsidR="00564CD3" w:rsidRPr="001970F1">
        <w:rPr>
          <w:rFonts w:asciiTheme="minorHAnsi" w:hAnsiTheme="minorHAnsi" w:cstheme="minorHAnsi"/>
          <w:iCs/>
          <w:lang w:val="x-none" w:eastAsia="x-none"/>
        </w:rPr>
        <w:t>.</w:t>
      </w:r>
    </w:p>
    <w:p w:rsidR="00036E74" w:rsidRPr="001970F1" w:rsidRDefault="00C2413D" w:rsidP="000E6F25">
      <w:pPr>
        <w:pStyle w:val="Akapitzlist"/>
        <w:keepNext/>
        <w:numPr>
          <w:ilvl w:val="0"/>
          <w:numId w:val="24"/>
        </w:numPr>
        <w:suppressLineNumbers/>
        <w:suppressAutoHyphens/>
        <w:spacing w:after="0" w:line="276" w:lineRule="auto"/>
        <w:ind w:left="993" w:hanging="709"/>
        <w:jc w:val="both"/>
        <w:rPr>
          <w:rFonts w:asciiTheme="minorHAnsi" w:hAnsiTheme="minorHAnsi" w:cstheme="minorHAnsi"/>
          <w:iCs/>
          <w:sz w:val="24"/>
          <w:lang w:val="x-none" w:eastAsia="x-none"/>
        </w:rPr>
      </w:pPr>
      <w:r w:rsidRPr="001970F1">
        <w:rPr>
          <w:rFonts w:asciiTheme="minorHAnsi" w:hAnsiTheme="minorHAnsi" w:cstheme="minorHAnsi"/>
          <w:iCs/>
          <w:sz w:val="24"/>
          <w:u w:val="single"/>
          <w:lang w:eastAsia="x-none"/>
        </w:rPr>
        <w:t>Dokumentów,</w:t>
      </w:r>
      <w:r w:rsidR="00901F1F" w:rsidRPr="001970F1">
        <w:rPr>
          <w:rFonts w:asciiTheme="minorHAnsi" w:hAnsiTheme="minorHAnsi" w:cstheme="minorHAnsi"/>
          <w:iCs/>
          <w:sz w:val="24"/>
          <w:u w:val="single"/>
          <w:lang w:eastAsia="x-none"/>
        </w:rPr>
        <w:t xml:space="preserve"> </w:t>
      </w:r>
      <w:r w:rsidRPr="001970F1">
        <w:rPr>
          <w:rFonts w:asciiTheme="minorHAnsi" w:hAnsiTheme="minorHAnsi" w:cstheme="minorHAnsi"/>
          <w:iCs/>
          <w:sz w:val="24"/>
          <w:u w:val="single"/>
          <w:lang w:eastAsia="x-none"/>
        </w:rPr>
        <w:t>o</w:t>
      </w:r>
      <w:r w:rsidR="00901F1F" w:rsidRPr="001970F1">
        <w:rPr>
          <w:rFonts w:asciiTheme="minorHAnsi" w:hAnsiTheme="minorHAnsi" w:cstheme="minorHAnsi"/>
          <w:iCs/>
          <w:sz w:val="24"/>
          <w:u w:val="single"/>
          <w:lang w:eastAsia="x-none"/>
        </w:rPr>
        <w:t xml:space="preserve"> </w:t>
      </w:r>
      <w:r w:rsidRPr="001970F1">
        <w:rPr>
          <w:rFonts w:asciiTheme="minorHAnsi" w:hAnsiTheme="minorHAnsi" w:cstheme="minorHAnsi"/>
          <w:iCs/>
          <w:sz w:val="24"/>
          <w:u w:val="single"/>
          <w:lang w:eastAsia="x-none"/>
        </w:rPr>
        <w:t>których</w:t>
      </w:r>
      <w:r w:rsidR="00901F1F" w:rsidRPr="001970F1">
        <w:rPr>
          <w:rFonts w:asciiTheme="minorHAnsi" w:hAnsiTheme="minorHAnsi" w:cstheme="minorHAnsi"/>
          <w:iCs/>
          <w:sz w:val="24"/>
          <w:u w:val="single"/>
          <w:lang w:eastAsia="x-none"/>
        </w:rPr>
        <w:t xml:space="preserve"> </w:t>
      </w:r>
      <w:r w:rsidRPr="001970F1">
        <w:rPr>
          <w:rFonts w:asciiTheme="minorHAnsi" w:hAnsiTheme="minorHAnsi" w:cstheme="minorHAnsi"/>
          <w:iCs/>
          <w:sz w:val="24"/>
          <w:u w:val="single"/>
          <w:lang w:eastAsia="x-none"/>
        </w:rPr>
        <w:t>mowa</w:t>
      </w:r>
      <w:r w:rsidR="00901F1F" w:rsidRPr="001970F1">
        <w:rPr>
          <w:rFonts w:asciiTheme="minorHAnsi" w:hAnsiTheme="minorHAnsi" w:cstheme="minorHAnsi"/>
          <w:iCs/>
          <w:sz w:val="24"/>
          <w:u w:val="single"/>
          <w:lang w:eastAsia="x-none"/>
        </w:rPr>
        <w:t xml:space="preserve"> </w:t>
      </w:r>
      <w:r w:rsidRPr="001970F1">
        <w:rPr>
          <w:rFonts w:asciiTheme="minorHAnsi" w:hAnsiTheme="minorHAnsi" w:cstheme="minorHAnsi"/>
          <w:iCs/>
          <w:sz w:val="24"/>
          <w:u w:val="single"/>
          <w:lang w:eastAsia="x-none"/>
        </w:rPr>
        <w:t>w</w:t>
      </w:r>
      <w:r w:rsidR="00901F1F" w:rsidRPr="001970F1">
        <w:rPr>
          <w:rFonts w:asciiTheme="minorHAnsi" w:hAnsiTheme="minorHAnsi" w:cstheme="minorHAnsi"/>
          <w:iCs/>
          <w:sz w:val="24"/>
          <w:u w:val="single"/>
          <w:lang w:eastAsia="x-none"/>
        </w:rPr>
        <w:t xml:space="preserve"> </w:t>
      </w:r>
      <w:r w:rsidRPr="001970F1">
        <w:rPr>
          <w:rFonts w:asciiTheme="minorHAnsi" w:hAnsiTheme="minorHAnsi" w:cstheme="minorHAnsi"/>
          <w:iCs/>
          <w:sz w:val="24"/>
          <w:u w:val="single"/>
          <w:lang w:eastAsia="x-none"/>
        </w:rPr>
        <w:t>pkt.</w:t>
      </w:r>
      <w:r w:rsidR="00901F1F" w:rsidRPr="001970F1">
        <w:rPr>
          <w:rFonts w:asciiTheme="minorHAnsi" w:hAnsiTheme="minorHAnsi" w:cstheme="minorHAnsi"/>
          <w:iCs/>
          <w:sz w:val="24"/>
          <w:u w:val="single"/>
          <w:lang w:eastAsia="x-none"/>
        </w:rPr>
        <w:t xml:space="preserve"> </w:t>
      </w:r>
      <w:r w:rsidRPr="001970F1">
        <w:rPr>
          <w:rFonts w:asciiTheme="minorHAnsi" w:hAnsiTheme="minorHAnsi" w:cstheme="minorHAnsi"/>
          <w:iCs/>
          <w:sz w:val="24"/>
          <w:u w:val="single"/>
          <w:lang w:eastAsia="x-none"/>
        </w:rPr>
        <w:t>1</w:t>
      </w:r>
      <w:r w:rsidR="000B2FB5" w:rsidRPr="001970F1">
        <w:rPr>
          <w:rFonts w:asciiTheme="minorHAnsi" w:hAnsiTheme="minorHAnsi" w:cstheme="minorHAnsi"/>
          <w:iCs/>
          <w:sz w:val="24"/>
          <w:u w:val="single"/>
          <w:lang w:eastAsia="x-none"/>
        </w:rPr>
        <w:t>1</w:t>
      </w:r>
      <w:r w:rsidRPr="001970F1">
        <w:rPr>
          <w:rFonts w:asciiTheme="minorHAnsi" w:hAnsiTheme="minorHAnsi" w:cstheme="minorHAnsi"/>
          <w:iCs/>
          <w:sz w:val="24"/>
          <w:u w:val="single"/>
          <w:lang w:eastAsia="x-none"/>
        </w:rPr>
        <w:t>.5.</w:t>
      </w:r>
      <w:r w:rsidR="001D5228" w:rsidRPr="001970F1">
        <w:rPr>
          <w:rFonts w:asciiTheme="minorHAnsi" w:hAnsiTheme="minorHAnsi" w:cstheme="minorHAnsi"/>
          <w:iCs/>
          <w:sz w:val="24"/>
          <w:u w:val="single"/>
          <w:lang w:eastAsia="x-none"/>
        </w:rPr>
        <w:t xml:space="preserve"> i</w:t>
      </w:r>
      <w:r w:rsidR="009902BC" w:rsidRPr="001970F1">
        <w:rPr>
          <w:rFonts w:asciiTheme="minorHAnsi" w:hAnsiTheme="minorHAnsi" w:cstheme="minorHAnsi"/>
          <w:iCs/>
          <w:sz w:val="24"/>
          <w:u w:val="single"/>
          <w:lang w:eastAsia="x-none"/>
        </w:rPr>
        <w:t xml:space="preserve"> </w:t>
      </w:r>
      <w:r w:rsidRPr="001970F1">
        <w:rPr>
          <w:rFonts w:asciiTheme="minorHAnsi" w:hAnsiTheme="minorHAnsi" w:cstheme="minorHAnsi"/>
          <w:iCs/>
          <w:sz w:val="24"/>
          <w:u w:val="single"/>
          <w:lang w:eastAsia="x-none"/>
        </w:rPr>
        <w:t>1</w:t>
      </w:r>
      <w:r w:rsidR="000B2FB5" w:rsidRPr="001970F1">
        <w:rPr>
          <w:rFonts w:asciiTheme="minorHAnsi" w:hAnsiTheme="minorHAnsi" w:cstheme="minorHAnsi"/>
          <w:iCs/>
          <w:sz w:val="24"/>
          <w:u w:val="single"/>
          <w:lang w:eastAsia="x-none"/>
        </w:rPr>
        <w:t>1</w:t>
      </w:r>
      <w:r w:rsidRPr="001970F1">
        <w:rPr>
          <w:rFonts w:asciiTheme="minorHAnsi" w:hAnsiTheme="minorHAnsi" w:cstheme="minorHAnsi"/>
          <w:iCs/>
          <w:sz w:val="24"/>
          <w:u w:val="single"/>
          <w:lang w:eastAsia="x-none"/>
        </w:rPr>
        <w:t>.6</w:t>
      </w:r>
      <w:r w:rsidR="009902BC" w:rsidRPr="001970F1">
        <w:rPr>
          <w:rFonts w:asciiTheme="minorHAnsi" w:hAnsiTheme="minorHAnsi" w:cstheme="minorHAnsi"/>
          <w:iCs/>
          <w:sz w:val="24"/>
          <w:u w:val="single"/>
          <w:lang w:eastAsia="x-none"/>
        </w:rPr>
        <w:t>.</w:t>
      </w:r>
      <w:r w:rsidR="00901F1F" w:rsidRPr="001970F1">
        <w:rPr>
          <w:rFonts w:asciiTheme="minorHAnsi" w:hAnsiTheme="minorHAnsi" w:cstheme="minorHAnsi"/>
          <w:iCs/>
          <w:sz w:val="24"/>
          <w:u w:val="single"/>
          <w:lang w:eastAsia="x-none"/>
        </w:rPr>
        <w:t xml:space="preserve"> </w:t>
      </w:r>
      <w:r w:rsidR="00EF1284" w:rsidRPr="001970F1">
        <w:rPr>
          <w:rFonts w:asciiTheme="minorHAnsi" w:hAnsiTheme="minorHAnsi" w:cstheme="minorHAnsi"/>
          <w:iCs/>
          <w:sz w:val="24"/>
          <w:u w:val="single"/>
          <w:lang w:eastAsia="x-none"/>
        </w:rPr>
        <w:t>IDW</w:t>
      </w:r>
      <w:r w:rsidR="00901F1F" w:rsidRPr="001970F1">
        <w:rPr>
          <w:rFonts w:asciiTheme="minorHAnsi" w:hAnsiTheme="minorHAnsi" w:cstheme="minorHAnsi"/>
          <w:iCs/>
          <w:sz w:val="24"/>
          <w:u w:val="single"/>
          <w:lang w:eastAsia="x-none"/>
        </w:rPr>
        <w:t xml:space="preserve"> </w:t>
      </w:r>
      <w:r w:rsidRPr="001970F1">
        <w:rPr>
          <w:rFonts w:asciiTheme="minorHAnsi" w:hAnsiTheme="minorHAnsi" w:cstheme="minorHAnsi"/>
          <w:iCs/>
          <w:sz w:val="24"/>
          <w:u w:val="single"/>
          <w:lang w:eastAsia="x-none"/>
        </w:rPr>
        <w:t>nie</w:t>
      </w:r>
      <w:r w:rsidR="00901F1F" w:rsidRPr="001970F1">
        <w:rPr>
          <w:rFonts w:asciiTheme="minorHAnsi" w:hAnsiTheme="minorHAnsi" w:cstheme="minorHAnsi"/>
          <w:iCs/>
          <w:sz w:val="24"/>
          <w:u w:val="single"/>
          <w:lang w:eastAsia="x-none"/>
        </w:rPr>
        <w:t xml:space="preserve"> </w:t>
      </w:r>
      <w:r w:rsidRPr="001970F1">
        <w:rPr>
          <w:rFonts w:asciiTheme="minorHAnsi" w:hAnsiTheme="minorHAnsi" w:cstheme="minorHAnsi"/>
          <w:iCs/>
          <w:sz w:val="24"/>
          <w:u w:val="single"/>
          <w:lang w:eastAsia="x-none"/>
        </w:rPr>
        <w:t>należy</w:t>
      </w:r>
      <w:r w:rsidR="00901F1F" w:rsidRPr="001970F1">
        <w:rPr>
          <w:rFonts w:asciiTheme="minorHAnsi" w:hAnsiTheme="minorHAnsi" w:cstheme="minorHAnsi"/>
          <w:iCs/>
          <w:sz w:val="24"/>
          <w:u w:val="single"/>
          <w:lang w:eastAsia="x-none"/>
        </w:rPr>
        <w:t xml:space="preserve"> </w:t>
      </w:r>
      <w:r w:rsidRPr="001970F1">
        <w:rPr>
          <w:rFonts w:asciiTheme="minorHAnsi" w:hAnsiTheme="minorHAnsi" w:cstheme="minorHAnsi"/>
          <w:iCs/>
          <w:sz w:val="24"/>
          <w:u w:val="single"/>
          <w:lang w:eastAsia="x-none"/>
        </w:rPr>
        <w:t>składać</w:t>
      </w:r>
      <w:r w:rsidR="00901F1F" w:rsidRPr="001970F1">
        <w:rPr>
          <w:rFonts w:asciiTheme="minorHAnsi" w:hAnsiTheme="minorHAnsi" w:cstheme="minorHAnsi"/>
          <w:iCs/>
          <w:sz w:val="24"/>
          <w:u w:val="single"/>
          <w:lang w:eastAsia="x-none"/>
        </w:rPr>
        <w:t xml:space="preserve"> </w:t>
      </w:r>
      <w:r w:rsidRPr="001970F1">
        <w:rPr>
          <w:rFonts w:asciiTheme="minorHAnsi" w:hAnsiTheme="minorHAnsi" w:cstheme="minorHAnsi"/>
          <w:iCs/>
          <w:sz w:val="24"/>
          <w:u w:val="single"/>
          <w:lang w:eastAsia="x-none"/>
        </w:rPr>
        <w:t>wraz</w:t>
      </w:r>
      <w:r w:rsidR="00901F1F" w:rsidRPr="001970F1">
        <w:rPr>
          <w:rFonts w:asciiTheme="minorHAnsi" w:hAnsiTheme="minorHAnsi" w:cstheme="minorHAnsi"/>
          <w:iCs/>
          <w:sz w:val="24"/>
          <w:u w:val="single"/>
          <w:lang w:eastAsia="x-none"/>
        </w:rPr>
        <w:t xml:space="preserve"> </w:t>
      </w:r>
      <w:r w:rsidRPr="001970F1">
        <w:rPr>
          <w:rFonts w:asciiTheme="minorHAnsi" w:hAnsiTheme="minorHAnsi" w:cstheme="minorHAnsi"/>
          <w:iCs/>
          <w:sz w:val="24"/>
          <w:u w:val="single"/>
          <w:lang w:eastAsia="x-none"/>
        </w:rPr>
        <w:t>z</w:t>
      </w:r>
      <w:r w:rsidR="00901F1F" w:rsidRPr="001970F1">
        <w:rPr>
          <w:rFonts w:asciiTheme="minorHAnsi" w:hAnsiTheme="minorHAnsi" w:cstheme="minorHAnsi"/>
          <w:iCs/>
          <w:sz w:val="24"/>
          <w:u w:val="single"/>
          <w:lang w:eastAsia="x-none"/>
        </w:rPr>
        <w:t xml:space="preserve"> </w:t>
      </w:r>
      <w:r w:rsidRPr="001970F1">
        <w:rPr>
          <w:rFonts w:asciiTheme="minorHAnsi" w:hAnsiTheme="minorHAnsi" w:cstheme="minorHAnsi"/>
          <w:iCs/>
          <w:sz w:val="24"/>
          <w:u w:val="single"/>
          <w:lang w:eastAsia="x-none"/>
        </w:rPr>
        <w:t>ofertą,</w:t>
      </w:r>
      <w:r w:rsidR="00901F1F" w:rsidRPr="001970F1">
        <w:rPr>
          <w:rFonts w:asciiTheme="minorHAnsi" w:hAnsiTheme="minorHAnsi" w:cstheme="minorHAnsi"/>
          <w:iCs/>
          <w:sz w:val="24"/>
          <w:u w:val="single"/>
          <w:lang w:eastAsia="x-none"/>
        </w:rPr>
        <w:t xml:space="preserve"> </w:t>
      </w:r>
      <w:r w:rsidRPr="001970F1">
        <w:rPr>
          <w:rFonts w:asciiTheme="minorHAnsi" w:hAnsiTheme="minorHAnsi" w:cstheme="minorHAnsi"/>
          <w:iCs/>
          <w:sz w:val="24"/>
          <w:u w:val="single"/>
          <w:lang w:eastAsia="x-none"/>
        </w:rPr>
        <w:t>są</w:t>
      </w:r>
      <w:r w:rsidR="00901F1F" w:rsidRPr="001970F1">
        <w:rPr>
          <w:rFonts w:asciiTheme="minorHAnsi" w:hAnsiTheme="minorHAnsi" w:cstheme="minorHAnsi"/>
          <w:iCs/>
          <w:sz w:val="24"/>
          <w:u w:val="single"/>
          <w:lang w:eastAsia="x-none"/>
        </w:rPr>
        <w:t xml:space="preserve"> </w:t>
      </w:r>
      <w:r w:rsidRPr="001970F1">
        <w:rPr>
          <w:rFonts w:asciiTheme="minorHAnsi" w:hAnsiTheme="minorHAnsi" w:cstheme="minorHAnsi"/>
          <w:iCs/>
          <w:sz w:val="24"/>
          <w:u w:val="single"/>
          <w:lang w:eastAsia="x-none"/>
        </w:rPr>
        <w:t>one</w:t>
      </w:r>
      <w:r w:rsidR="00901F1F" w:rsidRPr="001970F1">
        <w:rPr>
          <w:rFonts w:asciiTheme="minorHAnsi" w:hAnsiTheme="minorHAnsi" w:cstheme="minorHAnsi"/>
          <w:iCs/>
          <w:sz w:val="24"/>
          <w:u w:val="single"/>
          <w:lang w:eastAsia="x-none"/>
        </w:rPr>
        <w:t xml:space="preserve"> </w:t>
      </w:r>
      <w:r w:rsidRPr="001970F1">
        <w:rPr>
          <w:rFonts w:asciiTheme="minorHAnsi" w:hAnsiTheme="minorHAnsi" w:cstheme="minorHAnsi"/>
          <w:iCs/>
          <w:sz w:val="24"/>
          <w:u w:val="single"/>
          <w:lang w:eastAsia="x-none"/>
        </w:rPr>
        <w:t>składane</w:t>
      </w:r>
      <w:r w:rsidR="00901F1F" w:rsidRPr="001970F1">
        <w:rPr>
          <w:rFonts w:asciiTheme="minorHAnsi" w:hAnsiTheme="minorHAnsi" w:cstheme="minorHAnsi"/>
          <w:iCs/>
          <w:sz w:val="24"/>
          <w:u w:val="single"/>
          <w:lang w:eastAsia="x-none"/>
        </w:rPr>
        <w:t xml:space="preserve"> </w:t>
      </w:r>
      <w:r w:rsidRPr="001970F1">
        <w:rPr>
          <w:rFonts w:asciiTheme="minorHAnsi" w:hAnsiTheme="minorHAnsi" w:cstheme="minorHAnsi"/>
          <w:iCs/>
          <w:sz w:val="24"/>
          <w:u w:val="single"/>
          <w:lang w:eastAsia="x-none"/>
        </w:rPr>
        <w:t>na</w:t>
      </w:r>
      <w:r w:rsidR="00901F1F" w:rsidRPr="001970F1">
        <w:rPr>
          <w:rFonts w:asciiTheme="minorHAnsi" w:hAnsiTheme="minorHAnsi" w:cstheme="minorHAnsi"/>
          <w:iCs/>
          <w:sz w:val="24"/>
          <w:u w:val="single"/>
          <w:lang w:eastAsia="x-none"/>
        </w:rPr>
        <w:t xml:space="preserve"> </w:t>
      </w:r>
      <w:r w:rsidRPr="001970F1">
        <w:rPr>
          <w:rFonts w:asciiTheme="minorHAnsi" w:hAnsiTheme="minorHAnsi" w:cstheme="minorHAnsi"/>
          <w:iCs/>
          <w:sz w:val="24"/>
          <w:u w:val="single"/>
          <w:lang w:eastAsia="x-none"/>
        </w:rPr>
        <w:t>wezwanie</w:t>
      </w:r>
      <w:r w:rsidR="00901F1F" w:rsidRPr="001970F1">
        <w:rPr>
          <w:rFonts w:asciiTheme="minorHAnsi" w:hAnsiTheme="minorHAnsi" w:cstheme="minorHAnsi"/>
          <w:iCs/>
          <w:sz w:val="24"/>
          <w:u w:val="single"/>
          <w:lang w:eastAsia="x-none"/>
        </w:rPr>
        <w:t xml:space="preserve"> </w:t>
      </w:r>
      <w:r w:rsidRPr="001970F1">
        <w:rPr>
          <w:rFonts w:asciiTheme="minorHAnsi" w:hAnsiTheme="minorHAnsi" w:cstheme="minorHAnsi"/>
          <w:iCs/>
          <w:sz w:val="24"/>
          <w:u w:val="single"/>
          <w:lang w:eastAsia="x-none"/>
        </w:rPr>
        <w:t>Zamawiającego</w:t>
      </w:r>
      <w:r w:rsidR="00901F1F" w:rsidRPr="001970F1">
        <w:rPr>
          <w:rFonts w:asciiTheme="minorHAnsi" w:hAnsiTheme="minorHAnsi" w:cstheme="minorHAnsi"/>
          <w:iCs/>
          <w:sz w:val="24"/>
          <w:u w:val="single"/>
          <w:lang w:eastAsia="x-none"/>
        </w:rPr>
        <w:t xml:space="preserve"> </w:t>
      </w:r>
      <w:r w:rsidR="00D006A9" w:rsidRPr="001970F1">
        <w:rPr>
          <w:rFonts w:asciiTheme="minorHAnsi" w:hAnsiTheme="minorHAnsi" w:cstheme="minorHAnsi"/>
          <w:iCs/>
          <w:sz w:val="24"/>
          <w:u w:val="single"/>
          <w:lang w:eastAsia="x-none"/>
        </w:rPr>
        <w:t>wystosowane</w:t>
      </w:r>
      <w:r w:rsidR="00901F1F" w:rsidRPr="001970F1">
        <w:rPr>
          <w:rFonts w:asciiTheme="minorHAnsi" w:hAnsiTheme="minorHAnsi" w:cstheme="minorHAnsi"/>
          <w:iCs/>
          <w:sz w:val="24"/>
          <w:u w:val="single"/>
          <w:lang w:eastAsia="x-none"/>
        </w:rPr>
        <w:t xml:space="preserve"> </w:t>
      </w:r>
      <w:r w:rsidR="00D006A9" w:rsidRPr="001970F1">
        <w:rPr>
          <w:rFonts w:asciiTheme="minorHAnsi" w:hAnsiTheme="minorHAnsi" w:cstheme="minorHAnsi"/>
          <w:iCs/>
          <w:sz w:val="24"/>
          <w:u w:val="single"/>
          <w:lang w:eastAsia="x-none"/>
        </w:rPr>
        <w:t>po</w:t>
      </w:r>
      <w:r w:rsidR="00901F1F" w:rsidRPr="001970F1">
        <w:rPr>
          <w:rFonts w:asciiTheme="minorHAnsi" w:hAnsiTheme="minorHAnsi" w:cstheme="minorHAnsi"/>
          <w:iCs/>
          <w:sz w:val="24"/>
          <w:u w:val="single"/>
          <w:lang w:eastAsia="x-none"/>
        </w:rPr>
        <w:t xml:space="preserve"> </w:t>
      </w:r>
      <w:r w:rsidR="00D006A9" w:rsidRPr="001970F1">
        <w:rPr>
          <w:rFonts w:asciiTheme="minorHAnsi" w:hAnsiTheme="minorHAnsi" w:cstheme="minorHAnsi"/>
          <w:iCs/>
          <w:sz w:val="24"/>
          <w:u w:val="single"/>
          <w:lang w:eastAsia="x-none"/>
        </w:rPr>
        <w:t>otwarciu</w:t>
      </w:r>
      <w:r w:rsidR="00901F1F" w:rsidRPr="001970F1">
        <w:rPr>
          <w:rFonts w:asciiTheme="minorHAnsi" w:hAnsiTheme="minorHAnsi" w:cstheme="minorHAnsi"/>
          <w:iCs/>
          <w:sz w:val="24"/>
          <w:u w:val="single"/>
          <w:lang w:eastAsia="x-none"/>
        </w:rPr>
        <w:t xml:space="preserve"> </w:t>
      </w:r>
      <w:r w:rsidR="00D006A9" w:rsidRPr="001970F1">
        <w:rPr>
          <w:rFonts w:asciiTheme="minorHAnsi" w:hAnsiTheme="minorHAnsi" w:cstheme="minorHAnsi"/>
          <w:iCs/>
          <w:sz w:val="24"/>
          <w:u w:val="single"/>
          <w:lang w:eastAsia="x-none"/>
        </w:rPr>
        <w:t>ofert.</w:t>
      </w:r>
      <w:r w:rsidR="0041781F" w:rsidRPr="001970F1">
        <w:rPr>
          <w:rFonts w:asciiTheme="minorHAnsi" w:hAnsiTheme="minorHAnsi" w:cstheme="minorHAnsi"/>
          <w:iCs/>
          <w:sz w:val="24"/>
          <w:lang w:eastAsia="x-none"/>
        </w:rPr>
        <w:t xml:space="preserve"> </w:t>
      </w:r>
    </w:p>
    <w:p w:rsidR="00564CD3" w:rsidRPr="001970F1" w:rsidRDefault="00190BA1" w:rsidP="00084AFA">
      <w:pPr>
        <w:pStyle w:val="Akapitzlist"/>
        <w:keepNext/>
        <w:suppressLineNumbers/>
        <w:suppressAutoHyphens/>
        <w:spacing w:after="0" w:line="276" w:lineRule="auto"/>
        <w:ind w:left="993"/>
        <w:jc w:val="both"/>
        <w:rPr>
          <w:rFonts w:asciiTheme="minorHAnsi" w:hAnsiTheme="minorHAnsi" w:cstheme="minorHAnsi"/>
          <w:iCs/>
          <w:sz w:val="24"/>
          <w:lang w:val="x-none" w:eastAsia="x-none"/>
        </w:rPr>
      </w:pPr>
      <w:r w:rsidRPr="001970F1">
        <w:rPr>
          <w:rFonts w:asciiTheme="minorHAnsi" w:hAnsiTheme="minorHAnsi" w:cstheme="minorHAnsi"/>
          <w:iCs/>
          <w:sz w:val="24"/>
          <w:lang w:eastAsia="x-none"/>
        </w:rPr>
        <w:t>O</w:t>
      </w:r>
      <w:r w:rsidR="00C2413D" w:rsidRPr="001970F1">
        <w:rPr>
          <w:rFonts w:asciiTheme="minorHAnsi" w:hAnsiTheme="minorHAnsi" w:cstheme="minorHAnsi"/>
          <w:iCs/>
          <w:sz w:val="24"/>
          <w:lang w:eastAsia="x-none"/>
        </w:rPr>
        <w:t>świadczenie,</w:t>
      </w:r>
      <w:r w:rsidR="00901F1F" w:rsidRPr="001970F1">
        <w:rPr>
          <w:rFonts w:asciiTheme="minorHAnsi" w:hAnsiTheme="minorHAnsi" w:cstheme="minorHAnsi"/>
          <w:iCs/>
          <w:sz w:val="24"/>
          <w:lang w:eastAsia="x-none"/>
        </w:rPr>
        <w:t xml:space="preserve"> </w:t>
      </w:r>
      <w:r w:rsidR="00C2413D" w:rsidRPr="001970F1">
        <w:rPr>
          <w:rFonts w:asciiTheme="minorHAnsi" w:hAnsiTheme="minorHAnsi" w:cstheme="minorHAnsi"/>
          <w:iCs/>
          <w:sz w:val="24"/>
          <w:lang w:eastAsia="x-none"/>
        </w:rPr>
        <w:t>o</w:t>
      </w:r>
      <w:r w:rsidR="00901F1F" w:rsidRPr="001970F1">
        <w:rPr>
          <w:rFonts w:asciiTheme="minorHAnsi" w:hAnsiTheme="minorHAnsi" w:cstheme="minorHAnsi"/>
          <w:iCs/>
          <w:sz w:val="24"/>
          <w:lang w:eastAsia="x-none"/>
        </w:rPr>
        <w:t xml:space="preserve"> </w:t>
      </w:r>
      <w:r w:rsidR="00C2413D" w:rsidRPr="001970F1">
        <w:rPr>
          <w:rFonts w:asciiTheme="minorHAnsi" w:hAnsiTheme="minorHAnsi" w:cstheme="minorHAnsi"/>
          <w:iCs/>
          <w:sz w:val="24"/>
          <w:lang w:eastAsia="x-none"/>
        </w:rPr>
        <w:t>którym</w:t>
      </w:r>
      <w:r w:rsidR="00901F1F" w:rsidRPr="001970F1">
        <w:rPr>
          <w:rFonts w:asciiTheme="minorHAnsi" w:hAnsiTheme="minorHAnsi" w:cstheme="minorHAnsi"/>
          <w:iCs/>
          <w:sz w:val="24"/>
          <w:lang w:eastAsia="x-none"/>
        </w:rPr>
        <w:t xml:space="preserve"> </w:t>
      </w:r>
      <w:r w:rsidR="00C2413D" w:rsidRPr="001970F1">
        <w:rPr>
          <w:rFonts w:asciiTheme="minorHAnsi" w:hAnsiTheme="minorHAnsi" w:cstheme="minorHAnsi"/>
          <w:iCs/>
          <w:sz w:val="24"/>
          <w:lang w:eastAsia="x-none"/>
        </w:rPr>
        <w:t>mowa</w:t>
      </w:r>
      <w:r w:rsidR="00901F1F" w:rsidRPr="001970F1">
        <w:rPr>
          <w:rFonts w:asciiTheme="minorHAnsi" w:hAnsiTheme="minorHAnsi" w:cstheme="minorHAnsi"/>
          <w:iCs/>
          <w:sz w:val="24"/>
          <w:lang w:eastAsia="x-none"/>
        </w:rPr>
        <w:t xml:space="preserve"> </w:t>
      </w:r>
      <w:r w:rsidR="00C2413D" w:rsidRPr="001970F1">
        <w:rPr>
          <w:rFonts w:asciiTheme="minorHAnsi" w:hAnsiTheme="minorHAnsi" w:cstheme="minorHAnsi"/>
          <w:iCs/>
          <w:sz w:val="24"/>
          <w:lang w:eastAsia="x-none"/>
        </w:rPr>
        <w:t>w</w:t>
      </w:r>
      <w:r w:rsidR="00901F1F" w:rsidRPr="001970F1">
        <w:rPr>
          <w:rFonts w:asciiTheme="minorHAnsi" w:hAnsiTheme="minorHAnsi" w:cstheme="minorHAnsi"/>
          <w:iCs/>
          <w:sz w:val="24"/>
          <w:lang w:eastAsia="x-none"/>
        </w:rPr>
        <w:t xml:space="preserve"> </w:t>
      </w:r>
      <w:r w:rsidR="00C2413D" w:rsidRPr="001970F1">
        <w:rPr>
          <w:rFonts w:asciiTheme="minorHAnsi" w:hAnsiTheme="minorHAnsi" w:cstheme="minorHAnsi"/>
          <w:iCs/>
          <w:sz w:val="24"/>
          <w:lang w:eastAsia="x-none"/>
        </w:rPr>
        <w:t>pkt.</w:t>
      </w:r>
      <w:r w:rsidR="00901F1F" w:rsidRPr="001970F1">
        <w:rPr>
          <w:rFonts w:asciiTheme="minorHAnsi" w:hAnsiTheme="minorHAnsi" w:cstheme="minorHAnsi"/>
          <w:iCs/>
          <w:sz w:val="24"/>
          <w:lang w:eastAsia="x-none"/>
        </w:rPr>
        <w:t xml:space="preserve"> </w:t>
      </w:r>
      <w:r w:rsidR="00036E74" w:rsidRPr="001970F1">
        <w:rPr>
          <w:rFonts w:asciiTheme="minorHAnsi" w:hAnsiTheme="minorHAnsi" w:cstheme="minorHAnsi"/>
          <w:iCs/>
          <w:sz w:val="24"/>
          <w:lang w:eastAsia="x-none"/>
        </w:rPr>
        <w:t>11</w:t>
      </w:r>
      <w:r w:rsidR="00C2413D" w:rsidRPr="001970F1">
        <w:rPr>
          <w:rFonts w:asciiTheme="minorHAnsi" w:hAnsiTheme="minorHAnsi" w:cstheme="minorHAnsi"/>
          <w:iCs/>
          <w:sz w:val="24"/>
          <w:lang w:eastAsia="x-none"/>
        </w:rPr>
        <w:t>.</w:t>
      </w:r>
      <w:r w:rsidR="00020C71" w:rsidRPr="001970F1">
        <w:rPr>
          <w:rFonts w:asciiTheme="minorHAnsi" w:hAnsiTheme="minorHAnsi" w:cstheme="minorHAnsi"/>
          <w:iCs/>
          <w:sz w:val="24"/>
          <w:lang w:eastAsia="x-none"/>
        </w:rPr>
        <w:t>3</w:t>
      </w:r>
      <w:r w:rsidR="00C2413D" w:rsidRPr="001970F1">
        <w:rPr>
          <w:rFonts w:asciiTheme="minorHAnsi" w:hAnsiTheme="minorHAnsi" w:cstheme="minorHAnsi"/>
          <w:iCs/>
          <w:sz w:val="24"/>
          <w:lang w:eastAsia="x-none"/>
        </w:rPr>
        <w:t>.</w:t>
      </w:r>
      <w:r w:rsidR="00901F1F" w:rsidRPr="001970F1">
        <w:rPr>
          <w:rFonts w:asciiTheme="minorHAnsi" w:hAnsiTheme="minorHAnsi" w:cstheme="minorHAnsi"/>
          <w:iCs/>
          <w:sz w:val="24"/>
          <w:lang w:eastAsia="x-none"/>
        </w:rPr>
        <w:t xml:space="preserve"> </w:t>
      </w:r>
      <w:r w:rsidR="00EF1284" w:rsidRPr="001970F1">
        <w:rPr>
          <w:rFonts w:asciiTheme="minorHAnsi" w:hAnsiTheme="minorHAnsi" w:cstheme="minorHAnsi"/>
          <w:iCs/>
          <w:sz w:val="24"/>
          <w:lang w:eastAsia="x-none"/>
        </w:rPr>
        <w:t>IDW</w:t>
      </w:r>
      <w:r w:rsidR="00901F1F" w:rsidRPr="001970F1">
        <w:rPr>
          <w:rFonts w:asciiTheme="minorHAnsi" w:hAnsiTheme="minorHAnsi" w:cstheme="minorHAnsi"/>
          <w:iCs/>
          <w:sz w:val="24"/>
          <w:lang w:eastAsia="x-none"/>
        </w:rPr>
        <w:t xml:space="preserve"> </w:t>
      </w:r>
      <w:r w:rsidR="00C2413D" w:rsidRPr="001970F1">
        <w:rPr>
          <w:rFonts w:asciiTheme="minorHAnsi" w:hAnsiTheme="minorHAnsi" w:cstheme="minorHAnsi"/>
          <w:iCs/>
          <w:sz w:val="24"/>
          <w:lang w:eastAsia="x-none"/>
        </w:rPr>
        <w:t>należy</w:t>
      </w:r>
      <w:r w:rsidR="00901F1F" w:rsidRPr="001970F1">
        <w:rPr>
          <w:rFonts w:asciiTheme="minorHAnsi" w:hAnsiTheme="minorHAnsi" w:cstheme="minorHAnsi"/>
          <w:iCs/>
          <w:sz w:val="24"/>
          <w:lang w:eastAsia="x-none"/>
        </w:rPr>
        <w:t xml:space="preserve"> </w:t>
      </w:r>
      <w:r w:rsidR="00C2413D" w:rsidRPr="001970F1">
        <w:rPr>
          <w:rFonts w:asciiTheme="minorHAnsi" w:hAnsiTheme="minorHAnsi" w:cstheme="minorHAnsi"/>
          <w:iCs/>
          <w:sz w:val="24"/>
          <w:lang w:eastAsia="x-none"/>
        </w:rPr>
        <w:t>z</w:t>
      </w:r>
      <w:r w:rsidR="00D006A9" w:rsidRPr="001970F1">
        <w:rPr>
          <w:rFonts w:asciiTheme="minorHAnsi" w:hAnsiTheme="minorHAnsi" w:cstheme="minorHAnsi"/>
          <w:iCs/>
          <w:sz w:val="24"/>
          <w:lang w:eastAsia="x-none"/>
        </w:rPr>
        <w:t>łożyć</w:t>
      </w:r>
      <w:r w:rsidR="00901F1F" w:rsidRPr="001970F1">
        <w:rPr>
          <w:rFonts w:asciiTheme="minorHAnsi" w:hAnsiTheme="minorHAnsi" w:cstheme="minorHAnsi"/>
          <w:iCs/>
          <w:sz w:val="24"/>
          <w:lang w:eastAsia="x-none"/>
        </w:rPr>
        <w:t xml:space="preserve"> </w:t>
      </w:r>
      <w:r w:rsidR="00D006A9" w:rsidRPr="001970F1">
        <w:rPr>
          <w:rFonts w:asciiTheme="minorHAnsi" w:hAnsiTheme="minorHAnsi" w:cstheme="minorHAnsi"/>
          <w:iCs/>
          <w:sz w:val="24"/>
          <w:lang w:eastAsia="x-none"/>
        </w:rPr>
        <w:t>–</w:t>
      </w:r>
      <w:r w:rsidR="00901F1F" w:rsidRPr="001970F1">
        <w:rPr>
          <w:rFonts w:asciiTheme="minorHAnsi" w:hAnsiTheme="minorHAnsi" w:cstheme="minorHAnsi"/>
          <w:iCs/>
          <w:sz w:val="24"/>
          <w:lang w:eastAsia="x-none"/>
        </w:rPr>
        <w:t xml:space="preserve"> </w:t>
      </w:r>
      <w:r w:rsidR="00D006A9" w:rsidRPr="001970F1">
        <w:rPr>
          <w:rFonts w:asciiTheme="minorHAnsi" w:hAnsiTheme="minorHAnsi" w:cstheme="minorHAnsi"/>
          <w:iCs/>
          <w:sz w:val="24"/>
          <w:lang w:eastAsia="x-none"/>
        </w:rPr>
        <w:t>po</w:t>
      </w:r>
      <w:r w:rsidR="00901F1F" w:rsidRPr="001970F1">
        <w:rPr>
          <w:rFonts w:asciiTheme="minorHAnsi" w:hAnsiTheme="minorHAnsi" w:cstheme="minorHAnsi"/>
          <w:iCs/>
          <w:sz w:val="24"/>
          <w:lang w:eastAsia="x-none"/>
        </w:rPr>
        <w:t xml:space="preserve"> </w:t>
      </w:r>
      <w:r w:rsidR="00D006A9" w:rsidRPr="001970F1">
        <w:rPr>
          <w:rFonts w:asciiTheme="minorHAnsi" w:hAnsiTheme="minorHAnsi" w:cstheme="minorHAnsi"/>
          <w:iCs/>
          <w:sz w:val="24"/>
          <w:lang w:eastAsia="x-none"/>
        </w:rPr>
        <w:t>otwarciu</w:t>
      </w:r>
      <w:r w:rsidR="00901F1F" w:rsidRPr="001970F1">
        <w:rPr>
          <w:rFonts w:asciiTheme="minorHAnsi" w:hAnsiTheme="minorHAnsi" w:cstheme="minorHAnsi"/>
          <w:iCs/>
          <w:sz w:val="24"/>
          <w:lang w:eastAsia="x-none"/>
        </w:rPr>
        <w:t xml:space="preserve"> </w:t>
      </w:r>
      <w:r w:rsidR="00D006A9" w:rsidRPr="001970F1">
        <w:rPr>
          <w:rFonts w:asciiTheme="minorHAnsi" w:hAnsiTheme="minorHAnsi" w:cstheme="minorHAnsi"/>
          <w:iCs/>
          <w:sz w:val="24"/>
          <w:lang w:eastAsia="x-none"/>
        </w:rPr>
        <w:t>ofert</w:t>
      </w:r>
      <w:r w:rsidR="00901F1F" w:rsidRPr="001970F1">
        <w:rPr>
          <w:rFonts w:asciiTheme="minorHAnsi" w:hAnsiTheme="minorHAnsi" w:cstheme="minorHAnsi"/>
          <w:iCs/>
          <w:sz w:val="24"/>
          <w:lang w:eastAsia="x-none"/>
        </w:rPr>
        <w:t xml:space="preserve"> </w:t>
      </w:r>
      <w:r w:rsidR="00D006A9" w:rsidRPr="001970F1">
        <w:rPr>
          <w:rFonts w:asciiTheme="minorHAnsi" w:hAnsiTheme="minorHAnsi" w:cstheme="minorHAnsi"/>
          <w:iCs/>
          <w:sz w:val="24"/>
          <w:lang w:eastAsia="x-none"/>
        </w:rPr>
        <w:t>-</w:t>
      </w:r>
      <w:r w:rsidR="00901F1F" w:rsidRPr="001970F1">
        <w:rPr>
          <w:rFonts w:asciiTheme="minorHAnsi" w:hAnsiTheme="minorHAnsi" w:cstheme="minorHAnsi"/>
          <w:iCs/>
          <w:sz w:val="24"/>
          <w:lang w:eastAsia="x-none"/>
        </w:rPr>
        <w:t xml:space="preserve"> </w:t>
      </w:r>
      <w:r w:rsidR="00C2413D" w:rsidRPr="001970F1">
        <w:rPr>
          <w:rFonts w:asciiTheme="minorHAnsi" w:hAnsiTheme="minorHAnsi" w:cstheme="minorHAnsi"/>
          <w:iCs/>
          <w:sz w:val="24"/>
          <w:lang w:eastAsia="x-none"/>
        </w:rPr>
        <w:t>w</w:t>
      </w:r>
      <w:r w:rsidR="00901F1F" w:rsidRPr="001970F1">
        <w:rPr>
          <w:rFonts w:asciiTheme="minorHAnsi" w:hAnsiTheme="minorHAnsi" w:cstheme="minorHAnsi"/>
          <w:iCs/>
          <w:sz w:val="24"/>
          <w:lang w:eastAsia="x-none"/>
        </w:rPr>
        <w:t xml:space="preserve"> </w:t>
      </w:r>
      <w:r w:rsidR="00C2413D" w:rsidRPr="001970F1">
        <w:rPr>
          <w:rFonts w:asciiTheme="minorHAnsi" w:hAnsiTheme="minorHAnsi" w:cstheme="minorHAnsi"/>
          <w:iCs/>
          <w:sz w:val="24"/>
          <w:lang w:eastAsia="x-none"/>
        </w:rPr>
        <w:t>terminie</w:t>
      </w:r>
      <w:r w:rsidR="00901F1F" w:rsidRPr="001970F1">
        <w:rPr>
          <w:rFonts w:asciiTheme="minorHAnsi" w:hAnsiTheme="minorHAnsi" w:cstheme="minorHAnsi"/>
          <w:iCs/>
          <w:sz w:val="24"/>
          <w:lang w:eastAsia="x-none"/>
        </w:rPr>
        <w:t xml:space="preserve"> </w:t>
      </w:r>
      <w:r w:rsidR="00C2413D" w:rsidRPr="001970F1">
        <w:rPr>
          <w:rFonts w:asciiTheme="minorHAnsi" w:hAnsiTheme="minorHAnsi" w:cstheme="minorHAnsi"/>
          <w:iCs/>
          <w:sz w:val="24"/>
          <w:lang w:eastAsia="x-none"/>
        </w:rPr>
        <w:t>3</w:t>
      </w:r>
      <w:r w:rsidR="00901F1F" w:rsidRPr="001970F1">
        <w:rPr>
          <w:rFonts w:asciiTheme="minorHAnsi" w:hAnsiTheme="minorHAnsi" w:cstheme="minorHAnsi"/>
          <w:iCs/>
          <w:sz w:val="24"/>
          <w:lang w:eastAsia="x-none"/>
        </w:rPr>
        <w:t xml:space="preserve"> </w:t>
      </w:r>
      <w:r w:rsidR="00C2413D" w:rsidRPr="001970F1">
        <w:rPr>
          <w:rFonts w:asciiTheme="minorHAnsi" w:hAnsiTheme="minorHAnsi" w:cstheme="minorHAnsi"/>
          <w:iCs/>
          <w:sz w:val="24"/>
          <w:lang w:eastAsia="x-none"/>
        </w:rPr>
        <w:t>dni</w:t>
      </w:r>
      <w:r w:rsidR="00901F1F" w:rsidRPr="001970F1">
        <w:rPr>
          <w:rFonts w:asciiTheme="minorHAnsi" w:hAnsiTheme="minorHAnsi" w:cstheme="minorHAnsi"/>
          <w:iCs/>
          <w:sz w:val="24"/>
          <w:lang w:eastAsia="x-none"/>
        </w:rPr>
        <w:t xml:space="preserve"> </w:t>
      </w:r>
      <w:r w:rsidR="00C2413D" w:rsidRPr="001970F1">
        <w:rPr>
          <w:rFonts w:asciiTheme="minorHAnsi" w:hAnsiTheme="minorHAnsi" w:cstheme="minorHAnsi"/>
          <w:iCs/>
          <w:sz w:val="24"/>
          <w:lang w:eastAsia="x-none"/>
        </w:rPr>
        <w:t>od</w:t>
      </w:r>
      <w:r w:rsidR="00901F1F" w:rsidRPr="001970F1">
        <w:rPr>
          <w:rFonts w:asciiTheme="minorHAnsi" w:hAnsiTheme="minorHAnsi" w:cstheme="minorHAnsi"/>
          <w:iCs/>
          <w:sz w:val="24"/>
          <w:lang w:eastAsia="x-none"/>
        </w:rPr>
        <w:t xml:space="preserve"> </w:t>
      </w:r>
      <w:r w:rsidR="00C2413D" w:rsidRPr="001970F1">
        <w:rPr>
          <w:rFonts w:asciiTheme="minorHAnsi" w:hAnsiTheme="minorHAnsi" w:cstheme="minorHAnsi"/>
          <w:iCs/>
          <w:sz w:val="24"/>
          <w:lang w:eastAsia="x-none"/>
        </w:rPr>
        <w:t>zamieszczenia</w:t>
      </w:r>
      <w:r w:rsidR="00901F1F" w:rsidRPr="001970F1">
        <w:rPr>
          <w:rFonts w:asciiTheme="minorHAnsi" w:hAnsiTheme="minorHAnsi" w:cstheme="minorHAnsi"/>
          <w:iCs/>
          <w:sz w:val="24"/>
          <w:lang w:eastAsia="x-none"/>
        </w:rPr>
        <w:t xml:space="preserve"> </w:t>
      </w:r>
      <w:r w:rsidR="00C2413D" w:rsidRPr="001970F1">
        <w:rPr>
          <w:rFonts w:asciiTheme="minorHAnsi" w:hAnsiTheme="minorHAnsi" w:cstheme="minorHAnsi"/>
          <w:iCs/>
          <w:sz w:val="24"/>
          <w:lang w:eastAsia="x-none"/>
        </w:rPr>
        <w:t>na</w:t>
      </w:r>
      <w:r w:rsidR="00901F1F" w:rsidRPr="001970F1">
        <w:rPr>
          <w:rFonts w:asciiTheme="minorHAnsi" w:hAnsiTheme="minorHAnsi" w:cstheme="minorHAnsi"/>
          <w:iCs/>
          <w:sz w:val="24"/>
          <w:lang w:eastAsia="x-none"/>
        </w:rPr>
        <w:t xml:space="preserve"> </w:t>
      </w:r>
      <w:r w:rsidR="00C2413D" w:rsidRPr="001970F1">
        <w:rPr>
          <w:rFonts w:asciiTheme="minorHAnsi" w:hAnsiTheme="minorHAnsi" w:cstheme="minorHAnsi"/>
          <w:iCs/>
          <w:sz w:val="24"/>
          <w:lang w:eastAsia="x-none"/>
        </w:rPr>
        <w:t>stronie</w:t>
      </w:r>
      <w:r w:rsidR="00901F1F" w:rsidRPr="001970F1">
        <w:rPr>
          <w:rFonts w:asciiTheme="minorHAnsi" w:hAnsiTheme="minorHAnsi" w:cstheme="minorHAnsi"/>
          <w:iCs/>
          <w:sz w:val="24"/>
          <w:lang w:eastAsia="x-none"/>
        </w:rPr>
        <w:t xml:space="preserve"> </w:t>
      </w:r>
      <w:r w:rsidR="00C2413D" w:rsidRPr="001970F1">
        <w:rPr>
          <w:rFonts w:asciiTheme="minorHAnsi" w:hAnsiTheme="minorHAnsi" w:cstheme="minorHAnsi"/>
          <w:iCs/>
          <w:sz w:val="24"/>
          <w:lang w:eastAsia="x-none"/>
        </w:rPr>
        <w:t>internetowej</w:t>
      </w:r>
      <w:r w:rsidR="00901F1F" w:rsidRPr="001970F1">
        <w:rPr>
          <w:rFonts w:asciiTheme="minorHAnsi" w:hAnsiTheme="minorHAnsi" w:cstheme="minorHAnsi"/>
          <w:iCs/>
          <w:sz w:val="24"/>
          <w:lang w:eastAsia="x-none"/>
        </w:rPr>
        <w:t xml:space="preserve"> </w:t>
      </w:r>
      <w:r w:rsidR="00C2413D" w:rsidRPr="001970F1">
        <w:rPr>
          <w:rFonts w:asciiTheme="minorHAnsi" w:hAnsiTheme="minorHAnsi" w:cstheme="minorHAnsi"/>
          <w:iCs/>
          <w:sz w:val="24"/>
          <w:lang w:eastAsia="x-none"/>
        </w:rPr>
        <w:t>Zamawiającego</w:t>
      </w:r>
      <w:r w:rsidR="00901F1F" w:rsidRPr="001970F1">
        <w:rPr>
          <w:rFonts w:asciiTheme="minorHAnsi" w:hAnsiTheme="minorHAnsi" w:cstheme="minorHAnsi"/>
          <w:iCs/>
          <w:sz w:val="24"/>
          <w:lang w:eastAsia="x-none"/>
        </w:rPr>
        <w:t xml:space="preserve"> </w:t>
      </w:r>
      <w:r w:rsidR="00C2413D" w:rsidRPr="001970F1">
        <w:rPr>
          <w:rFonts w:asciiTheme="minorHAnsi" w:hAnsiTheme="minorHAnsi" w:cstheme="minorHAnsi"/>
          <w:iCs/>
          <w:sz w:val="24"/>
          <w:lang w:eastAsia="x-none"/>
        </w:rPr>
        <w:t>informacji,</w:t>
      </w:r>
      <w:r w:rsidR="00901F1F" w:rsidRPr="001970F1">
        <w:rPr>
          <w:rFonts w:asciiTheme="minorHAnsi" w:hAnsiTheme="minorHAnsi" w:cstheme="minorHAnsi"/>
          <w:iCs/>
          <w:sz w:val="24"/>
          <w:lang w:eastAsia="x-none"/>
        </w:rPr>
        <w:t xml:space="preserve"> </w:t>
      </w:r>
      <w:r w:rsidR="00C2413D" w:rsidRPr="001970F1">
        <w:rPr>
          <w:rFonts w:asciiTheme="minorHAnsi" w:hAnsiTheme="minorHAnsi" w:cstheme="minorHAnsi"/>
          <w:iCs/>
          <w:sz w:val="24"/>
          <w:lang w:eastAsia="x-none"/>
        </w:rPr>
        <w:t>o</w:t>
      </w:r>
      <w:r w:rsidR="00901F1F" w:rsidRPr="001970F1">
        <w:rPr>
          <w:rFonts w:asciiTheme="minorHAnsi" w:hAnsiTheme="minorHAnsi" w:cstheme="minorHAnsi"/>
          <w:iCs/>
          <w:sz w:val="24"/>
          <w:lang w:eastAsia="x-none"/>
        </w:rPr>
        <w:t xml:space="preserve"> </w:t>
      </w:r>
      <w:r w:rsidR="00C2413D" w:rsidRPr="001970F1">
        <w:rPr>
          <w:rFonts w:asciiTheme="minorHAnsi" w:hAnsiTheme="minorHAnsi" w:cstheme="minorHAnsi"/>
          <w:iCs/>
          <w:sz w:val="24"/>
          <w:lang w:eastAsia="x-none"/>
        </w:rPr>
        <w:t>której</w:t>
      </w:r>
      <w:r w:rsidR="00901F1F" w:rsidRPr="001970F1">
        <w:rPr>
          <w:rFonts w:asciiTheme="minorHAnsi" w:hAnsiTheme="minorHAnsi" w:cstheme="minorHAnsi"/>
          <w:iCs/>
          <w:sz w:val="24"/>
          <w:lang w:eastAsia="x-none"/>
        </w:rPr>
        <w:t xml:space="preserve"> </w:t>
      </w:r>
      <w:r w:rsidR="00C2413D" w:rsidRPr="001970F1">
        <w:rPr>
          <w:rFonts w:asciiTheme="minorHAnsi" w:hAnsiTheme="minorHAnsi" w:cstheme="minorHAnsi"/>
          <w:iCs/>
          <w:sz w:val="24"/>
          <w:lang w:eastAsia="x-none"/>
        </w:rPr>
        <w:t>mowa</w:t>
      </w:r>
      <w:r w:rsidR="00901F1F" w:rsidRPr="001970F1">
        <w:rPr>
          <w:rFonts w:asciiTheme="minorHAnsi" w:hAnsiTheme="minorHAnsi" w:cstheme="minorHAnsi"/>
          <w:iCs/>
          <w:sz w:val="24"/>
          <w:lang w:eastAsia="x-none"/>
        </w:rPr>
        <w:t xml:space="preserve"> </w:t>
      </w:r>
      <w:r w:rsidR="00C2413D" w:rsidRPr="001970F1">
        <w:rPr>
          <w:rFonts w:asciiTheme="minorHAnsi" w:hAnsiTheme="minorHAnsi" w:cstheme="minorHAnsi"/>
          <w:iCs/>
          <w:sz w:val="24"/>
          <w:lang w:eastAsia="x-none"/>
        </w:rPr>
        <w:t>w</w:t>
      </w:r>
      <w:r w:rsidR="00901F1F" w:rsidRPr="001970F1">
        <w:rPr>
          <w:rFonts w:asciiTheme="minorHAnsi" w:hAnsiTheme="minorHAnsi" w:cstheme="minorHAnsi"/>
          <w:iCs/>
          <w:sz w:val="24"/>
          <w:lang w:eastAsia="x-none"/>
        </w:rPr>
        <w:t xml:space="preserve"> </w:t>
      </w:r>
      <w:r w:rsidR="00C2413D" w:rsidRPr="001970F1">
        <w:rPr>
          <w:rFonts w:asciiTheme="minorHAnsi" w:hAnsiTheme="minorHAnsi" w:cstheme="minorHAnsi"/>
          <w:iCs/>
          <w:sz w:val="24"/>
          <w:lang w:eastAsia="x-none"/>
        </w:rPr>
        <w:t>art.</w:t>
      </w:r>
      <w:r w:rsidR="00901F1F" w:rsidRPr="001970F1">
        <w:rPr>
          <w:rFonts w:asciiTheme="minorHAnsi" w:hAnsiTheme="minorHAnsi" w:cstheme="minorHAnsi"/>
          <w:iCs/>
          <w:sz w:val="24"/>
          <w:lang w:eastAsia="x-none"/>
        </w:rPr>
        <w:t xml:space="preserve"> </w:t>
      </w:r>
      <w:r w:rsidR="00C2413D" w:rsidRPr="001970F1">
        <w:rPr>
          <w:rFonts w:asciiTheme="minorHAnsi" w:hAnsiTheme="minorHAnsi" w:cstheme="minorHAnsi"/>
          <w:iCs/>
          <w:sz w:val="24"/>
          <w:lang w:eastAsia="x-none"/>
        </w:rPr>
        <w:t>86</w:t>
      </w:r>
      <w:r w:rsidR="00901F1F" w:rsidRPr="001970F1">
        <w:rPr>
          <w:rFonts w:asciiTheme="minorHAnsi" w:hAnsiTheme="minorHAnsi" w:cstheme="minorHAnsi"/>
          <w:iCs/>
          <w:sz w:val="24"/>
          <w:lang w:eastAsia="x-none"/>
        </w:rPr>
        <w:t xml:space="preserve"> </w:t>
      </w:r>
      <w:r w:rsidR="00C2413D" w:rsidRPr="001970F1">
        <w:rPr>
          <w:rFonts w:asciiTheme="minorHAnsi" w:hAnsiTheme="minorHAnsi" w:cstheme="minorHAnsi"/>
          <w:iCs/>
          <w:sz w:val="24"/>
          <w:lang w:eastAsia="x-none"/>
        </w:rPr>
        <w:t>ust.</w:t>
      </w:r>
      <w:r w:rsidR="00901F1F" w:rsidRPr="001970F1">
        <w:rPr>
          <w:rFonts w:asciiTheme="minorHAnsi" w:hAnsiTheme="minorHAnsi" w:cstheme="minorHAnsi"/>
          <w:iCs/>
          <w:sz w:val="24"/>
          <w:lang w:eastAsia="x-none"/>
        </w:rPr>
        <w:t xml:space="preserve"> </w:t>
      </w:r>
      <w:r w:rsidR="00C2413D" w:rsidRPr="001970F1">
        <w:rPr>
          <w:rFonts w:asciiTheme="minorHAnsi" w:hAnsiTheme="minorHAnsi" w:cstheme="minorHAnsi"/>
          <w:iCs/>
          <w:sz w:val="24"/>
          <w:lang w:eastAsia="x-none"/>
        </w:rPr>
        <w:t>5</w:t>
      </w:r>
      <w:r w:rsidR="00901F1F" w:rsidRPr="001970F1">
        <w:rPr>
          <w:rFonts w:asciiTheme="minorHAnsi" w:hAnsiTheme="minorHAnsi" w:cstheme="minorHAnsi"/>
          <w:iCs/>
          <w:sz w:val="24"/>
          <w:lang w:eastAsia="x-none"/>
        </w:rPr>
        <w:t xml:space="preserve"> </w:t>
      </w:r>
      <w:r w:rsidR="00C2413D" w:rsidRPr="001970F1">
        <w:rPr>
          <w:rFonts w:asciiTheme="minorHAnsi" w:hAnsiTheme="minorHAnsi" w:cstheme="minorHAnsi"/>
          <w:iCs/>
          <w:sz w:val="24"/>
          <w:lang w:eastAsia="x-none"/>
        </w:rPr>
        <w:t>ustawy</w:t>
      </w:r>
      <w:r w:rsidR="00901F1F" w:rsidRPr="001970F1">
        <w:rPr>
          <w:rFonts w:asciiTheme="minorHAnsi" w:hAnsiTheme="minorHAnsi" w:cstheme="minorHAnsi"/>
          <w:iCs/>
          <w:sz w:val="24"/>
          <w:lang w:eastAsia="x-none"/>
        </w:rPr>
        <w:t xml:space="preserve"> </w:t>
      </w:r>
      <w:proofErr w:type="spellStart"/>
      <w:r w:rsidR="00C2413D" w:rsidRPr="001970F1">
        <w:rPr>
          <w:rFonts w:asciiTheme="minorHAnsi" w:hAnsiTheme="minorHAnsi" w:cstheme="minorHAnsi"/>
          <w:iCs/>
          <w:sz w:val="24"/>
          <w:lang w:eastAsia="x-none"/>
        </w:rPr>
        <w:t>Pzp</w:t>
      </w:r>
      <w:proofErr w:type="spellEnd"/>
      <w:r w:rsidR="00C2413D" w:rsidRPr="001970F1">
        <w:rPr>
          <w:rFonts w:asciiTheme="minorHAnsi" w:hAnsiTheme="minorHAnsi" w:cstheme="minorHAnsi"/>
          <w:iCs/>
          <w:sz w:val="24"/>
          <w:lang w:eastAsia="x-none"/>
        </w:rPr>
        <w:t>,</w:t>
      </w:r>
      <w:r w:rsidR="00901F1F" w:rsidRPr="001970F1">
        <w:rPr>
          <w:rFonts w:asciiTheme="minorHAnsi" w:hAnsiTheme="minorHAnsi" w:cstheme="minorHAnsi"/>
          <w:iCs/>
          <w:sz w:val="24"/>
          <w:lang w:eastAsia="x-none"/>
        </w:rPr>
        <w:t xml:space="preserve"> </w:t>
      </w:r>
      <w:r w:rsidR="00C2413D" w:rsidRPr="001970F1">
        <w:rPr>
          <w:rFonts w:asciiTheme="minorHAnsi" w:hAnsiTheme="minorHAnsi" w:cstheme="minorHAnsi"/>
          <w:iCs/>
          <w:sz w:val="24"/>
          <w:lang w:eastAsia="x-none"/>
        </w:rPr>
        <w:t>chyba</w:t>
      </w:r>
      <w:r w:rsidR="00901F1F" w:rsidRPr="001970F1">
        <w:rPr>
          <w:rFonts w:asciiTheme="minorHAnsi" w:hAnsiTheme="minorHAnsi" w:cstheme="minorHAnsi"/>
          <w:iCs/>
          <w:sz w:val="24"/>
          <w:lang w:eastAsia="x-none"/>
        </w:rPr>
        <w:t xml:space="preserve"> </w:t>
      </w:r>
      <w:r w:rsidR="00C2413D" w:rsidRPr="001970F1">
        <w:rPr>
          <w:rFonts w:asciiTheme="minorHAnsi" w:hAnsiTheme="minorHAnsi" w:cstheme="minorHAnsi"/>
          <w:iCs/>
          <w:sz w:val="24"/>
          <w:lang w:eastAsia="x-none"/>
        </w:rPr>
        <w:t>że</w:t>
      </w:r>
      <w:r w:rsidR="00901F1F" w:rsidRPr="001970F1">
        <w:rPr>
          <w:rFonts w:asciiTheme="minorHAnsi" w:hAnsiTheme="minorHAnsi" w:cstheme="minorHAnsi"/>
          <w:iCs/>
          <w:sz w:val="24"/>
          <w:lang w:eastAsia="x-none"/>
        </w:rPr>
        <w:t xml:space="preserve"> </w:t>
      </w:r>
      <w:r w:rsidR="00C2413D" w:rsidRPr="001970F1">
        <w:rPr>
          <w:rFonts w:asciiTheme="minorHAnsi" w:hAnsiTheme="minorHAnsi" w:cstheme="minorHAnsi"/>
          <w:iCs/>
          <w:sz w:val="24"/>
          <w:lang w:eastAsia="x-none"/>
        </w:rPr>
        <w:t>Wykonawca</w:t>
      </w:r>
      <w:r w:rsidR="00901F1F" w:rsidRPr="001970F1">
        <w:rPr>
          <w:rFonts w:asciiTheme="minorHAnsi" w:hAnsiTheme="minorHAnsi" w:cstheme="minorHAnsi"/>
          <w:iCs/>
          <w:sz w:val="24"/>
          <w:lang w:eastAsia="x-none"/>
        </w:rPr>
        <w:t xml:space="preserve"> </w:t>
      </w:r>
      <w:r w:rsidR="00C2413D" w:rsidRPr="001970F1">
        <w:rPr>
          <w:rFonts w:asciiTheme="minorHAnsi" w:hAnsiTheme="minorHAnsi" w:cstheme="minorHAnsi"/>
          <w:iCs/>
          <w:sz w:val="24"/>
          <w:lang w:eastAsia="x-none"/>
        </w:rPr>
        <w:t>nie</w:t>
      </w:r>
      <w:r w:rsidR="00901F1F" w:rsidRPr="001970F1">
        <w:rPr>
          <w:rFonts w:asciiTheme="minorHAnsi" w:hAnsiTheme="minorHAnsi" w:cstheme="minorHAnsi"/>
          <w:iCs/>
          <w:sz w:val="24"/>
          <w:lang w:eastAsia="x-none"/>
        </w:rPr>
        <w:t xml:space="preserve"> </w:t>
      </w:r>
      <w:r w:rsidR="00C2413D" w:rsidRPr="001970F1">
        <w:rPr>
          <w:rFonts w:asciiTheme="minorHAnsi" w:hAnsiTheme="minorHAnsi" w:cstheme="minorHAnsi"/>
          <w:iCs/>
          <w:sz w:val="24"/>
          <w:lang w:eastAsia="x-none"/>
        </w:rPr>
        <w:t>należy</w:t>
      </w:r>
      <w:r w:rsidR="00901F1F" w:rsidRPr="001970F1">
        <w:rPr>
          <w:rFonts w:asciiTheme="minorHAnsi" w:hAnsiTheme="minorHAnsi" w:cstheme="minorHAnsi"/>
          <w:iCs/>
          <w:sz w:val="24"/>
          <w:lang w:eastAsia="x-none"/>
        </w:rPr>
        <w:t xml:space="preserve"> </w:t>
      </w:r>
      <w:r w:rsidR="00C2413D" w:rsidRPr="001970F1">
        <w:rPr>
          <w:rFonts w:asciiTheme="minorHAnsi" w:hAnsiTheme="minorHAnsi" w:cstheme="minorHAnsi"/>
          <w:iCs/>
          <w:sz w:val="24"/>
          <w:lang w:eastAsia="x-none"/>
        </w:rPr>
        <w:t>do</w:t>
      </w:r>
      <w:r w:rsidR="00901F1F" w:rsidRPr="001970F1">
        <w:rPr>
          <w:rFonts w:asciiTheme="minorHAnsi" w:hAnsiTheme="minorHAnsi" w:cstheme="minorHAnsi"/>
          <w:iCs/>
          <w:sz w:val="24"/>
          <w:lang w:eastAsia="x-none"/>
        </w:rPr>
        <w:t xml:space="preserve"> </w:t>
      </w:r>
      <w:r w:rsidR="00C2413D" w:rsidRPr="001970F1">
        <w:rPr>
          <w:rFonts w:asciiTheme="minorHAnsi" w:hAnsiTheme="minorHAnsi" w:cstheme="minorHAnsi"/>
          <w:iCs/>
          <w:sz w:val="24"/>
          <w:lang w:eastAsia="x-none"/>
        </w:rPr>
        <w:t>żadnej</w:t>
      </w:r>
      <w:r w:rsidR="00901F1F" w:rsidRPr="001970F1">
        <w:rPr>
          <w:rFonts w:asciiTheme="minorHAnsi" w:hAnsiTheme="minorHAnsi" w:cstheme="minorHAnsi"/>
          <w:iCs/>
          <w:sz w:val="24"/>
          <w:lang w:eastAsia="x-none"/>
        </w:rPr>
        <w:t xml:space="preserve"> </w:t>
      </w:r>
      <w:r w:rsidR="00C2413D" w:rsidRPr="001970F1">
        <w:rPr>
          <w:rFonts w:asciiTheme="minorHAnsi" w:hAnsiTheme="minorHAnsi" w:cstheme="minorHAnsi"/>
          <w:iCs/>
          <w:sz w:val="24"/>
          <w:lang w:eastAsia="x-none"/>
        </w:rPr>
        <w:lastRenderedPageBreak/>
        <w:t>grupy</w:t>
      </w:r>
      <w:r w:rsidR="00901F1F" w:rsidRPr="001970F1">
        <w:rPr>
          <w:rFonts w:asciiTheme="minorHAnsi" w:hAnsiTheme="minorHAnsi" w:cstheme="minorHAnsi"/>
          <w:iCs/>
          <w:sz w:val="24"/>
          <w:lang w:eastAsia="x-none"/>
        </w:rPr>
        <w:t xml:space="preserve"> </w:t>
      </w:r>
      <w:r w:rsidR="00C2413D" w:rsidRPr="001970F1">
        <w:rPr>
          <w:rFonts w:asciiTheme="minorHAnsi" w:hAnsiTheme="minorHAnsi" w:cstheme="minorHAnsi"/>
          <w:iCs/>
          <w:sz w:val="24"/>
          <w:lang w:eastAsia="x-none"/>
        </w:rPr>
        <w:t>kapitałowej</w:t>
      </w:r>
      <w:r w:rsidR="00901F1F" w:rsidRPr="001970F1">
        <w:rPr>
          <w:rFonts w:asciiTheme="minorHAnsi" w:hAnsiTheme="minorHAnsi" w:cstheme="minorHAnsi"/>
          <w:iCs/>
          <w:sz w:val="24"/>
          <w:lang w:eastAsia="x-none"/>
        </w:rPr>
        <w:t xml:space="preserve"> </w:t>
      </w:r>
      <w:r w:rsidR="00C2413D" w:rsidRPr="001970F1">
        <w:rPr>
          <w:rFonts w:asciiTheme="minorHAnsi" w:hAnsiTheme="minorHAnsi" w:cstheme="minorHAnsi"/>
          <w:iCs/>
          <w:sz w:val="24"/>
          <w:lang w:eastAsia="x-none"/>
        </w:rPr>
        <w:t>–</w:t>
      </w:r>
      <w:r w:rsidR="00901F1F" w:rsidRPr="001970F1">
        <w:rPr>
          <w:rFonts w:asciiTheme="minorHAnsi" w:hAnsiTheme="minorHAnsi" w:cstheme="minorHAnsi"/>
          <w:iCs/>
          <w:sz w:val="24"/>
          <w:lang w:eastAsia="x-none"/>
        </w:rPr>
        <w:t xml:space="preserve"> </w:t>
      </w:r>
      <w:r w:rsidR="00C2413D" w:rsidRPr="001970F1">
        <w:rPr>
          <w:rFonts w:asciiTheme="minorHAnsi" w:hAnsiTheme="minorHAnsi" w:cstheme="minorHAnsi"/>
          <w:iCs/>
          <w:sz w:val="24"/>
          <w:lang w:eastAsia="x-none"/>
        </w:rPr>
        <w:t>wtedy</w:t>
      </w:r>
      <w:r w:rsidR="00901F1F" w:rsidRPr="001970F1">
        <w:rPr>
          <w:rFonts w:asciiTheme="minorHAnsi" w:hAnsiTheme="minorHAnsi" w:cstheme="minorHAnsi"/>
          <w:iCs/>
          <w:sz w:val="24"/>
          <w:lang w:eastAsia="x-none"/>
        </w:rPr>
        <w:t xml:space="preserve"> </w:t>
      </w:r>
      <w:r w:rsidR="00C2413D" w:rsidRPr="001970F1">
        <w:rPr>
          <w:rFonts w:asciiTheme="minorHAnsi" w:hAnsiTheme="minorHAnsi" w:cstheme="minorHAnsi"/>
          <w:iCs/>
          <w:sz w:val="24"/>
          <w:lang w:eastAsia="x-none"/>
        </w:rPr>
        <w:t>oświadczenie</w:t>
      </w:r>
      <w:r w:rsidR="00901F1F" w:rsidRPr="001970F1">
        <w:rPr>
          <w:rFonts w:asciiTheme="minorHAnsi" w:hAnsiTheme="minorHAnsi" w:cstheme="minorHAnsi"/>
          <w:iCs/>
          <w:sz w:val="24"/>
          <w:lang w:eastAsia="x-none"/>
        </w:rPr>
        <w:t xml:space="preserve"> </w:t>
      </w:r>
      <w:r w:rsidR="00C2413D" w:rsidRPr="001970F1">
        <w:rPr>
          <w:rFonts w:asciiTheme="minorHAnsi" w:hAnsiTheme="minorHAnsi" w:cstheme="minorHAnsi"/>
          <w:iCs/>
          <w:sz w:val="24"/>
          <w:lang w:eastAsia="x-none"/>
        </w:rPr>
        <w:t>o</w:t>
      </w:r>
      <w:r w:rsidR="00901F1F" w:rsidRPr="001970F1">
        <w:rPr>
          <w:rFonts w:asciiTheme="minorHAnsi" w:hAnsiTheme="minorHAnsi" w:cstheme="minorHAnsi"/>
          <w:iCs/>
          <w:sz w:val="24"/>
          <w:lang w:eastAsia="x-none"/>
        </w:rPr>
        <w:t xml:space="preserve"> </w:t>
      </w:r>
      <w:r w:rsidR="00C2413D" w:rsidRPr="001970F1">
        <w:rPr>
          <w:rFonts w:asciiTheme="minorHAnsi" w:hAnsiTheme="minorHAnsi" w:cstheme="minorHAnsi"/>
          <w:iCs/>
          <w:sz w:val="24"/>
          <w:lang w:eastAsia="x-none"/>
        </w:rPr>
        <w:t>takiej</w:t>
      </w:r>
      <w:r w:rsidR="00901F1F" w:rsidRPr="001970F1">
        <w:rPr>
          <w:rFonts w:asciiTheme="minorHAnsi" w:hAnsiTheme="minorHAnsi" w:cstheme="minorHAnsi"/>
          <w:iCs/>
          <w:sz w:val="24"/>
          <w:lang w:eastAsia="x-none"/>
        </w:rPr>
        <w:t xml:space="preserve"> </w:t>
      </w:r>
      <w:r w:rsidR="00C2413D" w:rsidRPr="001970F1">
        <w:rPr>
          <w:rFonts w:asciiTheme="minorHAnsi" w:hAnsiTheme="minorHAnsi" w:cstheme="minorHAnsi"/>
          <w:iCs/>
          <w:sz w:val="24"/>
          <w:lang w:eastAsia="x-none"/>
        </w:rPr>
        <w:t>treści</w:t>
      </w:r>
      <w:r w:rsidR="00901F1F" w:rsidRPr="001970F1">
        <w:rPr>
          <w:rFonts w:asciiTheme="minorHAnsi" w:hAnsiTheme="minorHAnsi" w:cstheme="minorHAnsi"/>
          <w:iCs/>
          <w:sz w:val="24"/>
          <w:lang w:eastAsia="x-none"/>
        </w:rPr>
        <w:t xml:space="preserve"> </w:t>
      </w:r>
      <w:r w:rsidR="00C2413D" w:rsidRPr="001970F1">
        <w:rPr>
          <w:rFonts w:asciiTheme="minorHAnsi" w:hAnsiTheme="minorHAnsi" w:cstheme="minorHAnsi"/>
          <w:iCs/>
          <w:sz w:val="24"/>
          <w:lang w:eastAsia="x-none"/>
        </w:rPr>
        <w:t>może</w:t>
      </w:r>
      <w:r w:rsidR="00901F1F" w:rsidRPr="001970F1">
        <w:rPr>
          <w:rFonts w:asciiTheme="minorHAnsi" w:hAnsiTheme="minorHAnsi" w:cstheme="minorHAnsi"/>
          <w:iCs/>
          <w:sz w:val="24"/>
          <w:lang w:eastAsia="x-none"/>
        </w:rPr>
        <w:t xml:space="preserve"> </w:t>
      </w:r>
      <w:r w:rsidR="00C2413D" w:rsidRPr="001970F1">
        <w:rPr>
          <w:rFonts w:asciiTheme="minorHAnsi" w:hAnsiTheme="minorHAnsi" w:cstheme="minorHAnsi"/>
          <w:iCs/>
          <w:sz w:val="24"/>
          <w:lang w:eastAsia="x-none"/>
        </w:rPr>
        <w:t>zostać</w:t>
      </w:r>
      <w:r w:rsidR="00901F1F" w:rsidRPr="001970F1">
        <w:rPr>
          <w:rFonts w:asciiTheme="minorHAnsi" w:hAnsiTheme="minorHAnsi" w:cstheme="minorHAnsi"/>
          <w:iCs/>
          <w:sz w:val="24"/>
          <w:lang w:eastAsia="x-none"/>
        </w:rPr>
        <w:t xml:space="preserve"> </w:t>
      </w:r>
      <w:r w:rsidR="00C2413D" w:rsidRPr="001970F1">
        <w:rPr>
          <w:rFonts w:asciiTheme="minorHAnsi" w:hAnsiTheme="minorHAnsi" w:cstheme="minorHAnsi"/>
          <w:iCs/>
          <w:sz w:val="24"/>
          <w:lang w:eastAsia="x-none"/>
        </w:rPr>
        <w:t>złożone</w:t>
      </w:r>
      <w:r w:rsidR="00901F1F" w:rsidRPr="001970F1">
        <w:rPr>
          <w:rFonts w:asciiTheme="minorHAnsi" w:hAnsiTheme="minorHAnsi" w:cstheme="minorHAnsi"/>
          <w:iCs/>
          <w:sz w:val="24"/>
          <w:lang w:eastAsia="x-none"/>
        </w:rPr>
        <w:t xml:space="preserve"> </w:t>
      </w:r>
      <w:r w:rsidR="00C2413D" w:rsidRPr="001970F1">
        <w:rPr>
          <w:rFonts w:asciiTheme="minorHAnsi" w:hAnsiTheme="minorHAnsi" w:cstheme="minorHAnsi"/>
          <w:iCs/>
          <w:sz w:val="24"/>
          <w:lang w:eastAsia="x-none"/>
        </w:rPr>
        <w:t>wraz</w:t>
      </w:r>
      <w:r w:rsidR="00901F1F" w:rsidRPr="001970F1">
        <w:rPr>
          <w:rFonts w:asciiTheme="minorHAnsi" w:hAnsiTheme="minorHAnsi" w:cstheme="minorHAnsi"/>
          <w:iCs/>
          <w:sz w:val="24"/>
          <w:lang w:eastAsia="x-none"/>
        </w:rPr>
        <w:t xml:space="preserve"> </w:t>
      </w:r>
      <w:r w:rsidR="00C2413D" w:rsidRPr="001970F1">
        <w:rPr>
          <w:rFonts w:asciiTheme="minorHAnsi" w:hAnsiTheme="minorHAnsi" w:cstheme="minorHAnsi"/>
          <w:iCs/>
          <w:sz w:val="24"/>
          <w:lang w:eastAsia="x-none"/>
        </w:rPr>
        <w:t>z</w:t>
      </w:r>
      <w:r w:rsidR="00901F1F" w:rsidRPr="001970F1">
        <w:rPr>
          <w:rFonts w:asciiTheme="minorHAnsi" w:hAnsiTheme="minorHAnsi" w:cstheme="minorHAnsi"/>
          <w:iCs/>
          <w:sz w:val="24"/>
          <w:lang w:eastAsia="x-none"/>
        </w:rPr>
        <w:t xml:space="preserve"> </w:t>
      </w:r>
      <w:r w:rsidR="00C2413D" w:rsidRPr="001970F1">
        <w:rPr>
          <w:rFonts w:asciiTheme="minorHAnsi" w:hAnsiTheme="minorHAnsi" w:cstheme="minorHAnsi"/>
          <w:iCs/>
          <w:sz w:val="24"/>
          <w:lang w:eastAsia="x-none"/>
        </w:rPr>
        <w:t>ofertą.</w:t>
      </w:r>
    </w:p>
    <w:p w:rsidR="00564CD3" w:rsidRPr="001970F1" w:rsidRDefault="003528FB" w:rsidP="000E6F25">
      <w:pPr>
        <w:pStyle w:val="Akapitzlist"/>
        <w:keepNext/>
        <w:numPr>
          <w:ilvl w:val="0"/>
          <w:numId w:val="24"/>
        </w:numPr>
        <w:suppressLineNumbers/>
        <w:suppressAutoHyphens/>
        <w:spacing w:after="0" w:line="276" w:lineRule="auto"/>
        <w:ind w:left="993" w:hanging="709"/>
        <w:jc w:val="both"/>
        <w:rPr>
          <w:rFonts w:asciiTheme="minorHAnsi" w:hAnsiTheme="minorHAnsi" w:cstheme="minorHAnsi"/>
          <w:iCs/>
          <w:sz w:val="24"/>
          <w:lang w:val="x-none" w:eastAsia="x-none"/>
        </w:rPr>
      </w:pPr>
      <w:r w:rsidRPr="001970F1">
        <w:rPr>
          <w:rFonts w:asciiTheme="minorHAnsi" w:hAnsiTheme="minorHAnsi" w:cstheme="minorHAnsi"/>
          <w:iCs/>
          <w:sz w:val="24"/>
          <w:lang w:eastAsia="x-none"/>
        </w:rPr>
        <w:t>Samodzielnie pobrane wydruki komputerowe aktualnych informacji o podmiotach wpisanych do Krajowego Rejestru Sądowego oraz zaświadczeń z Centralnej Ewidencji i Informacji o Działalności Gospodarczej posiadają status dokumentu oryginalnego w rozumieniu rozporządzenia Prezesa Rady Ministrów z dnia 26 lipca 2016r. w sprawie rodzajów dokumentów, jakich może żądać zamawiający od wykonawcy w postępowaniu o udzielenie zamówienia (Dz. U. z 2016 r., poz. 1126</w:t>
      </w:r>
      <w:r w:rsidR="00FC17E9" w:rsidRPr="001970F1">
        <w:rPr>
          <w:rFonts w:asciiTheme="minorHAnsi" w:hAnsiTheme="minorHAnsi" w:cstheme="minorHAnsi"/>
          <w:iCs/>
          <w:sz w:val="24"/>
          <w:lang w:eastAsia="x-none"/>
        </w:rPr>
        <w:t xml:space="preserve"> ze zm.</w:t>
      </w:r>
      <w:r w:rsidRPr="001970F1">
        <w:rPr>
          <w:rFonts w:asciiTheme="minorHAnsi" w:hAnsiTheme="minorHAnsi" w:cstheme="minorHAnsi"/>
          <w:iCs/>
          <w:sz w:val="24"/>
          <w:lang w:eastAsia="x-none"/>
        </w:rPr>
        <w:t>).</w:t>
      </w:r>
    </w:p>
    <w:p w:rsidR="00D006A9" w:rsidRPr="001970F1" w:rsidRDefault="00D006A9" w:rsidP="000E6F25">
      <w:pPr>
        <w:pStyle w:val="Akapitzlist"/>
        <w:keepNext/>
        <w:numPr>
          <w:ilvl w:val="0"/>
          <w:numId w:val="24"/>
        </w:numPr>
        <w:suppressLineNumbers/>
        <w:suppressAutoHyphens/>
        <w:spacing w:after="0" w:line="276" w:lineRule="auto"/>
        <w:ind w:left="993" w:hanging="709"/>
        <w:jc w:val="both"/>
        <w:rPr>
          <w:rFonts w:asciiTheme="minorHAnsi" w:hAnsiTheme="minorHAnsi" w:cstheme="minorHAnsi"/>
          <w:iCs/>
          <w:sz w:val="24"/>
          <w:lang w:val="x-none" w:eastAsia="x-none"/>
        </w:rPr>
      </w:pPr>
      <w:r w:rsidRPr="001970F1">
        <w:rPr>
          <w:rFonts w:asciiTheme="minorHAnsi" w:hAnsiTheme="minorHAnsi" w:cstheme="minorHAnsi"/>
          <w:iCs/>
          <w:sz w:val="24"/>
          <w:lang w:eastAsia="x-none"/>
        </w:rPr>
        <w:t>W</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przypadku,</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gdyby</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oferta</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zawierała</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informacje,</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stanowiące</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tajemnicę</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przedsiębiorstwa</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w</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rozumieniu</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przepisów</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o</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zwalczaniu</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nieuczciwej</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konkurencji,</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Wykonawca</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winien:</w:t>
      </w:r>
    </w:p>
    <w:p w:rsidR="00D006A9" w:rsidRPr="001970F1" w:rsidRDefault="00D006A9" w:rsidP="000E6F25">
      <w:pPr>
        <w:pStyle w:val="Akapitzlist"/>
        <w:keepNext/>
        <w:numPr>
          <w:ilvl w:val="0"/>
          <w:numId w:val="27"/>
        </w:numPr>
        <w:suppressLineNumbers/>
        <w:suppressAutoHyphens/>
        <w:spacing w:after="0" w:line="276" w:lineRule="auto"/>
        <w:ind w:left="1418"/>
        <w:jc w:val="both"/>
        <w:rPr>
          <w:rFonts w:asciiTheme="minorHAnsi" w:hAnsiTheme="minorHAnsi" w:cstheme="minorHAnsi"/>
          <w:iCs/>
          <w:sz w:val="24"/>
          <w:lang w:eastAsia="x-none"/>
        </w:rPr>
      </w:pPr>
      <w:r w:rsidRPr="001970F1">
        <w:rPr>
          <w:rFonts w:asciiTheme="minorHAnsi" w:hAnsiTheme="minorHAnsi" w:cstheme="minorHAnsi"/>
          <w:iCs/>
          <w:sz w:val="24"/>
          <w:lang w:eastAsia="x-none"/>
        </w:rPr>
        <w:t>w</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sposób</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nie</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budzący</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wątpliwości</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zastrzec</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w</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„Formularzu</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oferty”</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(poprzez</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sporządzenie</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odpowiedniego</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oświadczenia),</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które</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spośród</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zawartych</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w</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ofercie</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informacji</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stanowią</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tajemnicę</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przedsiębiorstwa</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w</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rozumieniu</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art.</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11</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ust.</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4</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ustawy</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z</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dnia</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16</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kwietnia</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1993</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r.</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o</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zwalczaniu</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nieuczciwej</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konkurencji</w:t>
      </w:r>
      <w:r w:rsidR="006A69FA" w:rsidRPr="001970F1">
        <w:rPr>
          <w:rFonts w:asciiTheme="minorHAnsi" w:hAnsiTheme="minorHAnsi" w:cstheme="minorHAnsi"/>
          <w:iCs/>
          <w:sz w:val="24"/>
          <w:lang w:eastAsia="x-none"/>
        </w:rPr>
        <w:t xml:space="preserve"> (</w:t>
      </w:r>
      <w:proofErr w:type="spellStart"/>
      <w:r w:rsidR="006A69FA" w:rsidRPr="001970F1">
        <w:rPr>
          <w:rFonts w:asciiTheme="minorHAnsi" w:hAnsiTheme="minorHAnsi" w:cstheme="minorHAnsi"/>
          <w:iCs/>
          <w:sz w:val="24"/>
          <w:lang w:eastAsia="x-none"/>
        </w:rPr>
        <w:t>t.j</w:t>
      </w:r>
      <w:proofErr w:type="spellEnd"/>
      <w:r w:rsidR="006A69FA" w:rsidRPr="001970F1">
        <w:rPr>
          <w:rFonts w:asciiTheme="minorHAnsi" w:hAnsiTheme="minorHAnsi" w:cstheme="minorHAnsi"/>
          <w:iCs/>
          <w:sz w:val="24"/>
          <w:lang w:eastAsia="x-none"/>
        </w:rPr>
        <w:t>. Dz. U. z 201</w:t>
      </w:r>
      <w:r w:rsidR="00A41B96" w:rsidRPr="001970F1">
        <w:rPr>
          <w:rFonts w:asciiTheme="minorHAnsi" w:hAnsiTheme="minorHAnsi" w:cstheme="minorHAnsi"/>
          <w:iCs/>
          <w:sz w:val="24"/>
          <w:lang w:eastAsia="x-none"/>
        </w:rPr>
        <w:t>9</w:t>
      </w:r>
      <w:r w:rsidR="006A69FA" w:rsidRPr="001970F1">
        <w:rPr>
          <w:rFonts w:asciiTheme="minorHAnsi" w:hAnsiTheme="minorHAnsi" w:cstheme="minorHAnsi"/>
          <w:iCs/>
          <w:sz w:val="24"/>
          <w:lang w:eastAsia="x-none"/>
        </w:rPr>
        <w:t xml:space="preserve"> r., poz. </w:t>
      </w:r>
      <w:r w:rsidR="00A41B96" w:rsidRPr="001970F1">
        <w:rPr>
          <w:rFonts w:asciiTheme="minorHAnsi" w:hAnsiTheme="minorHAnsi" w:cstheme="minorHAnsi"/>
          <w:iCs/>
          <w:sz w:val="24"/>
          <w:lang w:eastAsia="x-none"/>
        </w:rPr>
        <w:t>1010</w:t>
      </w:r>
      <w:r w:rsidR="006A69FA" w:rsidRPr="001970F1">
        <w:rPr>
          <w:rFonts w:asciiTheme="minorHAnsi" w:hAnsiTheme="minorHAnsi" w:cstheme="minorHAnsi"/>
          <w:iCs/>
          <w:sz w:val="24"/>
          <w:lang w:eastAsia="x-none"/>
        </w:rPr>
        <w:t>)</w:t>
      </w:r>
      <w:r w:rsidRPr="001970F1">
        <w:rPr>
          <w:rFonts w:asciiTheme="minorHAnsi" w:hAnsiTheme="minorHAnsi" w:cstheme="minorHAnsi"/>
          <w:iCs/>
          <w:sz w:val="24"/>
          <w:lang w:eastAsia="x-none"/>
        </w:rPr>
        <w:t>;</w:t>
      </w:r>
    </w:p>
    <w:p w:rsidR="00D006A9" w:rsidRPr="001970F1" w:rsidRDefault="00D006A9" w:rsidP="000E6F25">
      <w:pPr>
        <w:pStyle w:val="Akapitzlist"/>
        <w:keepNext/>
        <w:numPr>
          <w:ilvl w:val="0"/>
          <w:numId w:val="27"/>
        </w:numPr>
        <w:suppressLineNumbers/>
        <w:suppressAutoHyphens/>
        <w:spacing w:after="0" w:line="276" w:lineRule="auto"/>
        <w:ind w:left="1418"/>
        <w:jc w:val="both"/>
        <w:rPr>
          <w:rFonts w:asciiTheme="minorHAnsi" w:hAnsiTheme="minorHAnsi" w:cstheme="minorHAnsi"/>
          <w:iCs/>
          <w:sz w:val="24"/>
          <w:lang w:eastAsia="x-none"/>
        </w:rPr>
      </w:pPr>
      <w:r w:rsidRPr="001970F1">
        <w:rPr>
          <w:rFonts w:asciiTheme="minorHAnsi" w:hAnsiTheme="minorHAnsi" w:cstheme="minorHAnsi"/>
          <w:iCs/>
          <w:sz w:val="24"/>
          <w:lang w:eastAsia="x-none"/>
        </w:rPr>
        <w:t>odpowiednio</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te</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informacje</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zastrzeżone</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oznaczyć</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np.</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poprzez</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spięcie,</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zszycie</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w</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sposób</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oddzielny</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od</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pozostałej</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części</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oferty</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i</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opatrzyć</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napisem:</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„Informacje</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stanowiące</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tajemnicę</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przedsiębiorstwa</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nie</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udostępniać”;</w:t>
      </w:r>
    </w:p>
    <w:p w:rsidR="00D006A9" w:rsidRPr="001970F1" w:rsidRDefault="00D006A9" w:rsidP="000E6F25">
      <w:pPr>
        <w:pStyle w:val="Akapitzlist"/>
        <w:keepNext/>
        <w:numPr>
          <w:ilvl w:val="0"/>
          <w:numId w:val="27"/>
        </w:numPr>
        <w:suppressLineNumbers/>
        <w:suppressAutoHyphens/>
        <w:spacing w:after="0" w:line="276" w:lineRule="auto"/>
        <w:ind w:left="1418"/>
        <w:jc w:val="both"/>
        <w:rPr>
          <w:rFonts w:asciiTheme="minorHAnsi" w:hAnsiTheme="minorHAnsi" w:cstheme="minorHAnsi"/>
          <w:iCs/>
          <w:sz w:val="24"/>
          <w:lang w:eastAsia="x-none"/>
        </w:rPr>
      </w:pPr>
      <w:r w:rsidRPr="001970F1">
        <w:rPr>
          <w:rFonts w:asciiTheme="minorHAnsi" w:hAnsiTheme="minorHAnsi" w:cstheme="minorHAnsi"/>
          <w:iCs/>
          <w:sz w:val="24"/>
          <w:lang w:eastAsia="x-none"/>
        </w:rPr>
        <w:t>wykazać</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dlaczego</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te</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informacje</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zastrzeżone</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stanowią</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tajemnic</w:t>
      </w:r>
      <w:r w:rsidR="00BC1172" w:rsidRPr="001970F1">
        <w:rPr>
          <w:rFonts w:asciiTheme="minorHAnsi" w:hAnsiTheme="minorHAnsi" w:cstheme="minorHAnsi"/>
          <w:iCs/>
          <w:sz w:val="24"/>
          <w:lang w:eastAsia="x-none"/>
        </w:rPr>
        <w:t>ę</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przedsiębiorstwa</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w</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rozumieniu</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art.</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11</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ust.</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4</w:t>
      </w:r>
      <w:r w:rsidR="00901F1F" w:rsidRPr="001970F1">
        <w:rPr>
          <w:rFonts w:asciiTheme="minorHAnsi" w:hAnsiTheme="minorHAnsi" w:cstheme="minorHAnsi"/>
          <w:iCs/>
          <w:sz w:val="24"/>
          <w:lang w:eastAsia="x-none"/>
        </w:rPr>
        <w:t xml:space="preserve"> </w:t>
      </w:r>
      <w:r w:rsidR="006A69FA" w:rsidRPr="001970F1">
        <w:rPr>
          <w:rFonts w:asciiTheme="minorHAnsi" w:hAnsiTheme="minorHAnsi" w:cstheme="minorHAnsi"/>
          <w:iCs/>
          <w:sz w:val="24"/>
          <w:lang w:eastAsia="x-none"/>
        </w:rPr>
        <w:t>ustawy z dnia 16 kwietnia 1993 r. o zwalczaniu nieuczciwej konkurencji (</w:t>
      </w:r>
      <w:proofErr w:type="spellStart"/>
      <w:r w:rsidR="006A69FA" w:rsidRPr="001970F1">
        <w:rPr>
          <w:rFonts w:asciiTheme="minorHAnsi" w:hAnsiTheme="minorHAnsi" w:cstheme="minorHAnsi"/>
          <w:iCs/>
          <w:sz w:val="24"/>
          <w:lang w:eastAsia="x-none"/>
        </w:rPr>
        <w:t>t.j</w:t>
      </w:r>
      <w:proofErr w:type="spellEnd"/>
      <w:r w:rsidR="006A69FA" w:rsidRPr="001970F1">
        <w:rPr>
          <w:rFonts w:asciiTheme="minorHAnsi" w:hAnsiTheme="minorHAnsi" w:cstheme="minorHAnsi"/>
          <w:iCs/>
          <w:sz w:val="24"/>
          <w:lang w:eastAsia="x-none"/>
        </w:rPr>
        <w:t>. Dz. U. z 201</w:t>
      </w:r>
      <w:r w:rsidR="00A41B96" w:rsidRPr="001970F1">
        <w:rPr>
          <w:rFonts w:asciiTheme="minorHAnsi" w:hAnsiTheme="minorHAnsi" w:cstheme="minorHAnsi"/>
          <w:iCs/>
          <w:sz w:val="24"/>
          <w:lang w:eastAsia="x-none"/>
        </w:rPr>
        <w:t>9</w:t>
      </w:r>
      <w:r w:rsidR="006A69FA" w:rsidRPr="001970F1">
        <w:rPr>
          <w:rFonts w:asciiTheme="minorHAnsi" w:hAnsiTheme="minorHAnsi" w:cstheme="minorHAnsi"/>
          <w:iCs/>
          <w:sz w:val="24"/>
          <w:lang w:eastAsia="x-none"/>
        </w:rPr>
        <w:t xml:space="preserve"> r., poz. </w:t>
      </w:r>
      <w:r w:rsidR="00A41B96" w:rsidRPr="001970F1">
        <w:rPr>
          <w:rFonts w:asciiTheme="minorHAnsi" w:hAnsiTheme="minorHAnsi" w:cstheme="minorHAnsi"/>
          <w:iCs/>
          <w:sz w:val="24"/>
          <w:lang w:eastAsia="x-none"/>
        </w:rPr>
        <w:t>1010</w:t>
      </w:r>
      <w:r w:rsidR="006A69FA" w:rsidRPr="001970F1">
        <w:rPr>
          <w:rFonts w:asciiTheme="minorHAnsi" w:hAnsiTheme="minorHAnsi" w:cstheme="minorHAnsi"/>
          <w:iCs/>
          <w:sz w:val="24"/>
          <w:lang w:eastAsia="x-none"/>
        </w:rPr>
        <w:t>)</w:t>
      </w:r>
      <w:r w:rsidRPr="001970F1">
        <w:rPr>
          <w:rFonts w:asciiTheme="minorHAnsi" w:hAnsiTheme="minorHAnsi" w:cstheme="minorHAnsi"/>
          <w:iCs/>
          <w:sz w:val="24"/>
          <w:lang w:eastAsia="x-none"/>
        </w:rPr>
        <w:t>.</w:t>
      </w:r>
    </w:p>
    <w:p w:rsidR="00D006A9" w:rsidRPr="001970F1" w:rsidRDefault="00D006A9" w:rsidP="00084AFA">
      <w:pPr>
        <w:pStyle w:val="Akapitzlist"/>
        <w:keepNext/>
        <w:suppressLineNumbers/>
        <w:suppressAutoHyphens/>
        <w:spacing w:after="0" w:line="276" w:lineRule="auto"/>
        <w:ind w:left="993"/>
        <w:jc w:val="both"/>
        <w:rPr>
          <w:rFonts w:asciiTheme="minorHAnsi" w:hAnsiTheme="minorHAnsi" w:cstheme="minorHAnsi"/>
          <w:iCs/>
          <w:sz w:val="24"/>
          <w:lang w:eastAsia="x-none"/>
        </w:rPr>
      </w:pPr>
      <w:r w:rsidRPr="001970F1">
        <w:rPr>
          <w:rFonts w:asciiTheme="minorHAnsi" w:hAnsiTheme="minorHAnsi" w:cstheme="minorHAnsi"/>
          <w:iCs/>
          <w:sz w:val="24"/>
          <w:lang w:eastAsia="x-none"/>
        </w:rPr>
        <w:t>Wykonawca</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nie</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może</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zastrzec</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informacji,</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o</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których</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mowa</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w</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art.</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86</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ust.</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4</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ustawy</w:t>
      </w:r>
      <w:r w:rsidR="00901F1F" w:rsidRPr="001970F1">
        <w:rPr>
          <w:rFonts w:asciiTheme="minorHAnsi" w:hAnsiTheme="minorHAnsi" w:cstheme="minorHAnsi"/>
          <w:iCs/>
          <w:sz w:val="24"/>
          <w:lang w:eastAsia="x-none"/>
        </w:rPr>
        <w:t xml:space="preserve"> </w:t>
      </w:r>
      <w:proofErr w:type="spellStart"/>
      <w:r w:rsidRPr="001970F1">
        <w:rPr>
          <w:rFonts w:asciiTheme="minorHAnsi" w:hAnsiTheme="minorHAnsi" w:cstheme="minorHAnsi"/>
          <w:iCs/>
          <w:sz w:val="24"/>
          <w:lang w:eastAsia="x-none"/>
        </w:rPr>
        <w:t>Pzp</w:t>
      </w:r>
      <w:proofErr w:type="spellEnd"/>
      <w:r w:rsidRPr="001970F1">
        <w:rPr>
          <w:rFonts w:asciiTheme="minorHAnsi" w:hAnsiTheme="minorHAnsi" w:cstheme="minorHAnsi"/>
          <w:iCs/>
          <w:sz w:val="24"/>
          <w:lang w:eastAsia="x-none"/>
        </w:rPr>
        <w:t>.</w:t>
      </w:r>
    </w:p>
    <w:p w:rsidR="0003556F" w:rsidRPr="001970F1" w:rsidRDefault="0003556F" w:rsidP="00084AFA">
      <w:pPr>
        <w:pStyle w:val="Nowy2"/>
        <w:spacing w:after="0"/>
        <w:contextualSpacing w:val="0"/>
      </w:pPr>
      <w:r w:rsidRPr="001970F1">
        <w:t>Wycofanie</w:t>
      </w:r>
      <w:r w:rsidR="00901F1F" w:rsidRPr="001970F1">
        <w:t xml:space="preserve"> </w:t>
      </w:r>
      <w:r w:rsidRPr="001970F1">
        <w:t>lub</w:t>
      </w:r>
      <w:r w:rsidR="00901F1F" w:rsidRPr="001970F1">
        <w:t xml:space="preserve"> </w:t>
      </w:r>
      <w:r w:rsidRPr="001970F1">
        <w:t>zmiana</w:t>
      </w:r>
      <w:r w:rsidR="00901F1F" w:rsidRPr="001970F1">
        <w:t xml:space="preserve"> </w:t>
      </w:r>
      <w:r w:rsidRPr="001970F1">
        <w:t>złożonej</w:t>
      </w:r>
      <w:r w:rsidR="00901F1F" w:rsidRPr="001970F1">
        <w:t xml:space="preserve"> </w:t>
      </w:r>
      <w:r w:rsidRPr="001970F1">
        <w:t>oferty</w:t>
      </w:r>
    </w:p>
    <w:p w:rsidR="0003556F" w:rsidRPr="001970F1" w:rsidRDefault="0003556F" w:rsidP="000E6F25">
      <w:pPr>
        <w:pStyle w:val="Akapitzlist"/>
        <w:keepNext/>
        <w:numPr>
          <w:ilvl w:val="0"/>
          <w:numId w:val="28"/>
        </w:numPr>
        <w:suppressLineNumbers/>
        <w:suppressAutoHyphens/>
        <w:spacing w:after="0" w:line="276" w:lineRule="auto"/>
        <w:ind w:left="993" w:hanging="709"/>
        <w:jc w:val="both"/>
        <w:rPr>
          <w:rFonts w:asciiTheme="minorHAnsi" w:hAnsiTheme="minorHAnsi" w:cstheme="minorHAnsi"/>
          <w:iCs/>
          <w:sz w:val="24"/>
          <w:lang w:eastAsia="x-none"/>
        </w:rPr>
      </w:pPr>
      <w:r w:rsidRPr="001970F1">
        <w:rPr>
          <w:rFonts w:asciiTheme="minorHAnsi" w:hAnsiTheme="minorHAnsi" w:cstheme="minorHAnsi"/>
          <w:iCs/>
          <w:sz w:val="24"/>
          <w:lang w:eastAsia="x-none"/>
        </w:rPr>
        <w:t>Wykonawca</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może</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wycofać</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złożoną</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ofertę</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pod</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warunkiem</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złożenia</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Zamawiającemu</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przed</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upływem</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terminu</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do</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składania</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ofert</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pisemnego</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oświadczenia</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w</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tej</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sprawie</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podpisanego</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przez</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osobę/y</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uprawnioną/e</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do</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reprezentacji</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Wykonawcy,</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co</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należy</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wykazać.</w:t>
      </w:r>
    </w:p>
    <w:p w:rsidR="0003556F" w:rsidRPr="001970F1" w:rsidRDefault="0003556F" w:rsidP="000E6F25">
      <w:pPr>
        <w:pStyle w:val="Akapitzlist"/>
        <w:keepNext/>
        <w:numPr>
          <w:ilvl w:val="0"/>
          <w:numId w:val="28"/>
        </w:numPr>
        <w:suppressLineNumbers/>
        <w:suppressAutoHyphens/>
        <w:spacing w:after="0" w:line="276" w:lineRule="auto"/>
        <w:ind w:left="993" w:hanging="709"/>
        <w:jc w:val="both"/>
        <w:rPr>
          <w:rFonts w:asciiTheme="minorHAnsi" w:hAnsiTheme="minorHAnsi" w:cstheme="minorHAnsi"/>
          <w:iCs/>
          <w:sz w:val="24"/>
          <w:lang w:eastAsia="x-none"/>
        </w:rPr>
      </w:pPr>
      <w:r w:rsidRPr="001970F1">
        <w:rPr>
          <w:rFonts w:asciiTheme="minorHAnsi" w:hAnsiTheme="minorHAnsi" w:cstheme="minorHAnsi"/>
          <w:iCs/>
          <w:sz w:val="24"/>
          <w:lang w:eastAsia="x-none"/>
        </w:rPr>
        <w:t>W</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przypadku,</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gdy</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Wykonawca</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chce</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dokonać</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zmiany,</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modyfikacji,</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uzupełnienia</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złożonej</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oferty,</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może</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tego</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dokonać</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wyłącznie</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przed</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upływem</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terminu</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do</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składania</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ofert.</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Pisemne</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oświadczenie</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w</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tej</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sprawie</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wraz</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ze</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zmianami</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musi</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zostać</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dostarczone</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Zamawiającemu</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w</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zamkniętej</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kopercie</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oznakowanej</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jak</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oferta,</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z</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dodatkowym</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widocznym</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napisem</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w:t>
      </w:r>
      <w:r w:rsidR="00C046E5" w:rsidRPr="001970F1">
        <w:rPr>
          <w:rFonts w:asciiTheme="minorHAnsi" w:hAnsiTheme="minorHAnsi" w:cstheme="minorHAnsi"/>
          <w:iCs/>
          <w:sz w:val="24"/>
          <w:lang w:eastAsia="x-none"/>
        </w:rPr>
        <w:t>ZMIANA</w:t>
      </w:r>
      <w:r w:rsidRPr="001970F1">
        <w:rPr>
          <w:rFonts w:asciiTheme="minorHAnsi" w:hAnsiTheme="minorHAnsi" w:cstheme="minorHAnsi"/>
          <w:iCs/>
          <w:sz w:val="24"/>
          <w:lang w:eastAsia="x-none"/>
        </w:rPr>
        <w:t>”.</w:t>
      </w:r>
    </w:p>
    <w:p w:rsidR="0003556F" w:rsidRPr="001970F1" w:rsidRDefault="0003556F" w:rsidP="00D92EA7">
      <w:pPr>
        <w:pStyle w:val="Akapitzlist"/>
        <w:keepNext/>
        <w:numPr>
          <w:ilvl w:val="0"/>
          <w:numId w:val="28"/>
        </w:numPr>
        <w:suppressLineNumbers/>
        <w:suppressAutoHyphens/>
        <w:spacing w:after="0" w:line="276" w:lineRule="auto"/>
        <w:ind w:left="993" w:hanging="709"/>
        <w:jc w:val="both"/>
        <w:rPr>
          <w:rFonts w:asciiTheme="minorHAnsi" w:hAnsiTheme="minorHAnsi" w:cstheme="minorHAnsi"/>
          <w:iCs/>
          <w:sz w:val="24"/>
          <w:lang w:eastAsia="x-none"/>
        </w:rPr>
      </w:pPr>
      <w:r w:rsidRPr="001970F1">
        <w:rPr>
          <w:rFonts w:asciiTheme="minorHAnsi" w:hAnsiTheme="minorHAnsi" w:cstheme="minorHAnsi"/>
          <w:iCs/>
          <w:sz w:val="24"/>
          <w:lang w:eastAsia="x-none"/>
        </w:rPr>
        <w:t>Oświadczenia,</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o</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których</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mowa</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w</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pkt.</w:t>
      </w:r>
      <w:r w:rsidR="00901F1F" w:rsidRPr="001970F1">
        <w:rPr>
          <w:rFonts w:asciiTheme="minorHAnsi" w:hAnsiTheme="minorHAnsi" w:cstheme="minorHAnsi"/>
          <w:iCs/>
          <w:sz w:val="24"/>
          <w:lang w:eastAsia="x-none"/>
        </w:rPr>
        <w:t xml:space="preserve"> </w:t>
      </w:r>
      <w:r w:rsidR="0088613C" w:rsidRPr="001970F1">
        <w:rPr>
          <w:rFonts w:asciiTheme="minorHAnsi" w:hAnsiTheme="minorHAnsi" w:cstheme="minorHAnsi"/>
          <w:iCs/>
          <w:sz w:val="24"/>
          <w:lang w:eastAsia="x-none"/>
        </w:rPr>
        <w:t>18</w:t>
      </w:r>
      <w:r w:rsidRPr="001970F1">
        <w:rPr>
          <w:rFonts w:asciiTheme="minorHAnsi" w:hAnsiTheme="minorHAnsi" w:cstheme="minorHAnsi"/>
          <w:iCs/>
          <w:sz w:val="24"/>
          <w:lang w:eastAsia="x-none"/>
        </w:rPr>
        <w:t>.1.</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i</w:t>
      </w:r>
      <w:r w:rsidR="00901F1F" w:rsidRPr="001970F1">
        <w:rPr>
          <w:rFonts w:asciiTheme="minorHAnsi" w:hAnsiTheme="minorHAnsi" w:cstheme="minorHAnsi"/>
          <w:iCs/>
          <w:sz w:val="24"/>
          <w:lang w:eastAsia="x-none"/>
        </w:rPr>
        <w:t xml:space="preserve"> </w:t>
      </w:r>
      <w:r w:rsidR="0088613C" w:rsidRPr="001970F1">
        <w:rPr>
          <w:rFonts w:asciiTheme="minorHAnsi" w:hAnsiTheme="minorHAnsi" w:cstheme="minorHAnsi"/>
          <w:iCs/>
          <w:sz w:val="24"/>
          <w:lang w:eastAsia="x-none"/>
        </w:rPr>
        <w:t>18</w:t>
      </w:r>
      <w:r w:rsidRPr="001970F1">
        <w:rPr>
          <w:rFonts w:asciiTheme="minorHAnsi" w:hAnsiTheme="minorHAnsi" w:cstheme="minorHAnsi"/>
          <w:iCs/>
          <w:sz w:val="24"/>
          <w:lang w:eastAsia="x-none"/>
        </w:rPr>
        <w:t>.2.</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muszą</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być</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złożone</w:t>
      </w:r>
      <w:r w:rsidR="00901F1F" w:rsidRPr="001970F1">
        <w:rPr>
          <w:rFonts w:asciiTheme="minorHAnsi" w:hAnsiTheme="minorHAnsi" w:cstheme="minorHAnsi"/>
          <w:iCs/>
          <w:sz w:val="24"/>
          <w:lang w:eastAsia="x-none"/>
        </w:rPr>
        <w:t xml:space="preserve"> </w:t>
      </w:r>
      <w:r w:rsidR="00D92EA7" w:rsidRPr="001970F1">
        <w:rPr>
          <w:rFonts w:asciiTheme="minorHAnsi" w:hAnsiTheme="minorHAnsi" w:cstheme="minorHAnsi"/>
          <w:iCs/>
          <w:sz w:val="24"/>
          <w:lang w:eastAsia="x-none"/>
        </w:rPr>
        <w:t xml:space="preserve">przez Wykonawcę </w:t>
      </w:r>
      <w:r w:rsidRPr="001970F1">
        <w:rPr>
          <w:rFonts w:asciiTheme="minorHAnsi" w:hAnsiTheme="minorHAnsi" w:cstheme="minorHAnsi"/>
          <w:iCs/>
          <w:sz w:val="24"/>
          <w:lang w:eastAsia="x-none"/>
        </w:rPr>
        <w:t>przed</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upływem</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terminu</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do</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składania</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ofert,</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z</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zachowaniem</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zasad</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dotyczących</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składania</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oferty</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określonych</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w</w:t>
      </w:r>
      <w:r w:rsidR="00901F1F" w:rsidRPr="001970F1">
        <w:rPr>
          <w:rFonts w:asciiTheme="minorHAnsi" w:hAnsiTheme="minorHAnsi" w:cstheme="minorHAnsi"/>
          <w:iCs/>
          <w:sz w:val="24"/>
          <w:lang w:eastAsia="x-none"/>
        </w:rPr>
        <w:t xml:space="preserve"> </w:t>
      </w:r>
      <w:r w:rsidR="00EF1284" w:rsidRPr="001970F1">
        <w:rPr>
          <w:rFonts w:asciiTheme="minorHAnsi" w:hAnsiTheme="minorHAnsi" w:cstheme="minorHAnsi"/>
          <w:iCs/>
          <w:sz w:val="24"/>
          <w:lang w:eastAsia="x-none"/>
        </w:rPr>
        <w:t>IDW</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(np.</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reprezentacja).</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Oświadczenia</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te</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powinny</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być</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jednoznaczne</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i</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nie</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powodujące</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wątpliwości</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Zamawiającego</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co</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do</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ich</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treści</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i</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zamiarów</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Wykonawcy.</w:t>
      </w:r>
    </w:p>
    <w:p w:rsidR="0003556F" w:rsidRPr="001970F1" w:rsidRDefault="0003556F" w:rsidP="000E6F25">
      <w:pPr>
        <w:pStyle w:val="Akapitzlist"/>
        <w:keepNext/>
        <w:numPr>
          <w:ilvl w:val="0"/>
          <w:numId w:val="28"/>
        </w:numPr>
        <w:suppressLineNumbers/>
        <w:suppressAutoHyphens/>
        <w:spacing w:after="0" w:line="276" w:lineRule="auto"/>
        <w:ind w:left="993" w:hanging="709"/>
        <w:jc w:val="both"/>
        <w:rPr>
          <w:rFonts w:asciiTheme="minorHAnsi" w:hAnsiTheme="minorHAnsi" w:cstheme="minorHAnsi"/>
          <w:iCs/>
          <w:sz w:val="24"/>
          <w:lang w:eastAsia="x-none"/>
        </w:rPr>
      </w:pPr>
      <w:r w:rsidRPr="001970F1">
        <w:rPr>
          <w:rFonts w:asciiTheme="minorHAnsi" w:hAnsiTheme="minorHAnsi" w:cstheme="minorHAnsi"/>
          <w:iCs/>
          <w:sz w:val="24"/>
          <w:lang w:eastAsia="x-none"/>
        </w:rPr>
        <w:t>Zwrócenie</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się</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Wykonawcy</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o</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wycofanie</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oferty</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lub</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jej</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zmianę</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bez</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zachowania</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wymogu</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pisemności</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(drogą</w:t>
      </w:r>
      <w:r w:rsidR="00901F1F" w:rsidRPr="001970F1">
        <w:rPr>
          <w:rFonts w:asciiTheme="minorHAnsi" w:hAnsiTheme="minorHAnsi" w:cstheme="minorHAnsi"/>
          <w:iCs/>
          <w:sz w:val="24"/>
          <w:lang w:eastAsia="x-none"/>
        </w:rPr>
        <w:t xml:space="preserve"> </w:t>
      </w:r>
      <w:r w:rsidR="00E37A39" w:rsidRPr="001970F1">
        <w:rPr>
          <w:rFonts w:asciiTheme="minorHAnsi" w:hAnsiTheme="minorHAnsi" w:cstheme="minorHAnsi"/>
          <w:iCs/>
          <w:sz w:val="24"/>
          <w:lang w:eastAsia="x-none"/>
        </w:rPr>
        <w:t>telefoniczną</w:t>
      </w:r>
      <w:r w:rsidRPr="001970F1">
        <w:rPr>
          <w:rFonts w:asciiTheme="minorHAnsi" w:hAnsiTheme="minorHAnsi" w:cstheme="minorHAnsi"/>
          <w:iCs/>
          <w:sz w:val="24"/>
          <w:lang w:eastAsia="x-none"/>
        </w:rPr>
        <w:t>,</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osobiście</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przez</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pracowników</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Wykonawcy</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lub</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pisemnie,</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lecz</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w</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formie</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nie</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spełniającej</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powyższych</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wymogów</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i</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inne)</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nie</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będzie</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skuteczne.</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lastRenderedPageBreak/>
        <w:t>Oświadczenie</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o</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wycofaniu</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oferty</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lub</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jej</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zmiana</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musi</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zostać</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podpisana</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przez</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osoby</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umocowane</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do</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reprezentacji</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Wykonawcy.</w:t>
      </w:r>
    </w:p>
    <w:p w:rsidR="005A205D" w:rsidRPr="001970F1" w:rsidRDefault="005A205D" w:rsidP="005A205D">
      <w:pPr>
        <w:pStyle w:val="Akapitzlist"/>
        <w:keepNext/>
        <w:suppressLineNumbers/>
        <w:suppressAutoHyphens/>
        <w:spacing w:after="0" w:line="276" w:lineRule="auto"/>
        <w:ind w:left="993"/>
        <w:jc w:val="both"/>
        <w:rPr>
          <w:rFonts w:asciiTheme="minorHAnsi" w:hAnsiTheme="minorHAnsi" w:cstheme="minorHAnsi"/>
          <w:iCs/>
          <w:sz w:val="24"/>
          <w:lang w:eastAsia="x-none"/>
        </w:rPr>
      </w:pPr>
    </w:p>
    <w:p w:rsidR="0076524E" w:rsidRPr="001970F1" w:rsidRDefault="0076524E" w:rsidP="00084AFA">
      <w:pPr>
        <w:pStyle w:val="Nowy2"/>
        <w:spacing w:after="0"/>
        <w:contextualSpacing w:val="0"/>
      </w:pPr>
      <w:r w:rsidRPr="001970F1">
        <w:t>Miejsce</w:t>
      </w:r>
      <w:r w:rsidR="00901F1F" w:rsidRPr="001970F1">
        <w:t xml:space="preserve"> </w:t>
      </w:r>
      <w:r w:rsidRPr="001970F1">
        <w:t>oraz</w:t>
      </w:r>
      <w:r w:rsidR="00901F1F" w:rsidRPr="001970F1">
        <w:t xml:space="preserve"> </w:t>
      </w:r>
      <w:r w:rsidRPr="001970F1">
        <w:t>termin</w:t>
      </w:r>
      <w:r w:rsidR="00901F1F" w:rsidRPr="001970F1">
        <w:t xml:space="preserve"> </w:t>
      </w:r>
      <w:r w:rsidRPr="001970F1">
        <w:t>składania</w:t>
      </w:r>
      <w:r w:rsidR="00901F1F" w:rsidRPr="001970F1">
        <w:t xml:space="preserve"> </w:t>
      </w:r>
      <w:r w:rsidRPr="001970F1">
        <w:t>i</w:t>
      </w:r>
      <w:r w:rsidR="00901F1F" w:rsidRPr="001970F1">
        <w:t xml:space="preserve"> </w:t>
      </w:r>
      <w:r w:rsidRPr="001970F1">
        <w:t>otwarcia</w:t>
      </w:r>
      <w:r w:rsidR="00901F1F" w:rsidRPr="001970F1">
        <w:t xml:space="preserve"> </w:t>
      </w:r>
      <w:r w:rsidRPr="001970F1">
        <w:t>ofert</w:t>
      </w:r>
    </w:p>
    <w:p w:rsidR="00040A6D" w:rsidRPr="001970F1" w:rsidRDefault="00040A6D" w:rsidP="000E6F25">
      <w:pPr>
        <w:pStyle w:val="Akapitzlist"/>
        <w:keepNext/>
        <w:numPr>
          <w:ilvl w:val="0"/>
          <w:numId w:val="29"/>
        </w:numPr>
        <w:suppressLineNumbers/>
        <w:suppressAutoHyphens/>
        <w:spacing w:after="0" w:line="276" w:lineRule="auto"/>
        <w:ind w:left="993" w:hanging="567"/>
        <w:rPr>
          <w:rFonts w:asciiTheme="minorHAnsi" w:hAnsiTheme="minorHAnsi" w:cstheme="minorHAnsi"/>
          <w:iCs/>
          <w:sz w:val="24"/>
          <w:lang w:eastAsia="x-none"/>
        </w:rPr>
      </w:pPr>
      <w:r w:rsidRPr="001970F1">
        <w:rPr>
          <w:rFonts w:asciiTheme="minorHAnsi" w:hAnsiTheme="minorHAnsi" w:cstheme="minorHAnsi"/>
          <w:iCs/>
          <w:sz w:val="24"/>
          <w:lang w:eastAsia="x-none"/>
        </w:rPr>
        <w:t>Ofertę</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należy</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złożyć</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w</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Zakładzie</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Unieszkodliwiania</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Odpadów</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Komunalnych</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„Orli</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Staw”</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sekretariat,</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Orli</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Staw</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2,</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62</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834</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Ceków</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w</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nieprzekraczalnym</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terminie:</w:t>
      </w: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6"/>
        <w:gridCol w:w="2835"/>
        <w:gridCol w:w="1949"/>
        <w:gridCol w:w="2020"/>
      </w:tblGrid>
      <w:tr w:rsidR="00040A6D" w:rsidRPr="001970F1" w:rsidTr="0041781F">
        <w:trPr>
          <w:trHeight w:val="697"/>
        </w:trPr>
        <w:tc>
          <w:tcPr>
            <w:tcW w:w="1276" w:type="dxa"/>
            <w:vAlign w:val="center"/>
          </w:tcPr>
          <w:p w:rsidR="00040A6D" w:rsidRPr="001970F1" w:rsidRDefault="006B7309" w:rsidP="006B7309">
            <w:pPr>
              <w:keepNext/>
              <w:suppressLineNumbers/>
              <w:tabs>
                <w:tab w:val="left" w:pos="360"/>
              </w:tabs>
              <w:suppressAutoHyphens/>
              <w:spacing w:line="276" w:lineRule="auto"/>
              <w:ind w:hanging="153"/>
              <w:jc w:val="center"/>
              <w:rPr>
                <w:rFonts w:asciiTheme="minorHAnsi" w:hAnsiTheme="minorHAnsi" w:cstheme="minorHAnsi"/>
                <w:b/>
              </w:rPr>
            </w:pPr>
            <w:r w:rsidRPr="001970F1">
              <w:rPr>
                <w:rFonts w:asciiTheme="minorHAnsi" w:hAnsiTheme="minorHAnsi" w:cstheme="minorHAnsi"/>
                <w:b/>
              </w:rPr>
              <w:t>do</w:t>
            </w:r>
            <w:r w:rsidR="00901F1F" w:rsidRPr="001970F1">
              <w:rPr>
                <w:rFonts w:asciiTheme="minorHAnsi" w:hAnsiTheme="minorHAnsi" w:cstheme="minorHAnsi"/>
                <w:b/>
              </w:rPr>
              <w:t xml:space="preserve"> </w:t>
            </w:r>
            <w:r w:rsidR="00040A6D" w:rsidRPr="001970F1">
              <w:rPr>
                <w:rFonts w:asciiTheme="minorHAnsi" w:hAnsiTheme="minorHAnsi" w:cstheme="minorHAnsi"/>
                <w:b/>
              </w:rPr>
              <w:t>dni</w:t>
            </w:r>
            <w:r w:rsidRPr="001970F1">
              <w:rPr>
                <w:rFonts w:asciiTheme="minorHAnsi" w:hAnsiTheme="minorHAnsi" w:cstheme="minorHAnsi"/>
                <w:b/>
              </w:rPr>
              <w:t>a</w:t>
            </w:r>
          </w:p>
        </w:tc>
        <w:tc>
          <w:tcPr>
            <w:tcW w:w="2835" w:type="dxa"/>
            <w:vAlign w:val="center"/>
          </w:tcPr>
          <w:p w:rsidR="00040A6D" w:rsidRPr="001970F1" w:rsidRDefault="00A41B96" w:rsidP="00A41B96">
            <w:pPr>
              <w:keepNext/>
              <w:suppressLineNumbers/>
              <w:tabs>
                <w:tab w:val="left" w:pos="360"/>
              </w:tabs>
              <w:suppressAutoHyphens/>
              <w:spacing w:line="276" w:lineRule="auto"/>
              <w:ind w:hanging="153"/>
              <w:jc w:val="center"/>
              <w:rPr>
                <w:rFonts w:asciiTheme="minorHAnsi" w:hAnsiTheme="minorHAnsi" w:cstheme="minorHAnsi"/>
                <w:b/>
              </w:rPr>
            </w:pPr>
            <w:r w:rsidRPr="001970F1">
              <w:rPr>
                <w:rFonts w:asciiTheme="minorHAnsi" w:hAnsiTheme="minorHAnsi" w:cstheme="minorHAnsi"/>
                <w:b/>
              </w:rPr>
              <w:t xml:space="preserve">13 lutego </w:t>
            </w:r>
            <w:r w:rsidR="00C25633" w:rsidRPr="001970F1">
              <w:rPr>
                <w:rFonts w:asciiTheme="minorHAnsi" w:hAnsiTheme="minorHAnsi" w:cstheme="minorHAnsi"/>
                <w:b/>
              </w:rPr>
              <w:t>2020 r.</w:t>
            </w:r>
            <w:r w:rsidR="00901F1F" w:rsidRPr="001970F1">
              <w:rPr>
                <w:rFonts w:asciiTheme="minorHAnsi" w:hAnsiTheme="minorHAnsi" w:cstheme="minorHAnsi"/>
                <w:b/>
              </w:rPr>
              <w:t xml:space="preserve"> </w:t>
            </w:r>
          </w:p>
        </w:tc>
        <w:tc>
          <w:tcPr>
            <w:tcW w:w="1949" w:type="dxa"/>
            <w:vAlign w:val="center"/>
          </w:tcPr>
          <w:p w:rsidR="00040A6D" w:rsidRPr="001970F1" w:rsidRDefault="00040A6D" w:rsidP="00084AFA">
            <w:pPr>
              <w:keepNext/>
              <w:suppressLineNumbers/>
              <w:tabs>
                <w:tab w:val="left" w:pos="360"/>
              </w:tabs>
              <w:suppressAutoHyphens/>
              <w:spacing w:line="276" w:lineRule="auto"/>
              <w:ind w:hanging="153"/>
              <w:jc w:val="center"/>
              <w:rPr>
                <w:rFonts w:asciiTheme="minorHAnsi" w:hAnsiTheme="minorHAnsi" w:cstheme="minorHAnsi"/>
                <w:b/>
              </w:rPr>
            </w:pPr>
            <w:r w:rsidRPr="001970F1">
              <w:rPr>
                <w:rFonts w:asciiTheme="minorHAnsi" w:hAnsiTheme="minorHAnsi" w:cstheme="minorHAnsi"/>
                <w:b/>
              </w:rPr>
              <w:t>o</w:t>
            </w:r>
            <w:r w:rsidR="00901F1F" w:rsidRPr="001970F1">
              <w:rPr>
                <w:rFonts w:asciiTheme="minorHAnsi" w:hAnsiTheme="minorHAnsi" w:cstheme="minorHAnsi"/>
                <w:b/>
              </w:rPr>
              <w:t xml:space="preserve"> </w:t>
            </w:r>
            <w:r w:rsidRPr="001970F1">
              <w:rPr>
                <w:rFonts w:asciiTheme="minorHAnsi" w:hAnsiTheme="minorHAnsi" w:cstheme="minorHAnsi"/>
                <w:b/>
              </w:rPr>
              <w:t>godz.</w:t>
            </w:r>
          </w:p>
        </w:tc>
        <w:tc>
          <w:tcPr>
            <w:tcW w:w="2020" w:type="dxa"/>
            <w:vAlign w:val="center"/>
          </w:tcPr>
          <w:p w:rsidR="00040A6D" w:rsidRPr="001970F1" w:rsidRDefault="002359DE" w:rsidP="00084AFA">
            <w:pPr>
              <w:keepNext/>
              <w:suppressLineNumbers/>
              <w:tabs>
                <w:tab w:val="left" w:pos="360"/>
              </w:tabs>
              <w:suppressAutoHyphens/>
              <w:spacing w:line="276" w:lineRule="auto"/>
              <w:ind w:hanging="153"/>
              <w:jc w:val="center"/>
              <w:rPr>
                <w:rFonts w:asciiTheme="minorHAnsi" w:hAnsiTheme="minorHAnsi" w:cstheme="minorHAnsi"/>
                <w:b/>
              </w:rPr>
            </w:pPr>
            <w:r w:rsidRPr="001970F1">
              <w:rPr>
                <w:rFonts w:asciiTheme="minorHAnsi" w:hAnsiTheme="minorHAnsi" w:cstheme="minorHAnsi"/>
                <w:b/>
              </w:rPr>
              <w:t>12:</w:t>
            </w:r>
            <w:r w:rsidR="0041781F" w:rsidRPr="001970F1">
              <w:rPr>
                <w:rFonts w:asciiTheme="minorHAnsi" w:hAnsiTheme="minorHAnsi" w:cstheme="minorHAnsi"/>
                <w:b/>
              </w:rPr>
              <w:t>00</w:t>
            </w:r>
          </w:p>
        </w:tc>
      </w:tr>
    </w:tbl>
    <w:p w:rsidR="00040A6D" w:rsidRPr="001970F1" w:rsidRDefault="00040A6D" w:rsidP="000E6F25">
      <w:pPr>
        <w:pStyle w:val="Akapitzlist"/>
        <w:keepNext/>
        <w:numPr>
          <w:ilvl w:val="0"/>
          <w:numId w:val="29"/>
        </w:numPr>
        <w:suppressLineNumbers/>
        <w:suppressAutoHyphens/>
        <w:spacing w:after="0" w:line="276" w:lineRule="auto"/>
        <w:ind w:left="993" w:hanging="567"/>
        <w:jc w:val="both"/>
        <w:rPr>
          <w:rFonts w:asciiTheme="minorHAnsi" w:hAnsiTheme="minorHAnsi" w:cstheme="minorHAnsi"/>
          <w:iCs/>
          <w:sz w:val="24"/>
          <w:lang w:eastAsia="x-none"/>
        </w:rPr>
      </w:pPr>
      <w:r w:rsidRPr="001970F1">
        <w:rPr>
          <w:rFonts w:asciiTheme="minorHAnsi" w:hAnsiTheme="minorHAnsi" w:cstheme="minorHAnsi"/>
          <w:iCs/>
          <w:sz w:val="24"/>
          <w:lang w:eastAsia="x-none"/>
        </w:rPr>
        <w:t>Ofertę</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należy</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złożyć</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w</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nieprzezroczystej,</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zabezpieczonej</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przed</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otwarciem</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kopercie</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(paczce).</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Kopertę</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(paczkę)</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należy</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opisać</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następująco:</w:t>
      </w:r>
    </w:p>
    <w:p w:rsidR="00C351B8" w:rsidRPr="001970F1" w:rsidRDefault="00C351B8" w:rsidP="00084AFA">
      <w:pPr>
        <w:pStyle w:val="Akapitzlist"/>
        <w:keepNext/>
        <w:suppressLineNumbers/>
        <w:suppressAutoHyphens/>
        <w:spacing w:after="0" w:line="276" w:lineRule="auto"/>
        <w:ind w:left="1146"/>
        <w:jc w:val="center"/>
        <w:rPr>
          <w:rFonts w:asciiTheme="minorHAnsi" w:hAnsiTheme="minorHAnsi" w:cstheme="minorHAnsi"/>
          <w:b/>
          <w:iCs/>
          <w:sz w:val="24"/>
          <w:lang w:eastAsia="x-none"/>
        </w:rPr>
      </w:pPr>
    </w:p>
    <w:p w:rsidR="00040A6D" w:rsidRPr="001970F1" w:rsidRDefault="00040A6D" w:rsidP="00084AFA">
      <w:pPr>
        <w:pStyle w:val="Akapitzlist"/>
        <w:keepNext/>
        <w:suppressLineNumbers/>
        <w:suppressAutoHyphens/>
        <w:spacing w:after="0" w:line="276" w:lineRule="auto"/>
        <w:ind w:left="1146"/>
        <w:jc w:val="center"/>
        <w:rPr>
          <w:rFonts w:asciiTheme="minorHAnsi" w:hAnsiTheme="minorHAnsi" w:cstheme="minorHAnsi"/>
          <w:b/>
          <w:iCs/>
          <w:sz w:val="24"/>
          <w:lang w:eastAsia="x-none"/>
        </w:rPr>
      </w:pPr>
      <w:r w:rsidRPr="001970F1">
        <w:rPr>
          <w:rFonts w:asciiTheme="minorHAnsi" w:hAnsiTheme="minorHAnsi" w:cstheme="minorHAnsi"/>
          <w:b/>
          <w:iCs/>
          <w:sz w:val="24"/>
          <w:lang w:eastAsia="x-none"/>
        </w:rPr>
        <w:t>Związek</w:t>
      </w:r>
      <w:r w:rsidR="00901F1F" w:rsidRPr="001970F1">
        <w:rPr>
          <w:rFonts w:asciiTheme="minorHAnsi" w:hAnsiTheme="minorHAnsi" w:cstheme="minorHAnsi"/>
          <w:b/>
          <w:iCs/>
          <w:sz w:val="24"/>
          <w:lang w:eastAsia="x-none"/>
        </w:rPr>
        <w:t xml:space="preserve"> </w:t>
      </w:r>
      <w:r w:rsidRPr="001970F1">
        <w:rPr>
          <w:rFonts w:asciiTheme="minorHAnsi" w:hAnsiTheme="minorHAnsi" w:cstheme="minorHAnsi"/>
          <w:b/>
          <w:iCs/>
          <w:sz w:val="24"/>
          <w:lang w:eastAsia="x-none"/>
        </w:rPr>
        <w:t>Komunalny</w:t>
      </w:r>
      <w:r w:rsidR="00901F1F" w:rsidRPr="001970F1">
        <w:rPr>
          <w:rFonts w:asciiTheme="minorHAnsi" w:hAnsiTheme="minorHAnsi" w:cstheme="minorHAnsi"/>
          <w:b/>
          <w:iCs/>
          <w:sz w:val="24"/>
          <w:lang w:eastAsia="x-none"/>
        </w:rPr>
        <w:t xml:space="preserve"> </w:t>
      </w:r>
      <w:r w:rsidRPr="001970F1">
        <w:rPr>
          <w:rFonts w:asciiTheme="minorHAnsi" w:hAnsiTheme="minorHAnsi" w:cstheme="minorHAnsi"/>
          <w:b/>
          <w:iCs/>
          <w:sz w:val="24"/>
          <w:lang w:eastAsia="x-none"/>
        </w:rPr>
        <w:t>Gmin</w:t>
      </w:r>
      <w:r w:rsidR="00901F1F" w:rsidRPr="001970F1">
        <w:rPr>
          <w:rFonts w:asciiTheme="minorHAnsi" w:hAnsiTheme="minorHAnsi" w:cstheme="minorHAnsi"/>
          <w:b/>
          <w:iCs/>
          <w:sz w:val="24"/>
          <w:lang w:eastAsia="x-none"/>
        </w:rPr>
        <w:t xml:space="preserve"> </w:t>
      </w:r>
      <w:r w:rsidRPr="001970F1">
        <w:rPr>
          <w:rFonts w:asciiTheme="minorHAnsi" w:hAnsiTheme="minorHAnsi" w:cstheme="minorHAnsi"/>
          <w:b/>
          <w:iCs/>
          <w:sz w:val="24"/>
          <w:lang w:eastAsia="x-none"/>
        </w:rPr>
        <w:t>„Czyste</w:t>
      </w:r>
      <w:r w:rsidR="00901F1F" w:rsidRPr="001970F1">
        <w:rPr>
          <w:rFonts w:asciiTheme="minorHAnsi" w:hAnsiTheme="minorHAnsi" w:cstheme="minorHAnsi"/>
          <w:b/>
          <w:iCs/>
          <w:sz w:val="24"/>
          <w:lang w:eastAsia="x-none"/>
        </w:rPr>
        <w:t xml:space="preserve"> </w:t>
      </w:r>
      <w:r w:rsidRPr="001970F1">
        <w:rPr>
          <w:rFonts w:asciiTheme="minorHAnsi" w:hAnsiTheme="minorHAnsi" w:cstheme="minorHAnsi"/>
          <w:b/>
          <w:iCs/>
          <w:sz w:val="24"/>
          <w:lang w:eastAsia="x-none"/>
        </w:rPr>
        <w:t>Miasto,</w:t>
      </w:r>
      <w:r w:rsidR="00901F1F" w:rsidRPr="001970F1">
        <w:rPr>
          <w:rFonts w:asciiTheme="minorHAnsi" w:hAnsiTheme="minorHAnsi" w:cstheme="minorHAnsi"/>
          <w:b/>
          <w:iCs/>
          <w:sz w:val="24"/>
          <w:lang w:eastAsia="x-none"/>
        </w:rPr>
        <w:t xml:space="preserve"> </w:t>
      </w:r>
      <w:r w:rsidRPr="001970F1">
        <w:rPr>
          <w:rFonts w:asciiTheme="minorHAnsi" w:hAnsiTheme="minorHAnsi" w:cstheme="minorHAnsi"/>
          <w:b/>
          <w:iCs/>
          <w:sz w:val="24"/>
          <w:lang w:eastAsia="x-none"/>
        </w:rPr>
        <w:t>Czysta</w:t>
      </w:r>
      <w:r w:rsidR="00901F1F" w:rsidRPr="001970F1">
        <w:rPr>
          <w:rFonts w:asciiTheme="minorHAnsi" w:hAnsiTheme="minorHAnsi" w:cstheme="minorHAnsi"/>
          <w:b/>
          <w:iCs/>
          <w:sz w:val="24"/>
          <w:lang w:eastAsia="x-none"/>
        </w:rPr>
        <w:t xml:space="preserve"> </w:t>
      </w:r>
      <w:r w:rsidR="00E37A39" w:rsidRPr="001970F1">
        <w:rPr>
          <w:rFonts w:asciiTheme="minorHAnsi" w:hAnsiTheme="minorHAnsi" w:cstheme="minorHAnsi"/>
          <w:b/>
          <w:iCs/>
          <w:sz w:val="24"/>
          <w:lang w:eastAsia="x-none"/>
        </w:rPr>
        <w:t>Gmina”</w:t>
      </w:r>
    </w:p>
    <w:p w:rsidR="00040A6D" w:rsidRPr="001970F1" w:rsidRDefault="00040A6D" w:rsidP="00084AFA">
      <w:pPr>
        <w:pStyle w:val="Akapitzlist"/>
        <w:keepNext/>
        <w:suppressLineNumbers/>
        <w:suppressAutoHyphens/>
        <w:spacing w:after="0" w:line="276" w:lineRule="auto"/>
        <w:ind w:left="1146"/>
        <w:jc w:val="center"/>
        <w:rPr>
          <w:rFonts w:asciiTheme="minorHAnsi" w:hAnsiTheme="minorHAnsi" w:cstheme="minorHAnsi"/>
          <w:b/>
          <w:iCs/>
          <w:sz w:val="24"/>
          <w:lang w:eastAsia="x-none"/>
        </w:rPr>
      </w:pPr>
      <w:r w:rsidRPr="001970F1">
        <w:rPr>
          <w:rFonts w:asciiTheme="minorHAnsi" w:hAnsiTheme="minorHAnsi" w:cstheme="minorHAnsi"/>
          <w:b/>
          <w:iCs/>
          <w:sz w:val="24"/>
          <w:lang w:eastAsia="x-none"/>
        </w:rPr>
        <w:t>Oferta</w:t>
      </w:r>
      <w:r w:rsidR="00901F1F" w:rsidRPr="001970F1">
        <w:rPr>
          <w:rFonts w:asciiTheme="minorHAnsi" w:hAnsiTheme="minorHAnsi" w:cstheme="minorHAnsi"/>
          <w:b/>
          <w:iCs/>
          <w:sz w:val="24"/>
          <w:lang w:eastAsia="x-none"/>
        </w:rPr>
        <w:t xml:space="preserve"> </w:t>
      </w:r>
      <w:r w:rsidRPr="001970F1">
        <w:rPr>
          <w:rFonts w:asciiTheme="minorHAnsi" w:hAnsiTheme="minorHAnsi" w:cstheme="minorHAnsi"/>
          <w:b/>
          <w:iCs/>
          <w:sz w:val="24"/>
          <w:lang w:eastAsia="x-none"/>
        </w:rPr>
        <w:t>w</w:t>
      </w:r>
      <w:r w:rsidR="00901F1F" w:rsidRPr="001970F1">
        <w:rPr>
          <w:rFonts w:asciiTheme="minorHAnsi" w:hAnsiTheme="minorHAnsi" w:cstheme="minorHAnsi"/>
          <w:b/>
          <w:iCs/>
          <w:sz w:val="24"/>
          <w:lang w:eastAsia="x-none"/>
        </w:rPr>
        <w:t xml:space="preserve"> </w:t>
      </w:r>
      <w:r w:rsidRPr="001970F1">
        <w:rPr>
          <w:rFonts w:asciiTheme="minorHAnsi" w:hAnsiTheme="minorHAnsi" w:cstheme="minorHAnsi"/>
          <w:b/>
          <w:iCs/>
          <w:sz w:val="24"/>
          <w:lang w:eastAsia="x-none"/>
        </w:rPr>
        <w:t>postępowaniu</w:t>
      </w:r>
      <w:r w:rsidR="00901F1F" w:rsidRPr="001970F1">
        <w:rPr>
          <w:rFonts w:asciiTheme="minorHAnsi" w:hAnsiTheme="minorHAnsi" w:cstheme="minorHAnsi"/>
          <w:b/>
          <w:iCs/>
          <w:sz w:val="24"/>
          <w:lang w:eastAsia="x-none"/>
        </w:rPr>
        <w:t xml:space="preserve"> </w:t>
      </w:r>
      <w:r w:rsidRPr="001970F1">
        <w:rPr>
          <w:rFonts w:asciiTheme="minorHAnsi" w:hAnsiTheme="minorHAnsi" w:cstheme="minorHAnsi"/>
          <w:b/>
          <w:iCs/>
          <w:sz w:val="24"/>
          <w:lang w:eastAsia="x-none"/>
        </w:rPr>
        <w:t>pn.</w:t>
      </w:r>
      <w:r w:rsidR="00901F1F" w:rsidRPr="001970F1">
        <w:rPr>
          <w:rFonts w:asciiTheme="minorHAnsi" w:hAnsiTheme="minorHAnsi" w:cstheme="minorHAnsi"/>
          <w:b/>
          <w:iCs/>
          <w:sz w:val="24"/>
          <w:lang w:eastAsia="x-none"/>
        </w:rPr>
        <w:t xml:space="preserve"> </w:t>
      </w:r>
      <w:r w:rsidRPr="001970F1">
        <w:rPr>
          <w:rFonts w:asciiTheme="minorHAnsi" w:hAnsiTheme="minorHAnsi" w:cstheme="minorHAnsi"/>
          <w:b/>
          <w:iCs/>
          <w:sz w:val="24"/>
          <w:lang w:eastAsia="x-none"/>
        </w:rPr>
        <w:t>„</w:t>
      </w:r>
      <w:r w:rsidR="00106872" w:rsidRPr="001970F1">
        <w:rPr>
          <w:rFonts w:asciiTheme="minorHAnsi" w:hAnsiTheme="minorHAnsi" w:cstheme="minorHAnsi"/>
          <w:b/>
          <w:i/>
          <w:iCs/>
          <w:sz w:val="24"/>
          <w:lang w:eastAsia="x-none"/>
        </w:rPr>
        <w:t>Zagospodarowanie użytych opon – odpadó</w:t>
      </w:r>
      <w:r w:rsidR="00BF3DD8" w:rsidRPr="001970F1">
        <w:rPr>
          <w:rFonts w:asciiTheme="minorHAnsi" w:hAnsiTheme="minorHAnsi" w:cstheme="minorHAnsi"/>
          <w:b/>
          <w:i/>
          <w:iCs/>
          <w:sz w:val="24"/>
          <w:lang w:eastAsia="x-none"/>
        </w:rPr>
        <w:t xml:space="preserve">w o kodzie 16 01 03 wraz z </w:t>
      </w:r>
      <w:proofErr w:type="spellStart"/>
      <w:r w:rsidR="00BF3DD8" w:rsidRPr="001970F1">
        <w:rPr>
          <w:rFonts w:asciiTheme="minorHAnsi" w:hAnsiTheme="minorHAnsi" w:cstheme="minorHAnsi"/>
          <w:b/>
          <w:i/>
          <w:iCs/>
          <w:sz w:val="24"/>
          <w:lang w:eastAsia="x-none"/>
        </w:rPr>
        <w:t>usłuą</w:t>
      </w:r>
      <w:proofErr w:type="spellEnd"/>
      <w:r w:rsidR="00106872" w:rsidRPr="001970F1">
        <w:rPr>
          <w:rFonts w:asciiTheme="minorHAnsi" w:hAnsiTheme="minorHAnsi" w:cstheme="minorHAnsi"/>
          <w:b/>
          <w:i/>
          <w:iCs/>
          <w:sz w:val="24"/>
          <w:lang w:eastAsia="x-none"/>
        </w:rPr>
        <w:t xml:space="preserve"> odbioru/transportu</w:t>
      </w:r>
      <w:r w:rsidRPr="001970F1">
        <w:rPr>
          <w:rFonts w:asciiTheme="minorHAnsi" w:hAnsiTheme="minorHAnsi" w:cstheme="minorHAnsi"/>
          <w:b/>
          <w:iCs/>
          <w:sz w:val="24"/>
          <w:lang w:eastAsia="x-none"/>
        </w:rPr>
        <w:t>”</w:t>
      </w:r>
    </w:p>
    <w:p w:rsidR="00040A6D" w:rsidRPr="001970F1" w:rsidRDefault="00040A6D" w:rsidP="00084AFA">
      <w:pPr>
        <w:pStyle w:val="Akapitzlist"/>
        <w:keepNext/>
        <w:suppressLineNumbers/>
        <w:suppressAutoHyphens/>
        <w:spacing w:after="0" w:line="276" w:lineRule="auto"/>
        <w:ind w:left="1146"/>
        <w:jc w:val="center"/>
        <w:rPr>
          <w:rFonts w:asciiTheme="minorHAnsi" w:hAnsiTheme="minorHAnsi" w:cstheme="minorHAnsi"/>
          <w:b/>
          <w:iCs/>
          <w:sz w:val="24"/>
          <w:lang w:eastAsia="x-none"/>
        </w:rPr>
      </w:pPr>
      <w:r w:rsidRPr="001970F1">
        <w:rPr>
          <w:rFonts w:asciiTheme="minorHAnsi" w:hAnsiTheme="minorHAnsi" w:cstheme="minorHAnsi"/>
          <w:b/>
          <w:iCs/>
          <w:sz w:val="24"/>
          <w:lang w:eastAsia="x-none"/>
        </w:rPr>
        <w:t>Nie</w:t>
      </w:r>
      <w:r w:rsidR="00901F1F" w:rsidRPr="001970F1">
        <w:rPr>
          <w:rFonts w:asciiTheme="minorHAnsi" w:hAnsiTheme="minorHAnsi" w:cstheme="minorHAnsi"/>
          <w:b/>
          <w:iCs/>
          <w:sz w:val="24"/>
          <w:lang w:eastAsia="x-none"/>
        </w:rPr>
        <w:t xml:space="preserve"> </w:t>
      </w:r>
      <w:r w:rsidRPr="001970F1">
        <w:rPr>
          <w:rFonts w:asciiTheme="minorHAnsi" w:hAnsiTheme="minorHAnsi" w:cstheme="minorHAnsi"/>
          <w:b/>
          <w:iCs/>
          <w:sz w:val="24"/>
          <w:lang w:eastAsia="x-none"/>
        </w:rPr>
        <w:t>otwierać</w:t>
      </w:r>
      <w:r w:rsidR="00901F1F" w:rsidRPr="001970F1">
        <w:rPr>
          <w:rFonts w:asciiTheme="minorHAnsi" w:hAnsiTheme="minorHAnsi" w:cstheme="minorHAnsi"/>
          <w:b/>
          <w:iCs/>
          <w:sz w:val="24"/>
          <w:lang w:eastAsia="x-none"/>
        </w:rPr>
        <w:t xml:space="preserve"> </w:t>
      </w:r>
      <w:r w:rsidRPr="001970F1">
        <w:rPr>
          <w:rFonts w:asciiTheme="minorHAnsi" w:hAnsiTheme="minorHAnsi" w:cstheme="minorHAnsi"/>
          <w:b/>
          <w:iCs/>
          <w:sz w:val="24"/>
          <w:lang w:eastAsia="x-none"/>
        </w:rPr>
        <w:t>przed</w:t>
      </w:r>
      <w:r w:rsidR="00901F1F" w:rsidRPr="001970F1">
        <w:rPr>
          <w:rFonts w:asciiTheme="minorHAnsi" w:hAnsiTheme="minorHAnsi" w:cstheme="minorHAnsi"/>
          <w:b/>
          <w:iCs/>
          <w:sz w:val="24"/>
          <w:lang w:eastAsia="x-none"/>
        </w:rPr>
        <w:t xml:space="preserve"> </w:t>
      </w:r>
      <w:r w:rsidRPr="001970F1">
        <w:rPr>
          <w:rFonts w:asciiTheme="minorHAnsi" w:hAnsiTheme="minorHAnsi" w:cstheme="minorHAnsi"/>
          <w:b/>
          <w:iCs/>
          <w:sz w:val="24"/>
          <w:lang w:eastAsia="x-none"/>
        </w:rPr>
        <w:t>dniem:</w:t>
      </w:r>
      <w:r w:rsidR="00901F1F" w:rsidRPr="001970F1">
        <w:rPr>
          <w:rFonts w:asciiTheme="minorHAnsi" w:hAnsiTheme="minorHAnsi" w:cstheme="minorHAnsi"/>
          <w:b/>
          <w:iCs/>
          <w:sz w:val="24"/>
          <w:lang w:eastAsia="x-none"/>
        </w:rPr>
        <w:t xml:space="preserve"> </w:t>
      </w:r>
      <w:r w:rsidR="00A41B96" w:rsidRPr="001970F1">
        <w:rPr>
          <w:rFonts w:asciiTheme="minorHAnsi" w:hAnsiTheme="minorHAnsi" w:cstheme="minorHAnsi"/>
          <w:b/>
          <w:iCs/>
          <w:sz w:val="24"/>
          <w:lang w:eastAsia="x-none"/>
        </w:rPr>
        <w:t xml:space="preserve">13 lutego </w:t>
      </w:r>
      <w:r w:rsidR="00C25633" w:rsidRPr="001970F1">
        <w:rPr>
          <w:rFonts w:asciiTheme="minorHAnsi" w:hAnsiTheme="minorHAnsi" w:cstheme="minorHAnsi"/>
          <w:b/>
          <w:iCs/>
          <w:sz w:val="24"/>
          <w:lang w:eastAsia="x-none"/>
        </w:rPr>
        <w:t xml:space="preserve">2020 r. </w:t>
      </w:r>
      <w:r w:rsidR="00901F1F" w:rsidRPr="001970F1">
        <w:rPr>
          <w:rFonts w:asciiTheme="minorHAnsi" w:hAnsiTheme="minorHAnsi" w:cstheme="minorHAnsi"/>
          <w:b/>
          <w:iCs/>
          <w:sz w:val="24"/>
          <w:lang w:eastAsia="x-none"/>
        </w:rPr>
        <w:t xml:space="preserve"> </w:t>
      </w:r>
      <w:r w:rsidRPr="001970F1">
        <w:rPr>
          <w:rFonts w:asciiTheme="minorHAnsi" w:hAnsiTheme="minorHAnsi" w:cstheme="minorHAnsi"/>
          <w:b/>
          <w:iCs/>
          <w:sz w:val="24"/>
          <w:lang w:eastAsia="x-none"/>
        </w:rPr>
        <w:t>r.</w:t>
      </w:r>
      <w:r w:rsidR="00901F1F" w:rsidRPr="001970F1">
        <w:rPr>
          <w:rFonts w:asciiTheme="minorHAnsi" w:hAnsiTheme="minorHAnsi" w:cstheme="minorHAnsi"/>
          <w:b/>
          <w:iCs/>
          <w:sz w:val="24"/>
          <w:lang w:eastAsia="x-none"/>
        </w:rPr>
        <w:t xml:space="preserve"> </w:t>
      </w:r>
      <w:r w:rsidRPr="001970F1">
        <w:rPr>
          <w:rFonts w:asciiTheme="minorHAnsi" w:hAnsiTheme="minorHAnsi" w:cstheme="minorHAnsi"/>
          <w:b/>
          <w:iCs/>
          <w:sz w:val="24"/>
          <w:lang w:eastAsia="x-none"/>
        </w:rPr>
        <w:t>godz.</w:t>
      </w:r>
      <w:r w:rsidR="00901F1F" w:rsidRPr="001970F1">
        <w:rPr>
          <w:rFonts w:asciiTheme="minorHAnsi" w:hAnsiTheme="minorHAnsi" w:cstheme="minorHAnsi"/>
          <w:b/>
          <w:iCs/>
          <w:sz w:val="24"/>
          <w:lang w:eastAsia="x-none"/>
        </w:rPr>
        <w:t xml:space="preserve"> </w:t>
      </w:r>
      <w:r w:rsidR="000C6B6B" w:rsidRPr="001970F1">
        <w:rPr>
          <w:rFonts w:asciiTheme="minorHAnsi" w:hAnsiTheme="minorHAnsi" w:cstheme="minorHAnsi"/>
          <w:b/>
          <w:iCs/>
          <w:sz w:val="24"/>
          <w:lang w:eastAsia="x-none"/>
        </w:rPr>
        <w:t>12:</w:t>
      </w:r>
      <w:r w:rsidRPr="001970F1">
        <w:rPr>
          <w:rFonts w:asciiTheme="minorHAnsi" w:hAnsiTheme="minorHAnsi" w:cstheme="minorHAnsi"/>
          <w:b/>
          <w:iCs/>
          <w:sz w:val="24"/>
          <w:lang w:eastAsia="x-none"/>
        </w:rPr>
        <w:t>05</w:t>
      </w:r>
    </w:p>
    <w:p w:rsidR="005D380C" w:rsidRPr="001970F1" w:rsidRDefault="005D380C" w:rsidP="00084AFA">
      <w:pPr>
        <w:pStyle w:val="Akapitzlist"/>
        <w:keepNext/>
        <w:suppressLineNumbers/>
        <w:suppressAutoHyphens/>
        <w:spacing w:after="0" w:line="276" w:lineRule="auto"/>
        <w:ind w:left="1146"/>
        <w:jc w:val="center"/>
        <w:rPr>
          <w:rFonts w:asciiTheme="minorHAnsi" w:hAnsiTheme="minorHAnsi" w:cstheme="minorHAnsi"/>
          <w:b/>
          <w:iCs/>
          <w:sz w:val="24"/>
          <w:lang w:eastAsia="x-none"/>
        </w:rPr>
      </w:pPr>
    </w:p>
    <w:p w:rsidR="00040A6D" w:rsidRPr="001970F1" w:rsidRDefault="00040A6D" w:rsidP="000E6F25">
      <w:pPr>
        <w:pStyle w:val="Akapitzlist"/>
        <w:keepNext/>
        <w:numPr>
          <w:ilvl w:val="0"/>
          <w:numId w:val="29"/>
        </w:numPr>
        <w:suppressLineNumbers/>
        <w:suppressAutoHyphens/>
        <w:spacing w:after="0" w:line="276" w:lineRule="auto"/>
        <w:ind w:left="993" w:hanging="567"/>
        <w:jc w:val="both"/>
        <w:rPr>
          <w:rFonts w:asciiTheme="minorHAnsi" w:hAnsiTheme="minorHAnsi" w:cstheme="minorHAnsi"/>
          <w:iCs/>
          <w:sz w:val="24"/>
          <w:lang w:eastAsia="x-none"/>
        </w:rPr>
      </w:pPr>
      <w:r w:rsidRPr="001970F1">
        <w:rPr>
          <w:rFonts w:asciiTheme="minorHAnsi" w:hAnsiTheme="minorHAnsi" w:cstheme="minorHAnsi"/>
          <w:iCs/>
          <w:sz w:val="24"/>
          <w:lang w:eastAsia="x-none"/>
        </w:rPr>
        <w:t>Na</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kopercie(paczce)</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oprócz</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opisu</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jw.</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zaleca</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się</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umieścić</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nazwę</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i</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adres</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Wykonawcy.</w:t>
      </w:r>
    </w:p>
    <w:p w:rsidR="00F90F82" w:rsidRPr="001970F1" w:rsidRDefault="00C351B8" w:rsidP="003E3BE7">
      <w:pPr>
        <w:pStyle w:val="Akapitzlist"/>
        <w:keepNext/>
        <w:suppressLineNumbers/>
        <w:tabs>
          <w:tab w:val="left" w:pos="1560"/>
        </w:tabs>
        <w:suppressAutoHyphens/>
        <w:spacing w:after="0" w:line="276" w:lineRule="auto"/>
        <w:ind w:left="993"/>
        <w:jc w:val="both"/>
        <w:rPr>
          <w:rFonts w:asciiTheme="minorHAnsi" w:hAnsiTheme="minorHAnsi" w:cstheme="minorHAnsi"/>
          <w:iCs/>
          <w:sz w:val="24"/>
          <w:lang w:eastAsia="x-none"/>
        </w:rPr>
      </w:pPr>
      <w:r w:rsidRPr="001970F1">
        <w:rPr>
          <w:rFonts w:asciiTheme="minorHAnsi" w:hAnsiTheme="minorHAnsi" w:cstheme="minorHAnsi"/>
          <w:iCs/>
          <w:sz w:val="24"/>
          <w:lang w:eastAsia="x-none"/>
        </w:rPr>
        <w:t>Zamawiający</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nie</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ponosi</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odpowiedzialności</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za</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zdarzenia</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wynikające</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z</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nieprawidłowego</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oznakowania</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opakowania</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lub</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braku</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na</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opakowaniu</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którejkolwiek</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z</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wyżej</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wymienionych</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informacji.</w:t>
      </w:r>
    </w:p>
    <w:p w:rsidR="0006535C" w:rsidRPr="001970F1" w:rsidRDefault="0006535C" w:rsidP="00084AFA">
      <w:pPr>
        <w:pStyle w:val="Nowy2"/>
        <w:spacing w:after="0"/>
        <w:contextualSpacing w:val="0"/>
      </w:pPr>
      <w:r w:rsidRPr="001970F1">
        <w:t>Miejsce</w:t>
      </w:r>
      <w:r w:rsidR="00901F1F" w:rsidRPr="001970F1">
        <w:t xml:space="preserve"> </w:t>
      </w:r>
      <w:r w:rsidRPr="001970F1">
        <w:t>i</w:t>
      </w:r>
      <w:r w:rsidR="00901F1F" w:rsidRPr="001970F1">
        <w:t xml:space="preserve"> </w:t>
      </w:r>
      <w:r w:rsidRPr="001970F1">
        <w:t>termin</w:t>
      </w:r>
      <w:r w:rsidR="00901F1F" w:rsidRPr="001970F1">
        <w:t xml:space="preserve"> </w:t>
      </w:r>
      <w:r w:rsidRPr="001970F1">
        <w:t>otwarcia</w:t>
      </w:r>
      <w:r w:rsidR="00901F1F" w:rsidRPr="001970F1">
        <w:t xml:space="preserve"> </w:t>
      </w:r>
      <w:r w:rsidRPr="001970F1">
        <w:t>ofert</w:t>
      </w:r>
    </w:p>
    <w:p w:rsidR="00F109B0" w:rsidRPr="001970F1" w:rsidRDefault="00F109B0" w:rsidP="000E6F25">
      <w:pPr>
        <w:pStyle w:val="Akapitzlist"/>
        <w:keepNext/>
        <w:numPr>
          <w:ilvl w:val="0"/>
          <w:numId w:val="34"/>
        </w:numPr>
        <w:suppressLineNumbers/>
        <w:suppressAutoHyphens/>
        <w:spacing w:after="0" w:line="276" w:lineRule="auto"/>
        <w:ind w:left="993" w:hanging="567"/>
        <w:rPr>
          <w:rFonts w:asciiTheme="minorHAnsi" w:hAnsiTheme="minorHAnsi" w:cstheme="minorHAnsi"/>
          <w:iCs/>
          <w:sz w:val="24"/>
          <w:lang w:eastAsia="x-none"/>
        </w:rPr>
      </w:pPr>
      <w:r w:rsidRPr="001970F1">
        <w:rPr>
          <w:rFonts w:asciiTheme="minorHAnsi" w:hAnsiTheme="minorHAnsi" w:cstheme="minorHAnsi"/>
          <w:iCs/>
          <w:sz w:val="24"/>
          <w:lang w:eastAsia="x-none"/>
        </w:rPr>
        <w:t>Otwarcie</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ofert</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nastąpi</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w</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Zakładzie</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Unieszkodliwiania</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Odpadów</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Komunalnych</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„Orli</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Staw”,</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Orli</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Staw</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2,</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62</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834</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Ceków</w:t>
      </w: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7"/>
        <w:gridCol w:w="2623"/>
        <w:gridCol w:w="2020"/>
        <w:gridCol w:w="2020"/>
      </w:tblGrid>
      <w:tr w:rsidR="004D29EB" w:rsidRPr="001970F1" w:rsidTr="0041781F">
        <w:trPr>
          <w:trHeight w:val="697"/>
        </w:trPr>
        <w:tc>
          <w:tcPr>
            <w:tcW w:w="1417" w:type="dxa"/>
            <w:vAlign w:val="center"/>
          </w:tcPr>
          <w:p w:rsidR="004D29EB" w:rsidRPr="001970F1" w:rsidRDefault="004D29EB" w:rsidP="00084AFA">
            <w:pPr>
              <w:keepNext/>
              <w:suppressLineNumbers/>
              <w:tabs>
                <w:tab w:val="left" w:pos="360"/>
              </w:tabs>
              <w:suppressAutoHyphens/>
              <w:spacing w:line="276" w:lineRule="auto"/>
              <w:jc w:val="center"/>
              <w:rPr>
                <w:rFonts w:asciiTheme="minorHAnsi" w:hAnsiTheme="minorHAnsi" w:cstheme="minorHAnsi"/>
                <w:b/>
              </w:rPr>
            </w:pPr>
            <w:r w:rsidRPr="001970F1">
              <w:rPr>
                <w:rFonts w:asciiTheme="minorHAnsi" w:hAnsiTheme="minorHAnsi" w:cstheme="minorHAnsi"/>
                <w:b/>
              </w:rPr>
              <w:t>w</w:t>
            </w:r>
            <w:r w:rsidR="00901F1F" w:rsidRPr="001970F1">
              <w:rPr>
                <w:rFonts w:asciiTheme="minorHAnsi" w:hAnsiTheme="minorHAnsi" w:cstheme="minorHAnsi"/>
                <w:b/>
              </w:rPr>
              <w:t xml:space="preserve"> </w:t>
            </w:r>
            <w:r w:rsidRPr="001970F1">
              <w:rPr>
                <w:rFonts w:asciiTheme="minorHAnsi" w:hAnsiTheme="minorHAnsi" w:cstheme="minorHAnsi"/>
                <w:b/>
              </w:rPr>
              <w:t>dniu</w:t>
            </w:r>
          </w:p>
        </w:tc>
        <w:tc>
          <w:tcPr>
            <w:tcW w:w="2623" w:type="dxa"/>
            <w:vAlign w:val="center"/>
          </w:tcPr>
          <w:p w:rsidR="004D29EB" w:rsidRPr="001970F1" w:rsidRDefault="00345AD4" w:rsidP="00345AD4">
            <w:pPr>
              <w:keepNext/>
              <w:suppressLineNumbers/>
              <w:tabs>
                <w:tab w:val="left" w:pos="360"/>
              </w:tabs>
              <w:suppressAutoHyphens/>
              <w:spacing w:line="276" w:lineRule="auto"/>
              <w:jc w:val="center"/>
              <w:rPr>
                <w:rFonts w:asciiTheme="minorHAnsi" w:hAnsiTheme="minorHAnsi" w:cstheme="minorHAnsi"/>
                <w:b/>
              </w:rPr>
            </w:pPr>
            <w:r w:rsidRPr="001970F1">
              <w:rPr>
                <w:rFonts w:asciiTheme="minorHAnsi" w:hAnsiTheme="minorHAnsi" w:cstheme="minorHAnsi"/>
                <w:b/>
              </w:rPr>
              <w:t xml:space="preserve">13 lutego </w:t>
            </w:r>
            <w:r w:rsidR="00C25633" w:rsidRPr="001970F1">
              <w:rPr>
                <w:rFonts w:asciiTheme="minorHAnsi" w:hAnsiTheme="minorHAnsi" w:cstheme="minorHAnsi"/>
                <w:b/>
              </w:rPr>
              <w:t xml:space="preserve">2020 r. </w:t>
            </w:r>
            <w:r w:rsidR="00901F1F" w:rsidRPr="001970F1">
              <w:rPr>
                <w:rFonts w:asciiTheme="minorHAnsi" w:hAnsiTheme="minorHAnsi" w:cstheme="minorHAnsi"/>
                <w:b/>
              </w:rPr>
              <w:t xml:space="preserve"> </w:t>
            </w:r>
            <w:r w:rsidR="004D29EB" w:rsidRPr="001970F1">
              <w:rPr>
                <w:rFonts w:asciiTheme="minorHAnsi" w:hAnsiTheme="minorHAnsi" w:cstheme="minorHAnsi"/>
                <w:b/>
              </w:rPr>
              <w:t>r.</w:t>
            </w:r>
          </w:p>
        </w:tc>
        <w:tc>
          <w:tcPr>
            <w:tcW w:w="2020" w:type="dxa"/>
            <w:vAlign w:val="center"/>
          </w:tcPr>
          <w:p w:rsidR="004D29EB" w:rsidRPr="001970F1" w:rsidRDefault="004D29EB" w:rsidP="00084AFA">
            <w:pPr>
              <w:keepNext/>
              <w:suppressLineNumbers/>
              <w:tabs>
                <w:tab w:val="left" w:pos="360"/>
              </w:tabs>
              <w:suppressAutoHyphens/>
              <w:spacing w:line="276" w:lineRule="auto"/>
              <w:jc w:val="center"/>
              <w:rPr>
                <w:rFonts w:asciiTheme="minorHAnsi" w:hAnsiTheme="minorHAnsi" w:cstheme="minorHAnsi"/>
                <w:b/>
              </w:rPr>
            </w:pPr>
            <w:r w:rsidRPr="001970F1">
              <w:rPr>
                <w:rFonts w:asciiTheme="minorHAnsi" w:hAnsiTheme="minorHAnsi" w:cstheme="minorHAnsi"/>
                <w:b/>
              </w:rPr>
              <w:t>o</w:t>
            </w:r>
            <w:r w:rsidR="00901F1F" w:rsidRPr="001970F1">
              <w:rPr>
                <w:rFonts w:asciiTheme="minorHAnsi" w:hAnsiTheme="minorHAnsi" w:cstheme="minorHAnsi"/>
                <w:b/>
              </w:rPr>
              <w:t xml:space="preserve"> </w:t>
            </w:r>
            <w:r w:rsidRPr="001970F1">
              <w:rPr>
                <w:rFonts w:asciiTheme="minorHAnsi" w:hAnsiTheme="minorHAnsi" w:cstheme="minorHAnsi"/>
                <w:b/>
              </w:rPr>
              <w:t>godz.</w:t>
            </w:r>
          </w:p>
        </w:tc>
        <w:tc>
          <w:tcPr>
            <w:tcW w:w="2020" w:type="dxa"/>
            <w:vAlign w:val="center"/>
          </w:tcPr>
          <w:p w:rsidR="004D29EB" w:rsidRPr="001970F1" w:rsidRDefault="000C6B6B" w:rsidP="00084AFA">
            <w:pPr>
              <w:keepNext/>
              <w:suppressLineNumbers/>
              <w:tabs>
                <w:tab w:val="left" w:pos="360"/>
              </w:tabs>
              <w:suppressAutoHyphens/>
              <w:spacing w:line="276" w:lineRule="auto"/>
              <w:jc w:val="center"/>
              <w:rPr>
                <w:rFonts w:asciiTheme="minorHAnsi" w:hAnsiTheme="minorHAnsi" w:cstheme="minorHAnsi"/>
                <w:b/>
              </w:rPr>
            </w:pPr>
            <w:r w:rsidRPr="001970F1">
              <w:rPr>
                <w:rFonts w:asciiTheme="minorHAnsi" w:hAnsiTheme="minorHAnsi" w:cstheme="minorHAnsi"/>
                <w:b/>
              </w:rPr>
              <w:t>12:</w:t>
            </w:r>
            <w:r w:rsidR="004D29EB" w:rsidRPr="001970F1">
              <w:rPr>
                <w:rFonts w:asciiTheme="minorHAnsi" w:hAnsiTheme="minorHAnsi" w:cstheme="minorHAnsi"/>
                <w:b/>
              </w:rPr>
              <w:t>05</w:t>
            </w:r>
          </w:p>
        </w:tc>
      </w:tr>
    </w:tbl>
    <w:p w:rsidR="004D29EB" w:rsidRPr="001970F1" w:rsidRDefault="004D29EB" w:rsidP="000E6F25">
      <w:pPr>
        <w:pStyle w:val="Akapitzlist"/>
        <w:keepNext/>
        <w:numPr>
          <w:ilvl w:val="0"/>
          <w:numId w:val="34"/>
        </w:numPr>
        <w:suppressLineNumbers/>
        <w:suppressAutoHyphens/>
        <w:spacing w:after="0" w:line="276" w:lineRule="auto"/>
        <w:ind w:left="993" w:hanging="567"/>
        <w:jc w:val="both"/>
        <w:rPr>
          <w:rFonts w:asciiTheme="minorHAnsi" w:hAnsiTheme="minorHAnsi" w:cstheme="minorHAnsi"/>
          <w:iCs/>
          <w:sz w:val="24"/>
          <w:lang w:eastAsia="x-none"/>
        </w:rPr>
      </w:pPr>
      <w:r w:rsidRPr="001970F1">
        <w:rPr>
          <w:rFonts w:asciiTheme="minorHAnsi" w:hAnsiTheme="minorHAnsi" w:cstheme="minorHAnsi"/>
          <w:iCs/>
          <w:sz w:val="24"/>
          <w:lang w:eastAsia="x-none"/>
        </w:rPr>
        <w:t>Bezpośrednio</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przed</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otwarciem</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ofert</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Zamawiający</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poda</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kwotę,</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jaką</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zamierza</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przeznaczyć</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na</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sfinansowanie</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zamówienia.</w:t>
      </w:r>
    </w:p>
    <w:p w:rsidR="004D29EB" w:rsidRPr="001970F1" w:rsidRDefault="004D29EB" w:rsidP="000E6F25">
      <w:pPr>
        <w:pStyle w:val="Akapitzlist"/>
        <w:keepNext/>
        <w:numPr>
          <w:ilvl w:val="0"/>
          <w:numId w:val="34"/>
        </w:numPr>
        <w:suppressLineNumbers/>
        <w:suppressAutoHyphens/>
        <w:spacing w:after="0" w:line="276" w:lineRule="auto"/>
        <w:ind w:left="993" w:hanging="567"/>
        <w:jc w:val="both"/>
        <w:rPr>
          <w:rFonts w:asciiTheme="minorHAnsi" w:hAnsiTheme="minorHAnsi" w:cstheme="minorHAnsi"/>
          <w:iCs/>
          <w:sz w:val="24"/>
          <w:lang w:eastAsia="x-none"/>
        </w:rPr>
      </w:pPr>
      <w:r w:rsidRPr="001970F1">
        <w:rPr>
          <w:rFonts w:asciiTheme="minorHAnsi" w:hAnsiTheme="minorHAnsi" w:cstheme="minorHAnsi"/>
          <w:iCs/>
          <w:sz w:val="24"/>
          <w:lang w:eastAsia="x-none"/>
        </w:rPr>
        <w:t>Koperty</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oznakowane</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dopiskiem</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"ZMIANA"</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zostaną</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otwarte</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przed</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otwarciem</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kopert</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zawierających</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oferty,</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których</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dotyczą</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te</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zmiany.</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Po</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stwierdzeniu</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poprawności</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procedury</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dokonania</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zmian,</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zmiany</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zostaną</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dołączone</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do</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oferty.</w:t>
      </w:r>
    </w:p>
    <w:p w:rsidR="004D29EB" w:rsidRPr="001970F1" w:rsidRDefault="004D29EB" w:rsidP="000E6F25">
      <w:pPr>
        <w:pStyle w:val="Akapitzlist"/>
        <w:keepNext/>
        <w:numPr>
          <w:ilvl w:val="0"/>
          <w:numId w:val="34"/>
        </w:numPr>
        <w:suppressLineNumbers/>
        <w:suppressAutoHyphens/>
        <w:spacing w:after="0" w:line="276" w:lineRule="auto"/>
        <w:ind w:left="993" w:hanging="567"/>
        <w:jc w:val="both"/>
        <w:rPr>
          <w:rFonts w:asciiTheme="minorHAnsi" w:hAnsiTheme="minorHAnsi" w:cstheme="minorHAnsi"/>
          <w:iCs/>
          <w:sz w:val="24"/>
          <w:lang w:eastAsia="x-none"/>
        </w:rPr>
      </w:pPr>
      <w:r w:rsidRPr="001970F1">
        <w:rPr>
          <w:rFonts w:asciiTheme="minorHAnsi" w:hAnsiTheme="minorHAnsi" w:cstheme="minorHAnsi"/>
          <w:iCs/>
          <w:sz w:val="24"/>
          <w:lang w:eastAsia="x-none"/>
        </w:rPr>
        <w:t>W</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trakcie</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otwierania</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kopert</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z</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ofertami</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Zamawiający</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każdorazowo</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poda</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obecnym</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w</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szczególności:</w:t>
      </w:r>
    </w:p>
    <w:p w:rsidR="004D29EB" w:rsidRPr="001970F1" w:rsidRDefault="004D29EB" w:rsidP="000E6F25">
      <w:pPr>
        <w:pStyle w:val="Akapitzlist"/>
        <w:keepNext/>
        <w:numPr>
          <w:ilvl w:val="0"/>
          <w:numId w:val="35"/>
        </w:numPr>
        <w:suppressLineNumbers/>
        <w:suppressAutoHyphens/>
        <w:spacing w:after="0" w:line="276" w:lineRule="auto"/>
        <w:ind w:left="1418" w:hanging="425"/>
        <w:jc w:val="both"/>
        <w:rPr>
          <w:rFonts w:asciiTheme="minorHAnsi" w:hAnsiTheme="minorHAnsi" w:cstheme="minorHAnsi"/>
          <w:iCs/>
          <w:sz w:val="24"/>
          <w:lang w:eastAsia="x-none"/>
        </w:rPr>
      </w:pPr>
      <w:r w:rsidRPr="001970F1">
        <w:rPr>
          <w:rFonts w:asciiTheme="minorHAnsi" w:hAnsiTheme="minorHAnsi" w:cstheme="minorHAnsi"/>
          <w:iCs/>
          <w:sz w:val="24"/>
          <w:lang w:eastAsia="x-none"/>
        </w:rPr>
        <w:t>stan</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koperty</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zawierającej</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otwieraną</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ofertę,</w:t>
      </w:r>
    </w:p>
    <w:p w:rsidR="004D29EB" w:rsidRPr="001970F1" w:rsidRDefault="004D29EB" w:rsidP="000E6F25">
      <w:pPr>
        <w:pStyle w:val="Akapitzlist"/>
        <w:keepNext/>
        <w:numPr>
          <w:ilvl w:val="0"/>
          <w:numId w:val="35"/>
        </w:numPr>
        <w:suppressLineNumbers/>
        <w:suppressAutoHyphens/>
        <w:spacing w:after="0" w:line="276" w:lineRule="auto"/>
        <w:ind w:left="1418" w:hanging="425"/>
        <w:jc w:val="both"/>
        <w:rPr>
          <w:rFonts w:asciiTheme="minorHAnsi" w:hAnsiTheme="minorHAnsi" w:cstheme="minorHAnsi"/>
          <w:iCs/>
          <w:sz w:val="24"/>
          <w:lang w:eastAsia="x-none"/>
        </w:rPr>
      </w:pPr>
      <w:r w:rsidRPr="001970F1">
        <w:rPr>
          <w:rFonts w:asciiTheme="minorHAnsi" w:hAnsiTheme="minorHAnsi" w:cstheme="minorHAnsi"/>
          <w:iCs/>
          <w:sz w:val="24"/>
          <w:lang w:eastAsia="x-none"/>
        </w:rPr>
        <w:t>nazwę(firmę)</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i</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adres</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Wykonawcy,</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którego</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oferta</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jest</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otwierana,</w:t>
      </w:r>
    </w:p>
    <w:p w:rsidR="005A205D" w:rsidRPr="00594586" w:rsidRDefault="004D29EB" w:rsidP="005A205D">
      <w:pPr>
        <w:pStyle w:val="Akapitzlist"/>
        <w:keepNext/>
        <w:numPr>
          <w:ilvl w:val="0"/>
          <w:numId w:val="35"/>
        </w:numPr>
        <w:suppressLineNumbers/>
        <w:suppressAutoHyphens/>
        <w:spacing w:after="0" w:line="276" w:lineRule="auto"/>
        <w:ind w:left="1418" w:hanging="425"/>
        <w:jc w:val="both"/>
        <w:rPr>
          <w:rFonts w:asciiTheme="minorHAnsi" w:hAnsiTheme="minorHAnsi" w:cstheme="minorHAnsi"/>
          <w:iCs/>
          <w:sz w:val="24"/>
          <w:lang w:eastAsia="x-none"/>
        </w:rPr>
      </w:pPr>
      <w:r w:rsidRPr="001970F1">
        <w:rPr>
          <w:rFonts w:asciiTheme="minorHAnsi" w:hAnsiTheme="minorHAnsi" w:cstheme="minorHAnsi"/>
          <w:iCs/>
          <w:sz w:val="24"/>
          <w:lang w:eastAsia="x-none"/>
        </w:rPr>
        <w:t>informacje</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dotyczące</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ceny,</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terminu</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wykonania,</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okresu</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gwarancji</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jakości,</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warunków</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płatności.</w:t>
      </w:r>
      <w:r w:rsidR="00901F1F" w:rsidRPr="001970F1">
        <w:rPr>
          <w:rFonts w:asciiTheme="minorHAnsi" w:hAnsiTheme="minorHAnsi" w:cstheme="minorHAnsi"/>
          <w:iCs/>
          <w:sz w:val="24"/>
          <w:lang w:eastAsia="x-none"/>
        </w:rPr>
        <w:t xml:space="preserve"> </w:t>
      </w:r>
    </w:p>
    <w:p w:rsidR="0076524E" w:rsidRPr="001970F1" w:rsidRDefault="0076524E" w:rsidP="00084AFA">
      <w:pPr>
        <w:pStyle w:val="Nowy2"/>
        <w:spacing w:after="0"/>
        <w:contextualSpacing w:val="0"/>
      </w:pPr>
      <w:r w:rsidRPr="001970F1">
        <w:t>Opis</w:t>
      </w:r>
      <w:r w:rsidR="00901F1F" w:rsidRPr="001970F1">
        <w:t xml:space="preserve"> </w:t>
      </w:r>
      <w:r w:rsidRPr="001970F1">
        <w:t>sposobu</w:t>
      </w:r>
      <w:r w:rsidR="00901F1F" w:rsidRPr="001970F1">
        <w:t xml:space="preserve"> </w:t>
      </w:r>
      <w:r w:rsidRPr="001970F1">
        <w:t>obliczenia</w:t>
      </w:r>
      <w:r w:rsidR="00901F1F" w:rsidRPr="001970F1">
        <w:t xml:space="preserve"> </w:t>
      </w:r>
      <w:r w:rsidRPr="001970F1">
        <w:t>ceny</w:t>
      </w:r>
    </w:p>
    <w:p w:rsidR="0076524E" w:rsidRPr="001970F1" w:rsidRDefault="0076524E" w:rsidP="000E6F25">
      <w:pPr>
        <w:pStyle w:val="Akapitzlist"/>
        <w:keepNext/>
        <w:numPr>
          <w:ilvl w:val="0"/>
          <w:numId w:val="30"/>
        </w:numPr>
        <w:suppressLineNumbers/>
        <w:suppressAutoHyphens/>
        <w:spacing w:after="0" w:line="276" w:lineRule="auto"/>
        <w:ind w:left="993" w:hanging="567"/>
        <w:jc w:val="both"/>
        <w:rPr>
          <w:rFonts w:asciiTheme="minorHAnsi" w:hAnsiTheme="minorHAnsi" w:cstheme="minorHAnsi"/>
          <w:iCs/>
          <w:sz w:val="24"/>
          <w:lang w:eastAsia="x-none"/>
        </w:rPr>
      </w:pPr>
      <w:r w:rsidRPr="001970F1">
        <w:rPr>
          <w:rFonts w:asciiTheme="minorHAnsi" w:hAnsiTheme="minorHAnsi" w:cstheme="minorHAnsi"/>
          <w:iCs/>
          <w:sz w:val="24"/>
          <w:lang w:eastAsia="x-none"/>
        </w:rPr>
        <w:t>Za</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wykonanie</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przedmiotu</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zamówienia</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Wykonawca</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w</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„Formularzu</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oferty”</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zobowiązany</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jest</w:t>
      </w:r>
      <w:r w:rsidR="00901F1F" w:rsidRPr="001970F1">
        <w:rPr>
          <w:rFonts w:asciiTheme="minorHAnsi" w:hAnsiTheme="minorHAnsi" w:cstheme="minorHAnsi"/>
          <w:iCs/>
          <w:sz w:val="24"/>
          <w:lang w:eastAsia="x-none"/>
        </w:rPr>
        <w:t xml:space="preserve"> </w:t>
      </w:r>
      <w:r w:rsidR="00FF3B89" w:rsidRPr="001970F1">
        <w:rPr>
          <w:rFonts w:asciiTheme="minorHAnsi" w:hAnsiTheme="minorHAnsi" w:cstheme="minorHAnsi"/>
          <w:iCs/>
          <w:sz w:val="24"/>
          <w:lang w:eastAsia="x-none"/>
        </w:rPr>
        <w:t xml:space="preserve">w szczególności </w:t>
      </w:r>
      <w:r w:rsidRPr="001970F1">
        <w:rPr>
          <w:rFonts w:asciiTheme="minorHAnsi" w:hAnsiTheme="minorHAnsi" w:cstheme="minorHAnsi"/>
          <w:iCs/>
          <w:sz w:val="24"/>
          <w:lang w:eastAsia="x-none"/>
        </w:rPr>
        <w:t>do</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podania</w:t>
      </w:r>
      <w:r w:rsidR="00901F1F" w:rsidRPr="001970F1">
        <w:rPr>
          <w:rFonts w:asciiTheme="minorHAnsi" w:hAnsiTheme="minorHAnsi" w:cstheme="minorHAnsi"/>
          <w:iCs/>
          <w:sz w:val="24"/>
          <w:lang w:eastAsia="x-none"/>
        </w:rPr>
        <w:t xml:space="preserve">  </w:t>
      </w:r>
      <w:r w:rsidR="00337E16" w:rsidRPr="001970F1">
        <w:rPr>
          <w:rFonts w:asciiTheme="minorHAnsi" w:hAnsiTheme="minorHAnsi" w:cstheme="minorHAnsi"/>
          <w:iCs/>
          <w:sz w:val="24"/>
          <w:lang w:eastAsia="x-none"/>
        </w:rPr>
        <w:t>ceny</w:t>
      </w:r>
      <w:r w:rsidR="00901F1F" w:rsidRPr="001970F1">
        <w:rPr>
          <w:rFonts w:asciiTheme="minorHAnsi" w:hAnsiTheme="minorHAnsi" w:cstheme="minorHAnsi"/>
          <w:iCs/>
          <w:sz w:val="24"/>
          <w:lang w:eastAsia="x-none"/>
        </w:rPr>
        <w:t xml:space="preserve"> </w:t>
      </w:r>
      <w:r w:rsidR="00337E16" w:rsidRPr="001970F1">
        <w:rPr>
          <w:rFonts w:asciiTheme="minorHAnsi" w:hAnsiTheme="minorHAnsi" w:cstheme="minorHAnsi"/>
          <w:iCs/>
          <w:sz w:val="24"/>
          <w:lang w:eastAsia="x-none"/>
        </w:rPr>
        <w:t>brutto</w:t>
      </w:r>
      <w:r w:rsidR="00272D59" w:rsidRPr="001970F1">
        <w:rPr>
          <w:rFonts w:asciiTheme="minorHAnsi" w:hAnsiTheme="minorHAnsi" w:cstheme="minorHAnsi"/>
          <w:iCs/>
          <w:sz w:val="24"/>
          <w:lang w:eastAsia="x-none"/>
        </w:rPr>
        <w:t xml:space="preserve"> oferty</w:t>
      </w:r>
      <w:r w:rsidRPr="001970F1">
        <w:rPr>
          <w:rFonts w:asciiTheme="minorHAnsi" w:hAnsiTheme="minorHAnsi" w:cstheme="minorHAnsi"/>
          <w:iCs/>
          <w:sz w:val="24"/>
          <w:lang w:eastAsia="x-none"/>
        </w:rPr>
        <w:t>.</w:t>
      </w:r>
    </w:p>
    <w:p w:rsidR="0076524E" w:rsidRPr="001970F1" w:rsidRDefault="0076524E" w:rsidP="000E6F25">
      <w:pPr>
        <w:pStyle w:val="Akapitzlist"/>
        <w:keepNext/>
        <w:numPr>
          <w:ilvl w:val="0"/>
          <w:numId w:val="30"/>
        </w:numPr>
        <w:suppressLineNumbers/>
        <w:suppressAutoHyphens/>
        <w:spacing w:after="0" w:line="276" w:lineRule="auto"/>
        <w:ind w:left="993" w:hanging="567"/>
        <w:jc w:val="both"/>
        <w:rPr>
          <w:rFonts w:asciiTheme="minorHAnsi" w:hAnsiTheme="minorHAnsi" w:cstheme="minorHAnsi"/>
          <w:iCs/>
          <w:sz w:val="24"/>
          <w:lang w:eastAsia="x-none"/>
        </w:rPr>
      </w:pPr>
      <w:r w:rsidRPr="001970F1">
        <w:rPr>
          <w:rFonts w:asciiTheme="minorHAnsi" w:hAnsiTheme="minorHAnsi" w:cstheme="minorHAnsi"/>
          <w:iCs/>
          <w:sz w:val="24"/>
          <w:lang w:eastAsia="x-none"/>
        </w:rPr>
        <w:t>Cenę</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należy</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podać</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w</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PLN,</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z</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dokładnością</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jedynie</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do</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dwóch</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miejsc</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po</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przecinku</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(co</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do</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grosza</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zgodnie</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z</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polskim</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systemem</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płatniczym),</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dokonując</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ewentualnych</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zaokrągleń</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lastRenderedPageBreak/>
        <w:t>według</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zasady</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matematycznej,</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iż</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końcówki</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poniżej</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0,5</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grosza</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pomija</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się,</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a</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końcówkę</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0,5</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grosza</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i</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powyżej</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0,5</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grosza</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zaokrągla</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się</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do</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1</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grosza.</w:t>
      </w:r>
    </w:p>
    <w:p w:rsidR="0043525A" w:rsidRPr="001970F1" w:rsidRDefault="0076524E" w:rsidP="000E6F25">
      <w:pPr>
        <w:pStyle w:val="Akapitzlist"/>
        <w:keepNext/>
        <w:numPr>
          <w:ilvl w:val="0"/>
          <w:numId w:val="30"/>
        </w:numPr>
        <w:suppressLineNumbers/>
        <w:suppressAutoHyphens/>
        <w:spacing w:after="0" w:line="276" w:lineRule="auto"/>
        <w:ind w:left="993" w:hanging="567"/>
        <w:jc w:val="both"/>
        <w:rPr>
          <w:rFonts w:asciiTheme="minorHAnsi" w:hAnsiTheme="minorHAnsi" w:cstheme="minorHAnsi"/>
          <w:iCs/>
          <w:sz w:val="24"/>
          <w:lang w:eastAsia="x-none"/>
        </w:rPr>
      </w:pPr>
      <w:r w:rsidRPr="001970F1">
        <w:rPr>
          <w:rFonts w:asciiTheme="minorHAnsi" w:hAnsiTheme="minorHAnsi" w:cstheme="minorHAnsi"/>
          <w:iCs/>
          <w:sz w:val="24"/>
          <w:lang w:eastAsia="x-none"/>
        </w:rPr>
        <w:t>Przy</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poprawianiu</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omyłek,</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o</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których</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mowa</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w</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art.</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87</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ust.</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2</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ustawy,</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Zamawiający</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będzie</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kierował</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się</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zasadami</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tam</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zawartymi.</w:t>
      </w:r>
    </w:p>
    <w:p w:rsidR="001D5228" w:rsidRPr="001970F1" w:rsidRDefault="001D5228" w:rsidP="000E6F25">
      <w:pPr>
        <w:pStyle w:val="Akapitzlist"/>
        <w:keepNext/>
        <w:numPr>
          <w:ilvl w:val="0"/>
          <w:numId w:val="30"/>
        </w:numPr>
        <w:spacing w:after="0" w:line="276" w:lineRule="auto"/>
        <w:ind w:left="993" w:hanging="567"/>
        <w:jc w:val="both"/>
        <w:rPr>
          <w:rFonts w:asciiTheme="minorHAnsi" w:hAnsiTheme="minorHAnsi" w:cstheme="minorHAnsi"/>
          <w:iCs/>
          <w:sz w:val="24"/>
          <w:lang w:eastAsia="x-none"/>
        </w:rPr>
      </w:pPr>
      <w:r w:rsidRPr="001970F1">
        <w:rPr>
          <w:rFonts w:asciiTheme="minorHAnsi" w:hAnsiTheme="minorHAnsi" w:cstheme="minorHAnsi"/>
          <w:iCs/>
          <w:sz w:val="24"/>
          <w:lang w:eastAsia="x-none"/>
        </w:rPr>
        <w:t xml:space="preserve">Podana w ofercie cena musi być wyrażona w PLN. Cena musi uwzględniać wszystkie wymagania niniejszej SIWZ oraz obejmować wszelkie koszty, jakie poniesie Wykonawca z tytułu należytej oraz zgodnej z obowiązującymi przepisami realizacji przedmiotu zamówienia. VAT winien być podany oddzielnie w Formularzu </w:t>
      </w:r>
      <w:r w:rsidR="00345AD4" w:rsidRPr="001970F1">
        <w:rPr>
          <w:rFonts w:asciiTheme="minorHAnsi" w:hAnsiTheme="minorHAnsi" w:cstheme="minorHAnsi"/>
          <w:iCs/>
          <w:sz w:val="24"/>
          <w:lang w:eastAsia="x-none"/>
        </w:rPr>
        <w:t>o</w:t>
      </w:r>
      <w:r w:rsidRPr="001970F1">
        <w:rPr>
          <w:rFonts w:asciiTheme="minorHAnsi" w:hAnsiTheme="minorHAnsi" w:cstheme="minorHAnsi"/>
          <w:iCs/>
          <w:sz w:val="24"/>
          <w:lang w:eastAsia="x-none"/>
        </w:rPr>
        <w:t>ferty. VAT będzie płacony w kwotach należnych zgodnie z przepisami prawa polskiego dotyczącymi stawek VAT. Cena jednostkowa netto</w:t>
      </w:r>
      <w:r w:rsidR="00493665" w:rsidRPr="001970F1">
        <w:rPr>
          <w:rFonts w:asciiTheme="minorHAnsi" w:hAnsiTheme="minorHAnsi" w:cstheme="minorHAnsi"/>
          <w:iCs/>
          <w:sz w:val="24"/>
          <w:lang w:eastAsia="x-none"/>
        </w:rPr>
        <w:t xml:space="preserve"> za zagospodarowanie wraz z odbiorem/transportem</w:t>
      </w:r>
      <w:r w:rsidR="00493665" w:rsidRPr="001970F1">
        <w:rPr>
          <w:rFonts w:asciiTheme="minorHAnsi" w:hAnsiTheme="minorHAnsi" w:cstheme="minorHAnsi"/>
          <w:b/>
          <w:iCs/>
          <w:sz w:val="24"/>
          <w:lang w:eastAsia="x-none"/>
        </w:rPr>
        <w:t xml:space="preserve"> </w:t>
      </w:r>
      <w:r w:rsidRPr="001970F1">
        <w:rPr>
          <w:rFonts w:asciiTheme="minorHAnsi" w:hAnsiTheme="minorHAnsi" w:cstheme="minorHAnsi"/>
          <w:iCs/>
          <w:sz w:val="24"/>
          <w:lang w:eastAsia="x-none"/>
        </w:rPr>
        <w:t xml:space="preserve"> jest stała.</w:t>
      </w:r>
    </w:p>
    <w:p w:rsidR="00E53B4E" w:rsidRPr="00594586" w:rsidRDefault="0043525A" w:rsidP="00084AFA">
      <w:pPr>
        <w:pStyle w:val="Akapitzlist"/>
        <w:keepNext/>
        <w:numPr>
          <w:ilvl w:val="0"/>
          <w:numId w:val="30"/>
        </w:numPr>
        <w:suppressLineNumbers/>
        <w:suppressAutoHyphens/>
        <w:spacing w:after="0" w:line="276" w:lineRule="auto"/>
        <w:ind w:left="993" w:hanging="567"/>
        <w:jc w:val="both"/>
        <w:rPr>
          <w:rFonts w:asciiTheme="minorHAnsi" w:hAnsiTheme="minorHAnsi" w:cstheme="minorHAnsi"/>
          <w:iCs/>
          <w:sz w:val="24"/>
          <w:lang w:eastAsia="x-none"/>
        </w:rPr>
      </w:pPr>
      <w:r w:rsidRPr="001970F1">
        <w:rPr>
          <w:rFonts w:asciiTheme="minorHAnsi" w:hAnsiTheme="minorHAnsi" w:cstheme="minorHAnsi"/>
          <w:iCs/>
          <w:sz w:val="24"/>
          <w:lang w:eastAsia="x-none"/>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6524E" w:rsidRPr="001970F1" w:rsidRDefault="0076524E" w:rsidP="00084AFA">
      <w:pPr>
        <w:pStyle w:val="Nowy2"/>
        <w:spacing w:after="0"/>
        <w:contextualSpacing w:val="0"/>
      </w:pPr>
      <w:r w:rsidRPr="001970F1">
        <w:t>Opis</w:t>
      </w:r>
      <w:r w:rsidR="00901F1F" w:rsidRPr="001970F1">
        <w:t xml:space="preserve"> </w:t>
      </w:r>
      <w:r w:rsidRPr="001970F1">
        <w:t>kryteriów,</w:t>
      </w:r>
      <w:r w:rsidR="00901F1F" w:rsidRPr="001970F1">
        <w:t xml:space="preserve"> </w:t>
      </w:r>
      <w:r w:rsidRPr="001970F1">
        <w:t>którymi</w:t>
      </w:r>
      <w:r w:rsidR="00901F1F" w:rsidRPr="001970F1">
        <w:t xml:space="preserve"> </w:t>
      </w:r>
      <w:r w:rsidRPr="001970F1">
        <w:t>Zamawiający</w:t>
      </w:r>
      <w:r w:rsidR="00901F1F" w:rsidRPr="001970F1">
        <w:t xml:space="preserve"> </w:t>
      </w:r>
      <w:r w:rsidRPr="001970F1">
        <w:t>będzie</w:t>
      </w:r>
      <w:r w:rsidR="00901F1F" w:rsidRPr="001970F1">
        <w:t xml:space="preserve"> </w:t>
      </w:r>
      <w:r w:rsidRPr="001970F1">
        <w:t>się</w:t>
      </w:r>
      <w:r w:rsidR="00901F1F" w:rsidRPr="001970F1">
        <w:t xml:space="preserve"> </w:t>
      </w:r>
      <w:r w:rsidRPr="001970F1">
        <w:t>kierował</w:t>
      </w:r>
      <w:r w:rsidR="00901F1F" w:rsidRPr="001970F1">
        <w:t xml:space="preserve"> </w:t>
      </w:r>
      <w:r w:rsidRPr="001970F1">
        <w:t>przy</w:t>
      </w:r>
      <w:r w:rsidR="00901F1F" w:rsidRPr="001970F1">
        <w:t xml:space="preserve"> </w:t>
      </w:r>
      <w:r w:rsidRPr="001970F1">
        <w:t>wyborze</w:t>
      </w:r>
      <w:r w:rsidR="00901F1F" w:rsidRPr="001970F1">
        <w:t xml:space="preserve"> </w:t>
      </w:r>
      <w:r w:rsidRPr="001970F1">
        <w:t>oferty,</w:t>
      </w:r>
      <w:r w:rsidR="00901F1F" w:rsidRPr="001970F1">
        <w:t xml:space="preserve"> </w:t>
      </w:r>
      <w:r w:rsidRPr="001970F1">
        <w:t>wraz</w:t>
      </w:r>
      <w:r w:rsidR="00901F1F" w:rsidRPr="001970F1">
        <w:t xml:space="preserve"> </w:t>
      </w:r>
      <w:r w:rsidRPr="001970F1">
        <w:t>z</w:t>
      </w:r>
      <w:r w:rsidR="00901F1F" w:rsidRPr="001970F1">
        <w:t xml:space="preserve"> </w:t>
      </w:r>
      <w:r w:rsidRPr="001970F1">
        <w:t>podaniem</w:t>
      </w:r>
      <w:r w:rsidR="00901F1F" w:rsidRPr="001970F1">
        <w:t xml:space="preserve"> </w:t>
      </w:r>
      <w:r w:rsidR="00816D4D" w:rsidRPr="001970F1">
        <w:t>wag</w:t>
      </w:r>
      <w:r w:rsidR="00901F1F" w:rsidRPr="001970F1">
        <w:t xml:space="preserve"> </w:t>
      </w:r>
      <w:r w:rsidRPr="001970F1">
        <w:t>tych</w:t>
      </w:r>
      <w:r w:rsidR="00901F1F" w:rsidRPr="001970F1">
        <w:t xml:space="preserve"> </w:t>
      </w:r>
      <w:r w:rsidRPr="001970F1">
        <w:t>kryteriów</w:t>
      </w:r>
      <w:r w:rsidR="00901F1F" w:rsidRPr="001970F1">
        <w:t xml:space="preserve"> </w:t>
      </w:r>
      <w:r w:rsidRPr="001970F1">
        <w:t>i</w:t>
      </w:r>
      <w:r w:rsidR="00901F1F" w:rsidRPr="001970F1">
        <w:t xml:space="preserve"> </w:t>
      </w:r>
      <w:r w:rsidRPr="001970F1">
        <w:t>sposobu</w:t>
      </w:r>
      <w:r w:rsidR="00901F1F" w:rsidRPr="001970F1">
        <w:t xml:space="preserve"> </w:t>
      </w:r>
      <w:r w:rsidRPr="001970F1">
        <w:t>oceny</w:t>
      </w:r>
      <w:r w:rsidR="00901F1F" w:rsidRPr="001970F1">
        <w:t xml:space="preserve"> </w:t>
      </w:r>
      <w:r w:rsidRPr="001970F1">
        <w:t>ofert</w:t>
      </w:r>
    </w:p>
    <w:p w:rsidR="005A205D" w:rsidRPr="001970F1" w:rsidRDefault="005A205D" w:rsidP="005A205D">
      <w:pPr>
        <w:pStyle w:val="Nagwek3"/>
        <w:rPr>
          <w:lang w:eastAsia="x-none"/>
        </w:rPr>
      </w:pPr>
    </w:p>
    <w:p w:rsidR="00151066" w:rsidRPr="001970F1" w:rsidRDefault="00151066" w:rsidP="000E6F25">
      <w:pPr>
        <w:pStyle w:val="Akapitzlist"/>
        <w:keepNext/>
        <w:numPr>
          <w:ilvl w:val="0"/>
          <w:numId w:val="31"/>
        </w:numPr>
        <w:suppressLineNumbers/>
        <w:suppressAutoHyphens/>
        <w:spacing w:after="0" w:line="276" w:lineRule="auto"/>
        <w:ind w:left="993" w:hanging="567"/>
        <w:rPr>
          <w:rFonts w:asciiTheme="minorHAnsi" w:hAnsiTheme="minorHAnsi" w:cstheme="minorHAnsi"/>
          <w:iCs/>
          <w:sz w:val="24"/>
          <w:lang w:eastAsia="x-none"/>
        </w:rPr>
      </w:pPr>
      <w:r w:rsidRPr="001970F1">
        <w:rPr>
          <w:rFonts w:asciiTheme="minorHAnsi" w:hAnsiTheme="minorHAnsi" w:cstheme="minorHAnsi"/>
          <w:iCs/>
          <w:sz w:val="24"/>
          <w:lang w:eastAsia="x-none"/>
        </w:rPr>
        <w:t>Oferty zostaną ocenione prz</w:t>
      </w:r>
      <w:r w:rsidR="0078784B" w:rsidRPr="001970F1">
        <w:rPr>
          <w:rFonts w:asciiTheme="minorHAnsi" w:hAnsiTheme="minorHAnsi" w:cstheme="minorHAnsi"/>
          <w:iCs/>
          <w:sz w:val="24"/>
          <w:lang w:eastAsia="x-none"/>
        </w:rPr>
        <w:t>ez Zamawiającego w oparciu o trzy</w:t>
      </w:r>
      <w:r w:rsidRPr="001970F1">
        <w:rPr>
          <w:rFonts w:asciiTheme="minorHAnsi" w:hAnsiTheme="minorHAnsi" w:cstheme="minorHAnsi"/>
          <w:iCs/>
          <w:sz w:val="24"/>
          <w:lang w:eastAsia="x-none"/>
        </w:rPr>
        <w:t xml:space="preserve"> kryteria</w:t>
      </w: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1"/>
        <w:gridCol w:w="3260"/>
        <w:gridCol w:w="2189"/>
        <w:gridCol w:w="2977"/>
      </w:tblGrid>
      <w:tr w:rsidR="0078784B" w:rsidRPr="001970F1" w:rsidTr="003E3BE7">
        <w:trPr>
          <w:jc w:val="center"/>
        </w:trPr>
        <w:tc>
          <w:tcPr>
            <w:tcW w:w="771" w:type="dxa"/>
            <w:vAlign w:val="center"/>
          </w:tcPr>
          <w:p w:rsidR="0078784B" w:rsidRPr="001970F1" w:rsidRDefault="0078784B" w:rsidP="00084AFA">
            <w:pPr>
              <w:keepNext/>
              <w:autoSpaceDE w:val="0"/>
              <w:spacing w:line="276" w:lineRule="auto"/>
              <w:jc w:val="center"/>
              <w:rPr>
                <w:rFonts w:asciiTheme="minorHAnsi" w:eastAsia="Times New Roman" w:hAnsiTheme="minorHAnsi" w:cstheme="minorHAnsi"/>
                <w:sz w:val="22"/>
                <w:szCs w:val="22"/>
                <w:lang w:eastAsia="pl-PL"/>
              </w:rPr>
            </w:pPr>
            <w:r w:rsidRPr="001970F1">
              <w:rPr>
                <w:rFonts w:asciiTheme="minorHAnsi" w:eastAsia="Times New Roman" w:hAnsiTheme="minorHAnsi" w:cstheme="minorHAnsi"/>
                <w:sz w:val="22"/>
                <w:szCs w:val="22"/>
                <w:lang w:eastAsia="pl-PL"/>
              </w:rPr>
              <w:t>Lp.</w:t>
            </w:r>
          </w:p>
        </w:tc>
        <w:tc>
          <w:tcPr>
            <w:tcW w:w="3260" w:type="dxa"/>
            <w:vAlign w:val="center"/>
          </w:tcPr>
          <w:p w:rsidR="0078784B" w:rsidRPr="001970F1" w:rsidRDefault="0078784B" w:rsidP="00084AFA">
            <w:pPr>
              <w:keepNext/>
              <w:autoSpaceDE w:val="0"/>
              <w:snapToGrid w:val="0"/>
              <w:spacing w:line="276" w:lineRule="auto"/>
              <w:jc w:val="center"/>
              <w:rPr>
                <w:rFonts w:asciiTheme="minorHAnsi" w:eastAsia="Times New Roman" w:hAnsiTheme="minorHAnsi" w:cstheme="minorHAnsi"/>
                <w:sz w:val="22"/>
                <w:szCs w:val="22"/>
                <w:lang w:eastAsia="pl-PL"/>
              </w:rPr>
            </w:pPr>
            <w:r w:rsidRPr="001970F1">
              <w:rPr>
                <w:rFonts w:asciiTheme="minorHAnsi" w:eastAsia="Times New Roman" w:hAnsiTheme="minorHAnsi" w:cstheme="minorHAnsi"/>
                <w:sz w:val="22"/>
                <w:szCs w:val="22"/>
                <w:lang w:eastAsia="pl-PL"/>
              </w:rPr>
              <w:t>Kryterium</w:t>
            </w:r>
          </w:p>
        </w:tc>
        <w:tc>
          <w:tcPr>
            <w:tcW w:w="2189" w:type="dxa"/>
            <w:vAlign w:val="center"/>
          </w:tcPr>
          <w:p w:rsidR="0078784B" w:rsidRPr="001970F1" w:rsidRDefault="0078784B" w:rsidP="00084AFA">
            <w:pPr>
              <w:keepNext/>
              <w:autoSpaceDE w:val="0"/>
              <w:spacing w:line="276" w:lineRule="auto"/>
              <w:jc w:val="center"/>
              <w:rPr>
                <w:rFonts w:asciiTheme="minorHAnsi" w:eastAsia="Times New Roman" w:hAnsiTheme="minorHAnsi" w:cstheme="minorHAnsi"/>
                <w:sz w:val="22"/>
                <w:szCs w:val="22"/>
                <w:lang w:eastAsia="pl-PL"/>
              </w:rPr>
            </w:pPr>
            <w:r w:rsidRPr="001970F1">
              <w:rPr>
                <w:rFonts w:asciiTheme="minorHAnsi" w:eastAsia="Times New Roman" w:hAnsiTheme="minorHAnsi" w:cstheme="minorHAnsi"/>
                <w:sz w:val="22"/>
                <w:szCs w:val="22"/>
                <w:lang w:eastAsia="pl-PL"/>
              </w:rPr>
              <w:t>Znaczenie procentowe kryterium</w:t>
            </w:r>
          </w:p>
        </w:tc>
        <w:tc>
          <w:tcPr>
            <w:tcW w:w="2977" w:type="dxa"/>
            <w:vAlign w:val="center"/>
          </w:tcPr>
          <w:p w:rsidR="0078784B" w:rsidRPr="001970F1" w:rsidRDefault="0078784B" w:rsidP="00084AFA">
            <w:pPr>
              <w:keepNext/>
              <w:autoSpaceDE w:val="0"/>
              <w:snapToGrid w:val="0"/>
              <w:spacing w:line="276" w:lineRule="auto"/>
              <w:jc w:val="center"/>
              <w:rPr>
                <w:rFonts w:asciiTheme="minorHAnsi" w:eastAsia="Times New Roman" w:hAnsiTheme="minorHAnsi" w:cstheme="minorHAnsi"/>
                <w:sz w:val="22"/>
                <w:szCs w:val="22"/>
                <w:lang w:eastAsia="pl-PL"/>
              </w:rPr>
            </w:pPr>
            <w:r w:rsidRPr="001970F1">
              <w:rPr>
                <w:rFonts w:asciiTheme="minorHAnsi" w:eastAsia="Times New Roman" w:hAnsiTheme="minorHAnsi" w:cstheme="minorHAnsi"/>
                <w:sz w:val="22"/>
                <w:szCs w:val="22"/>
                <w:lang w:eastAsia="pl-PL"/>
              </w:rPr>
              <w:t>Maksymalna ilość punktów, jaką może otrzymać oferta za dane kryterium</w:t>
            </w:r>
          </w:p>
        </w:tc>
      </w:tr>
      <w:tr w:rsidR="0078784B" w:rsidRPr="001970F1" w:rsidTr="003E3BE7">
        <w:trPr>
          <w:jc w:val="center"/>
        </w:trPr>
        <w:tc>
          <w:tcPr>
            <w:tcW w:w="771" w:type="dxa"/>
            <w:vAlign w:val="center"/>
          </w:tcPr>
          <w:p w:rsidR="0078784B" w:rsidRPr="001970F1" w:rsidRDefault="0078784B" w:rsidP="00084AFA">
            <w:pPr>
              <w:keepNext/>
              <w:autoSpaceDE w:val="0"/>
              <w:snapToGrid w:val="0"/>
              <w:spacing w:line="276" w:lineRule="auto"/>
              <w:jc w:val="center"/>
              <w:rPr>
                <w:rFonts w:asciiTheme="minorHAnsi" w:eastAsia="Times New Roman" w:hAnsiTheme="minorHAnsi" w:cstheme="minorHAnsi"/>
                <w:b/>
                <w:sz w:val="22"/>
                <w:szCs w:val="22"/>
                <w:lang w:eastAsia="pl-PL"/>
              </w:rPr>
            </w:pPr>
            <w:r w:rsidRPr="001970F1">
              <w:rPr>
                <w:rFonts w:asciiTheme="minorHAnsi" w:eastAsia="Times New Roman" w:hAnsiTheme="minorHAnsi" w:cstheme="minorHAnsi"/>
                <w:b/>
                <w:sz w:val="22"/>
                <w:szCs w:val="22"/>
                <w:lang w:eastAsia="pl-PL"/>
              </w:rPr>
              <w:t>1.</w:t>
            </w:r>
          </w:p>
        </w:tc>
        <w:tc>
          <w:tcPr>
            <w:tcW w:w="3260" w:type="dxa"/>
            <w:vAlign w:val="center"/>
          </w:tcPr>
          <w:p w:rsidR="0078784B" w:rsidRPr="001970F1" w:rsidRDefault="0078784B" w:rsidP="00084AFA">
            <w:pPr>
              <w:keepNext/>
              <w:autoSpaceDE w:val="0"/>
              <w:snapToGrid w:val="0"/>
              <w:spacing w:line="276" w:lineRule="auto"/>
              <w:jc w:val="center"/>
              <w:rPr>
                <w:rFonts w:asciiTheme="minorHAnsi" w:eastAsia="Times New Roman" w:hAnsiTheme="minorHAnsi" w:cstheme="minorHAnsi"/>
                <w:b/>
                <w:sz w:val="22"/>
                <w:szCs w:val="22"/>
                <w:lang w:eastAsia="pl-PL"/>
              </w:rPr>
            </w:pPr>
            <w:r w:rsidRPr="001970F1">
              <w:rPr>
                <w:rFonts w:asciiTheme="minorHAnsi" w:eastAsia="Times New Roman" w:hAnsiTheme="minorHAnsi" w:cstheme="minorHAnsi"/>
                <w:b/>
                <w:sz w:val="22"/>
                <w:szCs w:val="22"/>
                <w:lang w:eastAsia="pl-PL"/>
              </w:rPr>
              <w:t>Kry</w:t>
            </w:r>
            <w:r w:rsidR="003E3BE7" w:rsidRPr="001970F1">
              <w:rPr>
                <w:rFonts w:asciiTheme="minorHAnsi" w:eastAsia="Times New Roman" w:hAnsiTheme="minorHAnsi" w:cstheme="minorHAnsi"/>
                <w:b/>
                <w:sz w:val="22"/>
                <w:szCs w:val="22"/>
                <w:lang w:eastAsia="pl-PL"/>
              </w:rPr>
              <w:t>terium nr 1 - Cena brutto za z</w:t>
            </w:r>
            <w:r w:rsidR="00893FA5" w:rsidRPr="001970F1">
              <w:rPr>
                <w:rFonts w:asciiTheme="minorHAnsi" w:eastAsia="Times New Roman" w:hAnsiTheme="minorHAnsi" w:cstheme="minorHAnsi"/>
                <w:b/>
                <w:sz w:val="22"/>
                <w:szCs w:val="22"/>
                <w:lang w:eastAsia="pl-PL"/>
              </w:rPr>
              <w:t>a</w:t>
            </w:r>
            <w:r w:rsidR="003E3BE7" w:rsidRPr="001970F1">
              <w:rPr>
                <w:rFonts w:asciiTheme="minorHAnsi" w:eastAsia="Times New Roman" w:hAnsiTheme="minorHAnsi" w:cstheme="minorHAnsi"/>
                <w:b/>
                <w:sz w:val="22"/>
                <w:szCs w:val="22"/>
                <w:lang w:eastAsia="pl-PL"/>
              </w:rPr>
              <w:t>gospodarowanie wraz z odbiorem/transportem 1 Mg zużytych opon</w:t>
            </w:r>
          </w:p>
        </w:tc>
        <w:tc>
          <w:tcPr>
            <w:tcW w:w="2189" w:type="dxa"/>
            <w:vAlign w:val="center"/>
          </w:tcPr>
          <w:p w:rsidR="0078784B" w:rsidRPr="001970F1" w:rsidRDefault="0078784B" w:rsidP="00084AFA">
            <w:pPr>
              <w:keepNext/>
              <w:autoSpaceDE w:val="0"/>
              <w:snapToGrid w:val="0"/>
              <w:spacing w:line="276" w:lineRule="auto"/>
              <w:jc w:val="center"/>
              <w:rPr>
                <w:rFonts w:asciiTheme="minorHAnsi" w:eastAsia="Times New Roman" w:hAnsiTheme="minorHAnsi" w:cstheme="minorHAnsi"/>
                <w:b/>
                <w:sz w:val="22"/>
                <w:szCs w:val="22"/>
                <w:lang w:eastAsia="pl-PL"/>
              </w:rPr>
            </w:pPr>
            <w:r w:rsidRPr="001970F1">
              <w:rPr>
                <w:rFonts w:asciiTheme="minorHAnsi" w:eastAsia="Times New Roman" w:hAnsiTheme="minorHAnsi" w:cstheme="minorHAnsi"/>
                <w:b/>
                <w:sz w:val="22"/>
                <w:szCs w:val="22"/>
                <w:lang w:eastAsia="pl-PL"/>
              </w:rPr>
              <w:t>60 %</w:t>
            </w:r>
          </w:p>
        </w:tc>
        <w:tc>
          <w:tcPr>
            <w:tcW w:w="2977" w:type="dxa"/>
            <w:vAlign w:val="center"/>
          </w:tcPr>
          <w:p w:rsidR="0078784B" w:rsidRPr="001970F1" w:rsidRDefault="0078784B" w:rsidP="00084AFA">
            <w:pPr>
              <w:keepNext/>
              <w:autoSpaceDE w:val="0"/>
              <w:snapToGrid w:val="0"/>
              <w:spacing w:line="276" w:lineRule="auto"/>
              <w:jc w:val="center"/>
              <w:rPr>
                <w:rFonts w:asciiTheme="minorHAnsi" w:eastAsia="Times New Roman" w:hAnsiTheme="minorHAnsi" w:cstheme="minorHAnsi"/>
                <w:b/>
                <w:sz w:val="22"/>
                <w:szCs w:val="22"/>
                <w:lang w:eastAsia="pl-PL"/>
              </w:rPr>
            </w:pPr>
            <w:r w:rsidRPr="001970F1">
              <w:rPr>
                <w:rFonts w:asciiTheme="minorHAnsi" w:eastAsia="Times New Roman" w:hAnsiTheme="minorHAnsi" w:cstheme="minorHAnsi"/>
                <w:b/>
                <w:sz w:val="22"/>
                <w:szCs w:val="22"/>
                <w:lang w:eastAsia="pl-PL"/>
              </w:rPr>
              <w:t>60  pkt.</w:t>
            </w:r>
          </w:p>
        </w:tc>
      </w:tr>
      <w:tr w:rsidR="0078784B" w:rsidRPr="001970F1" w:rsidTr="003E3BE7">
        <w:trPr>
          <w:jc w:val="center"/>
        </w:trPr>
        <w:tc>
          <w:tcPr>
            <w:tcW w:w="771" w:type="dxa"/>
            <w:vAlign w:val="center"/>
          </w:tcPr>
          <w:p w:rsidR="0078784B" w:rsidRPr="001970F1" w:rsidRDefault="0078784B" w:rsidP="00084AFA">
            <w:pPr>
              <w:keepNext/>
              <w:autoSpaceDE w:val="0"/>
              <w:snapToGrid w:val="0"/>
              <w:spacing w:line="276" w:lineRule="auto"/>
              <w:jc w:val="center"/>
              <w:rPr>
                <w:rFonts w:asciiTheme="minorHAnsi" w:eastAsia="Times New Roman" w:hAnsiTheme="minorHAnsi" w:cstheme="minorHAnsi"/>
                <w:b/>
                <w:sz w:val="22"/>
                <w:szCs w:val="22"/>
                <w:lang w:eastAsia="pl-PL"/>
              </w:rPr>
            </w:pPr>
            <w:r w:rsidRPr="001970F1">
              <w:rPr>
                <w:rFonts w:asciiTheme="minorHAnsi" w:eastAsia="Times New Roman" w:hAnsiTheme="minorHAnsi" w:cstheme="minorHAnsi"/>
                <w:b/>
                <w:sz w:val="22"/>
                <w:szCs w:val="22"/>
                <w:lang w:eastAsia="pl-PL"/>
              </w:rPr>
              <w:t>2.</w:t>
            </w:r>
          </w:p>
        </w:tc>
        <w:tc>
          <w:tcPr>
            <w:tcW w:w="3260" w:type="dxa"/>
            <w:vAlign w:val="center"/>
          </w:tcPr>
          <w:p w:rsidR="0078784B" w:rsidRPr="001970F1" w:rsidRDefault="0078784B" w:rsidP="00084AFA">
            <w:pPr>
              <w:keepNext/>
              <w:autoSpaceDE w:val="0"/>
              <w:snapToGrid w:val="0"/>
              <w:spacing w:line="276" w:lineRule="auto"/>
              <w:jc w:val="center"/>
              <w:rPr>
                <w:rFonts w:asciiTheme="minorHAnsi" w:eastAsia="Times New Roman" w:hAnsiTheme="minorHAnsi" w:cstheme="minorHAnsi"/>
                <w:b/>
                <w:sz w:val="22"/>
                <w:szCs w:val="22"/>
                <w:lang w:eastAsia="pl-PL"/>
              </w:rPr>
            </w:pPr>
            <w:r w:rsidRPr="001970F1">
              <w:rPr>
                <w:rFonts w:asciiTheme="minorHAnsi" w:eastAsia="Times New Roman" w:hAnsiTheme="minorHAnsi" w:cstheme="minorHAnsi"/>
                <w:b/>
                <w:sz w:val="22"/>
                <w:szCs w:val="22"/>
                <w:lang w:eastAsia="pl-PL"/>
              </w:rPr>
              <w:t xml:space="preserve">Kryterium nr 2 – Jakość wykonywanej usługi w oparciu o system zarządzania środowiskowego </w:t>
            </w:r>
          </w:p>
        </w:tc>
        <w:tc>
          <w:tcPr>
            <w:tcW w:w="2189" w:type="dxa"/>
            <w:vAlign w:val="center"/>
          </w:tcPr>
          <w:p w:rsidR="0078784B" w:rsidRPr="001970F1" w:rsidRDefault="0078784B" w:rsidP="00084AFA">
            <w:pPr>
              <w:keepNext/>
              <w:autoSpaceDE w:val="0"/>
              <w:snapToGrid w:val="0"/>
              <w:spacing w:line="276" w:lineRule="auto"/>
              <w:jc w:val="center"/>
              <w:rPr>
                <w:rFonts w:asciiTheme="minorHAnsi" w:eastAsia="Times New Roman" w:hAnsiTheme="minorHAnsi" w:cstheme="minorHAnsi"/>
                <w:b/>
                <w:sz w:val="22"/>
                <w:szCs w:val="22"/>
                <w:lang w:eastAsia="pl-PL"/>
              </w:rPr>
            </w:pPr>
            <w:r w:rsidRPr="001970F1">
              <w:rPr>
                <w:rFonts w:asciiTheme="minorHAnsi" w:eastAsia="Times New Roman" w:hAnsiTheme="minorHAnsi" w:cstheme="minorHAnsi"/>
                <w:b/>
                <w:sz w:val="22"/>
                <w:szCs w:val="22"/>
                <w:lang w:eastAsia="pl-PL"/>
              </w:rPr>
              <w:t>5  %</w:t>
            </w:r>
          </w:p>
          <w:p w:rsidR="0078784B" w:rsidRPr="001970F1" w:rsidRDefault="0078784B" w:rsidP="00084AFA">
            <w:pPr>
              <w:keepNext/>
              <w:autoSpaceDE w:val="0"/>
              <w:snapToGrid w:val="0"/>
              <w:spacing w:line="276" w:lineRule="auto"/>
              <w:jc w:val="center"/>
              <w:rPr>
                <w:rFonts w:asciiTheme="minorHAnsi" w:eastAsia="Times New Roman" w:hAnsiTheme="minorHAnsi" w:cstheme="minorHAnsi"/>
                <w:b/>
                <w:sz w:val="22"/>
                <w:szCs w:val="22"/>
                <w:lang w:eastAsia="pl-PL"/>
              </w:rPr>
            </w:pPr>
          </w:p>
        </w:tc>
        <w:tc>
          <w:tcPr>
            <w:tcW w:w="2977" w:type="dxa"/>
            <w:vAlign w:val="center"/>
          </w:tcPr>
          <w:p w:rsidR="0078784B" w:rsidRPr="001970F1" w:rsidRDefault="0078784B" w:rsidP="00084AFA">
            <w:pPr>
              <w:keepNext/>
              <w:autoSpaceDE w:val="0"/>
              <w:snapToGrid w:val="0"/>
              <w:spacing w:line="276" w:lineRule="auto"/>
              <w:jc w:val="center"/>
              <w:rPr>
                <w:rFonts w:asciiTheme="minorHAnsi" w:eastAsia="Times New Roman" w:hAnsiTheme="minorHAnsi" w:cstheme="minorHAnsi"/>
                <w:b/>
                <w:sz w:val="22"/>
                <w:szCs w:val="22"/>
                <w:lang w:eastAsia="pl-PL"/>
              </w:rPr>
            </w:pPr>
            <w:r w:rsidRPr="001970F1">
              <w:rPr>
                <w:rFonts w:asciiTheme="minorHAnsi" w:eastAsia="Times New Roman" w:hAnsiTheme="minorHAnsi" w:cstheme="minorHAnsi"/>
                <w:b/>
                <w:sz w:val="22"/>
                <w:szCs w:val="22"/>
                <w:lang w:eastAsia="pl-PL"/>
              </w:rPr>
              <w:t>5  pkt.</w:t>
            </w:r>
          </w:p>
        </w:tc>
      </w:tr>
      <w:tr w:rsidR="0078784B" w:rsidRPr="001970F1" w:rsidTr="003E3BE7">
        <w:trPr>
          <w:jc w:val="center"/>
        </w:trPr>
        <w:tc>
          <w:tcPr>
            <w:tcW w:w="771" w:type="dxa"/>
            <w:vAlign w:val="center"/>
          </w:tcPr>
          <w:p w:rsidR="0078784B" w:rsidRPr="001970F1" w:rsidRDefault="0078784B" w:rsidP="00084AFA">
            <w:pPr>
              <w:keepNext/>
              <w:autoSpaceDE w:val="0"/>
              <w:snapToGrid w:val="0"/>
              <w:spacing w:line="276" w:lineRule="auto"/>
              <w:jc w:val="center"/>
              <w:rPr>
                <w:rFonts w:asciiTheme="minorHAnsi" w:eastAsia="Times New Roman" w:hAnsiTheme="minorHAnsi" w:cstheme="minorHAnsi"/>
                <w:b/>
                <w:sz w:val="22"/>
                <w:szCs w:val="22"/>
                <w:lang w:eastAsia="pl-PL"/>
              </w:rPr>
            </w:pPr>
            <w:r w:rsidRPr="001970F1">
              <w:rPr>
                <w:rFonts w:asciiTheme="minorHAnsi" w:eastAsia="Times New Roman" w:hAnsiTheme="minorHAnsi" w:cstheme="minorHAnsi"/>
                <w:b/>
                <w:sz w:val="22"/>
                <w:szCs w:val="22"/>
                <w:lang w:eastAsia="pl-PL"/>
              </w:rPr>
              <w:t>3.</w:t>
            </w:r>
          </w:p>
        </w:tc>
        <w:tc>
          <w:tcPr>
            <w:tcW w:w="3260" w:type="dxa"/>
            <w:vAlign w:val="center"/>
          </w:tcPr>
          <w:p w:rsidR="0078784B" w:rsidRPr="001970F1" w:rsidRDefault="0078784B" w:rsidP="00084AFA">
            <w:pPr>
              <w:keepNext/>
              <w:autoSpaceDE w:val="0"/>
              <w:snapToGrid w:val="0"/>
              <w:spacing w:line="276" w:lineRule="auto"/>
              <w:jc w:val="center"/>
              <w:rPr>
                <w:rFonts w:asciiTheme="minorHAnsi" w:eastAsia="Times New Roman" w:hAnsiTheme="minorHAnsi" w:cstheme="minorHAnsi"/>
                <w:b/>
                <w:sz w:val="22"/>
                <w:szCs w:val="22"/>
                <w:lang w:eastAsia="pl-PL"/>
              </w:rPr>
            </w:pPr>
            <w:r w:rsidRPr="001970F1">
              <w:rPr>
                <w:rFonts w:asciiTheme="minorHAnsi" w:eastAsia="Times New Roman" w:hAnsiTheme="minorHAnsi" w:cstheme="minorHAnsi"/>
                <w:b/>
                <w:sz w:val="22"/>
                <w:szCs w:val="22"/>
                <w:lang w:eastAsia="pl-PL"/>
              </w:rPr>
              <w:t>Kryterium nr 3 – Termin płatności faktur</w:t>
            </w:r>
          </w:p>
        </w:tc>
        <w:tc>
          <w:tcPr>
            <w:tcW w:w="2189" w:type="dxa"/>
            <w:vAlign w:val="center"/>
          </w:tcPr>
          <w:p w:rsidR="0078784B" w:rsidRPr="001970F1" w:rsidRDefault="0078784B" w:rsidP="00084AFA">
            <w:pPr>
              <w:keepNext/>
              <w:autoSpaceDE w:val="0"/>
              <w:snapToGrid w:val="0"/>
              <w:spacing w:line="276" w:lineRule="auto"/>
              <w:jc w:val="center"/>
              <w:rPr>
                <w:rFonts w:asciiTheme="minorHAnsi" w:eastAsia="Times New Roman" w:hAnsiTheme="minorHAnsi" w:cstheme="minorHAnsi"/>
                <w:b/>
                <w:sz w:val="22"/>
                <w:szCs w:val="22"/>
                <w:lang w:eastAsia="pl-PL"/>
              </w:rPr>
            </w:pPr>
            <w:r w:rsidRPr="001970F1">
              <w:rPr>
                <w:rFonts w:asciiTheme="minorHAnsi" w:eastAsia="Times New Roman" w:hAnsiTheme="minorHAnsi" w:cstheme="minorHAnsi"/>
                <w:b/>
                <w:sz w:val="22"/>
                <w:szCs w:val="22"/>
                <w:lang w:eastAsia="pl-PL"/>
              </w:rPr>
              <w:t>35 %</w:t>
            </w:r>
          </w:p>
        </w:tc>
        <w:tc>
          <w:tcPr>
            <w:tcW w:w="2977" w:type="dxa"/>
            <w:vAlign w:val="center"/>
          </w:tcPr>
          <w:p w:rsidR="0078784B" w:rsidRPr="001970F1" w:rsidRDefault="0078784B" w:rsidP="00084AFA">
            <w:pPr>
              <w:keepNext/>
              <w:autoSpaceDE w:val="0"/>
              <w:snapToGrid w:val="0"/>
              <w:spacing w:line="276" w:lineRule="auto"/>
              <w:jc w:val="center"/>
              <w:rPr>
                <w:rFonts w:asciiTheme="minorHAnsi" w:eastAsia="Times New Roman" w:hAnsiTheme="minorHAnsi" w:cstheme="minorHAnsi"/>
                <w:b/>
                <w:sz w:val="22"/>
                <w:szCs w:val="22"/>
                <w:lang w:eastAsia="pl-PL"/>
              </w:rPr>
            </w:pPr>
            <w:r w:rsidRPr="001970F1">
              <w:rPr>
                <w:rFonts w:asciiTheme="minorHAnsi" w:eastAsia="Times New Roman" w:hAnsiTheme="minorHAnsi" w:cstheme="minorHAnsi"/>
                <w:b/>
                <w:sz w:val="22"/>
                <w:szCs w:val="22"/>
                <w:lang w:eastAsia="pl-PL"/>
              </w:rPr>
              <w:t>35 pkt.</w:t>
            </w:r>
          </w:p>
        </w:tc>
      </w:tr>
    </w:tbl>
    <w:p w:rsidR="00151066" w:rsidRPr="001970F1" w:rsidRDefault="00151066" w:rsidP="00084AFA">
      <w:pPr>
        <w:keepNext/>
        <w:suppressLineNumbers/>
        <w:suppressAutoHyphens/>
        <w:spacing w:line="276" w:lineRule="auto"/>
        <w:rPr>
          <w:rFonts w:asciiTheme="minorHAnsi" w:hAnsiTheme="minorHAnsi" w:cstheme="minorHAnsi"/>
          <w:b/>
          <w:iCs/>
          <w:lang w:eastAsia="x-none"/>
        </w:rPr>
      </w:pPr>
    </w:p>
    <w:p w:rsidR="0078784B" w:rsidRPr="001970F1" w:rsidRDefault="0078784B" w:rsidP="0067200E">
      <w:pPr>
        <w:pStyle w:val="Akapitzlist"/>
        <w:keepNext/>
        <w:numPr>
          <w:ilvl w:val="0"/>
          <w:numId w:val="31"/>
        </w:numPr>
        <w:spacing w:after="0" w:line="276" w:lineRule="auto"/>
        <w:ind w:left="993" w:hanging="567"/>
        <w:jc w:val="both"/>
        <w:rPr>
          <w:rFonts w:asciiTheme="minorHAnsi" w:hAnsiTheme="minorHAnsi" w:cstheme="minorHAnsi"/>
          <w:iCs/>
          <w:sz w:val="24"/>
          <w:lang w:eastAsia="x-none"/>
        </w:rPr>
      </w:pPr>
      <w:r w:rsidRPr="001970F1">
        <w:rPr>
          <w:rFonts w:asciiTheme="minorHAnsi" w:hAnsiTheme="minorHAnsi" w:cstheme="minorHAnsi"/>
          <w:iCs/>
          <w:sz w:val="24"/>
          <w:lang w:eastAsia="x-none"/>
        </w:rPr>
        <w:t>Sposób oceny ofert w poszczególnych kryteriach:</w:t>
      </w:r>
    </w:p>
    <w:p w:rsidR="005A205D" w:rsidRPr="001970F1" w:rsidRDefault="005A205D" w:rsidP="005A205D">
      <w:pPr>
        <w:pStyle w:val="Akapitzlist"/>
        <w:keepNext/>
        <w:spacing w:after="0" w:line="276" w:lineRule="auto"/>
        <w:ind w:left="993"/>
        <w:jc w:val="both"/>
        <w:rPr>
          <w:rFonts w:asciiTheme="minorHAnsi" w:hAnsiTheme="minorHAnsi" w:cstheme="minorHAnsi"/>
          <w:iCs/>
          <w:sz w:val="24"/>
          <w:lang w:eastAsia="x-none"/>
        </w:rPr>
      </w:pPr>
    </w:p>
    <w:p w:rsidR="0078784B" w:rsidRPr="001970F1" w:rsidRDefault="00893FA5" w:rsidP="000E6F25">
      <w:pPr>
        <w:pStyle w:val="Akapitzlist"/>
        <w:keepNext/>
        <w:numPr>
          <w:ilvl w:val="0"/>
          <w:numId w:val="58"/>
        </w:numPr>
        <w:spacing w:after="0" w:line="276" w:lineRule="auto"/>
        <w:ind w:left="851" w:hanging="284"/>
        <w:jc w:val="both"/>
        <w:rPr>
          <w:rFonts w:asciiTheme="minorHAnsi" w:hAnsiTheme="minorHAnsi" w:cstheme="minorHAnsi"/>
          <w:b/>
          <w:iCs/>
          <w:sz w:val="24"/>
          <w:lang w:eastAsia="x-none"/>
        </w:rPr>
      </w:pPr>
      <w:r w:rsidRPr="001970F1">
        <w:rPr>
          <w:rFonts w:asciiTheme="minorHAnsi" w:hAnsiTheme="minorHAnsi" w:cstheme="minorHAnsi"/>
          <w:b/>
          <w:iCs/>
          <w:sz w:val="24"/>
          <w:lang w:eastAsia="x-none"/>
        </w:rPr>
        <w:t>Kryterium „Cena brutto za zagospodarowanie wraz z odbiorem/transportem 1 Mg zużytych opon”</w:t>
      </w:r>
      <w:r w:rsidR="0078784B" w:rsidRPr="001970F1">
        <w:rPr>
          <w:rFonts w:asciiTheme="minorHAnsi" w:hAnsiTheme="minorHAnsi" w:cstheme="minorHAnsi"/>
          <w:b/>
          <w:iCs/>
          <w:sz w:val="24"/>
          <w:lang w:eastAsia="x-none"/>
        </w:rPr>
        <w:t>’</w:t>
      </w:r>
    </w:p>
    <w:p w:rsidR="0078784B" w:rsidRPr="001970F1" w:rsidRDefault="0078784B" w:rsidP="00084AFA">
      <w:pPr>
        <w:pStyle w:val="Akapitzlist"/>
        <w:keepNext/>
        <w:spacing w:after="0" w:line="276" w:lineRule="auto"/>
        <w:ind w:left="851"/>
        <w:jc w:val="both"/>
        <w:rPr>
          <w:rFonts w:asciiTheme="minorHAnsi" w:hAnsiTheme="minorHAnsi" w:cstheme="minorHAnsi"/>
          <w:b/>
          <w:iCs/>
          <w:sz w:val="24"/>
          <w:lang w:eastAsia="x-none"/>
        </w:rPr>
      </w:pPr>
    </w:p>
    <w:tbl>
      <w:tblPr>
        <w:tblW w:w="4796" w:type="pct"/>
        <w:tblInd w:w="392" w:type="dxa"/>
        <w:tblLook w:val="0000" w:firstRow="0" w:lastRow="0" w:firstColumn="0" w:lastColumn="0" w:noHBand="0" w:noVBand="0"/>
      </w:tblPr>
      <w:tblGrid>
        <w:gridCol w:w="1748"/>
        <w:gridCol w:w="341"/>
        <w:gridCol w:w="4911"/>
        <w:gridCol w:w="325"/>
        <w:gridCol w:w="2131"/>
      </w:tblGrid>
      <w:tr w:rsidR="0078784B" w:rsidRPr="001970F1" w:rsidTr="005A205D">
        <w:trPr>
          <w:trHeight w:val="1007"/>
        </w:trPr>
        <w:tc>
          <w:tcPr>
            <w:tcW w:w="924" w:type="pct"/>
            <w:vMerge w:val="restart"/>
            <w:vAlign w:val="center"/>
          </w:tcPr>
          <w:p w:rsidR="0078784B" w:rsidRPr="001970F1" w:rsidRDefault="0078784B" w:rsidP="00084AFA">
            <w:pPr>
              <w:keepNext/>
              <w:autoSpaceDE w:val="0"/>
              <w:snapToGrid w:val="0"/>
              <w:spacing w:line="276" w:lineRule="auto"/>
              <w:jc w:val="center"/>
              <w:rPr>
                <w:rFonts w:asciiTheme="minorHAnsi" w:eastAsia="Times New Roman" w:hAnsiTheme="minorHAnsi" w:cstheme="minorHAnsi"/>
                <w:sz w:val="22"/>
                <w:szCs w:val="22"/>
                <w:lang w:eastAsia="pl-PL"/>
              </w:rPr>
            </w:pPr>
            <w:r w:rsidRPr="001970F1">
              <w:rPr>
                <w:rFonts w:asciiTheme="minorHAnsi" w:eastAsia="Times New Roman" w:hAnsiTheme="minorHAnsi" w:cstheme="minorHAnsi"/>
                <w:sz w:val="22"/>
                <w:szCs w:val="22"/>
                <w:lang w:eastAsia="pl-PL"/>
              </w:rPr>
              <w:lastRenderedPageBreak/>
              <w:t>liczba punktów uzyskanych</w:t>
            </w:r>
          </w:p>
          <w:p w:rsidR="0078784B" w:rsidRPr="001970F1" w:rsidRDefault="0078784B" w:rsidP="00084AFA">
            <w:pPr>
              <w:keepNext/>
              <w:autoSpaceDE w:val="0"/>
              <w:spacing w:line="276" w:lineRule="auto"/>
              <w:jc w:val="center"/>
              <w:rPr>
                <w:rFonts w:asciiTheme="minorHAnsi" w:eastAsia="Times New Roman" w:hAnsiTheme="minorHAnsi" w:cstheme="minorHAnsi"/>
                <w:sz w:val="22"/>
                <w:szCs w:val="22"/>
                <w:lang w:eastAsia="pl-PL"/>
              </w:rPr>
            </w:pPr>
            <w:r w:rsidRPr="001970F1">
              <w:rPr>
                <w:rFonts w:asciiTheme="minorHAnsi" w:eastAsia="Times New Roman" w:hAnsiTheme="minorHAnsi" w:cstheme="minorHAnsi"/>
                <w:sz w:val="22"/>
                <w:szCs w:val="22"/>
                <w:lang w:eastAsia="pl-PL"/>
              </w:rPr>
              <w:t>przez ofertę w kryterium nr 1</w:t>
            </w:r>
          </w:p>
          <w:p w:rsidR="0078784B" w:rsidRPr="001970F1" w:rsidRDefault="0078784B" w:rsidP="00084AFA">
            <w:pPr>
              <w:keepNext/>
              <w:autoSpaceDE w:val="0"/>
              <w:spacing w:line="276" w:lineRule="auto"/>
              <w:jc w:val="center"/>
              <w:rPr>
                <w:rFonts w:asciiTheme="minorHAnsi" w:eastAsia="Times New Roman" w:hAnsiTheme="minorHAnsi" w:cstheme="minorHAnsi"/>
                <w:sz w:val="22"/>
                <w:szCs w:val="22"/>
                <w:lang w:eastAsia="pl-PL"/>
              </w:rPr>
            </w:pPr>
          </w:p>
        </w:tc>
        <w:tc>
          <w:tcPr>
            <w:tcW w:w="180" w:type="pct"/>
            <w:vMerge w:val="restart"/>
            <w:vAlign w:val="center"/>
          </w:tcPr>
          <w:p w:rsidR="0078784B" w:rsidRPr="001970F1" w:rsidRDefault="0078784B" w:rsidP="00084AFA">
            <w:pPr>
              <w:keepNext/>
              <w:autoSpaceDE w:val="0"/>
              <w:snapToGrid w:val="0"/>
              <w:spacing w:line="276" w:lineRule="auto"/>
              <w:rPr>
                <w:rFonts w:asciiTheme="minorHAnsi" w:eastAsia="Times New Roman" w:hAnsiTheme="minorHAnsi" w:cstheme="minorHAnsi"/>
                <w:sz w:val="22"/>
                <w:szCs w:val="22"/>
                <w:lang w:eastAsia="pl-PL"/>
              </w:rPr>
            </w:pPr>
            <w:r w:rsidRPr="001970F1">
              <w:rPr>
                <w:rFonts w:asciiTheme="minorHAnsi" w:eastAsia="Times New Roman" w:hAnsiTheme="minorHAnsi" w:cstheme="minorHAnsi"/>
                <w:sz w:val="22"/>
                <w:szCs w:val="22"/>
                <w:lang w:eastAsia="pl-PL"/>
              </w:rPr>
              <w:t>=</w:t>
            </w:r>
          </w:p>
        </w:tc>
        <w:tc>
          <w:tcPr>
            <w:tcW w:w="2597" w:type="pct"/>
            <w:tcBorders>
              <w:bottom w:val="single" w:sz="4" w:space="0" w:color="auto"/>
            </w:tcBorders>
            <w:vAlign w:val="center"/>
          </w:tcPr>
          <w:p w:rsidR="0078784B" w:rsidRPr="001970F1" w:rsidRDefault="0078784B" w:rsidP="005A205D">
            <w:pPr>
              <w:keepNext/>
              <w:autoSpaceDE w:val="0"/>
              <w:spacing w:line="276" w:lineRule="auto"/>
              <w:jc w:val="center"/>
              <w:rPr>
                <w:rFonts w:asciiTheme="minorHAnsi" w:eastAsia="Times New Roman" w:hAnsiTheme="minorHAnsi" w:cstheme="minorHAnsi"/>
                <w:sz w:val="22"/>
                <w:szCs w:val="22"/>
                <w:lang w:eastAsia="pl-PL"/>
              </w:rPr>
            </w:pPr>
            <w:r w:rsidRPr="001970F1">
              <w:rPr>
                <w:rFonts w:asciiTheme="minorHAnsi" w:eastAsia="Times New Roman" w:hAnsiTheme="minorHAnsi" w:cstheme="minorHAnsi"/>
                <w:sz w:val="22"/>
                <w:szCs w:val="22"/>
                <w:lang w:eastAsia="pl-PL"/>
              </w:rPr>
              <w:t xml:space="preserve">najniższa cena brutto  </w:t>
            </w:r>
            <w:r w:rsidR="003E3BE7" w:rsidRPr="001970F1">
              <w:rPr>
                <w:rFonts w:asciiTheme="minorHAnsi" w:eastAsia="Times New Roman" w:hAnsiTheme="minorHAnsi" w:cstheme="minorHAnsi"/>
                <w:sz w:val="22"/>
                <w:szCs w:val="22"/>
                <w:lang w:eastAsia="pl-PL"/>
              </w:rPr>
              <w:t xml:space="preserve">za zagospodarowanie wraz z odbiorem/transportem 1 Mg zużytych opon </w:t>
            </w:r>
            <w:r w:rsidRPr="001970F1">
              <w:rPr>
                <w:rFonts w:asciiTheme="minorHAnsi" w:eastAsia="Times New Roman" w:hAnsiTheme="minorHAnsi" w:cstheme="minorHAnsi"/>
                <w:sz w:val="22"/>
                <w:szCs w:val="22"/>
                <w:lang w:eastAsia="pl-PL"/>
              </w:rPr>
              <w:t>spośród złożo</w:t>
            </w:r>
            <w:r w:rsidR="005A205D" w:rsidRPr="001970F1">
              <w:rPr>
                <w:rFonts w:asciiTheme="minorHAnsi" w:eastAsia="Times New Roman" w:hAnsiTheme="minorHAnsi" w:cstheme="minorHAnsi"/>
                <w:sz w:val="22"/>
                <w:szCs w:val="22"/>
                <w:lang w:eastAsia="pl-PL"/>
              </w:rPr>
              <w:t>nych ofert podlegających ocenie</w:t>
            </w:r>
          </w:p>
        </w:tc>
        <w:tc>
          <w:tcPr>
            <w:tcW w:w="172" w:type="pct"/>
            <w:vMerge w:val="restart"/>
            <w:vAlign w:val="center"/>
          </w:tcPr>
          <w:p w:rsidR="0078784B" w:rsidRPr="001970F1" w:rsidRDefault="0078784B" w:rsidP="00084AFA">
            <w:pPr>
              <w:keepNext/>
              <w:autoSpaceDE w:val="0"/>
              <w:snapToGrid w:val="0"/>
              <w:spacing w:line="276" w:lineRule="auto"/>
              <w:jc w:val="right"/>
              <w:rPr>
                <w:rFonts w:asciiTheme="minorHAnsi" w:eastAsia="Times New Roman" w:hAnsiTheme="minorHAnsi" w:cstheme="minorHAnsi"/>
                <w:sz w:val="22"/>
                <w:szCs w:val="22"/>
                <w:lang w:eastAsia="pl-PL"/>
              </w:rPr>
            </w:pPr>
            <w:r w:rsidRPr="001970F1">
              <w:rPr>
                <w:rFonts w:asciiTheme="minorHAnsi" w:eastAsia="Times New Roman" w:hAnsiTheme="minorHAnsi" w:cstheme="minorHAnsi"/>
                <w:sz w:val="22"/>
                <w:szCs w:val="22"/>
                <w:lang w:eastAsia="pl-PL"/>
              </w:rPr>
              <w:t>x</w:t>
            </w:r>
          </w:p>
        </w:tc>
        <w:tc>
          <w:tcPr>
            <w:tcW w:w="1127" w:type="pct"/>
            <w:vMerge w:val="restart"/>
            <w:vAlign w:val="center"/>
          </w:tcPr>
          <w:p w:rsidR="0078784B" w:rsidRPr="001970F1" w:rsidRDefault="0078784B" w:rsidP="00084AFA">
            <w:pPr>
              <w:keepNext/>
              <w:autoSpaceDE w:val="0"/>
              <w:snapToGrid w:val="0"/>
              <w:spacing w:line="276" w:lineRule="auto"/>
              <w:rPr>
                <w:rFonts w:asciiTheme="minorHAnsi" w:eastAsia="Times New Roman" w:hAnsiTheme="minorHAnsi" w:cstheme="minorHAnsi"/>
                <w:sz w:val="22"/>
                <w:szCs w:val="22"/>
                <w:lang w:eastAsia="pl-PL"/>
              </w:rPr>
            </w:pPr>
            <w:r w:rsidRPr="001970F1">
              <w:rPr>
                <w:rFonts w:asciiTheme="minorHAnsi" w:eastAsia="Times New Roman" w:hAnsiTheme="minorHAnsi" w:cstheme="minorHAnsi"/>
                <w:sz w:val="22"/>
                <w:szCs w:val="22"/>
                <w:lang w:eastAsia="pl-PL"/>
              </w:rPr>
              <w:t>100 pkt x 60 % (waga kryterium)</w:t>
            </w:r>
          </w:p>
        </w:tc>
      </w:tr>
      <w:tr w:rsidR="0078784B" w:rsidRPr="001970F1" w:rsidTr="005A205D">
        <w:trPr>
          <w:trHeight w:val="155"/>
        </w:trPr>
        <w:tc>
          <w:tcPr>
            <w:tcW w:w="924" w:type="pct"/>
            <w:vMerge/>
            <w:vAlign w:val="center"/>
          </w:tcPr>
          <w:p w:rsidR="0078784B" w:rsidRPr="001970F1" w:rsidRDefault="0078784B" w:rsidP="00084AFA">
            <w:pPr>
              <w:keepNext/>
              <w:autoSpaceDE w:val="0"/>
              <w:snapToGrid w:val="0"/>
              <w:spacing w:line="276" w:lineRule="auto"/>
              <w:jc w:val="center"/>
              <w:rPr>
                <w:rFonts w:asciiTheme="minorHAnsi" w:eastAsia="Times New Roman" w:hAnsiTheme="minorHAnsi" w:cstheme="minorHAnsi"/>
                <w:lang w:eastAsia="pl-PL"/>
              </w:rPr>
            </w:pPr>
          </w:p>
        </w:tc>
        <w:tc>
          <w:tcPr>
            <w:tcW w:w="180" w:type="pct"/>
            <w:vMerge/>
            <w:vAlign w:val="center"/>
          </w:tcPr>
          <w:p w:rsidR="0078784B" w:rsidRPr="001970F1" w:rsidRDefault="0078784B" w:rsidP="00084AFA">
            <w:pPr>
              <w:keepNext/>
              <w:autoSpaceDE w:val="0"/>
              <w:snapToGrid w:val="0"/>
              <w:spacing w:line="276" w:lineRule="auto"/>
              <w:jc w:val="center"/>
              <w:rPr>
                <w:rFonts w:asciiTheme="minorHAnsi" w:eastAsia="Times New Roman" w:hAnsiTheme="minorHAnsi" w:cstheme="minorHAnsi"/>
                <w:lang w:eastAsia="pl-PL"/>
              </w:rPr>
            </w:pPr>
          </w:p>
        </w:tc>
        <w:tc>
          <w:tcPr>
            <w:tcW w:w="2597" w:type="pct"/>
            <w:tcBorders>
              <w:top w:val="single" w:sz="4" w:space="0" w:color="auto"/>
            </w:tcBorders>
            <w:vAlign w:val="center"/>
          </w:tcPr>
          <w:p w:rsidR="005A205D" w:rsidRPr="001970F1" w:rsidRDefault="005A205D" w:rsidP="005A205D">
            <w:pPr>
              <w:keepNext/>
              <w:autoSpaceDE w:val="0"/>
              <w:spacing w:line="276" w:lineRule="auto"/>
              <w:jc w:val="center"/>
              <w:rPr>
                <w:rFonts w:asciiTheme="minorHAnsi" w:eastAsia="Times New Roman" w:hAnsiTheme="minorHAnsi" w:cstheme="minorHAnsi"/>
                <w:sz w:val="22"/>
                <w:szCs w:val="22"/>
                <w:lang w:eastAsia="pl-PL"/>
              </w:rPr>
            </w:pPr>
            <w:r w:rsidRPr="001970F1">
              <w:rPr>
                <w:rFonts w:asciiTheme="minorHAnsi" w:eastAsia="Times New Roman" w:hAnsiTheme="minorHAnsi" w:cstheme="minorHAnsi"/>
                <w:sz w:val="22"/>
                <w:szCs w:val="22"/>
                <w:lang w:eastAsia="pl-PL"/>
              </w:rPr>
              <w:t xml:space="preserve">cena brutto za zagospodarowanie wraz z odbiorem/transportem 1 Mg zużytych opon badanej oferty </w:t>
            </w:r>
          </w:p>
          <w:p w:rsidR="005A205D" w:rsidRPr="001970F1" w:rsidRDefault="005A205D" w:rsidP="005A205D">
            <w:pPr>
              <w:keepNext/>
              <w:autoSpaceDE w:val="0"/>
              <w:spacing w:line="276" w:lineRule="auto"/>
              <w:jc w:val="center"/>
              <w:rPr>
                <w:rFonts w:asciiTheme="minorHAnsi" w:eastAsia="Times New Roman" w:hAnsiTheme="minorHAnsi" w:cstheme="minorHAnsi"/>
                <w:sz w:val="22"/>
                <w:szCs w:val="22"/>
                <w:lang w:eastAsia="pl-PL"/>
              </w:rPr>
            </w:pPr>
          </w:p>
        </w:tc>
        <w:tc>
          <w:tcPr>
            <w:tcW w:w="172" w:type="pct"/>
            <w:vMerge/>
            <w:vAlign w:val="center"/>
          </w:tcPr>
          <w:p w:rsidR="0078784B" w:rsidRPr="001970F1" w:rsidRDefault="0078784B" w:rsidP="00084AFA">
            <w:pPr>
              <w:keepNext/>
              <w:autoSpaceDE w:val="0"/>
              <w:snapToGrid w:val="0"/>
              <w:spacing w:line="276" w:lineRule="auto"/>
              <w:jc w:val="center"/>
              <w:rPr>
                <w:rFonts w:asciiTheme="minorHAnsi" w:eastAsia="Times New Roman" w:hAnsiTheme="minorHAnsi" w:cstheme="minorHAnsi"/>
                <w:lang w:eastAsia="pl-PL"/>
              </w:rPr>
            </w:pPr>
          </w:p>
        </w:tc>
        <w:tc>
          <w:tcPr>
            <w:tcW w:w="1127" w:type="pct"/>
            <w:vMerge/>
            <w:vAlign w:val="center"/>
          </w:tcPr>
          <w:p w:rsidR="0078784B" w:rsidRPr="001970F1" w:rsidRDefault="0078784B" w:rsidP="00084AFA">
            <w:pPr>
              <w:keepNext/>
              <w:autoSpaceDE w:val="0"/>
              <w:snapToGrid w:val="0"/>
              <w:spacing w:line="276" w:lineRule="auto"/>
              <w:jc w:val="center"/>
              <w:rPr>
                <w:rFonts w:asciiTheme="minorHAnsi" w:eastAsia="Times New Roman" w:hAnsiTheme="minorHAnsi" w:cstheme="minorHAnsi"/>
                <w:lang w:eastAsia="pl-PL"/>
              </w:rPr>
            </w:pPr>
          </w:p>
        </w:tc>
      </w:tr>
    </w:tbl>
    <w:p w:rsidR="0078784B" w:rsidRPr="001970F1" w:rsidRDefault="003E3BE7" w:rsidP="000E6F25">
      <w:pPr>
        <w:pStyle w:val="Akapitzlist"/>
        <w:keepNext/>
        <w:numPr>
          <w:ilvl w:val="0"/>
          <w:numId w:val="58"/>
        </w:numPr>
        <w:spacing w:after="0" w:line="276" w:lineRule="auto"/>
        <w:ind w:left="851" w:hanging="284"/>
        <w:jc w:val="both"/>
        <w:rPr>
          <w:rFonts w:asciiTheme="minorHAnsi" w:hAnsiTheme="minorHAnsi" w:cstheme="minorHAnsi"/>
          <w:b/>
          <w:iCs/>
          <w:sz w:val="24"/>
          <w:lang w:eastAsia="x-none"/>
        </w:rPr>
      </w:pPr>
      <w:r w:rsidRPr="001970F1">
        <w:rPr>
          <w:rFonts w:asciiTheme="minorHAnsi" w:hAnsiTheme="minorHAnsi" w:cstheme="minorHAnsi"/>
          <w:b/>
          <w:iCs/>
          <w:sz w:val="24"/>
          <w:lang w:eastAsia="x-none"/>
        </w:rPr>
        <w:t xml:space="preserve">Kryterium </w:t>
      </w:r>
      <w:r w:rsidR="0078784B" w:rsidRPr="001970F1">
        <w:rPr>
          <w:rFonts w:asciiTheme="minorHAnsi" w:hAnsiTheme="minorHAnsi" w:cstheme="minorHAnsi"/>
          <w:b/>
          <w:iCs/>
          <w:sz w:val="24"/>
          <w:lang w:eastAsia="x-none"/>
        </w:rPr>
        <w:t>„Jakość wykonywanej usługi w oparciu o system zarządzania środowiskowego”</w:t>
      </w:r>
    </w:p>
    <w:p w:rsidR="0078784B" w:rsidRPr="001970F1" w:rsidRDefault="0078784B" w:rsidP="000E6F25">
      <w:pPr>
        <w:pStyle w:val="Akapitzlist"/>
        <w:keepNext/>
        <w:numPr>
          <w:ilvl w:val="0"/>
          <w:numId w:val="59"/>
        </w:numPr>
        <w:spacing w:after="0" w:line="276" w:lineRule="auto"/>
        <w:ind w:left="1276"/>
        <w:jc w:val="both"/>
        <w:rPr>
          <w:rFonts w:asciiTheme="minorHAnsi" w:hAnsiTheme="minorHAnsi" w:cstheme="minorHAnsi"/>
          <w:iCs/>
          <w:sz w:val="24"/>
          <w:lang w:eastAsia="x-none"/>
        </w:rPr>
      </w:pPr>
      <w:r w:rsidRPr="001970F1">
        <w:rPr>
          <w:rFonts w:asciiTheme="minorHAnsi" w:hAnsiTheme="minorHAnsi" w:cstheme="minorHAnsi"/>
          <w:iCs/>
          <w:sz w:val="24"/>
          <w:lang w:eastAsia="x-none"/>
        </w:rPr>
        <w:t>Wykonawca otrzyma 5 punktów, gdy posiada i przedłoży wraz z ofertą zaświadczenie niezależnego podmiotu potwierdzającego wdrożenie i stosowanie, u Wykonawcy realizującego czynności z zakresu zagospodarowania odpadów, systemu zarządzania środowiskowego spełniającego wymagania normy ISO 14001 lub EMAS lub równoważnego systemu zarządzania środowiskowego</w:t>
      </w:r>
      <w:r w:rsidR="00345AD4" w:rsidRPr="001970F1">
        <w:rPr>
          <w:rFonts w:asciiTheme="minorHAnsi" w:hAnsiTheme="minorHAnsi" w:cstheme="minorHAnsi"/>
          <w:iCs/>
          <w:sz w:val="24"/>
          <w:lang w:eastAsia="x-none"/>
        </w:rPr>
        <w:t>,</w:t>
      </w:r>
    </w:p>
    <w:p w:rsidR="0078784B" w:rsidRPr="001970F1" w:rsidRDefault="0078784B" w:rsidP="000E6F25">
      <w:pPr>
        <w:pStyle w:val="Akapitzlist"/>
        <w:keepNext/>
        <w:numPr>
          <w:ilvl w:val="0"/>
          <w:numId w:val="59"/>
        </w:numPr>
        <w:spacing w:after="0" w:line="276" w:lineRule="auto"/>
        <w:ind w:left="1276"/>
        <w:jc w:val="both"/>
        <w:rPr>
          <w:rFonts w:asciiTheme="minorHAnsi" w:hAnsiTheme="minorHAnsi" w:cstheme="minorHAnsi"/>
          <w:iCs/>
          <w:sz w:val="24"/>
          <w:lang w:eastAsia="x-none"/>
        </w:rPr>
      </w:pPr>
      <w:r w:rsidRPr="001970F1">
        <w:rPr>
          <w:rFonts w:asciiTheme="minorHAnsi" w:hAnsiTheme="minorHAnsi" w:cstheme="minorHAnsi"/>
          <w:iCs/>
          <w:sz w:val="24"/>
          <w:lang w:eastAsia="x-none"/>
        </w:rPr>
        <w:t>Wykonawca otrzyma 0 punktów, gdy nie posiada i nie przedłoży wraz z ofertą zaświadczenia niezależnego podmiotu potwierdzającego wdrożenie i stosowanie, u Wykonawcy realizującego czynności z zakresu zagospodarowania odpadów, systemu zarządzania środowiskowego spełniającego wymagania normy ISO 14001 lub EMAS lub równoważnego systemu zarządzania środowiskowego.</w:t>
      </w:r>
    </w:p>
    <w:p w:rsidR="0078784B" w:rsidRPr="001970F1" w:rsidRDefault="0078784B" w:rsidP="00084AFA">
      <w:pPr>
        <w:pStyle w:val="Akapitzlist"/>
        <w:keepNext/>
        <w:spacing w:after="0" w:line="276" w:lineRule="auto"/>
        <w:ind w:left="1854"/>
        <w:jc w:val="both"/>
        <w:rPr>
          <w:rFonts w:asciiTheme="minorHAnsi" w:hAnsiTheme="minorHAnsi" w:cstheme="minorHAnsi"/>
          <w:iCs/>
          <w:sz w:val="24"/>
          <w:lang w:eastAsia="x-none"/>
        </w:rPr>
      </w:pPr>
    </w:p>
    <w:p w:rsidR="0078784B" w:rsidRPr="001970F1" w:rsidRDefault="0078784B" w:rsidP="00084AFA">
      <w:pPr>
        <w:pStyle w:val="Akapitzlist"/>
        <w:keepNext/>
        <w:spacing w:after="0" w:line="276" w:lineRule="auto"/>
        <w:ind w:left="851"/>
        <w:jc w:val="both"/>
        <w:rPr>
          <w:rFonts w:asciiTheme="minorHAnsi" w:hAnsiTheme="minorHAnsi" w:cstheme="minorHAnsi"/>
          <w:iCs/>
          <w:sz w:val="24"/>
          <w:lang w:eastAsia="x-none"/>
        </w:rPr>
      </w:pPr>
      <w:r w:rsidRPr="001970F1">
        <w:rPr>
          <w:rFonts w:asciiTheme="minorHAnsi" w:hAnsiTheme="minorHAnsi" w:cstheme="minorHAnsi"/>
          <w:iCs/>
          <w:sz w:val="24"/>
          <w:lang w:eastAsia="x-none"/>
        </w:rPr>
        <w:t xml:space="preserve">Wykonawca zobowiązany jest wskazać w Formularzu </w:t>
      </w:r>
      <w:r w:rsidR="00345AD4" w:rsidRPr="001970F1">
        <w:rPr>
          <w:rFonts w:asciiTheme="minorHAnsi" w:hAnsiTheme="minorHAnsi" w:cstheme="minorHAnsi"/>
          <w:iCs/>
          <w:sz w:val="24"/>
          <w:lang w:eastAsia="x-none"/>
        </w:rPr>
        <w:t>o</w:t>
      </w:r>
      <w:r w:rsidRPr="001970F1">
        <w:rPr>
          <w:rFonts w:asciiTheme="minorHAnsi" w:hAnsiTheme="minorHAnsi" w:cstheme="minorHAnsi"/>
          <w:iCs/>
          <w:sz w:val="24"/>
          <w:lang w:eastAsia="x-none"/>
        </w:rPr>
        <w:t xml:space="preserve">ferty czy posiada bądź nie posiada ww. </w:t>
      </w:r>
      <w:r w:rsidR="0033288E" w:rsidRPr="001970F1">
        <w:rPr>
          <w:rFonts w:asciiTheme="minorHAnsi" w:hAnsiTheme="minorHAnsi" w:cstheme="minorHAnsi"/>
          <w:iCs/>
          <w:sz w:val="24"/>
          <w:lang w:eastAsia="x-none"/>
        </w:rPr>
        <w:t>zaświadczenia</w:t>
      </w:r>
      <w:r w:rsidRPr="001970F1">
        <w:rPr>
          <w:rFonts w:asciiTheme="minorHAnsi" w:hAnsiTheme="minorHAnsi" w:cstheme="minorHAnsi"/>
          <w:iCs/>
          <w:sz w:val="24"/>
          <w:lang w:eastAsia="x-none"/>
        </w:rPr>
        <w:t xml:space="preserve"> niezależnego podmiotu. Jeżeli Wykonawca, oświadczy, że posiada zaświadczenie niezależnego podmiotu, wówczas zobowiązany jest złożyć wraz z ofertą przedmiotowe zaświadczenie.</w:t>
      </w:r>
      <w:r w:rsidR="002B7825" w:rsidRPr="001970F1">
        <w:rPr>
          <w:rFonts w:asciiTheme="minorHAnsi" w:hAnsiTheme="minorHAnsi" w:cstheme="minorHAnsi"/>
          <w:iCs/>
          <w:sz w:val="24"/>
          <w:lang w:eastAsia="x-none"/>
        </w:rPr>
        <w:t xml:space="preserve"> W przypadku, gdy </w:t>
      </w:r>
      <w:proofErr w:type="spellStart"/>
      <w:r w:rsidR="002B7825" w:rsidRPr="001970F1">
        <w:rPr>
          <w:rFonts w:asciiTheme="minorHAnsi" w:hAnsiTheme="minorHAnsi" w:cstheme="minorHAnsi"/>
          <w:iCs/>
          <w:sz w:val="24"/>
          <w:lang w:eastAsia="x-none"/>
        </w:rPr>
        <w:t>Wykonwca</w:t>
      </w:r>
      <w:proofErr w:type="spellEnd"/>
      <w:r w:rsidR="002B7825" w:rsidRPr="001970F1">
        <w:rPr>
          <w:rFonts w:asciiTheme="minorHAnsi" w:hAnsiTheme="minorHAnsi" w:cstheme="minorHAnsi"/>
          <w:iCs/>
          <w:sz w:val="24"/>
          <w:lang w:eastAsia="x-none"/>
        </w:rPr>
        <w:t xml:space="preserve"> oświadczy w Formularzu oferty, że posiada ww. zaświadczenie, ale go nie przedłoży wraz z ofertą, wówczas Wykonawca otrzyma 0 punktów, jednocześnie taka sytuacja nie będzie podstawą do odrzucenia oferty.</w:t>
      </w:r>
    </w:p>
    <w:p w:rsidR="0078784B" w:rsidRPr="001970F1" w:rsidRDefault="0078784B" w:rsidP="00084AFA">
      <w:pPr>
        <w:pStyle w:val="Akapitzlist"/>
        <w:keepNext/>
        <w:spacing w:after="0" w:line="276" w:lineRule="auto"/>
        <w:ind w:left="851"/>
        <w:jc w:val="both"/>
        <w:rPr>
          <w:rFonts w:asciiTheme="minorHAnsi" w:hAnsiTheme="minorHAnsi" w:cstheme="minorHAnsi"/>
          <w:iCs/>
          <w:sz w:val="24"/>
          <w:lang w:eastAsia="x-none"/>
        </w:rPr>
      </w:pPr>
      <w:r w:rsidRPr="001970F1">
        <w:rPr>
          <w:rFonts w:asciiTheme="minorHAnsi" w:hAnsiTheme="minorHAnsi" w:cstheme="minorHAnsi"/>
          <w:iCs/>
          <w:sz w:val="24"/>
          <w:lang w:eastAsia="x-none"/>
        </w:rPr>
        <w:t xml:space="preserve">Nieposiadanie </w:t>
      </w:r>
      <w:r w:rsidR="00C912B1" w:rsidRPr="001970F1">
        <w:rPr>
          <w:rFonts w:asciiTheme="minorHAnsi" w:hAnsiTheme="minorHAnsi" w:cstheme="minorHAnsi"/>
          <w:iCs/>
          <w:sz w:val="24"/>
          <w:lang w:eastAsia="x-none"/>
        </w:rPr>
        <w:t>lub</w:t>
      </w:r>
      <w:r w:rsidRPr="001970F1">
        <w:rPr>
          <w:rFonts w:asciiTheme="minorHAnsi" w:hAnsiTheme="minorHAnsi" w:cstheme="minorHAnsi"/>
          <w:iCs/>
          <w:sz w:val="24"/>
          <w:lang w:eastAsia="x-none"/>
        </w:rPr>
        <w:t xml:space="preserve"> niezłożenie wraz z ofertą ww. zaświadczenia nie powoduje odrzucenia oferty. Zamawiający wymaga ww. zaświadczenia wyłącznie dla oceny oferty w ramach kryterium nr 2.</w:t>
      </w:r>
    </w:p>
    <w:p w:rsidR="0078784B" w:rsidRPr="001970F1" w:rsidRDefault="0078784B" w:rsidP="00084AFA">
      <w:pPr>
        <w:pStyle w:val="Akapitzlist"/>
        <w:keepNext/>
        <w:spacing w:after="0" w:line="276" w:lineRule="auto"/>
        <w:ind w:left="851"/>
        <w:jc w:val="both"/>
        <w:rPr>
          <w:rFonts w:asciiTheme="minorHAnsi" w:hAnsiTheme="minorHAnsi" w:cstheme="minorHAnsi"/>
          <w:iCs/>
          <w:sz w:val="24"/>
          <w:lang w:eastAsia="x-none"/>
        </w:rPr>
      </w:pPr>
    </w:p>
    <w:p w:rsidR="0078784B" w:rsidRPr="001970F1" w:rsidRDefault="0078784B" w:rsidP="000E6F25">
      <w:pPr>
        <w:pStyle w:val="Akapitzlist"/>
        <w:keepNext/>
        <w:numPr>
          <w:ilvl w:val="0"/>
          <w:numId w:val="58"/>
        </w:numPr>
        <w:spacing w:after="0" w:line="276" w:lineRule="auto"/>
        <w:ind w:left="851" w:hanging="284"/>
        <w:jc w:val="both"/>
        <w:rPr>
          <w:rFonts w:asciiTheme="minorHAnsi" w:hAnsiTheme="minorHAnsi" w:cstheme="minorHAnsi"/>
          <w:b/>
          <w:iCs/>
          <w:sz w:val="24"/>
          <w:lang w:eastAsia="x-none"/>
        </w:rPr>
      </w:pPr>
      <w:r w:rsidRPr="001970F1">
        <w:rPr>
          <w:rFonts w:asciiTheme="minorHAnsi" w:hAnsiTheme="minorHAnsi" w:cstheme="minorHAnsi"/>
          <w:b/>
          <w:iCs/>
          <w:sz w:val="24"/>
          <w:lang w:eastAsia="x-none"/>
        </w:rPr>
        <w:t>Kryterium nr 3 – Termin płatności faktur</w:t>
      </w:r>
    </w:p>
    <w:p w:rsidR="0078784B" w:rsidRPr="001970F1" w:rsidRDefault="0078784B" w:rsidP="00084AFA">
      <w:pPr>
        <w:pStyle w:val="Akapitzlist"/>
        <w:keepNext/>
        <w:spacing w:after="0" w:line="276" w:lineRule="auto"/>
        <w:ind w:left="851"/>
        <w:jc w:val="both"/>
        <w:rPr>
          <w:rFonts w:asciiTheme="minorHAnsi" w:hAnsiTheme="minorHAnsi" w:cstheme="minorHAnsi"/>
          <w:iCs/>
          <w:sz w:val="24"/>
          <w:lang w:eastAsia="x-none"/>
        </w:rPr>
      </w:pPr>
      <w:r w:rsidRPr="001970F1">
        <w:rPr>
          <w:rFonts w:asciiTheme="minorHAnsi" w:hAnsiTheme="minorHAnsi" w:cstheme="minorHAnsi"/>
          <w:iCs/>
          <w:sz w:val="24"/>
          <w:lang w:eastAsia="x-none"/>
        </w:rPr>
        <w:t xml:space="preserve">Punkty w kryterium termin płatności faktur zostaną przyznane wg następujących zasad: </w:t>
      </w:r>
    </w:p>
    <w:p w:rsidR="0078784B" w:rsidRPr="001970F1" w:rsidRDefault="0078784B" w:rsidP="000E6F25">
      <w:pPr>
        <w:pStyle w:val="Akapitzlist"/>
        <w:keepNext/>
        <w:numPr>
          <w:ilvl w:val="0"/>
          <w:numId w:val="60"/>
        </w:numPr>
        <w:spacing w:after="0" w:line="276" w:lineRule="auto"/>
        <w:jc w:val="both"/>
        <w:rPr>
          <w:rFonts w:asciiTheme="minorHAnsi" w:hAnsiTheme="minorHAnsi" w:cstheme="minorHAnsi"/>
          <w:iCs/>
          <w:sz w:val="24"/>
          <w:lang w:eastAsia="x-none"/>
        </w:rPr>
      </w:pPr>
      <w:r w:rsidRPr="001970F1">
        <w:rPr>
          <w:rFonts w:asciiTheme="minorHAnsi" w:hAnsiTheme="minorHAnsi" w:cstheme="minorHAnsi"/>
          <w:iCs/>
          <w:sz w:val="24"/>
          <w:lang w:eastAsia="x-none"/>
        </w:rPr>
        <w:t xml:space="preserve">dla terminu płatności wskazanego przez Wykonawcę: od 14 dni do 20 dni od dnia otrzymania prawidłowo wystawionej faktury – 15 punktów; </w:t>
      </w:r>
    </w:p>
    <w:p w:rsidR="0078784B" w:rsidRPr="001970F1" w:rsidRDefault="0078784B" w:rsidP="000E6F25">
      <w:pPr>
        <w:pStyle w:val="Akapitzlist"/>
        <w:keepNext/>
        <w:numPr>
          <w:ilvl w:val="0"/>
          <w:numId w:val="60"/>
        </w:numPr>
        <w:spacing w:after="0" w:line="276" w:lineRule="auto"/>
        <w:jc w:val="both"/>
        <w:rPr>
          <w:rFonts w:asciiTheme="minorHAnsi" w:hAnsiTheme="minorHAnsi" w:cstheme="minorHAnsi"/>
          <w:iCs/>
          <w:sz w:val="24"/>
          <w:lang w:eastAsia="x-none"/>
        </w:rPr>
      </w:pPr>
      <w:r w:rsidRPr="001970F1">
        <w:rPr>
          <w:rFonts w:asciiTheme="minorHAnsi" w:hAnsiTheme="minorHAnsi" w:cstheme="minorHAnsi"/>
          <w:iCs/>
          <w:sz w:val="24"/>
          <w:lang w:eastAsia="x-none"/>
        </w:rPr>
        <w:t xml:space="preserve">dla terminu płatności wskazanego przez Wykonawcę: od 21 dni do 29 dni od dnia otrzymania prawidłowo wystawionej faktury – 25 punktów; </w:t>
      </w:r>
    </w:p>
    <w:p w:rsidR="0078784B" w:rsidRPr="001970F1" w:rsidRDefault="0078784B" w:rsidP="000E6F25">
      <w:pPr>
        <w:pStyle w:val="Akapitzlist"/>
        <w:keepNext/>
        <w:numPr>
          <w:ilvl w:val="0"/>
          <w:numId w:val="60"/>
        </w:numPr>
        <w:spacing w:after="0" w:line="276" w:lineRule="auto"/>
        <w:jc w:val="both"/>
        <w:rPr>
          <w:rFonts w:asciiTheme="minorHAnsi" w:hAnsiTheme="minorHAnsi" w:cstheme="minorHAnsi"/>
          <w:iCs/>
          <w:sz w:val="24"/>
          <w:lang w:eastAsia="x-none"/>
        </w:rPr>
      </w:pPr>
      <w:r w:rsidRPr="001970F1">
        <w:rPr>
          <w:rFonts w:asciiTheme="minorHAnsi" w:hAnsiTheme="minorHAnsi" w:cstheme="minorHAnsi"/>
          <w:iCs/>
          <w:sz w:val="24"/>
          <w:lang w:eastAsia="x-none"/>
        </w:rPr>
        <w:t>dla terminu płatności wskazanego przez Wykonawcę: 30 dni od dnia otrzymania prawidłowo wystawionej faktury – 35 punktów.</w:t>
      </w:r>
    </w:p>
    <w:p w:rsidR="0078784B" w:rsidRPr="001970F1" w:rsidRDefault="0078784B" w:rsidP="00084AFA">
      <w:pPr>
        <w:pStyle w:val="Akapitzlist"/>
        <w:keepNext/>
        <w:spacing w:after="0" w:line="276" w:lineRule="auto"/>
        <w:ind w:left="851"/>
        <w:jc w:val="both"/>
        <w:rPr>
          <w:rFonts w:asciiTheme="minorHAnsi" w:hAnsiTheme="minorHAnsi" w:cstheme="minorHAnsi"/>
          <w:iCs/>
          <w:sz w:val="24"/>
          <w:lang w:eastAsia="x-none"/>
        </w:rPr>
      </w:pPr>
      <w:r w:rsidRPr="001970F1">
        <w:rPr>
          <w:rFonts w:asciiTheme="minorHAnsi" w:hAnsiTheme="minorHAnsi" w:cstheme="minorHAnsi"/>
          <w:iCs/>
          <w:sz w:val="24"/>
          <w:lang w:eastAsia="x-none"/>
        </w:rPr>
        <w:t xml:space="preserve">Wskazanie przez Wykonawcę terminu płatności krótszego niż 14 dni powoduje, że oferta otrzyma 0 punktów w ramach kryterium nr 3, lecz nie powoduje odrzucenia oferty. </w:t>
      </w:r>
    </w:p>
    <w:p w:rsidR="0078784B" w:rsidRPr="001970F1" w:rsidRDefault="0078784B" w:rsidP="00084AFA">
      <w:pPr>
        <w:pStyle w:val="Akapitzlist"/>
        <w:keepNext/>
        <w:spacing w:after="0" w:line="276" w:lineRule="auto"/>
        <w:ind w:left="851"/>
        <w:jc w:val="both"/>
        <w:rPr>
          <w:rFonts w:asciiTheme="minorHAnsi" w:hAnsiTheme="minorHAnsi" w:cstheme="minorHAnsi"/>
          <w:iCs/>
          <w:sz w:val="24"/>
          <w:lang w:eastAsia="x-none"/>
        </w:rPr>
      </w:pPr>
      <w:r w:rsidRPr="001970F1">
        <w:rPr>
          <w:rFonts w:asciiTheme="minorHAnsi" w:hAnsiTheme="minorHAnsi" w:cstheme="minorHAnsi"/>
          <w:b/>
          <w:iCs/>
          <w:sz w:val="24"/>
          <w:lang w:eastAsia="x-none"/>
        </w:rPr>
        <w:lastRenderedPageBreak/>
        <w:t>UWAGA:</w:t>
      </w:r>
      <w:r w:rsidRPr="001970F1">
        <w:rPr>
          <w:rFonts w:asciiTheme="minorHAnsi" w:hAnsiTheme="minorHAnsi" w:cstheme="minorHAnsi"/>
          <w:iCs/>
          <w:sz w:val="24"/>
          <w:lang w:eastAsia="x-none"/>
        </w:rPr>
        <w:t xml:space="preserve"> maksymalny termin płatności faktury to 30 dni. W przypadku, gdy Wykonawca wskaże termin płatności dłuższy niż określony powyżej oferta zostanie odrzucona jako niezgodna z SIWZ. </w:t>
      </w:r>
    </w:p>
    <w:p w:rsidR="0078784B" w:rsidRPr="001970F1" w:rsidRDefault="0078784B" w:rsidP="00084AFA">
      <w:pPr>
        <w:keepNext/>
        <w:suppressLineNumbers/>
        <w:suppressAutoHyphens/>
        <w:spacing w:line="276" w:lineRule="auto"/>
        <w:ind w:left="567"/>
        <w:rPr>
          <w:rFonts w:asciiTheme="minorHAnsi" w:hAnsiTheme="minorHAnsi" w:cstheme="minorHAnsi"/>
          <w:b/>
          <w:iCs/>
          <w:u w:val="single"/>
          <w:lang w:eastAsia="x-none"/>
        </w:rPr>
      </w:pPr>
      <w:r w:rsidRPr="001970F1">
        <w:rPr>
          <w:rFonts w:asciiTheme="minorHAnsi" w:hAnsiTheme="minorHAnsi" w:cstheme="minorHAnsi"/>
          <w:b/>
          <w:iCs/>
          <w:u w:val="single"/>
          <w:lang w:eastAsia="x-none"/>
        </w:rPr>
        <w:t xml:space="preserve">Sposób wyliczenia łącznej liczby punktów oferty: </w:t>
      </w:r>
    </w:p>
    <w:p w:rsidR="002D1199" w:rsidRPr="001970F1" w:rsidRDefault="0078784B" w:rsidP="00084AFA">
      <w:pPr>
        <w:keepNext/>
        <w:suppressLineNumbers/>
        <w:suppressAutoHyphens/>
        <w:spacing w:line="276" w:lineRule="auto"/>
        <w:ind w:left="567"/>
        <w:jc w:val="both"/>
        <w:rPr>
          <w:rFonts w:asciiTheme="minorHAnsi" w:hAnsiTheme="minorHAnsi" w:cstheme="minorHAnsi"/>
          <w:b/>
          <w:iCs/>
          <w:u w:val="single"/>
          <w:lang w:eastAsia="x-none"/>
        </w:rPr>
      </w:pPr>
      <w:r w:rsidRPr="001970F1">
        <w:rPr>
          <w:rFonts w:asciiTheme="minorHAnsi" w:hAnsiTheme="minorHAnsi" w:cstheme="minorHAnsi"/>
          <w:b/>
          <w:iCs/>
          <w:u w:val="single"/>
          <w:lang w:eastAsia="x-none"/>
        </w:rPr>
        <w:t>liczba punktów uzyskanych w kryterium nr 1 + liczba punktów uzyskanych w kryterium nr 2 + liczba punktów uzyskanych w kryterium nr 3.</w:t>
      </w:r>
    </w:p>
    <w:p w:rsidR="0078784B" w:rsidRPr="001970F1" w:rsidRDefault="0078784B" w:rsidP="00084AFA">
      <w:pPr>
        <w:keepNext/>
        <w:suppressLineNumbers/>
        <w:suppressAutoHyphens/>
        <w:spacing w:line="276" w:lineRule="auto"/>
        <w:ind w:left="567"/>
        <w:rPr>
          <w:rFonts w:asciiTheme="minorHAnsi" w:hAnsiTheme="minorHAnsi" w:cstheme="minorHAnsi"/>
          <w:iCs/>
          <w:lang w:eastAsia="x-none"/>
        </w:rPr>
      </w:pPr>
    </w:p>
    <w:p w:rsidR="00E37A39" w:rsidRPr="001970F1" w:rsidRDefault="008F398C" w:rsidP="000E6F25">
      <w:pPr>
        <w:pStyle w:val="Akapitzlist"/>
        <w:keepNext/>
        <w:numPr>
          <w:ilvl w:val="0"/>
          <w:numId w:val="31"/>
        </w:numPr>
        <w:suppressLineNumbers/>
        <w:suppressAutoHyphens/>
        <w:spacing w:after="0" w:line="276" w:lineRule="auto"/>
        <w:ind w:left="993" w:hanging="567"/>
        <w:rPr>
          <w:rFonts w:asciiTheme="minorHAnsi" w:hAnsiTheme="minorHAnsi" w:cstheme="minorHAnsi"/>
          <w:iCs/>
          <w:sz w:val="24"/>
          <w:lang w:eastAsia="x-none"/>
        </w:rPr>
      </w:pPr>
      <w:r w:rsidRPr="001970F1">
        <w:rPr>
          <w:rFonts w:asciiTheme="minorHAnsi" w:hAnsiTheme="minorHAnsi" w:cstheme="minorHAnsi"/>
          <w:iCs/>
          <w:sz w:val="24"/>
          <w:lang w:eastAsia="x-none"/>
        </w:rPr>
        <w:t>Wybór najkorzystniejszej oferty i udzielenie zamówienia:</w:t>
      </w:r>
    </w:p>
    <w:p w:rsidR="00C14850" w:rsidRPr="001970F1" w:rsidRDefault="008F398C" w:rsidP="00084AFA">
      <w:pPr>
        <w:pStyle w:val="Akapitzlist"/>
        <w:keepNext/>
        <w:suppressLineNumbers/>
        <w:suppressAutoHyphens/>
        <w:spacing w:after="0" w:line="276" w:lineRule="auto"/>
        <w:ind w:left="426"/>
        <w:jc w:val="both"/>
        <w:rPr>
          <w:rFonts w:asciiTheme="minorHAnsi" w:hAnsiTheme="minorHAnsi" w:cstheme="minorHAnsi"/>
          <w:iCs/>
          <w:sz w:val="24"/>
          <w:lang w:eastAsia="x-none"/>
        </w:rPr>
      </w:pPr>
      <w:r w:rsidRPr="001970F1">
        <w:rPr>
          <w:rFonts w:asciiTheme="minorHAnsi" w:hAnsiTheme="minorHAnsi" w:cstheme="minorHAnsi"/>
          <w:iCs/>
          <w:sz w:val="24"/>
          <w:lang w:eastAsia="x-none"/>
        </w:rPr>
        <w:t>Zamawiający udzi</w:t>
      </w:r>
      <w:r w:rsidR="0078784B" w:rsidRPr="001970F1">
        <w:rPr>
          <w:rFonts w:asciiTheme="minorHAnsi" w:hAnsiTheme="minorHAnsi" w:cstheme="minorHAnsi"/>
          <w:iCs/>
          <w:sz w:val="24"/>
          <w:lang w:eastAsia="x-none"/>
        </w:rPr>
        <w:t>eli niniejszego zamówienia</w:t>
      </w:r>
      <w:r w:rsidRPr="001970F1">
        <w:rPr>
          <w:rFonts w:asciiTheme="minorHAnsi" w:hAnsiTheme="minorHAnsi" w:cstheme="minorHAnsi"/>
          <w:iCs/>
          <w:sz w:val="24"/>
          <w:lang w:eastAsia="x-none"/>
        </w:rPr>
        <w:t>, temu  Wykonawcy, którego oferta otrzyma największą liczbę</w:t>
      </w:r>
      <w:r w:rsidR="0078784B" w:rsidRPr="001970F1">
        <w:rPr>
          <w:rFonts w:asciiTheme="minorHAnsi" w:hAnsiTheme="minorHAnsi" w:cstheme="minorHAnsi"/>
          <w:iCs/>
          <w:sz w:val="24"/>
          <w:lang w:eastAsia="x-none"/>
        </w:rPr>
        <w:t xml:space="preserve"> punktów,</w:t>
      </w:r>
      <w:r w:rsidRPr="001970F1">
        <w:rPr>
          <w:rFonts w:asciiTheme="minorHAnsi" w:hAnsiTheme="minorHAnsi" w:cstheme="minorHAnsi"/>
          <w:iCs/>
          <w:sz w:val="24"/>
          <w:lang w:eastAsia="x-none"/>
        </w:rPr>
        <w:t xml:space="preserve"> zgodnie z</w:t>
      </w:r>
      <w:r w:rsidR="00744726" w:rsidRPr="001970F1">
        <w:rPr>
          <w:rFonts w:asciiTheme="minorHAnsi" w:hAnsiTheme="minorHAnsi" w:cstheme="minorHAnsi"/>
          <w:iCs/>
          <w:sz w:val="24"/>
          <w:lang w:eastAsia="x-none"/>
        </w:rPr>
        <w:t xml:space="preserve"> zasadami określonymi w pkt. 22 niniejszej </w:t>
      </w:r>
      <w:r w:rsidR="00BC1172" w:rsidRPr="001970F1">
        <w:rPr>
          <w:rFonts w:asciiTheme="minorHAnsi" w:hAnsiTheme="minorHAnsi" w:cstheme="minorHAnsi"/>
          <w:iCs/>
          <w:sz w:val="24"/>
          <w:lang w:eastAsia="x-none"/>
        </w:rPr>
        <w:t>IDW</w:t>
      </w:r>
      <w:r w:rsidR="00C14850" w:rsidRPr="001970F1">
        <w:rPr>
          <w:rFonts w:asciiTheme="minorHAnsi" w:hAnsiTheme="minorHAnsi" w:cstheme="minorHAnsi"/>
          <w:iCs/>
          <w:sz w:val="24"/>
          <w:lang w:eastAsia="x-none"/>
        </w:rPr>
        <w:t xml:space="preserve"> oraz który wykaże spełnienie warunków udziału oraz brak podstaw wykluczenia w niniejszym post</w:t>
      </w:r>
      <w:r w:rsidR="0078784B" w:rsidRPr="001970F1">
        <w:rPr>
          <w:rFonts w:asciiTheme="minorHAnsi" w:hAnsiTheme="minorHAnsi" w:cstheme="minorHAnsi"/>
          <w:iCs/>
          <w:sz w:val="24"/>
          <w:lang w:eastAsia="x-none"/>
        </w:rPr>
        <w:t>ę</w:t>
      </w:r>
      <w:r w:rsidR="00C14850" w:rsidRPr="001970F1">
        <w:rPr>
          <w:rFonts w:asciiTheme="minorHAnsi" w:hAnsiTheme="minorHAnsi" w:cstheme="minorHAnsi"/>
          <w:iCs/>
          <w:sz w:val="24"/>
          <w:lang w:eastAsia="x-none"/>
        </w:rPr>
        <w:t>powaniu.</w:t>
      </w:r>
    </w:p>
    <w:p w:rsidR="00012E5D" w:rsidRPr="001970F1" w:rsidRDefault="00012E5D" w:rsidP="00084AFA">
      <w:pPr>
        <w:pStyle w:val="Nowy2"/>
        <w:spacing w:after="0"/>
        <w:contextualSpacing w:val="0"/>
      </w:pPr>
      <w:r w:rsidRPr="001970F1">
        <w:t>Informacje</w:t>
      </w:r>
      <w:r w:rsidR="00901F1F" w:rsidRPr="001970F1">
        <w:t xml:space="preserve"> </w:t>
      </w:r>
      <w:r w:rsidRPr="001970F1">
        <w:t>o</w:t>
      </w:r>
      <w:r w:rsidR="00901F1F" w:rsidRPr="001970F1">
        <w:t xml:space="preserve"> </w:t>
      </w:r>
      <w:r w:rsidRPr="001970F1">
        <w:t>formalnościach,</w:t>
      </w:r>
      <w:r w:rsidR="00901F1F" w:rsidRPr="001970F1">
        <w:t xml:space="preserve"> </w:t>
      </w:r>
      <w:r w:rsidRPr="001970F1">
        <w:t>jakie</w:t>
      </w:r>
      <w:r w:rsidR="00901F1F" w:rsidRPr="001970F1">
        <w:t xml:space="preserve"> </w:t>
      </w:r>
      <w:r w:rsidRPr="001970F1">
        <w:t>powinny</w:t>
      </w:r>
      <w:r w:rsidR="00901F1F" w:rsidRPr="001970F1">
        <w:t xml:space="preserve"> </w:t>
      </w:r>
      <w:r w:rsidRPr="001970F1">
        <w:t>zostać</w:t>
      </w:r>
      <w:r w:rsidR="00901F1F" w:rsidRPr="001970F1">
        <w:t xml:space="preserve"> </w:t>
      </w:r>
      <w:r w:rsidRPr="001970F1">
        <w:t>dopełnione</w:t>
      </w:r>
      <w:r w:rsidR="00901F1F" w:rsidRPr="001970F1">
        <w:t xml:space="preserve"> </w:t>
      </w:r>
      <w:r w:rsidRPr="001970F1">
        <w:t>po</w:t>
      </w:r>
      <w:r w:rsidR="00901F1F" w:rsidRPr="001970F1">
        <w:t xml:space="preserve"> </w:t>
      </w:r>
      <w:r w:rsidRPr="001970F1">
        <w:t>wyborze</w:t>
      </w:r>
      <w:r w:rsidR="00901F1F" w:rsidRPr="001970F1">
        <w:t xml:space="preserve"> </w:t>
      </w:r>
      <w:r w:rsidRPr="001970F1">
        <w:t>oferty</w:t>
      </w:r>
      <w:r w:rsidR="00901F1F" w:rsidRPr="001970F1">
        <w:t xml:space="preserve"> </w:t>
      </w:r>
      <w:r w:rsidRPr="001970F1">
        <w:t>w</w:t>
      </w:r>
      <w:r w:rsidR="00901F1F" w:rsidRPr="001970F1">
        <w:t xml:space="preserve"> </w:t>
      </w:r>
      <w:r w:rsidRPr="001970F1">
        <w:t>celu</w:t>
      </w:r>
      <w:r w:rsidR="00901F1F" w:rsidRPr="001970F1">
        <w:t xml:space="preserve"> </w:t>
      </w:r>
      <w:r w:rsidRPr="001970F1">
        <w:t>zawarcia</w:t>
      </w:r>
      <w:r w:rsidR="00901F1F" w:rsidRPr="001970F1">
        <w:t xml:space="preserve"> </w:t>
      </w:r>
      <w:r w:rsidR="00305D68" w:rsidRPr="001970F1">
        <w:t>U</w:t>
      </w:r>
      <w:r w:rsidRPr="001970F1">
        <w:t>mowy</w:t>
      </w:r>
      <w:r w:rsidR="00901F1F" w:rsidRPr="001970F1">
        <w:t xml:space="preserve"> </w:t>
      </w:r>
      <w:r w:rsidRPr="001970F1">
        <w:t>w</w:t>
      </w:r>
      <w:r w:rsidR="00901F1F" w:rsidRPr="001970F1">
        <w:t xml:space="preserve"> </w:t>
      </w:r>
      <w:r w:rsidRPr="001970F1">
        <w:t>sprawie</w:t>
      </w:r>
      <w:r w:rsidR="00901F1F" w:rsidRPr="001970F1">
        <w:t xml:space="preserve"> </w:t>
      </w:r>
      <w:r w:rsidRPr="001970F1">
        <w:t>zamówienia</w:t>
      </w:r>
      <w:r w:rsidR="00901F1F" w:rsidRPr="001970F1">
        <w:t xml:space="preserve"> </w:t>
      </w:r>
      <w:r w:rsidRPr="001970F1">
        <w:t>publicznego</w:t>
      </w:r>
    </w:p>
    <w:p w:rsidR="0078784B" w:rsidRPr="001970F1" w:rsidRDefault="00012E5D" w:rsidP="000E6F25">
      <w:pPr>
        <w:pStyle w:val="Akapitzlist"/>
        <w:keepNext/>
        <w:numPr>
          <w:ilvl w:val="0"/>
          <w:numId w:val="32"/>
        </w:numPr>
        <w:suppressLineNumbers/>
        <w:suppressAutoHyphens/>
        <w:spacing w:after="0" w:line="276" w:lineRule="auto"/>
        <w:ind w:left="993" w:hanging="567"/>
        <w:jc w:val="both"/>
        <w:rPr>
          <w:rFonts w:asciiTheme="minorHAnsi" w:hAnsiTheme="minorHAnsi" w:cstheme="minorHAnsi"/>
          <w:iCs/>
          <w:sz w:val="24"/>
          <w:lang w:eastAsia="x-none"/>
        </w:rPr>
      </w:pPr>
      <w:r w:rsidRPr="001970F1">
        <w:rPr>
          <w:rFonts w:asciiTheme="minorHAnsi" w:hAnsiTheme="minorHAnsi" w:cstheme="minorHAnsi"/>
          <w:iCs/>
          <w:sz w:val="24"/>
          <w:lang w:eastAsia="x-none"/>
        </w:rPr>
        <w:t>Wykonawca,</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którego</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oferta</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zostanie</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wybrana</w:t>
      </w:r>
      <w:r w:rsidR="005628CA" w:rsidRPr="001970F1">
        <w:rPr>
          <w:rFonts w:asciiTheme="minorHAnsi" w:hAnsiTheme="minorHAnsi" w:cstheme="minorHAnsi"/>
          <w:iCs/>
          <w:sz w:val="24"/>
          <w:lang w:eastAsia="x-none"/>
        </w:rPr>
        <w:t xml:space="preserve"> jako najkorzystniejsza</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zobowiązany</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będzie</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przed</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podpisaniem</w:t>
      </w:r>
      <w:r w:rsidR="00901F1F" w:rsidRPr="001970F1">
        <w:rPr>
          <w:rFonts w:asciiTheme="minorHAnsi" w:hAnsiTheme="minorHAnsi" w:cstheme="minorHAnsi"/>
          <w:iCs/>
          <w:sz w:val="24"/>
          <w:lang w:eastAsia="x-none"/>
        </w:rPr>
        <w:t xml:space="preserve"> </w:t>
      </w:r>
      <w:r w:rsidR="00305D68" w:rsidRPr="001970F1">
        <w:rPr>
          <w:rFonts w:asciiTheme="minorHAnsi" w:hAnsiTheme="minorHAnsi" w:cstheme="minorHAnsi"/>
          <w:iCs/>
          <w:sz w:val="24"/>
          <w:lang w:eastAsia="x-none"/>
        </w:rPr>
        <w:t>U</w:t>
      </w:r>
      <w:r w:rsidRPr="001970F1">
        <w:rPr>
          <w:rFonts w:asciiTheme="minorHAnsi" w:hAnsiTheme="minorHAnsi" w:cstheme="minorHAnsi"/>
          <w:iCs/>
          <w:sz w:val="24"/>
          <w:lang w:eastAsia="x-none"/>
        </w:rPr>
        <w:t>mowy</w:t>
      </w:r>
      <w:r w:rsidR="00901F1F" w:rsidRPr="001970F1">
        <w:rPr>
          <w:rFonts w:asciiTheme="minorHAnsi" w:hAnsiTheme="minorHAnsi" w:cstheme="minorHAnsi"/>
          <w:iCs/>
          <w:sz w:val="24"/>
          <w:lang w:eastAsia="x-none"/>
        </w:rPr>
        <w:t xml:space="preserve"> </w:t>
      </w:r>
      <w:r w:rsidR="00C912B1" w:rsidRPr="001970F1">
        <w:rPr>
          <w:rFonts w:asciiTheme="minorHAnsi" w:hAnsiTheme="minorHAnsi" w:cstheme="minorHAnsi"/>
          <w:iCs/>
          <w:sz w:val="24"/>
          <w:lang w:eastAsia="x-none"/>
        </w:rPr>
        <w:t>by</w:t>
      </w:r>
      <w:r w:rsidRPr="001970F1">
        <w:rPr>
          <w:rFonts w:asciiTheme="minorHAnsi" w:hAnsiTheme="minorHAnsi" w:cstheme="minorHAnsi"/>
          <w:iCs/>
          <w:sz w:val="24"/>
          <w:lang w:eastAsia="x-none"/>
        </w:rPr>
        <w:t>:</w:t>
      </w:r>
    </w:p>
    <w:p w:rsidR="0078784B" w:rsidRPr="001970F1" w:rsidRDefault="0078784B" w:rsidP="000E6F25">
      <w:pPr>
        <w:pStyle w:val="Akapitzlist"/>
        <w:keepNext/>
        <w:numPr>
          <w:ilvl w:val="0"/>
          <w:numId w:val="61"/>
        </w:numPr>
        <w:spacing w:after="0" w:line="276" w:lineRule="auto"/>
        <w:ind w:left="1418"/>
        <w:jc w:val="both"/>
        <w:rPr>
          <w:rFonts w:asciiTheme="minorHAnsi" w:hAnsiTheme="minorHAnsi" w:cstheme="minorHAnsi"/>
          <w:iCs/>
          <w:sz w:val="24"/>
          <w:lang w:eastAsia="x-none"/>
        </w:rPr>
      </w:pPr>
      <w:r w:rsidRPr="001970F1">
        <w:rPr>
          <w:rFonts w:asciiTheme="minorHAnsi" w:hAnsiTheme="minorHAnsi" w:cstheme="minorHAnsi"/>
          <w:iCs/>
          <w:sz w:val="24"/>
          <w:lang w:eastAsia="x-none"/>
        </w:rPr>
        <w:t>wskazać osobę/osoby, która będzie podpisywać umowę,</w:t>
      </w:r>
    </w:p>
    <w:p w:rsidR="0078784B" w:rsidRPr="001970F1" w:rsidRDefault="0078784B" w:rsidP="004B5820">
      <w:pPr>
        <w:pStyle w:val="Akapitzlist"/>
        <w:keepNext/>
        <w:numPr>
          <w:ilvl w:val="0"/>
          <w:numId w:val="61"/>
        </w:numPr>
        <w:spacing w:after="0" w:line="276" w:lineRule="auto"/>
        <w:ind w:left="1418"/>
        <w:jc w:val="both"/>
        <w:rPr>
          <w:rFonts w:asciiTheme="minorHAnsi" w:hAnsiTheme="minorHAnsi" w:cstheme="minorHAnsi"/>
          <w:iCs/>
          <w:sz w:val="24"/>
          <w:lang w:eastAsia="x-none"/>
        </w:rPr>
      </w:pPr>
      <w:r w:rsidRPr="001970F1">
        <w:rPr>
          <w:rFonts w:asciiTheme="minorHAnsi" w:hAnsiTheme="minorHAnsi" w:cstheme="minorHAnsi"/>
          <w:iCs/>
          <w:sz w:val="24"/>
          <w:lang w:eastAsia="x-none"/>
        </w:rPr>
        <w:t xml:space="preserve">przedłożyć dokument uprawniający osobę/osoby wskazaną do podpisania umowy, o ile nie wynika to ze złożonych wraz z ofertą </w:t>
      </w:r>
      <w:r w:rsidR="00BC1172" w:rsidRPr="001970F1">
        <w:rPr>
          <w:rFonts w:asciiTheme="minorHAnsi" w:hAnsiTheme="minorHAnsi" w:cstheme="minorHAnsi"/>
          <w:iCs/>
          <w:sz w:val="24"/>
          <w:lang w:eastAsia="x-none"/>
        </w:rPr>
        <w:t xml:space="preserve">lub na wezwanie Zamawiającego </w:t>
      </w:r>
      <w:r w:rsidRPr="001970F1">
        <w:rPr>
          <w:rFonts w:asciiTheme="minorHAnsi" w:hAnsiTheme="minorHAnsi" w:cstheme="minorHAnsi"/>
          <w:iCs/>
          <w:sz w:val="24"/>
          <w:lang w:eastAsia="x-none"/>
        </w:rPr>
        <w:t>dokumentów,</w:t>
      </w:r>
    </w:p>
    <w:p w:rsidR="0078784B" w:rsidRPr="001970F1" w:rsidRDefault="0078784B" w:rsidP="000E6F25">
      <w:pPr>
        <w:pStyle w:val="Akapitzlist"/>
        <w:keepNext/>
        <w:numPr>
          <w:ilvl w:val="0"/>
          <w:numId w:val="61"/>
        </w:numPr>
        <w:spacing w:after="0" w:line="276" w:lineRule="auto"/>
        <w:ind w:left="1418"/>
        <w:jc w:val="both"/>
        <w:rPr>
          <w:rFonts w:asciiTheme="minorHAnsi" w:hAnsiTheme="minorHAnsi" w:cstheme="minorHAnsi"/>
          <w:iCs/>
          <w:sz w:val="24"/>
          <w:lang w:eastAsia="x-none"/>
        </w:rPr>
      </w:pPr>
      <w:r w:rsidRPr="001970F1">
        <w:rPr>
          <w:rFonts w:asciiTheme="minorHAnsi" w:hAnsiTheme="minorHAnsi" w:cstheme="minorHAnsi"/>
          <w:iCs/>
          <w:sz w:val="24"/>
          <w:lang w:eastAsia="x-none"/>
        </w:rPr>
        <w:t>przedłożyć do wglądu decyzję</w:t>
      </w:r>
      <w:r w:rsidR="00C912B1" w:rsidRPr="001970F1">
        <w:rPr>
          <w:rFonts w:asciiTheme="minorHAnsi" w:hAnsiTheme="minorHAnsi" w:cstheme="minorHAnsi"/>
          <w:iCs/>
          <w:sz w:val="24"/>
          <w:lang w:eastAsia="x-none"/>
        </w:rPr>
        <w:t>/decyzje</w:t>
      </w:r>
      <w:r w:rsidRPr="001970F1">
        <w:rPr>
          <w:rFonts w:asciiTheme="minorHAnsi" w:hAnsiTheme="minorHAnsi" w:cstheme="minorHAnsi"/>
          <w:iCs/>
          <w:sz w:val="24"/>
          <w:lang w:eastAsia="x-none"/>
        </w:rPr>
        <w:t xml:space="preserve">, o których mowa w pkt. </w:t>
      </w:r>
      <w:r w:rsidR="00E6096C" w:rsidRPr="001970F1">
        <w:rPr>
          <w:rFonts w:asciiTheme="minorHAnsi" w:hAnsiTheme="minorHAnsi" w:cstheme="minorHAnsi"/>
          <w:iCs/>
          <w:sz w:val="24"/>
          <w:lang w:eastAsia="x-none"/>
        </w:rPr>
        <w:t>10.2.2)</w:t>
      </w:r>
      <w:r w:rsidRPr="001970F1">
        <w:rPr>
          <w:rFonts w:asciiTheme="minorHAnsi" w:hAnsiTheme="minorHAnsi" w:cstheme="minorHAnsi"/>
          <w:iCs/>
          <w:sz w:val="24"/>
          <w:lang w:eastAsia="x-none"/>
        </w:rPr>
        <w:t xml:space="preserve"> niniejszej IDW – dotyczy jedynie sytuacji gdy</w:t>
      </w:r>
      <w:r w:rsidR="00C912B1" w:rsidRPr="001970F1">
        <w:rPr>
          <w:rFonts w:asciiTheme="minorHAnsi" w:hAnsiTheme="minorHAnsi" w:cstheme="minorHAnsi"/>
          <w:iCs/>
          <w:sz w:val="24"/>
          <w:lang w:eastAsia="x-none"/>
        </w:rPr>
        <w:t xml:space="preserve"> przedmiotowa decyzja/</w:t>
      </w:r>
      <w:r w:rsidRPr="001970F1">
        <w:rPr>
          <w:rFonts w:asciiTheme="minorHAnsi" w:hAnsiTheme="minorHAnsi" w:cstheme="minorHAnsi"/>
          <w:iCs/>
          <w:sz w:val="24"/>
          <w:lang w:eastAsia="x-none"/>
        </w:rPr>
        <w:t xml:space="preserve"> przedmiotowe decyzje straciły swą ważność po dniu przekazania ich Zamawiającemu przez Wykonawcę,</w:t>
      </w:r>
    </w:p>
    <w:p w:rsidR="00012E5D" w:rsidRPr="001970F1" w:rsidRDefault="0078784B" w:rsidP="000E6F25">
      <w:pPr>
        <w:pStyle w:val="Akapitzlist"/>
        <w:keepNext/>
        <w:numPr>
          <w:ilvl w:val="0"/>
          <w:numId w:val="61"/>
        </w:numPr>
        <w:suppressLineNumbers/>
        <w:suppressAutoHyphens/>
        <w:spacing w:after="0" w:line="276" w:lineRule="auto"/>
        <w:ind w:left="1418"/>
        <w:jc w:val="both"/>
        <w:rPr>
          <w:rFonts w:asciiTheme="minorHAnsi" w:hAnsiTheme="minorHAnsi" w:cstheme="minorHAnsi"/>
          <w:iCs/>
          <w:sz w:val="24"/>
          <w:lang w:eastAsia="x-none"/>
        </w:rPr>
      </w:pPr>
      <w:r w:rsidRPr="001970F1">
        <w:rPr>
          <w:rFonts w:asciiTheme="minorHAnsi" w:hAnsiTheme="minorHAnsi" w:cstheme="minorHAnsi"/>
          <w:iCs/>
          <w:sz w:val="24"/>
          <w:lang w:eastAsia="x-none"/>
        </w:rPr>
        <w:t xml:space="preserve">przedłożyć oświadczenie, w którym Wykonawca winien określić proces odzysku jakiemu zostaną poddane odpady </w:t>
      </w:r>
      <w:r w:rsidR="00E07CF2" w:rsidRPr="001970F1">
        <w:rPr>
          <w:rFonts w:asciiTheme="minorHAnsi" w:hAnsiTheme="minorHAnsi" w:cstheme="minorHAnsi"/>
          <w:iCs/>
          <w:sz w:val="24"/>
          <w:lang w:eastAsia="x-none"/>
        </w:rPr>
        <w:t>–</w:t>
      </w:r>
      <w:r w:rsidRPr="001970F1">
        <w:rPr>
          <w:rFonts w:asciiTheme="minorHAnsi" w:hAnsiTheme="minorHAnsi" w:cstheme="minorHAnsi"/>
          <w:iCs/>
          <w:sz w:val="24"/>
          <w:lang w:eastAsia="x-none"/>
        </w:rPr>
        <w:t xml:space="preserve"> </w:t>
      </w:r>
      <w:r w:rsidR="00E07CF2" w:rsidRPr="001970F1">
        <w:rPr>
          <w:rFonts w:asciiTheme="minorHAnsi" w:hAnsiTheme="minorHAnsi" w:cstheme="minorHAnsi"/>
          <w:iCs/>
          <w:sz w:val="24"/>
          <w:lang w:eastAsia="x-none"/>
        </w:rPr>
        <w:t>zużyte opony</w:t>
      </w:r>
      <w:r w:rsidRPr="001970F1">
        <w:rPr>
          <w:rFonts w:asciiTheme="minorHAnsi" w:hAnsiTheme="minorHAnsi" w:cstheme="minorHAnsi"/>
          <w:iCs/>
          <w:sz w:val="24"/>
          <w:lang w:eastAsia="x-none"/>
        </w:rPr>
        <w:t xml:space="preserve"> (należy wskazać zgodnie z posiadaną decyzją oraz załącznikiem nr 1 do ustawy z dnia 14 grudnia 2012 r. o odpadach (tekst jednolity Dz. U. 201</w:t>
      </w:r>
      <w:r w:rsidR="002F3111" w:rsidRPr="001970F1">
        <w:rPr>
          <w:rFonts w:asciiTheme="minorHAnsi" w:hAnsiTheme="minorHAnsi" w:cstheme="minorHAnsi"/>
          <w:iCs/>
          <w:sz w:val="24"/>
          <w:lang w:eastAsia="x-none"/>
        </w:rPr>
        <w:t>9</w:t>
      </w:r>
      <w:r w:rsidRPr="001970F1">
        <w:rPr>
          <w:rFonts w:asciiTheme="minorHAnsi" w:hAnsiTheme="minorHAnsi" w:cstheme="minorHAnsi"/>
          <w:iCs/>
          <w:sz w:val="24"/>
          <w:lang w:eastAsia="x-none"/>
        </w:rPr>
        <w:t xml:space="preserve"> r., poz. </w:t>
      </w:r>
      <w:r w:rsidR="002F3111" w:rsidRPr="001970F1">
        <w:rPr>
          <w:rFonts w:asciiTheme="minorHAnsi" w:hAnsiTheme="minorHAnsi" w:cstheme="minorHAnsi"/>
          <w:iCs/>
          <w:sz w:val="24"/>
          <w:lang w:eastAsia="x-none"/>
        </w:rPr>
        <w:t>701</w:t>
      </w:r>
      <w:r w:rsidRPr="001970F1">
        <w:rPr>
          <w:rFonts w:asciiTheme="minorHAnsi" w:hAnsiTheme="minorHAnsi" w:cstheme="minorHAnsi"/>
          <w:iCs/>
          <w:sz w:val="24"/>
          <w:lang w:eastAsia="x-none"/>
        </w:rPr>
        <w:t>)) i wskazać miejsce prowadzenia działalności w zakresie przetwarzania odpadów.</w:t>
      </w:r>
      <w:r w:rsidR="00353BBE" w:rsidRPr="001970F1">
        <w:rPr>
          <w:rFonts w:asciiTheme="minorHAnsi" w:hAnsiTheme="minorHAnsi" w:cstheme="minorHAnsi"/>
          <w:iCs/>
          <w:sz w:val="24"/>
          <w:lang w:eastAsia="x-none"/>
        </w:rPr>
        <w:t xml:space="preserve"> </w:t>
      </w:r>
    </w:p>
    <w:p w:rsidR="00012E5D" w:rsidRPr="001970F1" w:rsidRDefault="00012E5D" w:rsidP="000E6F25">
      <w:pPr>
        <w:pStyle w:val="Akapitzlist"/>
        <w:keepNext/>
        <w:numPr>
          <w:ilvl w:val="0"/>
          <w:numId w:val="32"/>
        </w:numPr>
        <w:suppressLineNumbers/>
        <w:suppressAutoHyphens/>
        <w:spacing w:after="0" w:line="276" w:lineRule="auto"/>
        <w:ind w:left="993" w:hanging="567"/>
        <w:jc w:val="both"/>
        <w:rPr>
          <w:rFonts w:asciiTheme="minorHAnsi" w:hAnsiTheme="minorHAnsi" w:cstheme="minorHAnsi"/>
          <w:iCs/>
          <w:sz w:val="24"/>
          <w:lang w:eastAsia="x-none"/>
        </w:rPr>
      </w:pPr>
      <w:r w:rsidRPr="001970F1">
        <w:rPr>
          <w:rFonts w:asciiTheme="minorHAnsi" w:hAnsiTheme="minorHAnsi" w:cstheme="minorHAnsi"/>
          <w:iCs/>
          <w:sz w:val="24"/>
          <w:lang w:eastAsia="x-none"/>
        </w:rPr>
        <w:t>Brak</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przedłożenia</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dokumentów,</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o</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których</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mowa</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w</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pkt.</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2</w:t>
      </w:r>
      <w:r w:rsidR="00E0449D" w:rsidRPr="001970F1">
        <w:rPr>
          <w:rFonts w:asciiTheme="minorHAnsi" w:hAnsiTheme="minorHAnsi" w:cstheme="minorHAnsi"/>
          <w:iCs/>
          <w:sz w:val="24"/>
          <w:lang w:eastAsia="x-none"/>
        </w:rPr>
        <w:t>3</w:t>
      </w:r>
      <w:r w:rsidRPr="001970F1">
        <w:rPr>
          <w:rFonts w:asciiTheme="minorHAnsi" w:hAnsiTheme="minorHAnsi" w:cstheme="minorHAnsi"/>
          <w:iCs/>
          <w:sz w:val="24"/>
          <w:lang w:eastAsia="x-none"/>
        </w:rPr>
        <w:t>.1.</w:t>
      </w:r>
      <w:r w:rsidR="00901F1F" w:rsidRPr="001970F1">
        <w:rPr>
          <w:rFonts w:asciiTheme="minorHAnsi" w:hAnsiTheme="minorHAnsi" w:cstheme="minorHAnsi"/>
          <w:iCs/>
          <w:sz w:val="24"/>
          <w:lang w:eastAsia="x-none"/>
        </w:rPr>
        <w:t xml:space="preserve"> </w:t>
      </w:r>
      <w:r w:rsidR="00EF1284" w:rsidRPr="001970F1">
        <w:rPr>
          <w:rFonts w:asciiTheme="minorHAnsi" w:hAnsiTheme="minorHAnsi" w:cstheme="minorHAnsi"/>
          <w:iCs/>
          <w:sz w:val="24"/>
          <w:lang w:eastAsia="x-none"/>
        </w:rPr>
        <w:t>IDW</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w</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terminie</w:t>
      </w:r>
      <w:r w:rsidR="00901F1F" w:rsidRPr="001970F1">
        <w:rPr>
          <w:rFonts w:asciiTheme="minorHAnsi" w:hAnsiTheme="minorHAnsi" w:cstheme="minorHAnsi"/>
          <w:iCs/>
          <w:sz w:val="24"/>
          <w:lang w:eastAsia="x-none"/>
        </w:rPr>
        <w:t xml:space="preserve"> </w:t>
      </w:r>
      <w:r w:rsidR="00F6077F" w:rsidRPr="001970F1">
        <w:rPr>
          <w:rFonts w:asciiTheme="minorHAnsi" w:hAnsiTheme="minorHAnsi" w:cstheme="minorHAnsi"/>
          <w:iCs/>
          <w:sz w:val="24"/>
          <w:lang w:eastAsia="x-none"/>
        </w:rPr>
        <w:t>5</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dni</w:t>
      </w:r>
      <w:r w:rsidR="00901F1F" w:rsidRPr="001970F1">
        <w:rPr>
          <w:rFonts w:asciiTheme="minorHAnsi" w:hAnsiTheme="minorHAnsi" w:cstheme="minorHAnsi"/>
          <w:iCs/>
          <w:sz w:val="24"/>
          <w:lang w:eastAsia="x-none"/>
        </w:rPr>
        <w:t xml:space="preserve"> </w:t>
      </w:r>
      <w:r w:rsidR="00F6077F" w:rsidRPr="001970F1">
        <w:rPr>
          <w:rFonts w:asciiTheme="minorHAnsi" w:hAnsiTheme="minorHAnsi" w:cstheme="minorHAnsi"/>
          <w:iCs/>
          <w:sz w:val="24"/>
          <w:lang w:eastAsia="x-none"/>
        </w:rPr>
        <w:t>roboczych</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od</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dnia</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otrzymania</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przez</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Wykonawcę</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pisemnego</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wezwania</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do</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ich</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złożenia</w:t>
      </w:r>
      <w:r w:rsidR="00CD0BFF" w:rsidRPr="001970F1">
        <w:rPr>
          <w:rFonts w:asciiTheme="minorHAnsi" w:hAnsiTheme="minorHAnsi" w:cstheme="minorHAnsi"/>
          <w:iCs/>
          <w:sz w:val="24"/>
          <w:lang w:eastAsia="x-none"/>
        </w:rPr>
        <w:t xml:space="preserve"> może</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stanowi</w:t>
      </w:r>
      <w:r w:rsidR="00CD0BFF" w:rsidRPr="001970F1">
        <w:rPr>
          <w:rFonts w:asciiTheme="minorHAnsi" w:hAnsiTheme="minorHAnsi" w:cstheme="minorHAnsi"/>
          <w:iCs/>
          <w:sz w:val="24"/>
          <w:lang w:eastAsia="x-none"/>
        </w:rPr>
        <w:t>ć</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podstawę</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do</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uznania,</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iż</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Wykonawca</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uchyla</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się</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od</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podpisania</w:t>
      </w:r>
      <w:r w:rsidR="00901F1F" w:rsidRPr="001970F1">
        <w:rPr>
          <w:rFonts w:asciiTheme="minorHAnsi" w:hAnsiTheme="minorHAnsi" w:cstheme="minorHAnsi"/>
          <w:iCs/>
          <w:sz w:val="24"/>
          <w:lang w:eastAsia="x-none"/>
        </w:rPr>
        <w:t xml:space="preserve"> </w:t>
      </w:r>
      <w:r w:rsidR="00305D68" w:rsidRPr="001970F1">
        <w:rPr>
          <w:rFonts w:asciiTheme="minorHAnsi" w:hAnsiTheme="minorHAnsi" w:cstheme="minorHAnsi"/>
          <w:iCs/>
          <w:sz w:val="24"/>
          <w:lang w:eastAsia="x-none"/>
        </w:rPr>
        <w:t>U</w:t>
      </w:r>
      <w:r w:rsidRPr="001970F1">
        <w:rPr>
          <w:rFonts w:asciiTheme="minorHAnsi" w:hAnsiTheme="minorHAnsi" w:cstheme="minorHAnsi"/>
          <w:iCs/>
          <w:sz w:val="24"/>
          <w:lang w:eastAsia="x-none"/>
        </w:rPr>
        <w:t>mowy.</w:t>
      </w:r>
    </w:p>
    <w:p w:rsidR="00012E5D" w:rsidRPr="001970F1" w:rsidRDefault="00012E5D" w:rsidP="000E6F25">
      <w:pPr>
        <w:pStyle w:val="Akapitzlist"/>
        <w:keepNext/>
        <w:numPr>
          <w:ilvl w:val="0"/>
          <w:numId w:val="32"/>
        </w:numPr>
        <w:suppressLineNumbers/>
        <w:suppressAutoHyphens/>
        <w:spacing w:after="0" w:line="276" w:lineRule="auto"/>
        <w:ind w:left="993" w:hanging="567"/>
        <w:jc w:val="both"/>
        <w:rPr>
          <w:rFonts w:asciiTheme="minorHAnsi" w:hAnsiTheme="minorHAnsi" w:cstheme="minorHAnsi"/>
          <w:iCs/>
          <w:sz w:val="24"/>
          <w:lang w:eastAsia="x-none"/>
        </w:rPr>
      </w:pPr>
      <w:r w:rsidRPr="001970F1">
        <w:rPr>
          <w:rFonts w:asciiTheme="minorHAnsi" w:hAnsiTheme="minorHAnsi" w:cstheme="minorHAnsi"/>
          <w:iCs/>
          <w:sz w:val="24"/>
          <w:lang w:eastAsia="x-none"/>
        </w:rPr>
        <w:t>Wykonawca,</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którego</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oferta</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zostanie</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wybrana,</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powiadomiony</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będzie</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pisemnie</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lub</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telefonicznie</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o</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terminie</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i</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miejscu</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podpisania</w:t>
      </w:r>
      <w:r w:rsidR="00901F1F" w:rsidRPr="001970F1">
        <w:rPr>
          <w:rFonts w:asciiTheme="minorHAnsi" w:hAnsiTheme="minorHAnsi" w:cstheme="minorHAnsi"/>
          <w:iCs/>
          <w:sz w:val="24"/>
          <w:lang w:eastAsia="x-none"/>
        </w:rPr>
        <w:t xml:space="preserve"> </w:t>
      </w:r>
      <w:r w:rsidR="00305D68" w:rsidRPr="001970F1">
        <w:rPr>
          <w:rFonts w:asciiTheme="minorHAnsi" w:hAnsiTheme="minorHAnsi" w:cstheme="minorHAnsi"/>
          <w:iCs/>
          <w:sz w:val="24"/>
          <w:lang w:eastAsia="x-none"/>
        </w:rPr>
        <w:t>U</w:t>
      </w:r>
      <w:r w:rsidRPr="001970F1">
        <w:rPr>
          <w:rFonts w:asciiTheme="minorHAnsi" w:hAnsiTheme="minorHAnsi" w:cstheme="minorHAnsi"/>
          <w:iCs/>
          <w:sz w:val="24"/>
          <w:lang w:eastAsia="x-none"/>
        </w:rPr>
        <w:t>mowy.</w:t>
      </w:r>
    </w:p>
    <w:p w:rsidR="00012E5D" w:rsidRPr="001970F1" w:rsidRDefault="00012E5D" w:rsidP="000E6F25">
      <w:pPr>
        <w:pStyle w:val="Akapitzlist"/>
        <w:keepNext/>
        <w:numPr>
          <w:ilvl w:val="0"/>
          <w:numId w:val="32"/>
        </w:numPr>
        <w:suppressLineNumbers/>
        <w:suppressAutoHyphens/>
        <w:spacing w:after="0" w:line="276" w:lineRule="auto"/>
        <w:ind w:left="993" w:hanging="567"/>
        <w:jc w:val="both"/>
        <w:rPr>
          <w:rFonts w:asciiTheme="minorHAnsi" w:hAnsiTheme="minorHAnsi" w:cstheme="minorHAnsi"/>
          <w:iCs/>
          <w:sz w:val="24"/>
          <w:lang w:eastAsia="x-none"/>
        </w:rPr>
      </w:pPr>
      <w:r w:rsidRPr="001970F1">
        <w:rPr>
          <w:rFonts w:asciiTheme="minorHAnsi" w:hAnsiTheme="minorHAnsi" w:cstheme="minorHAnsi"/>
          <w:iCs/>
          <w:sz w:val="24"/>
          <w:lang w:eastAsia="x-none"/>
        </w:rPr>
        <w:t>W</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przypadku</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wyboru</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jako</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oferty</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najkorzystniejszej</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oferty</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Wykonawców</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wspólnie</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ubiegających</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się</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o</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zamówienie,</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Zamawiający</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żąda</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dostarczenia</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umowy</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regulującej</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współpracę</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tych</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Wykonawców</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(np.</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umowy</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spółki</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cywilnej,</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umowy</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konsorcjum).</w:t>
      </w:r>
    </w:p>
    <w:p w:rsidR="00012E5D" w:rsidRPr="001970F1" w:rsidRDefault="00012E5D" w:rsidP="000E6F25">
      <w:pPr>
        <w:pStyle w:val="Akapitzlist"/>
        <w:keepNext/>
        <w:numPr>
          <w:ilvl w:val="0"/>
          <w:numId w:val="32"/>
        </w:numPr>
        <w:suppressLineNumbers/>
        <w:suppressAutoHyphens/>
        <w:spacing w:after="0" w:line="276" w:lineRule="auto"/>
        <w:ind w:left="993" w:hanging="567"/>
        <w:jc w:val="both"/>
        <w:rPr>
          <w:rFonts w:asciiTheme="minorHAnsi" w:hAnsiTheme="minorHAnsi" w:cstheme="minorHAnsi"/>
          <w:iCs/>
          <w:sz w:val="24"/>
          <w:lang w:eastAsia="x-none"/>
        </w:rPr>
      </w:pPr>
      <w:r w:rsidRPr="001970F1">
        <w:rPr>
          <w:rFonts w:asciiTheme="minorHAnsi" w:hAnsiTheme="minorHAnsi" w:cstheme="minorHAnsi"/>
          <w:iCs/>
          <w:sz w:val="24"/>
          <w:lang w:eastAsia="x-none"/>
        </w:rPr>
        <w:t>Przed</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podpisaniem</w:t>
      </w:r>
      <w:r w:rsidR="00901F1F" w:rsidRPr="001970F1">
        <w:rPr>
          <w:rFonts w:asciiTheme="minorHAnsi" w:hAnsiTheme="minorHAnsi" w:cstheme="minorHAnsi"/>
          <w:iCs/>
          <w:sz w:val="24"/>
          <w:lang w:eastAsia="x-none"/>
        </w:rPr>
        <w:t xml:space="preserve"> </w:t>
      </w:r>
      <w:r w:rsidR="00305D68" w:rsidRPr="001970F1">
        <w:rPr>
          <w:rFonts w:asciiTheme="minorHAnsi" w:hAnsiTheme="minorHAnsi" w:cstheme="minorHAnsi"/>
          <w:iCs/>
          <w:sz w:val="24"/>
          <w:lang w:eastAsia="x-none"/>
        </w:rPr>
        <w:t>U</w:t>
      </w:r>
      <w:r w:rsidRPr="001970F1">
        <w:rPr>
          <w:rFonts w:asciiTheme="minorHAnsi" w:hAnsiTheme="minorHAnsi" w:cstheme="minorHAnsi"/>
          <w:iCs/>
          <w:sz w:val="24"/>
          <w:lang w:eastAsia="x-none"/>
        </w:rPr>
        <w:t>mowy</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Wykonawca,</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którego</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oferta</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zostanie</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uznana</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za</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najkorzystniejszą</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zobowiązany</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będzie</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do</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przekazania</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dokumentów</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potwierdzających</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umocowanie</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do</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podpisania</w:t>
      </w:r>
      <w:r w:rsidR="00901F1F" w:rsidRPr="001970F1">
        <w:rPr>
          <w:rFonts w:asciiTheme="minorHAnsi" w:hAnsiTheme="minorHAnsi" w:cstheme="minorHAnsi"/>
          <w:iCs/>
          <w:sz w:val="24"/>
          <w:lang w:eastAsia="x-none"/>
        </w:rPr>
        <w:t xml:space="preserve"> </w:t>
      </w:r>
      <w:r w:rsidR="00305D68" w:rsidRPr="001970F1">
        <w:rPr>
          <w:rFonts w:asciiTheme="minorHAnsi" w:hAnsiTheme="minorHAnsi" w:cstheme="minorHAnsi"/>
          <w:iCs/>
          <w:sz w:val="24"/>
          <w:lang w:eastAsia="x-none"/>
        </w:rPr>
        <w:t>U</w:t>
      </w:r>
      <w:r w:rsidRPr="001970F1">
        <w:rPr>
          <w:rFonts w:asciiTheme="minorHAnsi" w:hAnsiTheme="minorHAnsi" w:cstheme="minorHAnsi"/>
          <w:iCs/>
          <w:sz w:val="24"/>
          <w:lang w:eastAsia="x-none"/>
        </w:rPr>
        <w:t>mowy</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w</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imieniu</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Wykonawcy</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o</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ile</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nie</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będzie</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ich</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zawierała</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złożona</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oferta.</w:t>
      </w:r>
    </w:p>
    <w:p w:rsidR="00012E5D" w:rsidRPr="001970F1" w:rsidRDefault="00012E5D" w:rsidP="00084AFA">
      <w:pPr>
        <w:pStyle w:val="Nowy2"/>
        <w:spacing w:after="0"/>
        <w:contextualSpacing w:val="0"/>
      </w:pPr>
      <w:r w:rsidRPr="001970F1">
        <w:t>Wymagania</w:t>
      </w:r>
      <w:r w:rsidR="00901F1F" w:rsidRPr="001970F1">
        <w:t xml:space="preserve"> </w:t>
      </w:r>
      <w:r w:rsidRPr="001970F1">
        <w:t>dotyczące</w:t>
      </w:r>
      <w:r w:rsidR="00901F1F" w:rsidRPr="001970F1">
        <w:t xml:space="preserve"> </w:t>
      </w:r>
      <w:r w:rsidRPr="001970F1">
        <w:t>zabezpieczenia</w:t>
      </w:r>
      <w:r w:rsidR="00901F1F" w:rsidRPr="001970F1">
        <w:t xml:space="preserve"> </w:t>
      </w:r>
      <w:r w:rsidRPr="001970F1">
        <w:t>należytego</w:t>
      </w:r>
      <w:r w:rsidR="00901F1F" w:rsidRPr="001970F1">
        <w:t xml:space="preserve"> </w:t>
      </w:r>
      <w:r w:rsidRPr="001970F1">
        <w:t>wykonania</w:t>
      </w:r>
      <w:r w:rsidR="00901F1F" w:rsidRPr="001970F1">
        <w:t xml:space="preserve"> </w:t>
      </w:r>
      <w:r w:rsidRPr="001970F1">
        <w:t>umowy</w:t>
      </w:r>
    </w:p>
    <w:p w:rsidR="00E0449D" w:rsidRPr="001970F1" w:rsidRDefault="00E0449D" w:rsidP="00084AFA">
      <w:pPr>
        <w:pStyle w:val="Nagwek3"/>
        <w:suppressLineNumbers/>
        <w:suppressAutoHyphens/>
        <w:spacing w:line="276" w:lineRule="auto"/>
        <w:jc w:val="left"/>
        <w:rPr>
          <w:rFonts w:asciiTheme="minorHAnsi" w:hAnsiTheme="minorHAnsi" w:cstheme="minorHAnsi"/>
          <w:b w:val="0"/>
          <w:lang w:eastAsia="x-none"/>
        </w:rPr>
      </w:pPr>
      <w:r w:rsidRPr="001970F1">
        <w:rPr>
          <w:rFonts w:asciiTheme="minorHAnsi" w:hAnsiTheme="minorHAnsi" w:cstheme="minorHAnsi"/>
          <w:b w:val="0"/>
          <w:lang w:eastAsia="x-none"/>
        </w:rPr>
        <w:t>Zamawiający  nie wymaga wniesienia zabezpieczenia należytego wykonania umowy.</w:t>
      </w:r>
    </w:p>
    <w:p w:rsidR="00012E5D" w:rsidRPr="001970F1" w:rsidRDefault="00012E5D" w:rsidP="00084AFA">
      <w:pPr>
        <w:pStyle w:val="Nowy2"/>
        <w:spacing w:after="0"/>
        <w:contextualSpacing w:val="0"/>
      </w:pPr>
      <w:r w:rsidRPr="001970F1">
        <w:lastRenderedPageBreak/>
        <w:t>Istotne</w:t>
      </w:r>
      <w:r w:rsidR="00901F1F" w:rsidRPr="001970F1">
        <w:t xml:space="preserve"> </w:t>
      </w:r>
      <w:r w:rsidRPr="001970F1">
        <w:t>dla</w:t>
      </w:r>
      <w:r w:rsidR="00901F1F" w:rsidRPr="001970F1">
        <w:t xml:space="preserve"> </w:t>
      </w:r>
      <w:r w:rsidRPr="001970F1">
        <w:t>stron</w:t>
      </w:r>
      <w:r w:rsidR="00901F1F" w:rsidRPr="001970F1">
        <w:t xml:space="preserve"> </w:t>
      </w:r>
      <w:r w:rsidRPr="001970F1">
        <w:t>postanowienia,</w:t>
      </w:r>
      <w:r w:rsidR="00901F1F" w:rsidRPr="001970F1">
        <w:t xml:space="preserve"> </w:t>
      </w:r>
      <w:r w:rsidRPr="001970F1">
        <w:t>które</w:t>
      </w:r>
      <w:r w:rsidR="00901F1F" w:rsidRPr="001970F1">
        <w:t xml:space="preserve"> </w:t>
      </w:r>
      <w:r w:rsidRPr="001970F1">
        <w:t>zostaną</w:t>
      </w:r>
      <w:r w:rsidR="00901F1F" w:rsidRPr="001970F1">
        <w:t xml:space="preserve"> </w:t>
      </w:r>
      <w:r w:rsidRPr="001970F1">
        <w:t>wprowadzone</w:t>
      </w:r>
      <w:r w:rsidR="00901F1F" w:rsidRPr="001970F1">
        <w:t xml:space="preserve"> </w:t>
      </w:r>
      <w:r w:rsidRPr="001970F1">
        <w:t>do</w:t>
      </w:r>
      <w:r w:rsidR="00901F1F" w:rsidRPr="001970F1">
        <w:t xml:space="preserve"> </w:t>
      </w:r>
      <w:r w:rsidRPr="001970F1">
        <w:t>treści</w:t>
      </w:r>
      <w:r w:rsidR="00901F1F" w:rsidRPr="001970F1">
        <w:t xml:space="preserve"> </w:t>
      </w:r>
      <w:r w:rsidRPr="001970F1">
        <w:t>zawieranej</w:t>
      </w:r>
      <w:r w:rsidR="00901F1F" w:rsidRPr="001970F1">
        <w:t xml:space="preserve"> </w:t>
      </w:r>
      <w:r w:rsidRPr="001970F1">
        <w:t>umowy,</w:t>
      </w:r>
      <w:r w:rsidR="00901F1F" w:rsidRPr="001970F1">
        <w:t xml:space="preserve"> </w:t>
      </w:r>
      <w:r w:rsidRPr="001970F1">
        <w:t>ogólne</w:t>
      </w:r>
      <w:r w:rsidR="00901F1F" w:rsidRPr="001970F1">
        <w:t xml:space="preserve"> </w:t>
      </w:r>
      <w:r w:rsidRPr="001970F1">
        <w:t>warunki</w:t>
      </w:r>
      <w:r w:rsidR="00901F1F" w:rsidRPr="001970F1">
        <w:t xml:space="preserve"> </w:t>
      </w:r>
      <w:r w:rsidRPr="001970F1">
        <w:t>umowy</w:t>
      </w:r>
      <w:r w:rsidR="00901F1F" w:rsidRPr="001970F1">
        <w:t xml:space="preserve"> </w:t>
      </w:r>
      <w:r w:rsidRPr="001970F1">
        <w:t>albo</w:t>
      </w:r>
      <w:r w:rsidR="00901F1F" w:rsidRPr="001970F1">
        <w:t xml:space="preserve"> </w:t>
      </w:r>
      <w:r w:rsidRPr="001970F1">
        <w:t>wzór</w:t>
      </w:r>
      <w:r w:rsidR="00901F1F" w:rsidRPr="001970F1">
        <w:t xml:space="preserve"> </w:t>
      </w:r>
      <w:r w:rsidRPr="001970F1">
        <w:t>umowy,</w:t>
      </w:r>
      <w:r w:rsidR="00901F1F" w:rsidRPr="001970F1">
        <w:t xml:space="preserve"> </w:t>
      </w:r>
      <w:r w:rsidRPr="001970F1">
        <w:t>jeżeli</w:t>
      </w:r>
      <w:r w:rsidR="00901F1F" w:rsidRPr="001970F1">
        <w:t xml:space="preserve"> </w:t>
      </w:r>
      <w:r w:rsidRPr="001970F1">
        <w:t>Zamawiający</w:t>
      </w:r>
      <w:r w:rsidR="00901F1F" w:rsidRPr="001970F1">
        <w:t xml:space="preserve"> </w:t>
      </w:r>
      <w:r w:rsidRPr="001970F1">
        <w:t>wymaga</w:t>
      </w:r>
      <w:r w:rsidR="00901F1F" w:rsidRPr="001970F1">
        <w:t xml:space="preserve"> </w:t>
      </w:r>
      <w:r w:rsidRPr="001970F1">
        <w:t>od</w:t>
      </w:r>
      <w:r w:rsidR="00901F1F" w:rsidRPr="001970F1">
        <w:t xml:space="preserve"> </w:t>
      </w:r>
      <w:r w:rsidRPr="001970F1">
        <w:t>Wykonawcy,</w:t>
      </w:r>
      <w:r w:rsidR="00901F1F" w:rsidRPr="001970F1">
        <w:t xml:space="preserve"> </w:t>
      </w:r>
      <w:r w:rsidRPr="001970F1">
        <w:t>aby</w:t>
      </w:r>
      <w:r w:rsidR="00901F1F" w:rsidRPr="001970F1">
        <w:t xml:space="preserve"> </w:t>
      </w:r>
      <w:r w:rsidRPr="001970F1">
        <w:t>zawarł</w:t>
      </w:r>
      <w:r w:rsidR="00901F1F" w:rsidRPr="001970F1">
        <w:t xml:space="preserve"> </w:t>
      </w:r>
      <w:r w:rsidRPr="001970F1">
        <w:t>z</w:t>
      </w:r>
      <w:r w:rsidR="00901F1F" w:rsidRPr="001970F1">
        <w:t xml:space="preserve"> </w:t>
      </w:r>
      <w:r w:rsidRPr="001970F1">
        <w:t>nim</w:t>
      </w:r>
      <w:r w:rsidR="00901F1F" w:rsidRPr="001970F1">
        <w:t xml:space="preserve"> </w:t>
      </w:r>
      <w:r w:rsidRPr="001970F1">
        <w:t>umowę</w:t>
      </w:r>
      <w:r w:rsidR="00901F1F" w:rsidRPr="001970F1">
        <w:t xml:space="preserve"> </w:t>
      </w:r>
      <w:r w:rsidRPr="001970F1">
        <w:t>na</w:t>
      </w:r>
      <w:r w:rsidR="00901F1F" w:rsidRPr="001970F1">
        <w:t xml:space="preserve"> </w:t>
      </w:r>
      <w:r w:rsidRPr="001970F1">
        <w:t>takich</w:t>
      </w:r>
      <w:r w:rsidR="00901F1F" w:rsidRPr="001970F1">
        <w:t xml:space="preserve"> </w:t>
      </w:r>
      <w:r w:rsidRPr="001970F1">
        <w:t>warunkach</w:t>
      </w:r>
    </w:p>
    <w:p w:rsidR="00E6096C" w:rsidRPr="001970F1" w:rsidRDefault="00E6096C" w:rsidP="000E6F25">
      <w:pPr>
        <w:pStyle w:val="Akapitzlist"/>
        <w:keepNext/>
        <w:numPr>
          <w:ilvl w:val="0"/>
          <w:numId w:val="33"/>
        </w:numPr>
        <w:spacing w:after="0" w:line="276" w:lineRule="auto"/>
        <w:ind w:left="993" w:hanging="567"/>
        <w:jc w:val="both"/>
        <w:rPr>
          <w:rFonts w:asciiTheme="minorHAnsi" w:hAnsiTheme="minorHAnsi" w:cstheme="minorHAnsi"/>
          <w:iCs/>
          <w:sz w:val="24"/>
          <w:lang w:eastAsia="x-none"/>
        </w:rPr>
      </w:pPr>
      <w:r w:rsidRPr="001970F1">
        <w:rPr>
          <w:rFonts w:asciiTheme="minorHAnsi" w:hAnsiTheme="minorHAnsi" w:cstheme="minorHAnsi"/>
          <w:iCs/>
          <w:sz w:val="24"/>
          <w:lang w:eastAsia="x-none"/>
        </w:rPr>
        <w:t>Wykonawca zobowiązany jest do podpisania umowy na warunkach podanych we wzorze umowy stanowiącym III część SIWZ.</w:t>
      </w:r>
    </w:p>
    <w:p w:rsidR="00E6096C" w:rsidRPr="001970F1" w:rsidRDefault="00E6096C" w:rsidP="000E6F25">
      <w:pPr>
        <w:pStyle w:val="Akapitzlist"/>
        <w:keepNext/>
        <w:numPr>
          <w:ilvl w:val="0"/>
          <w:numId w:val="33"/>
        </w:numPr>
        <w:spacing w:after="0" w:line="276" w:lineRule="auto"/>
        <w:ind w:left="993" w:hanging="567"/>
        <w:jc w:val="both"/>
        <w:rPr>
          <w:rFonts w:asciiTheme="minorHAnsi" w:hAnsiTheme="minorHAnsi" w:cstheme="minorHAnsi"/>
          <w:iCs/>
          <w:sz w:val="24"/>
          <w:lang w:eastAsia="x-none"/>
        </w:rPr>
      </w:pPr>
      <w:r w:rsidRPr="001970F1">
        <w:rPr>
          <w:rFonts w:asciiTheme="minorHAnsi" w:hAnsiTheme="minorHAnsi" w:cstheme="minorHAnsi"/>
          <w:iCs/>
          <w:sz w:val="24"/>
          <w:lang w:eastAsia="x-none"/>
        </w:rPr>
        <w:t>W przypadku Wykonawców wspólnie ubiegających się o zamówienie rozliczenia dokonywane będą wyłącznie z pełnomocnikiem.</w:t>
      </w:r>
    </w:p>
    <w:p w:rsidR="00E6096C" w:rsidRPr="001970F1" w:rsidRDefault="00E6096C" w:rsidP="000E6F25">
      <w:pPr>
        <w:pStyle w:val="Akapitzlist"/>
        <w:keepNext/>
        <w:numPr>
          <w:ilvl w:val="0"/>
          <w:numId w:val="33"/>
        </w:numPr>
        <w:spacing w:after="0" w:line="276" w:lineRule="auto"/>
        <w:ind w:left="993" w:hanging="567"/>
        <w:rPr>
          <w:rFonts w:asciiTheme="minorHAnsi" w:hAnsiTheme="minorHAnsi" w:cstheme="minorHAnsi"/>
          <w:iCs/>
          <w:sz w:val="24"/>
          <w:lang w:eastAsia="x-none"/>
        </w:rPr>
      </w:pPr>
      <w:r w:rsidRPr="001970F1">
        <w:rPr>
          <w:rFonts w:asciiTheme="minorHAnsi" w:hAnsiTheme="minorHAnsi" w:cstheme="minorHAnsi"/>
          <w:iCs/>
          <w:sz w:val="24"/>
          <w:lang w:eastAsia="x-none"/>
        </w:rPr>
        <w:t>Zmiany postanowień zawartej umowy:</w:t>
      </w:r>
    </w:p>
    <w:p w:rsidR="00E6096C" w:rsidRPr="001970F1" w:rsidRDefault="00E6096C" w:rsidP="00084AFA">
      <w:pPr>
        <w:pStyle w:val="Akapitzlist"/>
        <w:keepNext/>
        <w:spacing w:after="0" w:line="276" w:lineRule="auto"/>
        <w:ind w:left="1701" w:hanging="850"/>
        <w:jc w:val="both"/>
        <w:rPr>
          <w:rFonts w:asciiTheme="minorHAnsi" w:hAnsiTheme="minorHAnsi" w:cstheme="minorHAnsi"/>
          <w:iCs/>
          <w:sz w:val="24"/>
          <w:lang w:eastAsia="x-none"/>
        </w:rPr>
      </w:pPr>
      <w:r w:rsidRPr="001970F1">
        <w:rPr>
          <w:rFonts w:asciiTheme="minorHAnsi" w:hAnsiTheme="minorHAnsi" w:cstheme="minorHAnsi"/>
          <w:iCs/>
          <w:sz w:val="24"/>
          <w:lang w:eastAsia="x-none"/>
        </w:rPr>
        <w:t>25.3.1  Zamawiający  dopuszcza możliwość  zmian umowy w następujących sytuacjach i w następujących zakresach:</w:t>
      </w:r>
    </w:p>
    <w:p w:rsidR="00E6096C" w:rsidRPr="001970F1" w:rsidRDefault="00E6096C" w:rsidP="000E6F25">
      <w:pPr>
        <w:pStyle w:val="Akapitzlist"/>
        <w:keepNext/>
        <w:numPr>
          <w:ilvl w:val="0"/>
          <w:numId w:val="62"/>
        </w:numPr>
        <w:spacing w:after="0" w:line="276" w:lineRule="auto"/>
        <w:jc w:val="both"/>
        <w:rPr>
          <w:rFonts w:asciiTheme="minorHAnsi" w:hAnsiTheme="minorHAnsi" w:cstheme="minorHAnsi"/>
          <w:iCs/>
          <w:sz w:val="24"/>
          <w:lang w:eastAsia="x-none"/>
        </w:rPr>
      </w:pPr>
      <w:r w:rsidRPr="001970F1">
        <w:rPr>
          <w:rFonts w:asciiTheme="minorHAnsi" w:hAnsiTheme="minorHAnsi" w:cstheme="minorHAnsi"/>
          <w:iCs/>
          <w:sz w:val="24"/>
          <w:lang w:eastAsia="x-none"/>
        </w:rPr>
        <w:t>zmiana sposobu  wykonania przedmiotu umowy w przypadku zmiany regulacji prawnych odnoszących się do praw i obowiązków  stron umowy, wprowadzonych po zawarciu umowy, wywołujących  niezbędną potrzebę zmiany sposobu  realizacji umowy,</w:t>
      </w:r>
    </w:p>
    <w:p w:rsidR="00E6096C" w:rsidRPr="001970F1" w:rsidRDefault="00E6096C" w:rsidP="000E6F25">
      <w:pPr>
        <w:pStyle w:val="Akapitzlist"/>
        <w:keepNext/>
        <w:numPr>
          <w:ilvl w:val="0"/>
          <w:numId w:val="62"/>
        </w:numPr>
        <w:spacing w:after="0" w:line="276" w:lineRule="auto"/>
        <w:jc w:val="both"/>
        <w:rPr>
          <w:rFonts w:asciiTheme="minorHAnsi" w:hAnsiTheme="minorHAnsi" w:cstheme="minorHAnsi"/>
          <w:iCs/>
          <w:sz w:val="24"/>
          <w:lang w:eastAsia="x-none"/>
        </w:rPr>
      </w:pPr>
      <w:r w:rsidRPr="001970F1">
        <w:rPr>
          <w:rFonts w:asciiTheme="minorHAnsi" w:hAnsiTheme="minorHAnsi" w:cstheme="minorHAnsi"/>
          <w:iCs/>
          <w:sz w:val="24"/>
          <w:lang w:eastAsia="x-none"/>
        </w:rPr>
        <w:t>zmiana wynagrodzenia w przypadku zmiany wysokości obowiązującej stawki podatku VAT w sytuacji, gdy w trakcie realizacji przedmiotu umowy nastąpi zmiana stawki podatku VAT dla usług objętych przedmiotem umowy. W takim przypadku Zamawiający dopuszcza możliwość zmiany wysokości wynagrodzenia, o kwotę równą różnicy w kwocie podatku, jednakże wyłącznie co do części wynagrodzenia za usługi, których do dnia zmiany stawki podatku VAT jeszcze nie wykonano,</w:t>
      </w:r>
    </w:p>
    <w:p w:rsidR="00E6096C" w:rsidRPr="001970F1" w:rsidRDefault="00B568A7" w:rsidP="000E6F25">
      <w:pPr>
        <w:pStyle w:val="Akapitzlist"/>
        <w:keepNext/>
        <w:numPr>
          <w:ilvl w:val="0"/>
          <w:numId w:val="62"/>
        </w:numPr>
        <w:spacing w:after="0" w:line="276" w:lineRule="auto"/>
        <w:jc w:val="both"/>
        <w:rPr>
          <w:rFonts w:asciiTheme="minorHAnsi" w:hAnsiTheme="minorHAnsi" w:cstheme="minorHAnsi"/>
          <w:iCs/>
          <w:sz w:val="24"/>
          <w:lang w:eastAsia="x-none"/>
        </w:rPr>
      </w:pPr>
      <w:r w:rsidRPr="001970F1">
        <w:rPr>
          <w:rFonts w:asciiTheme="minorHAnsi" w:hAnsiTheme="minorHAnsi" w:cstheme="minorHAnsi"/>
          <w:iCs/>
          <w:sz w:val="24"/>
          <w:lang w:eastAsia="x-none"/>
        </w:rPr>
        <w:t xml:space="preserve">wprowadzenie podwykonawcy, </w:t>
      </w:r>
      <w:r w:rsidR="00E6096C" w:rsidRPr="001970F1">
        <w:rPr>
          <w:rFonts w:asciiTheme="minorHAnsi" w:hAnsiTheme="minorHAnsi" w:cstheme="minorHAnsi"/>
          <w:iCs/>
          <w:sz w:val="24"/>
          <w:lang w:eastAsia="x-none"/>
        </w:rPr>
        <w:t>zmiana podwykonawcy lub określonego w ofercie Wykonawcy zakresu podwykonawstwa w przypadku wprowadzenia podwykonawcy, wprowadzenia nowego/kolejnego podwykonawcy, rezygnacji podwykonawcy.</w:t>
      </w:r>
    </w:p>
    <w:p w:rsidR="00012E5D" w:rsidRPr="001970F1" w:rsidRDefault="00E6096C" w:rsidP="000E6F25">
      <w:pPr>
        <w:pStyle w:val="Akapitzlist"/>
        <w:keepNext/>
        <w:numPr>
          <w:ilvl w:val="0"/>
          <w:numId w:val="33"/>
        </w:numPr>
        <w:suppressLineNumbers/>
        <w:suppressAutoHyphens/>
        <w:spacing w:after="0" w:line="276" w:lineRule="auto"/>
        <w:ind w:left="993" w:hanging="567"/>
        <w:jc w:val="both"/>
        <w:rPr>
          <w:rFonts w:asciiTheme="minorHAnsi" w:hAnsiTheme="minorHAnsi" w:cstheme="minorHAnsi"/>
          <w:iCs/>
          <w:sz w:val="24"/>
          <w:lang w:eastAsia="x-none"/>
        </w:rPr>
      </w:pPr>
      <w:r w:rsidRPr="001970F1">
        <w:rPr>
          <w:rFonts w:asciiTheme="minorHAnsi" w:hAnsiTheme="minorHAnsi" w:cstheme="minorHAnsi"/>
          <w:iCs/>
          <w:sz w:val="24"/>
          <w:lang w:eastAsia="x-none"/>
        </w:rPr>
        <w:t xml:space="preserve">Nie stanowi zmiany umowy w rozumieniu art. 144 ust. 1 e ustawy w szczególności zmiana danych związanych z obsługą </w:t>
      </w:r>
      <w:proofErr w:type="spellStart"/>
      <w:r w:rsidRPr="001970F1">
        <w:rPr>
          <w:rFonts w:asciiTheme="minorHAnsi" w:hAnsiTheme="minorHAnsi" w:cstheme="minorHAnsi"/>
          <w:iCs/>
          <w:sz w:val="24"/>
          <w:lang w:eastAsia="x-none"/>
        </w:rPr>
        <w:t>administracyjno</w:t>
      </w:r>
      <w:proofErr w:type="spellEnd"/>
      <w:r w:rsidRPr="001970F1">
        <w:rPr>
          <w:rFonts w:asciiTheme="minorHAnsi" w:hAnsiTheme="minorHAnsi" w:cstheme="minorHAnsi"/>
          <w:iCs/>
          <w:sz w:val="24"/>
          <w:lang w:eastAsia="x-none"/>
        </w:rPr>
        <w:t xml:space="preserve"> – organizacyjną umowy, zmiany danych teleadresowych oraz zmiany osób wskazanych do kontaktów między stronami.</w:t>
      </w:r>
    </w:p>
    <w:p w:rsidR="00012E5D" w:rsidRPr="001970F1" w:rsidRDefault="00012E5D" w:rsidP="00084AFA">
      <w:pPr>
        <w:pStyle w:val="Nowy2"/>
        <w:spacing w:after="0"/>
        <w:contextualSpacing w:val="0"/>
      </w:pPr>
      <w:r w:rsidRPr="001970F1">
        <w:t>Pouczenie</w:t>
      </w:r>
      <w:r w:rsidR="00901F1F" w:rsidRPr="001970F1">
        <w:t xml:space="preserve"> </w:t>
      </w:r>
      <w:r w:rsidRPr="001970F1">
        <w:t>o</w:t>
      </w:r>
      <w:r w:rsidR="00901F1F" w:rsidRPr="001970F1">
        <w:t xml:space="preserve"> </w:t>
      </w:r>
      <w:r w:rsidRPr="001970F1">
        <w:t>środkach</w:t>
      </w:r>
      <w:r w:rsidR="00901F1F" w:rsidRPr="001970F1">
        <w:t xml:space="preserve"> </w:t>
      </w:r>
      <w:r w:rsidRPr="001970F1">
        <w:t>ochrony</w:t>
      </w:r>
      <w:r w:rsidR="00901F1F" w:rsidRPr="001970F1">
        <w:t xml:space="preserve"> </w:t>
      </w:r>
      <w:r w:rsidRPr="001970F1">
        <w:t>prawnej</w:t>
      </w:r>
      <w:r w:rsidR="00901F1F" w:rsidRPr="001970F1">
        <w:t xml:space="preserve"> </w:t>
      </w:r>
      <w:r w:rsidRPr="001970F1">
        <w:t>przysługujących</w:t>
      </w:r>
      <w:r w:rsidR="00901F1F" w:rsidRPr="001970F1">
        <w:t xml:space="preserve"> </w:t>
      </w:r>
      <w:r w:rsidRPr="001970F1">
        <w:t>Wykonawcy</w:t>
      </w:r>
      <w:r w:rsidR="00901F1F" w:rsidRPr="001970F1">
        <w:t xml:space="preserve"> </w:t>
      </w:r>
      <w:r w:rsidRPr="001970F1">
        <w:t>w</w:t>
      </w:r>
      <w:r w:rsidR="00901F1F" w:rsidRPr="001970F1">
        <w:t xml:space="preserve"> </w:t>
      </w:r>
      <w:r w:rsidRPr="001970F1">
        <w:t>toku</w:t>
      </w:r>
      <w:r w:rsidR="00901F1F" w:rsidRPr="001970F1">
        <w:t xml:space="preserve"> </w:t>
      </w:r>
      <w:r w:rsidRPr="001970F1">
        <w:t>postępowania</w:t>
      </w:r>
      <w:r w:rsidR="00901F1F" w:rsidRPr="001970F1">
        <w:t xml:space="preserve"> </w:t>
      </w:r>
      <w:r w:rsidRPr="001970F1">
        <w:t>o</w:t>
      </w:r>
      <w:r w:rsidR="00901F1F" w:rsidRPr="001970F1">
        <w:t xml:space="preserve"> </w:t>
      </w:r>
      <w:r w:rsidRPr="001970F1">
        <w:t>udzielenie</w:t>
      </w:r>
      <w:r w:rsidR="00901F1F" w:rsidRPr="001970F1">
        <w:t xml:space="preserve"> </w:t>
      </w:r>
      <w:r w:rsidRPr="001970F1">
        <w:t>zamówienia</w:t>
      </w:r>
    </w:p>
    <w:p w:rsidR="00012E5D" w:rsidRPr="001970F1" w:rsidRDefault="00012E5D" w:rsidP="00A2497D">
      <w:pPr>
        <w:pStyle w:val="Akapitzlist"/>
        <w:keepNext/>
        <w:suppressLineNumbers/>
        <w:suppressAutoHyphens/>
        <w:spacing w:after="0" w:line="276" w:lineRule="auto"/>
        <w:ind w:left="426"/>
        <w:jc w:val="both"/>
        <w:rPr>
          <w:rFonts w:asciiTheme="minorHAnsi" w:hAnsiTheme="minorHAnsi" w:cstheme="minorHAnsi"/>
          <w:iCs/>
          <w:sz w:val="24"/>
          <w:lang w:eastAsia="x-none"/>
        </w:rPr>
      </w:pPr>
      <w:r w:rsidRPr="001970F1">
        <w:rPr>
          <w:rFonts w:asciiTheme="minorHAnsi" w:hAnsiTheme="minorHAnsi" w:cstheme="minorHAnsi"/>
          <w:iCs/>
          <w:sz w:val="24"/>
          <w:lang w:eastAsia="x-none"/>
        </w:rPr>
        <w:t>Wykonawcom,</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których</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interes</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prawny</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w</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uzyskaniu</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zamówienia</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doznał</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lub</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może</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doznać</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uszczerbku</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w</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wyniku</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naruszenia</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przez</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Zamawiającego</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przepisów</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ustawy</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przysługują</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środki</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ochrony</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prawnej</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przewidziane</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w</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Dziale</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VI</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ustawy</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„Środki</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ochrony</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prawnej”.</w:t>
      </w:r>
    </w:p>
    <w:p w:rsidR="00012E5D" w:rsidRPr="001970F1" w:rsidRDefault="00012E5D" w:rsidP="00084AFA">
      <w:pPr>
        <w:pStyle w:val="Nowy2"/>
        <w:spacing w:after="0"/>
        <w:contextualSpacing w:val="0"/>
      </w:pPr>
      <w:r w:rsidRPr="001970F1">
        <w:t>Maksymalna</w:t>
      </w:r>
      <w:r w:rsidR="00901F1F" w:rsidRPr="001970F1">
        <w:t xml:space="preserve"> </w:t>
      </w:r>
      <w:r w:rsidRPr="001970F1">
        <w:t>liczba</w:t>
      </w:r>
      <w:r w:rsidR="00901F1F" w:rsidRPr="001970F1">
        <w:t xml:space="preserve"> </w:t>
      </w:r>
      <w:r w:rsidRPr="001970F1">
        <w:t>Wykonawców,</w:t>
      </w:r>
      <w:r w:rsidR="00901F1F" w:rsidRPr="001970F1">
        <w:t xml:space="preserve"> </w:t>
      </w:r>
      <w:r w:rsidRPr="001970F1">
        <w:t>z</w:t>
      </w:r>
      <w:r w:rsidR="00901F1F" w:rsidRPr="001970F1">
        <w:t xml:space="preserve"> </w:t>
      </w:r>
      <w:r w:rsidRPr="001970F1">
        <w:t>którymi</w:t>
      </w:r>
      <w:r w:rsidR="00901F1F" w:rsidRPr="001970F1">
        <w:t xml:space="preserve"> </w:t>
      </w:r>
      <w:r w:rsidRPr="001970F1">
        <w:t>Zamawiający</w:t>
      </w:r>
      <w:r w:rsidR="00901F1F" w:rsidRPr="001970F1">
        <w:t xml:space="preserve"> </w:t>
      </w:r>
      <w:r w:rsidRPr="001970F1">
        <w:t>zawrze</w:t>
      </w:r>
      <w:r w:rsidR="00901F1F" w:rsidRPr="001970F1">
        <w:t xml:space="preserve"> </w:t>
      </w:r>
      <w:r w:rsidRPr="001970F1">
        <w:t>umowę</w:t>
      </w:r>
      <w:r w:rsidR="00901F1F" w:rsidRPr="001970F1">
        <w:t xml:space="preserve"> </w:t>
      </w:r>
      <w:r w:rsidRPr="001970F1">
        <w:t>ramową,</w:t>
      </w:r>
      <w:r w:rsidR="00901F1F" w:rsidRPr="001970F1">
        <w:t xml:space="preserve"> </w:t>
      </w:r>
      <w:r w:rsidRPr="001970F1">
        <w:t>jeżeli</w:t>
      </w:r>
      <w:r w:rsidR="00901F1F" w:rsidRPr="001970F1">
        <w:t xml:space="preserve"> </w:t>
      </w:r>
      <w:r w:rsidRPr="001970F1">
        <w:t>Zamawiający</w:t>
      </w:r>
      <w:r w:rsidR="00901F1F" w:rsidRPr="001970F1">
        <w:t xml:space="preserve"> </w:t>
      </w:r>
      <w:r w:rsidRPr="001970F1">
        <w:t>przewiduje</w:t>
      </w:r>
      <w:r w:rsidR="00901F1F" w:rsidRPr="001970F1">
        <w:t xml:space="preserve"> </w:t>
      </w:r>
      <w:r w:rsidRPr="001970F1">
        <w:t>zawarcie</w:t>
      </w:r>
      <w:r w:rsidR="00901F1F" w:rsidRPr="001970F1">
        <w:t xml:space="preserve"> </w:t>
      </w:r>
      <w:r w:rsidRPr="001970F1">
        <w:t>umowy</w:t>
      </w:r>
      <w:r w:rsidR="00901F1F" w:rsidRPr="001970F1">
        <w:t xml:space="preserve"> </w:t>
      </w:r>
      <w:r w:rsidRPr="001970F1">
        <w:t>ramowej</w:t>
      </w:r>
    </w:p>
    <w:p w:rsidR="00012E5D" w:rsidRPr="001970F1" w:rsidRDefault="00012E5D" w:rsidP="00A2497D">
      <w:pPr>
        <w:pStyle w:val="Akapitzlist"/>
        <w:keepNext/>
        <w:suppressLineNumbers/>
        <w:suppressAutoHyphens/>
        <w:spacing w:after="0" w:line="276" w:lineRule="auto"/>
        <w:ind w:left="426"/>
        <w:jc w:val="both"/>
        <w:rPr>
          <w:rFonts w:asciiTheme="minorHAnsi" w:hAnsiTheme="minorHAnsi" w:cstheme="minorHAnsi"/>
          <w:iCs/>
          <w:sz w:val="24"/>
          <w:lang w:eastAsia="x-none"/>
        </w:rPr>
      </w:pPr>
      <w:r w:rsidRPr="001970F1">
        <w:rPr>
          <w:rFonts w:asciiTheme="minorHAnsi" w:hAnsiTheme="minorHAnsi" w:cstheme="minorHAnsi"/>
          <w:iCs/>
          <w:sz w:val="24"/>
          <w:lang w:eastAsia="x-none"/>
        </w:rPr>
        <w:t>Zamawiający</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nie</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przewiduje</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zawarcia</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umowy</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ramowej.</w:t>
      </w:r>
    </w:p>
    <w:p w:rsidR="00012E5D" w:rsidRPr="001970F1" w:rsidRDefault="00012E5D" w:rsidP="00084AFA">
      <w:pPr>
        <w:pStyle w:val="Nowy2"/>
        <w:spacing w:after="0"/>
        <w:contextualSpacing w:val="0"/>
      </w:pPr>
      <w:r w:rsidRPr="001970F1">
        <w:t>Adres</w:t>
      </w:r>
      <w:r w:rsidR="00901F1F" w:rsidRPr="001970F1">
        <w:t xml:space="preserve"> </w:t>
      </w:r>
      <w:r w:rsidRPr="001970F1">
        <w:t>poczty</w:t>
      </w:r>
      <w:r w:rsidR="00901F1F" w:rsidRPr="001970F1">
        <w:t xml:space="preserve"> </w:t>
      </w:r>
      <w:r w:rsidRPr="001970F1">
        <w:t>elektronicznej</w:t>
      </w:r>
      <w:r w:rsidR="00901F1F" w:rsidRPr="001970F1">
        <w:t xml:space="preserve"> </w:t>
      </w:r>
      <w:r w:rsidRPr="001970F1">
        <w:t>lub</w:t>
      </w:r>
      <w:r w:rsidR="00901F1F" w:rsidRPr="001970F1">
        <w:t xml:space="preserve"> </w:t>
      </w:r>
      <w:r w:rsidRPr="001970F1">
        <w:t>strony</w:t>
      </w:r>
      <w:r w:rsidR="00901F1F" w:rsidRPr="001970F1">
        <w:t xml:space="preserve"> </w:t>
      </w:r>
      <w:r w:rsidRPr="001970F1">
        <w:t>internetowej</w:t>
      </w:r>
      <w:r w:rsidR="00901F1F" w:rsidRPr="001970F1">
        <w:t xml:space="preserve"> </w:t>
      </w:r>
      <w:r w:rsidRPr="001970F1">
        <w:t>Zamawiającego</w:t>
      </w:r>
    </w:p>
    <w:p w:rsidR="00012E5D" w:rsidRPr="001970F1" w:rsidRDefault="00012E5D" w:rsidP="00A2497D">
      <w:pPr>
        <w:pStyle w:val="Akapitzlist"/>
        <w:keepNext/>
        <w:suppressLineNumbers/>
        <w:suppressAutoHyphens/>
        <w:spacing w:after="0" w:line="276" w:lineRule="auto"/>
        <w:ind w:left="426"/>
        <w:jc w:val="both"/>
        <w:rPr>
          <w:rFonts w:asciiTheme="minorHAnsi" w:hAnsiTheme="minorHAnsi" w:cstheme="minorHAnsi"/>
          <w:iCs/>
          <w:sz w:val="24"/>
          <w:lang w:eastAsia="x-none"/>
        </w:rPr>
      </w:pPr>
      <w:r w:rsidRPr="001970F1">
        <w:rPr>
          <w:rFonts w:asciiTheme="minorHAnsi" w:hAnsiTheme="minorHAnsi" w:cstheme="minorHAnsi"/>
          <w:iCs/>
          <w:sz w:val="24"/>
          <w:lang w:eastAsia="x-none"/>
        </w:rPr>
        <w:t>Adres</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poczty</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elektronicznej,</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na</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który</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należy</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kierować</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korespondencję</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podany</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został</w:t>
      </w:r>
      <w:r w:rsidR="00022C7B" w:rsidRPr="001970F1">
        <w:rPr>
          <w:rFonts w:asciiTheme="minorHAnsi" w:hAnsiTheme="minorHAnsi" w:cstheme="minorHAnsi"/>
          <w:iCs/>
          <w:sz w:val="24"/>
          <w:lang w:eastAsia="x-none"/>
        </w:rPr>
        <w:t xml:space="preserve"> </w:t>
      </w:r>
      <w:r w:rsidR="009C0F51" w:rsidRPr="001970F1">
        <w:rPr>
          <w:rFonts w:asciiTheme="minorHAnsi" w:hAnsiTheme="minorHAnsi" w:cstheme="minorHAnsi"/>
          <w:iCs/>
          <w:sz w:val="24"/>
          <w:lang w:eastAsia="x-none"/>
        </w:rPr>
        <w:br/>
      </w:r>
      <w:r w:rsidRPr="001970F1">
        <w:rPr>
          <w:rFonts w:asciiTheme="minorHAnsi" w:hAnsiTheme="minorHAnsi" w:cstheme="minorHAnsi"/>
          <w:iCs/>
          <w:sz w:val="24"/>
          <w:lang w:eastAsia="x-none"/>
        </w:rPr>
        <w:t>w</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pkt.</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1</w:t>
      </w:r>
      <w:r w:rsidR="00A5465A" w:rsidRPr="001970F1">
        <w:rPr>
          <w:rFonts w:asciiTheme="minorHAnsi" w:hAnsiTheme="minorHAnsi" w:cstheme="minorHAnsi"/>
          <w:iCs/>
          <w:sz w:val="24"/>
          <w:lang w:eastAsia="x-none"/>
        </w:rPr>
        <w:t>4</w:t>
      </w:r>
      <w:r w:rsidRPr="001970F1">
        <w:rPr>
          <w:rFonts w:asciiTheme="minorHAnsi" w:hAnsiTheme="minorHAnsi" w:cstheme="minorHAnsi"/>
          <w:iCs/>
          <w:sz w:val="24"/>
          <w:lang w:eastAsia="x-none"/>
        </w:rPr>
        <w:t>.2.</w:t>
      </w:r>
      <w:r w:rsidR="00901F1F" w:rsidRPr="001970F1">
        <w:rPr>
          <w:rFonts w:asciiTheme="minorHAnsi" w:hAnsiTheme="minorHAnsi" w:cstheme="minorHAnsi"/>
          <w:iCs/>
          <w:sz w:val="24"/>
          <w:lang w:eastAsia="x-none"/>
        </w:rPr>
        <w:t xml:space="preserve"> </w:t>
      </w:r>
      <w:r w:rsidR="00EF1284" w:rsidRPr="001970F1">
        <w:rPr>
          <w:rFonts w:asciiTheme="minorHAnsi" w:hAnsiTheme="minorHAnsi" w:cstheme="minorHAnsi"/>
          <w:iCs/>
          <w:sz w:val="24"/>
          <w:lang w:eastAsia="x-none"/>
        </w:rPr>
        <w:t>IDW</w:t>
      </w:r>
      <w:r w:rsidRPr="001970F1">
        <w:rPr>
          <w:rFonts w:asciiTheme="minorHAnsi" w:hAnsiTheme="minorHAnsi" w:cstheme="minorHAnsi"/>
          <w:iCs/>
          <w:sz w:val="24"/>
          <w:lang w:eastAsia="x-none"/>
        </w:rPr>
        <w:t>.</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Adres</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strony</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internetowej</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podany</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został</w:t>
      </w:r>
      <w:r w:rsidR="0011332C" w:rsidRPr="001970F1">
        <w:rPr>
          <w:rFonts w:asciiTheme="minorHAnsi" w:hAnsiTheme="minorHAnsi" w:cstheme="minorHAnsi"/>
          <w:iCs/>
          <w:sz w:val="24"/>
          <w:lang w:eastAsia="x-none"/>
        </w:rPr>
        <w:t xml:space="preserve"> także</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w</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pkt.</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1</w:t>
      </w:r>
      <w:r w:rsidR="00901F1F" w:rsidRPr="001970F1">
        <w:rPr>
          <w:rFonts w:asciiTheme="minorHAnsi" w:hAnsiTheme="minorHAnsi" w:cstheme="minorHAnsi"/>
          <w:iCs/>
          <w:sz w:val="24"/>
          <w:lang w:eastAsia="x-none"/>
        </w:rPr>
        <w:t xml:space="preserve"> </w:t>
      </w:r>
      <w:r w:rsidR="00EF1284" w:rsidRPr="001970F1">
        <w:rPr>
          <w:rFonts w:asciiTheme="minorHAnsi" w:hAnsiTheme="minorHAnsi" w:cstheme="minorHAnsi"/>
          <w:iCs/>
          <w:sz w:val="24"/>
          <w:lang w:eastAsia="x-none"/>
        </w:rPr>
        <w:t>IDW</w:t>
      </w:r>
      <w:r w:rsidRPr="001970F1">
        <w:rPr>
          <w:rFonts w:asciiTheme="minorHAnsi" w:hAnsiTheme="minorHAnsi" w:cstheme="minorHAnsi"/>
          <w:iCs/>
          <w:sz w:val="24"/>
          <w:lang w:eastAsia="x-none"/>
        </w:rPr>
        <w:t>.</w:t>
      </w:r>
    </w:p>
    <w:p w:rsidR="00012E5D" w:rsidRPr="001970F1" w:rsidRDefault="00012E5D" w:rsidP="00084AFA">
      <w:pPr>
        <w:pStyle w:val="Nowy2"/>
        <w:spacing w:after="0"/>
        <w:contextualSpacing w:val="0"/>
      </w:pPr>
      <w:r w:rsidRPr="001970F1">
        <w:t>Informacje</w:t>
      </w:r>
      <w:r w:rsidR="00901F1F" w:rsidRPr="001970F1">
        <w:t xml:space="preserve"> </w:t>
      </w:r>
      <w:r w:rsidRPr="001970F1">
        <w:t>dotyczące</w:t>
      </w:r>
      <w:r w:rsidR="00901F1F" w:rsidRPr="001970F1">
        <w:t xml:space="preserve"> </w:t>
      </w:r>
      <w:r w:rsidRPr="001970F1">
        <w:t>walut</w:t>
      </w:r>
      <w:r w:rsidR="00901F1F" w:rsidRPr="001970F1">
        <w:t xml:space="preserve"> </w:t>
      </w:r>
      <w:r w:rsidRPr="001970F1">
        <w:t>obcych,</w:t>
      </w:r>
      <w:r w:rsidR="00901F1F" w:rsidRPr="001970F1">
        <w:t xml:space="preserve"> </w:t>
      </w:r>
      <w:r w:rsidRPr="001970F1">
        <w:t>w</w:t>
      </w:r>
      <w:r w:rsidR="00901F1F" w:rsidRPr="001970F1">
        <w:t xml:space="preserve"> </w:t>
      </w:r>
      <w:r w:rsidRPr="001970F1">
        <w:t>jakich</w:t>
      </w:r>
      <w:r w:rsidR="00901F1F" w:rsidRPr="001970F1">
        <w:t xml:space="preserve"> </w:t>
      </w:r>
      <w:r w:rsidRPr="001970F1">
        <w:t>mogą</w:t>
      </w:r>
      <w:r w:rsidR="00901F1F" w:rsidRPr="001970F1">
        <w:t xml:space="preserve"> </w:t>
      </w:r>
      <w:r w:rsidRPr="001970F1">
        <w:t>być</w:t>
      </w:r>
      <w:r w:rsidR="00901F1F" w:rsidRPr="001970F1">
        <w:t xml:space="preserve"> </w:t>
      </w:r>
      <w:r w:rsidRPr="001970F1">
        <w:t>prowadzone</w:t>
      </w:r>
      <w:r w:rsidR="00901F1F" w:rsidRPr="001970F1">
        <w:t xml:space="preserve"> </w:t>
      </w:r>
      <w:r w:rsidRPr="001970F1">
        <w:t>rozliczenia</w:t>
      </w:r>
      <w:r w:rsidR="00901F1F" w:rsidRPr="001970F1">
        <w:t xml:space="preserve"> </w:t>
      </w:r>
      <w:r w:rsidRPr="001970F1">
        <w:t>między</w:t>
      </w:r>
      <w:r w:rsidR="00901F1F" w:rsidRPr="001970F1">
        <w:t xml:space="preserve"> </w:t>
      </w:r>
      <w:r w:rsidRPr="001970F1">
        <w:t>Zamawiającym</w:t>
      </w:r>
      <w:r w:rsidR="00901F1F" w:rsidRPr="001970F1">
        <w:t xml:space="preserve"> </w:t>
      </w:r>
      <w:r w:rsidRPr="001970F1">
        <w:t>a</w:t>
      </w:r>
      <w:r w:rsidR="00901F1F" w:rsidRPr="001970F1">
        <w:t xml:space="preserve"> </w:t>
      </w:r>
      <w:r w:rsidRPr="001970F1">
        <w:t>Wykonawcą,</w:t>
      </w:r>
      <w:r w:rsidR="00901F1F" w:rsidRPr="001970F1">
        <w:t xml:space="preserve"> </w:t>
      </w:r>
      <w:r w:rsidRPr="001970F1">
        <w:t>jeżeli</w:t>
      </w:r>
      <w:r w:rsidR="00901F1F" w:rsidRPr="001970F1">
        <w:t xml:space="preserve"> </w:t>
      </w:r>
      <w:r w:rsidRPr="001970F1">
        <w:t>Zamawiający</w:t>
      </w:r>
      <w:r w:rsidR="00901F1F" w:rsidRPr="001970F1">
        <w:t xml:space="preserve"> </w:t>
      </w:r>
      <w:r w:rsidRPr="001970F1">
        <w:t>przewiduje</w:t>
      </w:r>
      <w:r w:rsidR="00901F1F" w:rsidRPr="001970F1">
        <w:t xml:space="preserve"> </w:t>
      </w:r>
      <w:r w:rsidRPr="001970F1">
        <w:t>rozliczenia</w:t>
      </w:r>
      <w:r w:rsidR="00901F1F" w:rsidRPr="001970F1">
        <w:t xml:space="preserve"> </w:t>
      </w:r>
      <w:r w:rsidRPr="001970F1">
        <w:t>w</w:t>
      </w:r>
      <w:r w:rsidR="00901F1F" w:rsidRPr="001970F1">
        <w:t xml:space="preserve"> </w:t>
      </w:r>
      <w:r w:rsidRPr="001970F1">
        <w:t>walutach</w:t>
      </w:r>
      <w:r w:rsidR="00901F1F" w:rsidRPr="001970F1">
        <w:t xml:space="preserve"> </w:t>
      </w:r>
      <w:r w:rsidRPr="001970F1">
        <w:t>obcych</w:t>
      </w:r>
    </w:p>
    <w:p w:rsidR="00FA0CF3" w:rsidRPr="001970F1" w:rsidRDefault="000075E2" w:rsidP="00084AFA">
      <w:pPr>
        <w:pStyle w:val="Nowy3"/>
        <w:numPr>
          <w:ilvl w:val="1"/>
          <w:numId w:val="8"/>
        </w:numPr>
        <w:suppressLineNumbers/>
        <w:suppressAutoHyphens/>
        <w:ind w:left="851" w:hanging="567"/>
        <w:contextualSpacing w:val="0"/>
        <w:rPr>
          <w:rFonts w:asciiTheme="minorHAnsi" w:hAnsiTheme="minorHAnsi" w:cstheme="minorHAnsi"/>
        </w:rPr>
      </w:pPr>
      <w:r w:rsidRPr="001970F1">
        <w:rPr>
          <w:rFonts w:asciiTheme="minorHAnsi" w:hAnsiTheme="minorHAnsi" w:cstheme="minorHAnsi"/>
        </w:rPr>
        <w:t>Zamawiający</w:t>
      </w:r>
      <w:r w:rsidR="00901F1F" w:rsidRPr="001970F1">
        <w:rPr>
          <w:rFonts w:asciiTheme="minorHAnsi" w:hAnsiTheme="minorHAnsi" w:cstheme="minorHAnsi"/>
        </w:rPr>
        <w:t xml:space="preserve"> </w:t>
      </w:r>
      <w:r w:rsidRPr="001970F1">
        <w:rPr>
          <w:rFonts w:asciiTheme="minorHAnsi" w:hAnsiTheme="minorHAnsi" w:cstheme="minorHAnsi"/>
        </w:rPr>
        <w:t>nie</w:t>
      </w:r>
      <w:r w:rsidR="00901F1F" w:rsidRPr="001970F1">
        <w:rPr>
          <w:rFonts w:asciiTheme="minorHAnsi" w:hAnsiTheme="minorHAnsi" w:cstheme="minorHAnsi"/>
        </w:rPr>
        <w:t xml:space="preserve"> </w:t>
      </w:r>
      <w:r w:rsidRPr="001970F1">
        <w:rPr>
          <w:rFonts w:asciiTheme="minorHAnsi" w:hAnsiTheme="minorHAnsi" w:cstheme="minorHAnsi"/>
        </w:rPr>
        <w:t>przewiduje</w:t>
      </w:r>
      <w:r w:rsidR="00901F1F" w:rsidRPr="001970F1">
        <w:rPr>
          <w:rFonts w:asciiTheme="minorHAnsi" w:hAnsiTheme="minorHAnsi" w:cstheme="minorHAnsi"/>
        </w:rPr>
        <w:t xml:space="preserve"> </w:t>
      </w:r>
      <w:r w:rsidRPr="001970F1">
        <w:rPr>
          <w:rFonts w:asciiTheme="minorHAnsi" w:hAnsiTheme="minorHAnsi" w:cstheme="minorHAnsi"/>
        </w:rPr>
        <w:t>rozliczenia</w:t>
      </w:r>
      <w:r w:rsidR="00901F1F" w:rsidRPr="001970F1">
        <w:rPr>
          <w:rFonts w:asciiTheme="minorHAnsi" w:hAnsiTheme="minorHAnsi" w:cstheme="minorHAnsi"/>
        </w:rPr>
        <w:t xml:space="preserve"> </w:t>
      </w:r>
      <w:r w:rsidRPr="001970F1">
        <w:rPr>
          <w:rFonts w:asciiTheme="minorHAnsi" w:hAnsiTheme="minorHAnsi" w:cstheme="minorHAnsi"/>
        </w:rPr>
        <w:t>w</w:t>
      </w:r>
      <w:r w:rsidR="00901F1F" w:rsidRPr="001970F1">
        <w:rPr>
          <w:rFonts w:asciiTheme="minorHAnsi" w:hAnsiTheme="minorHAnsi" w:cstheme="minorHAnsi"/>
        </w:rPr>
        <w:t xml:space="preserve"> </w:t>
      </w:r>
      <w:r w:rsidRPr="001970F1">
        <w:rPr>
          <w:rFonts w:asciiTheme="minorHAnsi" w:hAnsiTheme="minorHAnsi" w:cstheme="minorHAnsi"/>
        </w:rPr>
        <w:t>walutach</w:t>
      </w:r>
      <w:r w:rsidR="00901F1F" w:rsidRPr="001970F1">
        <w:rPr>
          <w:rFonts w:asciiTheme="minorHAnsi" w:hAnsiTheme="minorHAnsi" w:cstheme="minorHAnsi"/>
        </w:rPr>
        <w:t xml:space="preserve"> </w:t>
      </w:r>
      <w:r w:rsidRPr="001970F1">
        <w:rPr>
          <w:rFonts w:asciiTheme="minorHAnsi" w:hAnsiTheme="minorHAnsi" w:cstheme="minorHAnsi"/>
        </w:rPr>
        <w:t>obcych.</w:t>
      </w:r>
      <w:r w:rsidR="00901F1F" w:rsidRPr="001970F1">
        <w:rPr>
          <w:rFonts w:asciiTheme="minorHAnsi" w:hAnsiTheme="minorHAnsi" w:cstheme="minorHAnsi"/>
        </w:rPr>
        <w:t xml:space="preserve"> </w:t>
      </w:r>
      <w:r w:rsidRPr="001970F1">
        <w:rPr>
          <w:rFonts w:asciiTheme="minorHAnsi" w:hAnsiTheme="minorHAnsi" w:cstheme="minorHAnsi"/>
        </w:rPr>
        <w:t>Wszelkie</w:t>
      </w:r>
      <w:r w:rsidR="00901F1F" w:rsidRPr="001970F1">
        <w:rPr>
          <w:rFonts w:asciiTheme="minorHAnsi" w:hAnsiTheme="minorHAnsi" w:cstheme="minorHAnsi"/>
        </w:rPr>
        <w:t xml:space="preserve"> </w:t>
      </w:r>
      <w:r w:rsidRPr="001970F1">
        <w:rPr>
          <w:rFonts w:asciiTheme="minorHAnsi" w:hAnsiTheme="minorHAnsi" w:cstheme="minorHAnsi"/>
        </w:rPr>
        <w:t>rozliczenia</w:t>
      </w:r>
      <w:r w:rsidR="00901F1F" w:rsidRPr="001970F1">
        <w:rPr>
          <w:rFonts w:asciiTheme="minorHAnsi" w:hAnsiTheme="minorHAnsi" w:cstheme="minorHAnsi"/>
        </w:rPr>
        <w:t xml:space="preserve"> </w:t>
      </w:r>
      <w:r w:rsidRPr="001970F1">
        <w:rPr>
          <w:rFonts w:asciiTheme="minorHAnsi" w:hAnsiTheme="minorHAnsi" w:cstheme="minorHAnsi"/>
        </w:rPr>
        <w:t>między</w:t>
      </w:r>
      <w:r w:rsidR="00901F1F" w:rsidRPr="001970F1">
        <w:rPr>
          <w:rFonts w:asciiTheme="minorHAnsi" w:hAnsiTheme="minorHAnsi" w:cstheme="minorHAnsi"/>
        </w:rPr>
        <w:t xml:space="preserve"> </w:t>
      </w:r>
      <w:r w:rsidRPr="001970F1">
        <w:rPr>
          <w:rFonts w:asciiTheme="minorHAnsi" w:hAnsiTheme="minorHAnsi" w:cstheme="minorHAnsi"/>
        </w:rPr>
        <w:lastRenderedPageBreak/>
        <w:t>Zamawiającym</w:t>
      </w:r>
      <w:r w:rsidR="00901F1F" w:rsidRPr="001970F1">
        <w:rPr>
          <w:rFonts w:asciiTheme="minorHAnsi" w:hAnsiTheme="minorHAnsi" w:cstheme="minorHAnsi"/>
        </w:rPr>
        <w:t xml:space="preserve"> </w:t>
      </w:r>
      <w:r w:rsidRPr="001970F1">
        <w:rPr>
          <w:rFonts w:asciiTheme="minorHAnsi" w:hAnsiTheme="minorHAnsi" w:cstheme="minorHAnsi"/>
        </w:rPr>
        <w:t>a</w:t>
      </w:r>
      <w:r w:rsidR="00901F1F" w:rsidRPr="001970F1">
        <w:rPr>
          <w:rFonts w:asciiTheme="minorHAnsi" w:hAnsiTheme="minorHAnsi" w:cstheme="minorHAnsi"/>
        </w:rPr>
        <w:t xml:space="preserve"> </w:t>
      </w:r>
      <w:r w:rsidRPr="001970F1">
        <w:rPr>
          <w:rFonts w:asciiTheme="minorHAnsi" w:hAnsiTheme="minorHAnsi" w:cstheme="minorHAnsi"/>
        </w:rPr>
        <w:t>Wykonawcą</w:t>
      </w:r>
      <w:r w:rsidR="00901F1F" w:rsidRPr="001970F1">
        <w:rPr>
          <w:rFonts w:asciiTheme="minorHAnsi" w:hAnsiTheme="minorHAnsi" w:cstheme="minorHAnsi"/>
        </w:rPr>
        <w:t xml:space="preserve"> </w:t>
      </w:r>
      <w:r w:rsidRPr="001970F1">
        <w:rPr>
          <w:rFonts w:asciiTheme="minorHAnsi" w:hAnsiTheme="minorHAnsi" w:cstheme="minorHAnsi"/>
        </w:rPr>
        <w:t>będą</w:t>
      </w:r>
      <w:r w:rsidR="00901F1F" w:rsidRPr="001970F1">
        <w:rPr>
          <w:rFonts w:asciiTheme="minorHAnsi" w:hAnsiTheme="minorHAnsi" w:cstheme="minorHAnsi"/>
        </w:rPr>
        <w:t xml:space="preserve"> </w:t>
      </w:r>
      <w:r w:rsidRPr="001970F1">
        <w:rPr>
          <w:rFonts w:asciiTheme="minorHAnsi" w:hAnsiTheme="minorHAnsi" w:cstheme="minorHAnsi"/>
        </w:rPr>
        <w:t>prowadzone</w:t>
      </w:r>
      <w:r w:rsidR="00901F1F" w:rsidRPr="001970F1">
        <w:rPr>
          <w:rFonts w:asciiTheme="minorHAnsi" w:hAnsiTheme="minorHAnsi" w:cstheme="minorHAnsi"/>
        </w:rPr>
        <w:t xml:space="preserve"> </w:t>
      </w:r>
      <w:r w:rsidRPr="001970F1">
        <w:rPr>
          <w:rFonts w:asciiTheme="minorHAnsi" w:hAnsiTheme="minorHAnsi" w:cstheme="minorHAnsi"/>
        </w:rPr>
        <w:t>wyłącznie</w:t>
      </w:r>
      <w:r w:rsidR="00901F1F" w:rsidRPr="001970F1">
        <w:rPr>
          <w:rFonts w:asciiTheme="minorHAnsi" w:hAnsiTheme="minorHAnsi" w:cstheme="minorHAnsi"/>
        </w:rPr>
        <w:t xml:space="preserve"> </w:t>
      </w:r>
      <w:r w:rsidRPr="001970F1">
        <w:rPr>
          <w:rFonts w:asciiTheme="minorHAnsi" w:hAnsiTheme="minorHAnsi" w:cstheme="minorHAnsi"/>
        </w:rPr>
        <w:t>w</w:t>
      </w:r>
      <w:r w:rsidR="00901F1F" w:rsidRPr="001970F1">
        <w:rPr>
          <w:rFonts w:asciiTheme="minorHAnsi" w:hAnsiTheme="minorHAnsi" w:cstheme="minorHAnsi"/>
        </w:rPr>
        <w:t xml:space="preserve"> </w:t>
      </w:r>
      <w:r w:rsidRPr="001970F1">
        <w:rPr>
          <w:rFonts w:asciiTheme="minorHAnsi" w:hAnsiTheme="minorHAnsi" w:cstheme="minorHAnsi"/>
        </w:rPr>
        <w:t>PLN.</w:t>
      </w:r>
    </w:p>
    <w:p w:rsidR="000075E2" w:rsidRPr="001970F1" w:rsidRDefault="000075E2" w:rsidP="00084AFA">
      <w:pPr>
        <w:pStyle w:val="Nowy3"/>
        <w:numPr>
          <w:ilvl w:val="1"/>
          <w:numId w:val="8"/>
        </w:numPr>
        <w:suppressLineNumbers/>
        <w:suppressAutoHyphens/>
        <w:ind w:left="851" w:hanging="567"/>
        <w:contextualSpacing w:val="0"/>
        <w:rPr>
          <w:rFonts w:asciiTheme="minorHAnsi" w:hAnsiTheme="minorHAnsi" w:cstheme="minorHAnsi"/>
        </w:rPr>
      </w:pPr>
      <w:r w:rsidRPr="001970F1">
        <w:rPr>
          <w:rFonts w:asciiTheme="minorHAnsi" w:hAnsiTheme="minorHAnsi" w:cstheme="minorHAnsi"/>
        </w:rPr>
        <w:t>Jeżeli</w:t>
      </w:r>
      <w:r w:rsidR="00901F1F" w:rsidRPr="001970F1">
        <w:rPr>
          <w:rFonts w:asciiTheme="minorHAnsi" w:hAnsiTheme="minorHAnsi" w:cstheme="minorHAnsi"/>
        </w:rPr>
        <w:t xml:space="preserve"> </w:t>
      </w:r>
      <w:r w:rsidRPr="001970F1">
        <w:rPr>
          <w:rFonts w:asciiTheme="minorHAnsi" w:hAnsiTheme="minorHAnsi" w:cstheme="minorHAnsi"/>
        </w:rPr>
        <w:t>w</w:t>
      </w:r>
      <w:r w:rsidR="00901F1F" w:rsidRPr="001970F1">
        <w:rPr>
          <w:rFonts w:asciiTheme="minorHAnsi" w:hAnsiTheme="minorHAnsi" w:cstheme="minorHAnsi"/>
        </w:rPr>
        <w:t xml:space="preserve"> </w:t>
      </w:r>
      <w:r w:rsidRPr="001970F1">
        <w:rPr>
          <w:rFonts w:asciiTheme="minorHAnsi" w:hAnsiTheme="minorHAnsi" w:cstheme="minorHAnsi"/>
        </w:rPr>
        <w:t>dokumentach</w:t>
      </w:r>
      <w:r w:rsidR="00901F1F" w:rsidRPr="001970F1">
        <w:rPr>
          <w:rFonts w:asciiTheme="minorHAnsi" w:hAnsiTheme="minorHAnsi" w:cstheme="minorHAnsi"/>
        </w:rPr>
        <w:t xml:space="preserve"> </w:t>
      </w:r>
      <w:r w:rsidRPr="001970F1">
        <w:rPr>
          <w:rFonts w:asciiTheme="minorHAnsi" w:hAnsiTheme="minorHAnsi" w:cstheme="minorHAnsi"/>
        </w:rPr>
        <w:t>potwierdzających</w:t>
      </w:r>
      <w:r w:rsidR="00901F1F" w:rsidRPr="001970F1">
        <w:rPr>
          <w:rFonts w:asciiTheme="minorHAnsi" w:hAnsiTheme="minorHAnsi" w:cstheme="minorHAnsi"/>
        </w:rPr>
        <w:t xml:space="preserve"> </w:t>
      </w:r>
      <w:r w:rsidRPr="001970F1">
        <w:rPr>
          <w:rFonts w:asciiTheme="minorHAnsi" w:hAnsiTheme="minorHAnsi" w:cstheme="minorHAnsi"/>
        </w:rPr>
        <w:t>spełnianie</w:t>
      </w:r>
      <w:r w:rsidR="00901F1F" w:rsidRPr="001970F1">
        <w:rPr>
          <w:rFonts w:asciiTheme="minorHAnsi" w:hAnsiTheme="minorHAnsi" w:cstheme="minorHAnsi"/>
        </w:rPr>
        <w:t xml:space="preserve"> </w:t>
      </w:r>
      <w:r w:rsidRPr="001970F1">
        <w:rPr>
          <w:rFonts w:asciiTheme="minorHAnsi" w:hAnsiTheme="minorHAnsi" w:cstheme="minorHAnsi"/>
        </w:rPr>
        <w:t>warunków</w:t>
      </w:r>
      <w:r w:rsidR="00901F1F" w:rsidRPr="001970F1">
        <w:rPr>
          <w:rFonts w:asciiTheme="minorHAnsi" w:hAnsiTheme="minorHAnsi" w:cstheme="minorHAnsi"/>
        </w:rPr>
        <w:t xml:space="preserve"> </w:t>
      </w:r>
      <w:r w:rsidRPr="001970F1">
        <w:rPr>
          <w:rFonts w:asciiTheme="minorHAnsi" w:hAnsiTheme="minorHAnsi" w:cstheme="minorHAnsi"/>
        </w:rPr>
        <w:t>udziału</w:t>
      </w:r>
      <w:r w:rsidR="00901F1F" w:rsidRPr="001970F1">
        <w:rPr>
          <w:rFonts w:asciiTheme="minorHAnsi" w:hAnsiTheme="minorHAnsi" w:cstheme="minorHAnsi"/>
        </w:rPr>
        <w:t xml:space="preserve"> </w:t>
      </w:r>
      <w:r w:rsidRPr="001970F1">
        <w:rPr>
          <w:rFonts w:asciiTheme="minorHAnsi" w:hAnsiTheme="minorHAnsi" w:cstheme="minorHAnsi"/>
        </w:rPr>
        <w:t>w</w:t>
      </w:r>
      <w:r w:rsidR="00901F1F" w:rsidRPr="001970F1">
        <w:rPr>
          <w:rFonts w:asciiTheme="minorHAnsi" w:hAnsiTheme="minorHAnsi" w:cstheme="minorHAnsi"/>
        </w:rPr>
        <w:t xml:space="preserve"> </w:t>
      </w:r>
      <w:r w:rsidRPr="001970F1">
        <w:rPr>
          <w:rFonts w:asciiTheme="minorHAnsi" w:hAnsiTheme="minorHAnsi" w:cstheme="minorHAnsi"/>
        </w:rPr>
        <w:t>postępowaniu</w:t>
      </w:r>
      <w:r w:rsidR="00901F1F" w:rsidRPr="001970F1">
        <w:rPr>
          <w:rFonts w:asciiTheme="minorHAnsi" w:hAnsiTheme="minorHAnsi" w:cstheme="minorHAnsi"/>
        </w:rPr>
        <w:t xml:space="preserve"> </w:t>
      </w:r>
      <w:r w:rsidRPr="001970F1">
        <w:rPr>
          <w:rFonts w:asciiTheme="minorHAnsi" w:hAnsiTheme="minorHAnsi" w:cstheme="minorHAnsi"/>
        </w:rPr>
        <w:t>podane</w:t>
      </w:r>
      <w:r w:rsidR="00901F1F" w:rsidRPr="001970F1">
        <w:rPr>
          <w:rFonts w:asciiTheme="minorHAnsi" w:hAnsiTheme="minorHAnsi" w:cstheme="minorHAnsi"/>
        </w:rPr>
        <w:t xml:space="preserve"> </w:t>
      </w:r>
      <w:r w:rsidRPr="001970F1">
        <w:rPr>
          <w:rFonts w:asciiTheme="minorHAnsi" w:hAnsiTheme="minorHAnsi" w:cstheme="minorHAnsi"/>
        </w:rPr>
        <w:t>będą</w:t>
      </w:r>
      <w:r w:rsidR="00901F1F" w:rsidRPr="001970F1">
        <w:rPr>
          <w:rFonts w:asciiTheme="minorHAnsi" w:hAnsiTheme="minorHAnsi" w:cstheme="minorHAnsi"/>
        </w:rPr>
        <w:t xml:space="preserve"> </w:t>
      </w:r>
      <w:r w:rsidRPr="001970F1">
        <w:rPr>
          <w:rFonts w:asciiTheme="minorHAnsi" w:hAnsiTheme="minorHAnsi" w:cstheme="minorHAnsi"/>
        </w:rPr>
        <w:t>wartości</w:t>
      </w:r>
      <w:r w:rsidR="00901F1F" w:rsidRPr="001970F1">
        <w:rPr>
          <w:rFonts w:asciiTheme="minorHAnsi" w:hAnsiTheme="minorHAnsi" w:cstheme="minorHAnsi"/>
        </w:rPr>
        <w:t xml:space="preserve"> </w:t>
      </w:r>
      <w:r w:rsidRPr="001970F1">
        <w:rPr>
          <w:rFonts w:asciiTheme="minorHAnsi" w:hAnsiTheme="minorHAnsi" w:cstheme="minorHAnsi"/>
        </w:rPr>
        <w:t>w</w:t>
      </w:r>
      <w:r w:rsidR="00901F1F" w:rsidRPr="001970F1">
        <w:rPr>
          <w:rFonts w:asciiTheme="minorHAnsi" w:hAnsiTheme="minorHAnsi" w:cstheme="minorHAnsi"/>
        </w:rPr>
        <w:t xml:space="preserve"> </w:t>
      </w:r>
      <w:r w:rsidRPr="001970F1">
        <w:rPr>
          <w:rFonts w:asciiTheme="minorHAnsi" w:hAnsiTheme="minorHAnsi" w:cstheme="minorHAnsi"/>
        </w:rPr>
        <w:t>innej</w:t>
      </w:r>
      <w:r w:rsidR="00901F1F" w:rsidRPr="001970F1">
        <w:rPr>
          <w:rFonts w:asciiTheme="minorHAnsi" w:hAnsiTheme="minorHAnsi" w:cstheme="minorHAnsi"/>
        </w:rPr>
        <w:t xml:space="preserve"> </w:t>
      </w:r>
      <w:r w:rsidRPr="001970F1">
        <w:rPr>
          <w:rFonts w:asciiTheme="minorHAnsi" w:hAnsiTheme="minorHAnsi" w:cstheme="minorHAnsi"/>
        </w:rPr>
        <w:t>walucie</w:t>
      </w:r>
      <w:r w:rsidR="00901F1F" w:rsidRPr="001970F1">
        <w:rPr>
          <w:rFonts w:asciiTheme="minorHAnsi" w:hAnsiTheme="minorHAnsi" w:cstheme="minorHAnsi"/>
        </w:rPr>
        <w:t xml:space="preserve"> </w:t>
      </w:r>
      <w:r w:rsidRPr="001970F1">
        <w:rPr>
          <w:rFonts w:asciiTheme="minorHAnsi" w:hAnsiTheme="minorHAnsi" w:cstheme="minorHAnsi"/>
        </w:rPr>
        <w:t>niż</w:t>
      </w:r>
      <w:r w:rsidR="00901F1F" w:rsidRPr="001970F1">
        <w:rPr>
          <w:rFonts w:asciiTheme="minorHAnsi" w:hAnsiTheme="minorHAnsi" w:cstheme="minorHAnsi"/>
        </w:rPr>
        <w:t xml:space="preserve"> </w:t>
      </w:r>
      <w:r w:rsidRPr="001970F1">
        <w:rPr>
          <w:rFonts w:asciiTheme="minorHAnsi" w:hAnsiTheme="minorHAnsi" w:cstheme="minorHAnsi"/>
        </w:rPr>
        <w:t>PLN,</w:t>
      </w:r>
      <w:r w:rsidR="00901F1F" w:rsidRPr="001970F1">
        <w:rPr>
          <w:rFonts w:asciiTheme="minorHAnsi" w:hAnsiTheme="minorHAnsi" w:cstheme="minorHAnsi"/>
        </w:rPr>
        <w:t xml:space="preserve"> </w:t>
      </w:r>
      <w:r w:rsidRPr="001970F1">
        <w:rPr>
          <w:rFonts w:asciiTheme="minorHAnsi" w:hAnsiTheme="minorHAnsi" w:cstheme="minorHAnsi"/>
        </w:rPr>
        <w:t>będą</w:t>
      </w:r>
      <w:r w:rsidR="00901F1F" w:rsidRPr="001970F1">
        <w:rPr>
          <w:rFonts w:asciiTheme="minorHAnsi" w:hAnsiTheme="minorHAnsi" w:cstheme="minorHAnsi"/>
        </w:rPr>
        <w:t xml:space="preserve"> </w:t>
      </w:r>
      <w:r w:rsidRPr="001970F1">
        <w:rPr>
          <w:rFonts w:asciiTheme="minorHAnsi" w:hAnsiTheme="minorHAnsi" w:cstheme="minorHAnsi"/>
        </w:rPr>
        <w:t>one</w:t>
      </w:r>
      <w:r w:rsidR="00901F1F" w:rsidRPr="001970F1">
        <w:rPr>
          <w:rFonts w:asciiTheme="minorHAnsi" w:hAnsiTheme="minorHAnsi" w:cstheme="minorHAnsi"/>
        </w:rPr>
        <w:t xml:space="preserve"> </w:t>
      </w:r>
      <w:r w:rsidRPr="001970F1">
        <w:rPr>
          <w:rFonts w:asciiTheme="minorHAnsi" w:hAnsiTheme="minorHAnsi" w:cstheme="minorHAnsi"/>
        </w:rPr>
        <w:t>przeliczane</w:t>
      </w:r>
      <w:r w:rsidR="00901F1F" w:rsidRPr="001970F1">
        <w:rPr>
          <w:rFonts w:asciiTheme="minorHAnsi" w:hAnsiTheme="minorHAnsi" w:cstheme="minorHAnsi"/>
        </w:rPr>
        <w:t xml:space="preserve"> </w:t>
      </w:r>
      <w:r w:rsidRPr="001970F1">
        <w:rPr>
          <w:rFonts w:asciiTheme="minorHAnsi" w:hAnsiTheme="minorHAnsi" w:cstheme="minorHAnsi"/>
        </w:rPr>
        <w:t>na</w:t>
      </w:r>
      <w:r w:rsidR="00901F1F" w:rsidRPr="001970F1">
        <w:rPr>
          <w:rFonts w:asciiTheme="minorHAnsi" w:hAnsiTheme="minorHAnsi" w:cstheme="minorHAnsi"/>
        </w:rPr>
        <w:t xml:space="preserve"> </w:t>
      </w:r>
      <w:r w:rsidRPr="001970F1">
        <w:rPr>
          <w:rFonts w:asciiTheme="minorHAnsi" w:hAnsiTheme="minorHAnsi" w:cstheme="minorHAnsi"/>
        </w:rPr>
        <w:t>PLN</w:t>
      </w:r>
      <w:r w:rsidR="00901F1F" w:rsidRPr="001970F1">
        <w:rPr>
          <w:rFonts w:asciiTheme="minorHAnsi" w:hAnsiTheme="minorHAnsi" w:cstheme="minorHAnsi"/>
        </w:rPr>
        <w:t xml:space="preserve"> </w:t>
      </w:r>
      <w:r w:rsidRPr="001970F1">
        <w:rPr>
          <w:rFonts w:asciiTheme="minorHAnsi" w:hAnsiTheme="minorHAnsi" w:cstheme="minorHAnsi"/>
        </w:rPr>
        <w:t>według</w:t>
      </w:r>
      <w:r w:rsidR="00901F1F" w:rsidRPr="001970F1">
        <w:rPr>
          <w:rFonts w:asciiTheme="minorHAnsi" w:hAnsiTheme="minorHAnsi" w:cstheme="minorHAnsi"/>
        </w:rPr>
        <w:t xml:space="preserve"> </w:t>
      </w:r>
      <w:r w:rsidRPr="001970F1">
        <w:rPr>
          <w:rFonts w:asciiTheme="minorHAnsi" w:hAnsiTheme="minorHAnsi" w:cstheme="minorHAnsi"/>
        </w:rPr>
        <w:t>kursu</w:t>
      </w:r>
      <w:r w:rsidR="00901F1F" w:rsidRPr="001970F1">
        <w:rPr>
          <w:rFonts w:asciiTheme="minorHAnsi" w:hAnsiTheme="minorHAnsi" w:cstheme="minorHAnsi"/>
        </w:rPr>
        <w:t xml:space="preserve"> </w:t>
      </w:r>
      <w:r w:rsidRPr="001970F1">
        <w:rPr>
          <w:rFonts w:asciiTheme="minorHAnsi" w:hAnsiTheme="minorHAnsi" w:cstheme="minorHAnsi"/>
        </w:rPr>
        <w:t>średniego</w:t>
      </w:r>
      <w:r w:rsidR="00901F1F" w:rsidRPr="001970F1">
        <w:rPr>
          <w:rFonts w:asciiTheme="minorHAnsi" w:hAnsiTheme="minorHAnsi" w:cstheme="minorHAnsi"/>
        </w:rPr>
        <w:t xml:space="preserve"> </w:t>
      </w:r>
      <w:r w:rsidRPr="001970F1">
        <w:rPr>
          <w:rFonts w:asciiTheme="minorHAnsi" w:hAnsiTheme="minorHAnsi" w:cstheme="minorHAnsi"/>
        </w:rPr>
        <w:t>Narodowego</w:t>
      </w:r>
      <w:r w:rsidR="00901F1F" w:rsidRPr="001970F1">
        <w:rPr>
          <w:rFonts w:asciiTheme="minorHAnsi" w:hAnsiTheme="minorHAnsi" w:cstheme="minorHAnsi"/>
        </w:rPr>
        <w:t xml:space="preserve"> </w:t>
      </w:r>
      <w:r w:rsidRPr="001970F1">
        <w:rPr>
          <w:rFonts w:asciiTheme="minorHAnsi" w:hAnsiTheme="minorHAnsi" w:cstheme="minorHAnsi"/>
        </w:rPr>
        <w:t>Banku</w:t>
      </w:r>
      <w:r w:rsidR="00901F1F" w:rsidRPr="001970F1">
        <w:rPr>
          <w:rFonts w:asciiTheme="minorHAnsi" w:hAnsiTheme="minorHAnsi" w:cstheme="minorHAnsi"/>
        </w:rPr>
        <w:t xml:space="preserve"> </w:t>
      </w:r>
      <w:r w:rsidRPr="001970F1">
        <w:rPr>
          <w:rFonts w:asciiTheme="minorHAnsi" w:hAnsiTheme="minorHAnsi" w:cstheme="minorHAnsi"/>
        </w:rPr>
        <w:t>Polskiego</w:t>
      </w:r>
      <w:r w:rsidR="00901F1F" w:rsidRPr="001970F1">
        <w:rPr>
          <w:rFonts w:asciiTheme="minorHAnsi" w:hAnsiTheme="minorHAnsi" w:cstheme="minorHAnsi"/>
        </w:rPr>
        <w:t xml:space="preserve"> </w:t>
      </w:r>
      <w:r w:rsidRPr="001970F1">
        <w:rPr>
          <w:rFonts w:asciiTheme="minorHAnsi" w:hAnsiTheme="minorHAnsi" w:cstheme="minorHAnsi"/>
        </w:rPr>
        <w:t>danej</w:t>
      </w:r>
      <w:r w:rsidR="00901F1F" w:rsidRPr="001970F1">
        <w:rPr>
          <w:rFonts w:asciiTheme="minorHAnsi" w:hAnsiTheme="minorHAnsi" w:cstheme="minorHAnsi"/>
        </w:rPr>
        <w:t xml:space="preserve"> </w:t>
      </w:r>
      <w:r w:rsidRPr="001970F1">
        <w:rPr>
          <w:rFonts w:asciiTheme="minorHAnsi" w:hAnsiTheme="minorHAnsi" w:cstheme="minorHAnsi"/>
        </w:rPr>
        <w:t>waluty</w:t>
      </w:r>
      <w:r w:rsidR="00901F1F" w:rsidRPr="001970F1">
        <w:rPr>
          <w:rFonts w:asciiTheme="minorHAnsi" w:hAnsiTheme="minorHAnsi" w:cstheme="minorHAnsi"/>
        </w:rPr>
        <w:t xml:space="preserve"> </w:t>
      </w:r>
      <w:r w:rsidRPr="001970F1">
        <w:rPr>
          <w:rFonts w:asciiTheme="minorHAnsi" w:hAnsiTheme="minorHAnsi" w:cstheme="minorHAnsi"/>
        </w:rPr>
        <w:t>z</w:t>
      </w:r>
      <w:r w:rsidR="00901F1F" w:rsidRPr="001970F1">
        <w:rPr>
          <w:rFonts w:asciiTheme="minorHAnsi" w:hAnsiTheme="minorHAnsi" w:cstheme="minorHAnsi"/>
        </w:rPr>
        <w:t xml:space="preserve"> </w:t>
      </w:r>
      <w:r w:rsidRPr="001970F1">
        <w:rPr>
          <w:rFonts w:asciiTheme="minorHAnsi" w:hAnsiTheme="minorHAnsi" w:cstheme="minorHAnsi"/>
        </w:rPr>
        <w:t>daty</w:t>
      </w:r>
      <w:r w:rsidR="00901F1F" w:rsidRPr="001970F1">
        <w:rPr>
          <w:rFonts w:asciiTheme="minorHAnsi" w:hAnsiTheme="minorHAnsi" w:cstheme="minorHAnsi"/>
        </w:rPr>
        <w:t xml:space="preserve"> </w:t>
      </w:r>
      <w:r w:rsidRPr="001970F1">
        <w:rPr>
          <w:rFonts w:asciiTheme="minorHAnsi" w:hAnsiTheme="minorHAnsi" w:cstheme="minorHAnsi"/>
        </w:rPr>
        <w:t>zamieszczenia</w:t>
      </w:r>
      <w:r w:rsidR="00901F1F" w:rsidRPr="001970F1">
        <w:rPr>
          <w:rFonts w:asciiTheme="minorHAnsi" w:hAnsiTheme="minorHAnsi" w:cstheme="minorHAnsi"/>
        </w:rPr>
        <w:t xml:space="preserve"> </w:t>
      </w:r>
      <w:r w:rsidRPr="001970F1">
        <w:rPr>
          <w:rFonts w:asciiTheme="minorHAnsi" w:hAnsiTheme="minorHAnsi" w:cstheme="minorHAnsi"/>
        </w:rPr>
        <w:t>w</w:t>
      </w:r>
      <w:r w:rsidR="00901F1F" w:rsidRPr="001970F1">
        <w:rPr>
          <w:rFonts w:asciiTheme="minorHAnsi" w:hAnsiTheme="minorHAnsi" w:cstheme="minorHAnsi"/>
        </w:rPr>
        <w:t xml:space="preserve"> </w:t>
      </w:r>
      <w:r w:rsidRPr="001970F1">
        <w:rPr>
          <w:rFonts w:asciiTheme="minorHAnsi" w:hAnsiTheme="minorHAnsi" w:cstheme="minorHAnsi"/>
        </w:rPr>
        <w:t>Biuletynie</w:t>
      </w:r>
      <w:r w:rsidR="00901F1F" w:rsidRPr="001970F1">
        <w:rPr>
          <w:rFonts w:asciiTheme="minorHAnsi" w:hAnsiTheme="minorHAnsi" w:cstheme="minorHAnsi"/>
        </w:rPr>
        <w:t xml:space="preserve"> </w:t>
      </w:r>
      <w:r w:rsidRPr="001970F1">
        <w:rPr>
          <w:rFonts w:asciiTheme="minorHAnsi" w:hAnsiTheme="minorHAnsi" w:cstheme="minorHAnsi"/>
        </w:rPr>
        <w:t>Zamówień</w:t>
      </w:r>
      <w:r w:rsidR="00901F1F" w:rsidRPr="001970F1">
        <w:rPr>
          <w:rFonts w:asciiTheme="minorHAnsi" w:hAnsiTheme="minorHAnsi" w:cstheme="minorHAnsi"/>
        </w:rPr>
        <w:t xml:space="preserve"> </w:t>
      </w:r>
      <w:r w:rsidRPr="001970F1">
        <w:rPr>
          <w:rFonts w:asciiTheme="minorHAnsi" w:hAnsiTheme="minorHAnsi" w:cstheme="minorHAnsi"/>
        </w:rPr>
        <w:t>Publicznych</w:t>
      </w:r>
      <w:r w:rsidR="00901F1F" w:rsidRPr="001970F1">
        <w:rPr>
          <w:rFonts w:asciiTheme="minorHAnsi" w:hAnsiTheme="minorHAnsi" w:cstheme="minorHAnsi"/>
        </w:rPr>
        <w:t xml:space="preserve"> </w:t>
      </w:r>
      <w:r w:rsidRPr="001970F1">
        <w:rPr>
          <w:rFonts w:asciiTheme="minorHAnsi" w:hAnsiTheme="minorHAnsi" w:cstheme="minorHAnsi"/>
        </w:rPr>
        <w:t>ogłoszenia</w:t>
      </w:r>
      <w:r w:rsidR="00901F1F" w:rsidRPr="001970F1">
        <w:rPr>
          <w:rFonts w:asciiTheme="minorHAnsi" w:hAnsiTheme="minorHAnsi" w:cstheme="minorHAnsi"/>
        </w:rPr>
        <w:t xml:space="preserve"> </w:t>
      </w:r>
      <w:r w:rsidRPr="001970F1">
        <w:rPr>
          <w:rFonts w:asciiTheme="minorHAnsi" w:hAnsiTheme="minorHAnsi" w:cstheme="minorHAnsi"/>
        </w:rPr>
        <w:t>o</w:t>
      </w:r>
      <w:r w:rsidR="00901F1F" w:rsidRPr="001970F1">
        <w:rPr>
          <w:rFonts w:asciiTheme="minorHAnsi" w:hAnsiTheme="minorHAnsi" w:cstheme="minorHAnsi"/>
        </w:rPr>
        <w:t xml:space="preserve"> </w:t>
      </w:r>
      <w:r w:rsidRPr="001970F1">
        <w:rPr>
          <w:rFonts w:asciiTheme="minorHAnsi" w:hAnsiTheme="minorHAnsi" w:cstheme="minorHAnsi"/>
        </w:rPr>
        <w:t>zamówieniu</w:t>
      </w:r>
      <w:r w:rsidR="00901F1F" w:rsidRPr="001970F1">
        <w:rPr>
          <w:rFonts w:asciiTheme="minorHAnsi" w:hAnsiTheme="minorHAnsi" w:cstheme="minorHAnsi"/>
        </w:rPr>
        <w:t xml:space="preserve"> </w:t>
      </w:r>
      <w:r w:rsidRPr="001970F1">
        <w:rPr>
          <w:rFonts w:asciiTheme="minorHAnsi" w:hAnsiTheme="minorHAnsi" w:cstheme="minorHAnsi"/>
        </w:rPr>
        <w:t>dotyczącego</w:t>
      </w:r>
      <w:r w:rsidR="00901F1F" w:rsidRPr="001970F1">
        <w:rPr>
          <w:rFonts w:asciiTheme="minorHAnsi" w:hAnsiTheme="minorHAnsi" w:cstheme="minorHAnsi"/>
        </w:rPr>
        <w:t xml:space="preserve"> </w:t>
      </w:r>
      <w:r w:rsidRPr="001970F1">
        <w:rPr>
          <w:rFonts w:asciiTheme="minorHAnsi" w:hAnsiTheme="minorHAnsi" w:cstheme="minorHAnsi"/>
        </w:rPr>
        <w:t>postępowania.</w:t>
      </w:r>
      <w:r w:rsidR="00901F1F" w:rsidRPr="001970F1">
        <w:rPr>
          <w:rFonts w:asciiTheme="minorHAnsi" w:hAnsiTheme="minorHAnsi" w:cstheme="minorHAnsi"/>
        </w:rPr>
        <w:t xml:space="preserve"> </w:t>
      </w:r>
      <w:r w:rsidRPr="001970F1">
        <w:rPr>
          <w:rFonts w:asciiTheme="minorHAnsi" w:hAnsiTheme="minorHAnsi" w:cstheme="minorHAnsi"/>
        </w:rPr>
        <w:t>W</w:t>
      </w:r>
      <w:r w:rsidR="00901F1F" w:rsidRPr="001970F1">
        <w:rPr>
          <w:rFonts w:asciiTheme="minorHAnsi" w:hAnsiTheme="minorHAnsi" w:cstheme="minorHAnsi"/>
        </w:rPr>
        <w:t xml:space="preserve"> </w:t>
      </w:r>
      <w:r w:rsidRPr="001970F1">
        <w:rPr>
          <w:rFonts w:asciiTheme="minorHAnsi" w:hAnsiTheme="minorHAnsi" w:cstheme="minorHAnsi"/>
        </w:rPr>
        <w:t>przypadku,</w:t>
      </w:r>
      <w:r w:rsidR="00901F1F" w:rsidRPr="001970F1">
        <w:rPr>
          <w:rFonts w:asciiTheme="minorHAnsi" w:hAnsiTheme="minorHAnsi" w:cstheme="minorHAnsi"/>
        </w:rPr>
        <w:t xml:space="preserve"> </w:t>
      </w:r>
      <w:r w:rsidRPr="001970F1">
        <w:rPr>
          <w:rFonts w:asciiTheme="minorHAnsi" w:hAnsiTheme="minorHAnsi" w:cstheme="minorHAnsi"/>
        </w:rPr>
        <w:t>gdy</w:t>
      </w:r>
      <w:r w:rsidR="00901F1F" w:rsidRPr="001970F1">
        <w:rPr>
          <w:rFonts w:asciiTheme="minorHAnsi" w:hAnsiTheme="minorHAnsi" w:cstheme="minorHAnsi"/>
        </w:rPr>
        <w:t xml:space="preserve"> </w:t>
      </w:r>
      <w:r w:rsidRPr="001970F1">
        <w:rPr>
          <w:rFonts w:asciiTheme="minorHAnsi" w:hAnsiTheme="minorHAnsi" w:cstheme="minorHAnsi"/>
        </w:rPr>
        <w:t>w</w:t>
      </w:r>
      <w:r w:rsidR="00901F1F" w:rsidRPr="001970F1">
        <w:rPr>
          <w:rFonts w:asciiTheme="minorHAnsi" w:hAnsiTheme="minorHAnsi" w:cstheme="minorHAnsi"/>
        </w:rPr>
        <w:t xml:space="preserve"> </w:t>
      </w:r>
      <w:r w:rsidRPr="001970F1">
        <w:rPr>
          <w:rFonts w:asciiTheme="minorHAnsi" w:hAnsiTheme="minorHAnsi" w:cstheme="minorHAnsi"/>
        </w:rPr>
        <w:t>dniu</w:t>
      </w:r>
      <w:r w:rsidR="00901F1F" w:rsidRPr="001970F1">
        <w:rPr>
          <w:rFonts w:asciiTheme="minorHAnsi" w:hAnsiTheme="minorHAnsi" w:cstheme="minorHAnsi"/>
        </w:rPr>
        <w:t xml:space="preserve"> </w:t>
      </w:r>
      <w:r w:rsidRPr="001970F1">
        <w:rPr>
          <w:rFonts w:asciiTheme="minorHAnsi" w:hAnsiTheme="minorHAnsi" w:cstheme="minorHAnsi"/>
        </w:rPr>
        <w:t>zamieszczenia</w:t>
      </w:r>
      <w:r w:rsidR="00901F1F" w:rsidRPr="001970F1">
        <w:rPr>
          <w:rFonts w:asciiTheme="minorHAnsi" w:hAnsiTheme="minorHAnsi" w:cstheme="minorHAnsi"/>
        </w:rPr>
        <w:t xml:space="preserve"> </w:t>
      </w:r>
      <w:r w:rsidRPr="001970F1">
        <w:rPr>
          <w:rFonts w:asciiTheme="minorHAnsi" w:hAnsiTheme="minorHAnsi" w:cstheme="minorHAnsi"/>
        </w:rPr>
        <w:t>ogłoszenia</w:t>
      </w:r>
      <w:r w:rsidR="00901F1F" w:rsidRPr="001970F1">
        <w:rPr>
          <w:rFonts w:asciiTheme="minorHAnsi" w:hAnsiTheme="minorHAnsi" w:cstheme="minorHAnsi"/>
        </w:rPr>
        <w:t xml:space="preserve"> </w:t>
      </w:r>
      <w:r w:rsidRPr="001970F1">
        <w:rPr>
          <w:rFonts w:asciiTheme="minorHAnsi" w:hAnsiTheme="minorHAnsi" w:cstheme="minorHAnsi"/>
        </w:rPr>
        <w:t>o</w:t>
      </w:r>
      <w:r w:rsidR="00901F1F" w:rsidRPr="001970F1">
        <w:rPr>
          <w:rFonts w:asciiTheme="minorHAnsi" w:hAnsiTheme="minorHAnsi" w:cstheme="minorHAnsi"/>
        </w:rPr>
        <w:t xml:space="preserve"> </w:t>
      </w:r>
      <w:r w:rsidRPr="001970F1">
        <w:rPr>
          <w:rFonts w:asciiTheme="minorHAnsi" w:hAnsiTheme="minorHAnsi" w:cstheme="minorHAnsi"/>
        </w:rPr>
        <w:t>zamówieniu</w:t>
      </w:r>
      <w:r w:rsidR="00901F1F" w:rsidRPr="001970F1">
        <w:rPr>
          <w:rFonts w:asciiTheme="minorHAnsi" w:hAnsiTheme="minorHAnsi" w:cstheme="minorHAnsi"/>
        </w:rPr>
        <w:t xml:space="preserve"> </w:t>
      </w:r>
      <w:r w:rsidRPr="001970F1">
        <w:rPr>
          <w:rFonts w:asciiTheme="minorHAnsi" w:hAnsiTheme="minorHAnsi" w:cstheme="minorHAnsi"/>
        </w:rPr>
        <w:t>w</w:t>
      </w:r>
      <w:r w:rsidR="00901F1F" w:rsidRPr="001970F1">
        <w:rPr>
          <w:rFonts w:asciiTheme="minorHAnsi" w:hAnsiTheme="minorHAnsi" w:cstheme="minorHAnsi"/>
        </w:rPr>
        <w:t xml:space="preserve"> </w:t>
      </w:r>
      <w:r w:rsidRPr="001970F1">
        <w:rPr>
          <w:rFonts w:asciiTheme="minorHAnsi" w:hAnsiTheme="minorHAnsi" w:cstheme="minorHAnsi"/>
        </w:rPr>
        <w:t>Biuletynie</w:t>
      </w:r>
      <w:r w:rsidR="00901F1F" w:rsidRPr="001970F1">
        <w:rPr>
          <w:rFonts w:asciiTheme="minorHAnsi" w:hAnsiTheme="minorHAnsi" w:cstheme="minorHAnsi"/>
        </w:rPr>
        <w:t xml:space="preserve"> </w:t>
      </w:r>
      <w:r w:rsidRPr="001970F1">
        <w:rPr>
          <w:rFonts w:asciiTheme="minorHAnsi" w:hAnsiTheme="minorHAnsi" w:cstheme="minorHAnsi"/>
        </w:rPr>
        <w:t>Zamówień</w:t>
      </w:r>
      <w:r w:rsidR="00901F1F" w:rsidRPr="001970F1">
        <w:rPr>
          <w:rFonts w:asciiTheme="minorHAnsi" w:hAnsiTheme="minorHAnsi" w:cstheme="minorHAnsi"/>
        </w:rPr>
        <w:t xml:space="preserve"> </w:t>
      </w:r>
      <w:r w:rsidRPr="001970F1">
        <w:rPr>
          <w:rFonts w:asciiTheme="minorHAnsi" w:hAnsiTheme="minorHAnsi" w:cstheme="minorHAnsi"/>
        </w:rPr>
        <w:t>Publicznych</w:t>
      </w:r>
      <w:r w:rsidR="00901F1F" w:rsidRPr="001970F1">
        <w:rPr>
          <w:rFonts w:asciiTheme="minorHAnsi" w:hAnsiTheme="minorHAnsi" w:cstheme="minorHAnsi"/>
        </w:rPr>
        <w:t xml:space="preserve"> </w:t>
      </w:r>
      <w:r w:rsidRPr="001970F1">
        <w:rPr>
          <w:rFonts w:asciiTheme="minorHAnsi" w:hAnsiTheme="minorHAnsi" w:cstheme="minorHAnsi"/>
        </w:rPr>
        <w:t>Narodowy</w:t>
      </w:r>
      <w:r w:rsidR="00901F1F" w:rsidRPr="001970F1">
        <w:rPr>
          <w:rFonts w:asciiTheme="minorHAnsi" w:hAnsiTheme="minorHAnsi" w:cstheme="minorHAnsi"/>
        </w:rPr>
        <w:t xml:space="preserve"> </w:t>
      </w:r>
      <w:r w:rsidRPr="001970F1">
        <w:rPr>
          <w:rFonts w:asciiTheme="minorHAnsi" w:hAnsiTheme="minorHAnsi" w:cstheme="minorHAnsi"/>
        </w:rPr>
        <w:t>Bank</w:t>
      </w:r>
      <w:r w:rsidR="00901F1F" w:rsidRPr="001970F1">
        <w:rPr>
          <w:rFonts w:asciiTheme="minorHAnsi" w:hAnsiTheme="minorHAnsi" w:cstheme="minorHAnsi"/>
        </w:rPr>
        <w:t xml:space="preserve"> </w:t>
      </w:r>
      <w:r w:rsidRPr="001970F1">
        <w:rPr>
          <w:rFonts w:asciiTheme="minorHAnsi" w:hAnsiTheme="minorHAnsi" w:cstheme="minorHAnsi"/>
        </w:rPr>
        <w:t>Polski</w:t>
      </w:r>
      <w:r w:rsidR="00901F1F" w:rsidRPr="001970F1">
        <w:rPr>
          <w:rFonts w:asciiTheme="minorHAnsi" w:hAnsiTheme="minorHAnsi" w:cstheme="minorHAnsi"/>
        </w:rPr>
        <w:t xml:space="preserve"> </w:t>
      </w:r>
      <w:r w:rsidRPr="001970F1">
        <w:rPr>
          <w:rFonts w:asciiTheme="minorHAnsi" w:hAnsiTheme="minorHAnsi" w:cstheme="minorHAnsi"/>
        </w:rPr>
        <w:t>nie</w:t>
      </w:r>
      <w:r w:rsidR="00901F1F" w:rsidRPr="001970F1">
        <w:rPr>
          <w:rFonts w:asciiTheme="minorHAnsi" w:hAnsiTheme="minorHAnsi" w:cstheme="minorHAnsi"/>
        </w:rPr>
        <w:t xml:space="preserve"> </w:t>
      </w:r>
      <w:r w:rsidRPr="001970F1">
        <w:rPr>
          <w:rFonts w:asciiTheme="minorHAnsi" w:hAnsiTheme="minorHAnsi" w:cstheme="minorHAnsi"/>
        </w:rPr>
        <w:t>ogłasza</w:t>
      </w:r>
      <w:r w:rsidR="00901F1F" w:rsidRPr="001970F1">
        <w:rPr>
          <w:rFonts w:asciiTheme="minorHAnsi" w:hAnsiTheme="minorHAnsi" w:cstheme="minorHAnsi"/>
        </w:rPr>
        <w:t xml:space="preserve"> </w:t>
      </w:r>
      <w:r w:rsidRPr="001970F1">
        <w:rPr>
          <w:rFonts w:asciiTheme="minorHAnsi" w:hAnsiTheme="minorHAnsi" w:cstheme="minorHAnsi"/>
        </w:rPr>
        <w:t>średniego</w:t>
      </w:r>
      <w:r w:rsidR="00901F1F" w:rsidRPr="001970F1">
        <w:rPr>
          <w:rFonts w:asciiTheme="minorHAnsi" w:hAnsiTheme="minorHAnsi" w:cstheme="minorHAnsi"/>
        </w:rPr>
        <w:t xml:space="preserve"> </w:t>
      </w:r>
      <w:r w:rsidRPr="001970F1">
        <w:rPr>
          <w:rFonts w:asciiTheme="minorHAnsi" w:hAnsiTheme="minorHAnsi" w:cstheme="minorHAnsi"/>
        </w:rPr>
        <w:t>kursu</w:t>
      </w:r>
      <w:r w:rsidR="00901F1F" w:rsidRPr="001970F1">
        <w:rPr>
          <w:rFonts w:asciiTheme="minorHAnsi" w:hAnsiTheme="minorHAnsi" w:cstheme="minorHAnsi"/>
        </w:rPr>
        <w:t xml:space="preserve"> </w:t>
      </w:r>
      <w:r w:rsidRPr="001970F1">
        <w:rPr>
          <w:rFonts w:asciiTheme="minorHAnsi" w:hAnsiTheme="minorHAnsi" w:cstheme="minorHAnsi"/>
        </w:rPr>
        <w:t>danej</w:t>
      </w:r>
      <w:r w:rsidR="00901F1F" w:rsidRPr="001970F1">
        <w:rPr>
          <w:rFonts w:asciiTheme="minorHAnsi" w:hAnsiTheme="minorHAnsi" w:cstheme="minorHAnsi"/>
        </w:rPr>
        <w:t xml:space="preserve"> </w:t>
      </w:r>
      <w:r w:rsidRPr="001970F1">
        <w:rPr>
          <w:rFonts w:asciiTheme="minorHAnsi" w:hAnsiTheme="minorHAnsi" w:cstheme="minorHAnsi"/>
        </w:rPr>
        <w:t>waluty,</w:t>
      </w:r>
      <w:r w:rsidR="00901F1F" w:rsidRPr="001970F1">
        <w:rPr>
          <w:rFonts w:asciiTheme="minorHAnsi" w:hAnsiTheme="minorHAnsi" w:cstheme="minorHAnsi"/>
        </w:rPr>
        <w:t xml:space="preserve"> </w:t>
      </w:r>
      <w:r w:rsidRPr="001970F1">
        <w:rPr>
          <w:rFonts w:asciiTheme="minorHAnsi" w:hAnsiTheme="minorHAnsi" w:cstheme="minorHAnsi"/>
        </w:rPr>
        <w:t>za</w:t>
      </w:r>
      <w:r w:rsidR="00901F1F" w:rsidRPr="001970F1">
        <w:rPr>
          <w:rFonts w:asciiTheme="minorHAnsi" w:hAnsiTheme="minorHAnsi" w:cstheme="minorHAnsi"/>
        </w:rPr>
        <w:t xml:space="preserve"> </w:t>
      </w:r>
      <w:r w:rsidRPr="001970F1">
        <w:rPr>
          <w:rFonts w:asciiTheme="minorHAnsi" w:hAnsiTheme="minorHAnsi" w:cstheme="minorHAnsi"/>
        </w:rPr>
        <w:t>podstawę</w:t>
      </w:r>
      <w:r w:rsidR="00901F1F" w:rsidRPr="001970F1">
        <w:rPr>
          <w:rFonts w:asciiTheme="minorHAnsi" w:hAnsiTheme="minorHAnsi" w:cstheme="minorHAnsi"/>
        </w:rPr>
        <w:t xml:space="preserve"> </w:t>
      </w:r>
      <w:r w:rsidRPr="001970F1">
        <w:rPr>
          <w:rFonts w:asciiTheme="minorHAnsi" w:hAnsiTheme="minorHAnsi" w:cstheme="minorHAnsi"/>
        </w:rPr>
        <w:t>przeliczenia</w:t>
      </w:r>
      <w:r w:rsidR="00901F1F" w:rsidRPr="001970F1">
        <w:rPr>
          <w:rFonts w:asciiTheme="minorHAnsi" w:hAnsiTheme="minorHAnsi" w:cstheme="minorHAnsi"/>
        </w:rPr>
        <w:t xml:space="preserve"> </w:t>
      </w:r>
      <w:r w:rsidRPr="001970F1">
        <w:rPr>
          <w:rFonts w:asciiTheme="minorHAnsi" w:hAnsiTheme="minorHAnsi" w:cstheme="minorHAnsi"/>
        </w:rPr>
        <w:t>przyjmuje</w:t>
      </w:r>
      <w:r w:rsidR="00901F1F" w:rsidRPr="001970F1">
        <w:rPr>
          <w:rFonts w:asciiTheme="minorHAnsi" w:hAnsiTheme="minorHAnsi" w:cstheme="minorHAnsi"/>
        </w:rPr>
        <w:t xml:space="preserve"> </w:t>
      </w:r>
      <w:r w:rsidRPr="001970F1">
        <w:rPr>
          <w:rFonts w:asciiTheme="minorHAnsi" w:hAnsiTheme="minorHAnsi" w:cstheme="minorHAnsi"/>
        </w:rPr>
        <w:t>się</w:t>
      </w:r>
      <w:r w:rsidR="00901F1F" w:rsidRPr="001970F1">
        <w:rPr>
          <w:rFonts w:asciiTheme="minorHAnsi" w:hAnsiTheme="minorHAnsi" w:cstheme="minorHAnsi"/>
        </w:rPr>
        <w:t xml:space="preserve"> </w:t>
      </w:r>
      <w:r w:rsidRPr="001970F1">
        <w:rPr>
          <w:rFonts w:asciiTheme="minorHAnsi" w:hAnsiTheme="minorHAnsi" w:cstheme="minorHAnsi"/>
        </w:rPr>
        <w:t>średni</w:t>
      </w:r>
      <w:r w:rsidR="00901F1F" w:rsidRPr="001970F1">
        <w:rPr>
          <w:rFonts w:asciiTheme="minorHAnsi" w:hAnsiTheme="minorHAnsi" w:cstheme="minorHAnsi"/>
        </w:rPr>
        <w:t xml:space="preserve"> </w:t>
      </w:r>
      <w:r w:rsidRPr="001970F1">
        <w:rPr>
          <w:rFonts w:asciiTheme="minorHAnsi" w:hAnsiTheme="minorHAnsi" w:cstheme="minorHAnsi"/>
        </w:rPr>
        <w:t>kurs</w:t>
      </w:r>
      <w:r w:rsidR="00901F1F" w:rsidRPr="001970F1">
        <w:rPr>
          <w:rFonts w:asciiTheme="minorHAnsi" w:hAnsiTheme="minorHAnsi" w:cstheme="minorHAnsi"/>
        </w:rPr>
        <w:t xml:space="preserve"> </w:t>
      </w:r>
      <w:r w:rsidRPr="001970F1">
        <w:rPr>
          <w:rFonts w:asciiTheme="minorHAnsi" w:hAnsiTheme="minorHAnsi" w:cstheme="minorHAnsi"/>
        </w:rPr>
        <w:t>danej</w:t>
      </w:r>
      <w:r w:rsidR="00901F1F" w:rsidRPr="001970F1">
        <w:rPr>
          <w:rFonts w:asciiTheme="minorHAnsi" w:hAnsiTheme="minorHAnsi" w:cstheme="minorHAnsi"/>
        </w:rPr>
        <w:t xml:space="preserve"> </w:t>
      </w:r>
      <w:r w:rsidRPr="001970F1">
        <w:rPr>
          <w:rFonts w:asciiTheme="minorHAnsi" w:hAnsiTheme="minorHAnsi" w:cstheme="minorHAnsi"/>
        </w:rPr>
        <w:t>waluty</w:t>
      </w:r>
      <w:r w:rsidR="00901F1F" w:rsidRPr="001970F1">
        <w:rPr>
          <w:rFonts w:asciiTheme="minorHAnsi" w:hAnsiTheme="minorHAnsi" w:cstheme="minorHAnsi"/>
        </w:rPr>
        <w:t xml:space="preserve"> </w:t>
      </w:r>
      <w:r w:rsidRPr="001970F1">
        <w:rPr>
          <w:rFonts w:asciiTheme="minorHAnsi" w:hAnsiTheme="minorHAnsi" w:cstheme="minorHAnsi"/>
        </w:rPr>
        <w:t>ogłoszony</w:t>
      </w:r>
      <w:r w:rsidR="00901F1F" w:rsidRPr="001970F1">
        <w:rPr>
          <w:rFonts w:asciiTheme="minorHAnsi" w:hAnsiTheme="minorHAnsi" w:cstheme="minorHAnsi"/>
        </w:rPr>
        <w:t xml:space="preserve"> </w:t>
      </w:r>
      <w:r w:rsidRPr="001970F1">
        <w:rPr>
          <w:rFonts w:asciiTheme="minorHAnsi" w:hAnsiTheme="minorHAnsi" w:cstheme="minorHAnsi"/>
        </w:rPr>
        <w:t>przez</w:t>
      </w:r>
      <w:r w:rsidR="00901F1F" w:rsidRPr="001970F1">
        <w:rPr>
          <w:rFonts w:asciiTheme="minorHAnsi" w:hAnsiTheme="minorHAnsi" w:cstheme="minorHAnsi"/>
        </w:rPr>
        <w:t xml:space="preserve"> </w:t>
      </w:r>
      <w:r w:rsidRPr="001970F1">
        <w:rPr>
          <w:rFonts w:asciiTheme="minorHAnsi" w:hAnsiTheme="minorHAnsi" w:cstheme="minorHAnsi"/>
        </w:rPr>
        <w:t>NBP</w:t>
      </w:r>
      <w:r w:rsidR="00901F1F" w:rsidRPr="001970F1">
        <w:rPr>
          <w:rFonts w:asciiTheme="minorHAnsi" w:hAnsiTheme="minorHAnsi" w:cstheme="minorHAnsi"/>
        </w:rPr>
        <w:t xml:space="preserve"> </w:t>
      </w:r>
      <w:r w:rsidRPr="001970F1">
        <w:rPr>
          <w:rFonts w:asciiTheme="minorHAnsi" w:hAnsiTheme="minorHAnsi" w:cstheme="minorHAnsi"/>
        </w:rPr>
        <w:t>ostatniego</w:t>
      </w:r>
      <w:r w:rsidR="00901F1F" w:rsidRPr="001970F1">
        <w:rPr>
          <w:rFonts w:asciiTheme="minorHAnsi" w:hAnsiTheme="minorHAnsi" w:cstheme="minorHAnsi"/>
        </w:rPr>
        <w:t xml:space="preserve"> </w:t>
      </w:r>
      <w:r w:rsidRPr="001970F1">
        <w:rPr>
          <w:rFonts w:asciiTheme="minorHAnsi" w:hAnsiTheme="minorHAnsi" w:cstheme="minorHAnsi"/>
        </w:rPr>
        <w:t>dnia</w:t>
      </w:r>
      <w:r w:rsidR="00901F1F" w:rsidRPr="001970F1">
        <w:rPr>
          <w:rFonts w:asciiTheme="minorHAnsi" w:hAnsiTheme="minorHAnsi" w:cstheme="minorHAnsi"/>
        </w:rPr>
        <w:t xml:space="preserve"> </w:t>
      </w:r>
      <w:r w:rsidRPr="001970F1">
        <w:rPr>
          <w:rFonts w:asciiTheme="minorHAnsi" w:hAnsiTheme="minorHAnsi" w:cstheme="minorHAnsi"/>
        </w:rPr>
        <w:t>przed</w:t>
      </w:r>
      <w:r w:rsidR="00901F1F" w:rsidRPr="001970F1">
        <w:rPr>
          <w:rFonts w:asciiTheme="minorHAnsi" w:hAnsiTheme="minorHAnsi" w:cstheme="minorHAnsi"/>
        </w:rPr>
        <w:t xml:space="preserve"> </w:t>
      </w:r>
      <w:r w:rsidRPr="001970F1">
        <w:rPr>
          <w:rFonts w:asciiTheme="minorHAnsi" w:hAnsiTheme="minorHAnsi" w:cstheme="minorHAnsi"/>
        </w:rPr>
        <w:t>dniem</w:t>
      </w:r>
      <w:r w:rsidR="00901F1F" w:rsidRPr="001970F1">
        <w:rPr>
          <w:rFonts w:asciiTheme="minorHAnsi" w:hAnsiTheme="minorHAnsi" w:cstheme="minorHAnsi"/>
        </w:rPr>
        <w:t xml:space="preserve"> </w:t>
      </w:r>
      <w:r w:rsidRPr="001970F1">
        <w:rPr>
          <w:rFonts w:asciiTheme="minorHAnsi" w:hAnsiTheme="minorHAnsi" w:cstheme="minorHAnsi"/>
        </w:rPr>
        <w:t>zamieszczenia</w:t>
      </w:r>
      <w:r w:rsidR="00901F1F" w:rsidRPr="001970F1">
        <w:rPr>
          <w:rFonts w:asciiTheme="minorHAnsi" w:hAnsiTheme="minorHAnsi" w:cstheme="minorHAnsi"/>
        </w:rPr>
        <w:t xml:space="preserve"> </w:t>
      </w:r>
      <w:r w:rsidRPr="001970F1">
        <w:rPr>
          <w:rFonts w:asciiTheme="minorHAnsi" w:hAnsiTheme="minorHAnsi" w:cstheme="minorHAnsi"/>
        </w:rPr>
        <w:t>ogłoszenia</w:t>
      </w:r>
      <w:r w:rsidR="00901F1F" w:rsidRPr="001970F1">
        <w:rPr>
          <w:rFonts w:asciiTheme="minorHAnsi" w:hAnsiTheme="minorHAnsi" w:cstheme="minorHAnsi"/>
        </w:rPr>
        <w:t xml:space="preserve"> </w:t>
      </w:r>
      <w:r w:rsidRPr="001970F1">
        <w:rPr>
          <w:rFonts w:asciiTheme="minorHAnsi" w:hAnsiTheme="minorHAnsi" w:cstheme="minorHAnsi"/>
        </w:rPr>
        <w:t>w</w:t>
      </w:r>
      <w:r w:rsidR="00901F1F" w:rsidRPr="001970F1">
        <w:rPr>
          <w:rFonts w:asciiTheme="minorHAnsi" w:hAnsiTheme="minorHAnsi" w:cstheme="minorHAnsi"/>
        </w:rPr>
        <w:t xml:space="preserve"> </w:t>
      </w:r>
      <w:r w:rsidRPr="001970F1">
        <w:rPr>
          <w:rFonts w:asciiTheme="minorHAnsi" w:hAnsiTheme="minorHAnsi" w:cstheme="minorHAnsi"/>
        </w:rPr>
        <w:t>Biuletynie</w:t>
      </w:r>
      <w:r w:rsidR="00901F1F" w:rsidRPr="001970F1">
        <w:rPr>
          <w:rFonts w:asciiTheme="minorHAnsi" w:hAnsiTheme="minorHAnsi" w:cstheme="minorHAnsi"/>
        </w:rPr>
        <w:t xml:space="preserve"> </w:t>
      </w:r>
      <w:r w:rsidRPr="001970F1">
        <w:rPr>
          <w:rFonts w:asciiTheme="minorHAnsi" w:hAnsiTheme="minorHAnsi" w:cstheme="minorHAnsi"/>
        </w:rPr>
        <w:t>Zamówień</w:t>
      </w:r>
      <w:r w:rsidR="00901F1F" w:rsidRPr="001970F1">
        <w:rPr>
          <w:rFonts w:asciiTheme="minorHAnsi" w:hAnsiTheme="minorHAnsi" w:cstheme="minorHAnsi"/>
        </w:rPr>
        <w:t xml:space="preserve"> </w:t>
      </w:r>
      <w:r w:rsidRPr="001970F1">
        <w:rPr>
          <w:rFonts w:asciiTheme="minorHAnsi" w:hAnsiTheme="minorHAnsi" w:cstheme="minorHAnsi"/>
        </w:rPr>
        <w:t>Publicznych.</w:t>
      </w:r>
    </w:p>
    <w:p w:rsidR="00A6422B" w:rsidRPr="001970F1" w:rsidRDefault="00A6422B" w:rsidP="00084AFA">
      <w:pPr>
        <w:pStyle w:val="Nowy2"/>
        <w:spacing w:after="0"/>
        <w:contextualSpacing w:val="0"/>
      </w:pPr>
      <w:r w:rsidRPr="001970F1">
        <w:t>Aukcja</w:t>
      </w:r>
      <w:r w:rsidR="00901F1F" w:rsidRPr="001970F1">
        <w:t xml:space="preserve"> </w:t>
      </w:r>
      <w:r w:rsidRPr="001970F1">
        <w:t>elektroniczna</w:t>
      </w:r>
    </w:p>
    <w:p w:rsidR="00A6422B" w:rsidRPr="001970F1" w:rsidRDefault="00A6422B" w:rsidP="00084AFA">
      <w:pPr>
        <w:keepNext/>
        <w:suppressLineNumbers/>
        <w:suppressAutoHyphens/>
        <w:spacing w:line="276" w:lineRule="auto"/>
        <w:ind w:left="567"/>
        <w:jc w:val="both"/>
        <w:rPr>
          <w:rFonts w:asciiTheme="minorHAnsi" w:hAnsiTheme="minorHAnsi" w:cstheme="minorHAnsi"/>
          <w:iCs/>
          <w:lang w:eastAsia="x-none"/>
        </w:rPr>
      </w:pPr>
      <w:r w:rsidRPr="001970F1">
        <w:rPr>
          <w:rFonts w:asciiTheme="minorHAnsi" w:hAnsiTheme="minorHAnsi" w:cstheme="minorHAnsi"/>
          <w:iCs/>
          <w:lang w:eastAsia="x-none"/>
        </w:rPr>
        <w:t>Zamawiający</w:t>
      </w:r>
      <w:r w:rsidR="00901F1F" w:rsidRPr="001970F1">
        <w:rPr>
          <w:rFonts w:asciiTheme="minorHAnsi" w:hAnsiTheme="minorHAnsi" w:cstheme="minorHAnsi"/>
          <w:iCs/>
          <w:lang w:eastAsia="x-none"/>
        </w:rPr>
        <w:t xml:space="preserve"> </w:t>
      </w:r>
      <w:r w:rsidRPr="001970F1">
        <w:rPr>
          <w:rFonts w:asciiTheme="minorHAnsi" w:hAnsiTheme="minorHAnsi" w:cstheme="minorHAnsi"/>
          <w:iCs/>
          <w:lang w:eastAsia="x-none"/>
        </w:rPr>
        <w:t>nie</w:t>
      </w:r>
      <w:r w:rsidR="00901F1F" w:rsidRPr="001970F1">
        <w:rPr>
          <w:rFonts w:asciiTheme="minorHAnsi" w:hAnsiTheme="minorHAnsi" w:cstheme="minorHAnsi"/>
          <w:iCs/>
          <w:lang w:eastAsia="x-none"/>
        </w:rPr>
        <w:t xml:space="preserve"> </w:t>
      </w:r>
      <w:r w:rsidRPr="001970F1">
        <w:rPr>
          <w:rFonts w:asciiTheme="minorHAnsi" w:hAnsiTheme="minorHAnsi" w:cstheme="minorHAnsi"/>
          <w:iCs/>
          <w:lang w:eastAsia="x-none"/>
        </w:rPr>
        <w:t>przewiduje</w:t>
      </w:r>
      <w:r w:rsidR="00901F1F" w:rsidRPr="001970F1">
        <w:rPr>
          <w:rFonts w:asciiTheme="minorHAnsi" w:hAnsiTheme="minorHAnsi" w:cstheme="minorHAnsi"/>
          <w:iCs/>
          <w:lang w:eastAsia="x-none"/>
        </w:rPr>
        <w:t xml:space="preserve"> </w:t>
      </w:r>
      <w:r w:rsidRPr="001970F1">
        <w:rPr>
          <w:rFonts w:asciiTheme="minorHAnsi" w:hAnsiTheme="minorHAnsi" w:cstheme="minorHAnsi"/>
          <w:iCs/>
          <w:lang w:eastAsia="x-none"/>
        </w:rPr>
        <w:t>przeprowadzenia</w:t>
      </w:r>
      <w:r w:rsidR="00901F1F" w:rsidRPr="001970F1">
        <w:rPr>
          <w:rFonts w:asciiTheme="minorHAnsi" w:hAnsiTheme="minorHAnsi" w:cstheme="minorHAnsi"/>
          <w:iCs/>
          <w:lang w:eastAsia="x-none"/>
        </w:rPr>
        <w:t xml:space="preserve"> </w:t>
      </w:r>
      <w:r w:rsidRPr="001970F1">
        <w:rPr>
          <w:rFonts w:asciiTheme="minorHAnsi" w:hAnsiTheme="minorHAnsi" w:cstheme="minorHAnsi"/>
          <w:iCs/>
          <w:lang w:eastAsia="x-none"/>
        </w:rPr>
        <w:t>aukcji</w:t>
      </w:r>
      <w:r w:rsidR="00901F1F" w:rsidRPr="001970F1">
        <w:rPr>
          <w:rFonts w:asciiTheme="minorHAnsi" w:hAnsiTheme="minorHAnsi" w:cstheme="minorHAnsi"/>
          <w:iCs/>
          <w:lang w:eastAsia="x-none"/>
        </w:rPr>
        <w:t xml:space="preserve"> </w:t>
      </w:r>
      <w:r w:rsidRPr="001970F1">
        <w:rPr>
          <w:rFonts w:asciiTheme="minorHAnsi" w:hAnsiTheme="minorHAnsi" w:cstheme="minorHAnsi"/>
          <w:iCs/>
          <w:lang w:eastAsia="x-none"/>
        </w:rPr>
        <w:t>elektronicznej.</w:t>
      </w:r>
    </w:p>
    <w:p w:rsidR="006031A4" w:rsidRPr="001970F1" w:rsidRDefault="006031A4" w:rsidP="00084AFA">
      <w:pPr>
        <w:pStyle w:val="Nowy2"/>
        <w:spacing w:after="0"/>
        <w:contextualSpacing w:val="0"/>
      </w:pPr>
      <w:r w:rsidRPr="001970F1">
        <w:t>Wysokość</w:t>
      </w:r>
      <w:r w:rsidR="00901F1F" w:rsidRPr="001970F1">
        <w:t xml:space="preserve"> </w:t>
      </w:r>
      <w:r w:rsidRPr="001970F1">
        <w:t>zwrotu</w:t>
      </w:r>
      <w:r w:rsidR="00901F1F" w:rsidRPr="001970F1">
        <w:t xml:space="preserve"> </w:t>
      </w:r>
      <w:r w:rsidRPr="001970F1">
        <w:t>kosztów</w:t>
      </w:r>
      <w:r w:rsidR="00901F1F" w:rsidRPr="001970F1">
        <w:t xml:space="preserve"> </w:t>
      </w:r>
      <w:r w:rsidRPr="001970F1">
        <w:t>udziału</w:t>
      </w:r>
      <w:r w:rsidR="00901F1F" w:rsidRPr="001970F1">
        <w:t xml:space="preserve"> </w:t>
      </w:r>
      <w:r w:rsidRPr="001970F1">
        <w:t>w</w:t>
      </w:r>
      <w:r w:rsidR="00901F1F" w:rsidRPr="001970F1">
        <w:t xml:space="preserve"> </w:t>
      </w:r>
      <w:r w:rsidRPr="001970F1">
        <w:t>postępowaniu,</w:t>
      </w:r>
      <w:r w:rsidR="00901F1F" w:rsidRPr="001970F1">
        <w:t xml:space="preserve"> </w:t>
      </w:r>
      <w:r w:rsidRPr="001970F1">
        <w:t>jeżeli</w:t>
      </w:r>
      <w:r w:rsidR="00901F1F" w:rsidRPr="001970F1">
        <w:t xml:space="preserve"> </w:t>
      </w:r>
      <w:r w:rsidRPr="001970F1">
        <w:t>Zamawiający</w:t>
      </w:r>
      <w:r w:rsidR="00901F1F" w:rsidRPr="001970F1">
        <w:t xml:space="preserve"> </w:t>
      </w:r>
      <w:r w:rsidRPr="001970F1">
        <w:t>przewiduje</w:t>
      </w:r>
      <w:r w:rsidR="00901F1F" w:rsidRPr="001970F1">
        <w:t xml:space="preserve"> </w:t>
      </w:r>
      <w:r w:rsidRPr="001970F1">
        <w:t>ich</w:t>
      </w:r>
      <w:r w:rsidR="00901F1F" w:rsidRPr="001970F1">
        <w:t xml:space="preserve"> </w:t>
      </w:r>
      <w:r w:rsidRPr="001970F1">
        <w:t>zwrot</w:t>
      </w:r>
    </w:p>
    <w:p w:rsidR="006031A4" w:rsidRPr="001970F1" w:rsidRDefault="006031A4" w:rsidP="00084AFA">
      <w:pPr>
        <w:pStyle w:val="Akapitzlist"/>
        <w:keepNext/>
        <w:suppressLineNumbers/>
        <w:suppressAutoHyphens/>
        <w:spacing w:after="0" w:line="276" w:lineRule="auto"/>
        <w:ind w:left="567"/>
        <w:jc w:val="both"/>
        <w:rPr>
          <w:rFonts w:asciiTheme="minorHAnsi" w:hAnsiTheme="minorHAnsi" w:cstheme="minorHAnsi"/>
          <w:iCs/>
          <w:sz w:val="24"/>
          <w:lang w:eastAsia="x-none"/>
        </w:rPr>
      </w:pPr>
      <w:r w:rsidRPr="001970F1">
        <w:rPr>
          <w:rFonts w:asciiTheme="minorHAnsi" w:hAnsiTheme="minorHAnsi" w:cstheme="minorHAnsi"/>
          <w:iCs/>
          <w:sz w:val="24"/>
          <w:lang w:eastAsia="x-none"/>
        </w:rPr>
        <w:t>Koszty</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związane</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z</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przygotowaniem</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i</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złożeniem</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oferty</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ponosi</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Wykonawca.</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Zamawiający</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nie</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przewiduje</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zwrotu</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kosztów</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udziału</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w</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postępowaniu,</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poza</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przypadkami</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określonymi</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w</w:t>
      </w:r>
      <w:r w:rsidR="00901F1F" w:rsidRPr="001970F1">
        <w:rPr>
          <w:rFonts w:asciiTheme="minorHAnsi" w:hAnsiTheme="minorHAnsi" w:cstheme="minorHAnsi"/>
          <w:iCs/>
          <w:sz w:val="24"/>
          <w:lang w:eastAsia="x-none"/>
        </w:rPr>
        <w:t xml:space="preserve"> </w:t>
      </w:r>
      <w:r w:rsidRPr="001970F1">
        <w:rPr>
          <w:rFonts w:asciiTheme="minorHAnsi" w:hAnsiTheme="minorHAnsi" w:cstheme="minorHAnsi"/>
          <w:iCs/>
          <w:sz w:val="24"/>
          <w:lang w:eastAsia="x-none"/>
        </w:rPr>
        <w:t>ustawie.</w:t>
      </w:r>
    </w:p>
    <w:p w:rsidR="00291EA4" w:rsidRPr="001970F1" w:rsidRDefault="00291EA4" w:rsidP="00084AFA">
      <w:pPr>
        <w:pStyle w:val="Nowy2"/>
        <w:spacing w:after="0"/>
        <w:contextualSpacing w:val="0"/>
      </w:pPr>
      <w:r w:rsidRPr="001970F1">
        <w:t>Informacje</w:t>
      </w:r>
      <w:r w:rsidR="00901F1F" w:rsidRPr="001970F1">
        <w:t xml:space="preserve"> </w:t>
      </w:r>
      <w:r w:rsidRPr="001970F1">
        <w:t>dotyczące</w:t>
      </w:r>
      <w:r w:rsidR="00901F1F" w:rsidRPr="001970F1">
        <w:t xml:space="preserve"> </w:t>
      </w:r>
      <w:r w:rsidRPr="001970F1">
        <w:t>zastosowanego</w:t>
      </w:r>
      <w:r w:rsidR="00901F1F" w:rsidRPr="001970F1">
        <w:t xml:space="preserve"> </w:t>
      </w:r>
      <w:r w:rsidRPr="001970F1">
        <w:t>przez</w:t>
      </w:r>
      <w:r w:rsidR="00901F1F" w:rsidRPr="001970F1">
        <w:t xml:space="preserve"> </w:t>
      </w:r>
      <w:r w:rsidRPr="001970F1">
        <w:t>Zamawiającego</w:t>
      </w:r>
      <w:r w:rsidR="00901F1F" w:rsidRPr="001970F1">
        <w:t xml:space="preserve"> </w:t>
      </w:r>
      <w:r w:rsidRPr="001970F1">
        <w:t>szczególnego</w:t>
      </w:r>
      <w:r w:rsidR="00901F1F" w:rsidRPr="001970F1">
        <w:t xml:space="preserve"> </w:t>
      </w:r>
      <w:r w:rsidRPr="001970F1">
        <w:t>sposobu</w:t>
      </w:r>
      <w:r w:rsidR="00901F1F" w:rsidRPr="001970F1">
        <w:t xml:space="preserve"> </w:t>
      </w:r>
      <w:r w:rsidRPr="001970F1">
        <w:t>przeprowadzenia</w:t>
      </w:r>
      <w:r w:rsidR="00901F1F" w:rsidRPr="001970F1">
        <w:t xml:space="preserve"> </w:t>
      </w:r>
      <w:r w:rsidRPr="001970F1">
        <w:t>postępowania</w:t>
      </w:r>
    </w:p>
    <w:p w:rsidR="00291EA4" w:rsidRPr="001970F1" w:rsidRDefault="00291EA4" w:rsidP="00084AFA">
      <w:pPr>
        <w:keepNext/>
        <w:suppressLineNumbers/>
        <w:suppressAutoHyphens/>
        <w:spacing w:line="276" w:lineRule="auto"/>
        <w:ind w:left="567"/>
        <w:jc w:val="both"/>
        <w:rPr>
          <w:rFonts w:asciiTheme="minorHAnsi" w:hAnsiTheme="minorHAnsi" w:cstheme="minorHAnsi"/>
          <w:iCs/>
          <w:lang w:eastAsia="x-none"/>
        </w:rPr>
      </w:pPr>
      <w:r w:rsidRPr="001970F1">
        <w:rPr>
          <w:rFonts w:asciiTheme="minorHAnsi" w:hAnsiTheme="minorHAnsi" w:cstheme="minorHAnsi"/>
          <w:iCs/>
          <w:lang w:eastAsia="x-none"/>
        </w:rPr>
        <w:t>Zamawiający</w:t>
      </w:r>
      <w:r w:rsidR="00901F1F" w:rsidRPr="001970F1">
        <w:rPr>
          <w:rFonts w:asciiTheme="minorHAnsi" w:hAnsiTheme="minorHAnsi" w:cstheme="minorHAnsi"/>
          <w:iCs/>
          <w:lang w:eastAsia="x-none"/>
        </w:rPr>
        <w:t xml:space="preserve"> </w:t>
      </w:r>
      <w:r w:rsidRPr="001970F1">
        <w:rPr>
          <w:rFonts w:asciiTheme="minorHAnsi" w:hAnsiTheme="minorHAnsi" w:cstheme="minorHAnsi"/>
          <w:iCs/>
          <w:lang w:eastAsia="x-none"/>
        </w:rPr>
        <w:t>informuje,</w:t>
      </w:r>
      <w:r w:rsidR="00901F1F" w:rsidRPr="001970F1">
        <w:rPr>
          <w:rFonts w:asciiTheme="minorHAnsi" w:hAnsiTheme="minorHAnsi" w:cstheme="minorHAnsi"/>
          <w:iCs/>
          <w:lang w:eastAsia="x-none"/>
        </w:rPr>
        <w:t xml:space="preserve"> </w:t>
      </w:r>
      <w:r w:rsidRPr="001970F1">
        <w:rPr>
          <w:rFonts w:asciiTheme="minorHAnsi" w:hAnsiTheme="minorHAnsi" w:cstheme="minorHAnsi"/>
          <w:iCs/>
          <w:lang w:eastAsia="x-none"/>
        </w:rPr>
        <w:t>iż</w:t>
      </w:r>
      <w:r w:rsidR="00901F1F" w:rsidRPr="001970F1">
        <w:rPr>
          <w:rFonts w:asciiTheme="minorHAnsi" w:hAnsiTheme="minorHAnsi" w:cstheme="minorHAnsi"/>
          <w:iCs/>
          <w:lang w:eastAsia="x-none"/>
        </w:rPr>
        <w:t xml:space="preserve"> </w:t>
      </w:r>
      <w:r w:rsidRPr="001970F1">
        <w:rPr>
          <w:rFonts w:asciiTheme="minorHAnsi" w:hAnsiTheme="minorHAnsi" w:cstheme="minorHAnsi"/>
          <w:iCs/>
          <w:lang w:eastAsia="x-none"/>
        </w:rPr>
        <w:t>w</w:t>
      </w:r>
      <w:r w:rsidR="00901F1F" w:rsidRPr="001970F1">
        <w:rPr>
          <w:rFonts w:asciiTheme="minorHAnsi" w:hAnsiTheme="minorHAnsi" w:cstheme="minorHAnsi"/>
          <w:iCs/>
          <w:lang w:eastAsia="x-none"/>
        </w:rPr>
        <w:t xml:space="preserve"> </w:t>
      </w:r>
      <w:r w:rsidRPr="001970F1">
        <w:rPr>
          <w:rFonts w:asciiTheme="minorHAnsi" w:hAnsiTheme="minorHAnsi" w:cstheme="minorHAnsi"/>
          <w:iCs/>
          <w:lang w:eastAsia="x-none"/>
        </w:rPr>
        <w:t>przypadku</w:t>
      </w:r>
      <w:r w:rsidR="00901F1F" w:rsidRPr="001970F1">
        <w:rPr>
          <w:rFonts w:asciiTheme="minorHAnsi" w:hAnsiTheme="minorHAnsi" w:cstheme="minorHAnsi"/>
          <w:iCs/>
          <w:lang w:eastAsia="x-none"/>
        </w:rPr>
        <w:t xml:space="preserve"> </w:t>
      </w:r>
      <w:r w:rsidRPr="001970F1">
        <w:rPr>
          <w:rFonts w:asciiTheme="minorHAnsi" w:hAnsiTheme="minorHAnsi" w:cstheme="minorHAnsi"/>
          <w:iCs/>
          <w:lang w:eastAsia="x-none"/>
        </w:rPr>
        <w:t>niniejszego</w:t>
      </w:r>
      <w:r w:rsidR="00901F1F" w:rsidRPr="001970F1">
        <w:rPr>
          <w:rFonts w:asciiTheme="minorHAnsi" w:hAnsiTheme="minorHAnsi" w:cstheme="minorHAnsi"/>
          <w:iCs/>
          <w:lang w:eastAsia="x-none"/>
        </w:rPr>
        <w:t xml:space="preserve"> </w:t>
      </w:r>
      <w:r w:rsidRPr="001970F1">
        <w:rPr>
          <w:rFonts w:asciiTheme="minorHAnsi" w:hAnsiTheme="minorHAnsi" w:cstheme="minorHAnsi"/>
          <w:iCs/>
          <w:lang w:eastAsia="x-none"/>
        </w:rPr>
        <w:t>postępowania,</w:t>
      </w:r>
      <w:r w:rsidR="00901F1F" w:rsidRPr="001970F1">
        <w:rPr>
          <w:rFonts w:asciiTheme="minorHAnsi" w:hAnsiTheme="minorHAnsi" w:cstheme="minorHAnsi"/>
          <w:iCs/>
          <w:lang w:eastAsia="x-none"/>
        </w:rPr>
        <w:t xml:space="preserve"> </w:t>
      </w:r>
      <w:r w:rsidRPr="001970F1">
        <w:rPr>
          <w:rFonts w:asciiTheme="minorHAnsi" w:hAnsiTheme="minorHAnsi" w:cstheme="minorHAnsi"/>
          <w:iCs/>
          <w:lang w:eastAsia="x-none"/>
        </w:rPr>
        <w:t>zgodnie</w:t>
      </w:r>
      <w:r w:rsidR="00901F1F" w:rsidRPr="001970F1">
        <w:rPr>
          <w:rFonts w:asciiTheme="minorHAnsi" w:hAnsiTheme="minorHAnsi" w:cstheme="minorHAnsi"/>
          <w:iCs/>
          <w:lang w:eastAsia="x-none"/>
        </w:rPr>
        <w:t xml:space="preserve"> </w:t>
      </w:r>
      <w:r w:rsidRPr="001970F1">
        <w:rPr>
          <w:rFonts w:asciiTheme="minorHAnsi" w:hAnsiTheme="minorHAnsi" w:cstheme="minorHAnsi"/>
          <w:iCs/>
          <w:lang w:eastAsia="x-none"/>
        </w:rPr>
        <w:t>z</w:t>
      </w:r>
      <w:r w:rsidR="00901F1F" w:rsidRPr="001970F1">
        <w:rPr>
          <w:rFonts w:asciiTheme="minorHAnsi" w:hAnsiTheme="minorHAnsi" w:cstheme="minorHAnsi"/>
          <w:iCs/>
          <w:lang w:eastAsia="x-none"/>
        </w:rPr>
        <w:t xml:space="preserve"> </w:t>
      </w:r>
      <w:r w:rsidRPr="001970F1">
        <w:rPr>
          <w:rFonts w:asciiTheme="minorHAnsi" w:hAnsiTheme="minorHAnsi" w:cstheme="minorHAnsi"/>
          <w:iCs/>
          <w:lang w:eastAsia="x-none"/>
        </w:rPr>
        <w:t>art.</w:t>
      </w:r>
      <w:r w:rsidR="00901F1F" w:rsidRPr="001970F1">
        <w:rPr>
          <w:rFonts w:asciiTheme="minorHAnsi" w:hAnsiTheme="minorHAnsi" w:cstheme="minorHAnsi"/>
          <w:iCs/>
          <w:lang w:eastAsia="x-none"/>
        </w:rPr>
        <w:t xml:space="preserve"> </w:t>
      </w:r>
      <w:r w:rsidRPr="001970F1">
        <w:rPr>
          <w:rFonts w:asciiTheme="minorHAnsi" w:hAnsiTheme="minorHAnsi" w:cstheme="minorHAnsi"/>
          <w:iCs/>
          <w:lang w:eastAsia="x-none"/>
        </w:rPr>
        <w:t>24aa</w:t>
      </w:r>
      <w:r w:rsidR="00901F1F" w:rsidRPr="001970F1">
        <w:rPr>
          <w:rFonts w:asciiTheme="minorHAnsi" w:hAnsiTheme="minorHAnsi" w:cstheme="minorHAnsi"/>
          <w:iCs/>
          <w:lang w:eastAsia="x-none"/>
        </w:rPr>
        <w:t xml:space="preserve"> </w:t>
      </w:r>
      <w:r w:rsidRPr="001970F1">
        <w:rPr>
          <w:rFonts w:asciiTheme="minorHAnsi" w:hAnsiTheme="minorHAnsi" w:cstheme="minorHAnsi"/>
          <w:iCs/>
          <w:lang w:eastAsia="x-none"/>
        </w:rPr>
        <w:t>ustawy</w:t>
      </w:r>
      <w:r w:rsidR="00901F1F" w:rsidRPr="001970F1">
        <w:rPr>
          <w:rFonts w:asciiTheme="minorHAnsi" w:hAnsiTheme="minorHAnsi" w:cstheme="minorHAnsi"/>
          <w:iCs/>
          <w:lang w:eastAsia="x-none"/>
        </w:rPr>
        <w:t xml:space="preserve"> </w:t>
      </w:r>
      <w:proofErr w:type="spellStart"/>
      <w:r w:rsidRPr="001970F1">
        <w:rPr>
          <w:rFonts w:asciiTheme="minorHAnsi" w:hAnsiTheme="minorHAnsi" w:cstheme="minorHAnsi"/>
          <w:iCs/>
          <w:lang w:eastAsia="x-none"/>
        </w:rPr>
        <w:t>Pzp</w:t>
      </w:r>
      <w:proofErr w:type="spellEnd"/>
      <w:r w:rsidRPr="001970F1">
        <w:rPr>
          <w:rFonts w:asciiTheme="minorHAnsi" w:hAnsiTheme="minorHAnsi" w:cstheme="minorHAnsi"/>
          <w:iCs/>
          <w:lang w:eastAsia="x-none"/>
        </w:rPr>
        <w:t>,</w:t>
      </w:r>
      <w:r w:rsidR="00901F1F" w:rsidRPr="001970F1">
        <w:rPr>
          <w:rFonts w:asciiTheme="minorHAnsi" w:hAnsiTheme="minorHAnsi" w:cstheme="minorHAnsi"/>
          <w:iCs/>
          <w:lang w:eastAsia="x-none"/>
        </w:rPr>
        <w:t xml:space="preserve"> </w:t>
      </w:r>
      <w:r w:rsidRPr="001970F1">
        <w:rPr>
          <w:rFonts w:asciiTheme="minorHAnsi" w:hAnsiTheme="minorHAnsi" w:cstheme="minorHAnsi"/>
          <w:iCs/>
          <w:lang w:eastAsia="x-none"/>
        </w:rPr>
        <w:t>w</w:t>
      </w:r>
      <w:r w:rsidR="00901F1F" w:rsidRPr="001970F1">
        <w:rPr>
          <w:rFonts w:asciiTheme="minorHAnsi" w:hAnsiTheme="minorHAnsi" w:cstheme="minorHAnsi"/>
          <w:iCs/>
          <w:lang w:eastAsia="x-none"/>
        </w:rPr>
        <w:t xml:space="preserve"> </w:t>
      </w:r>
      <w:r w:rsidRPr="001970F1">
        <w:rPr>
          <w:rFonts w:asciiTheme="minorHAnsi" w:hAnsiTheme="minorHAnsi" w:cstheme="minorHAnsi"/>
          <w:iCs/>
          <w:lang w:eastAsia="x-none"/>
        </w:rPr>
        <w:t>pierwszej</w:t>
      </w:r>
      <w:r w:rsidR="00901F1F" w:rsidRPr="001970F1">
        <w:rPr>
          <w:rFonts w:asciiTheme="minorHAnsi" w:hAnsiTheme="minorHAnsi" w:cstheme="minorHAnsi"/>
          <w:iCs/>
          <w:lang w:eastAsia="x-none"/>
        </w:rPr>
        <w:t xml:space="preserve"> </w:t>
      </w:r>
      <w:r w:rsidRPr="001970F1">
        <w:rPr>
          <w:rFonts w:asciiTheme="minorHAnsi" w:hAnsiTheme="minorHAnsi" w:cstheme="minorHAnsi"/>
          <w:iCs/>
          <w:lang w:eastAsia="x-none"/>
        </w:rPr>
        <w:t>kolejności</w:t>
      </w:r>
      <w:r w:rsidR="00901F1F" w:rsidRPr="001970F1">
        <w:rPr>
          <w:rFonts w:asciiTheme="minorHAnsi" w:hAnsiTheme="minorHAnsi" w:cstheme="minorHAnsi"/>
          <w:iCs/>
          <w:lang w:eastAsia="x-none"/>
        </w:rPr>
        <w:t xml:space="preserve"> </w:t>
      </w:r>
      <w:r w:rsidRPr="001970F1">
        <w:rPr>
          <w:rFonts w:asciiTheme="minorHAnsi" w:hAnsiTheme="minorHAnsi" w:cstheme="minorHAnsi"/>
          <w:iCs/>
          <w:lang w:eastAsia="x-none"/>
        </w:rPr>
        <w:t>dokona</w:t>
      </w:r>
      <w:r w:rsidR="00901F1F" w:rsidRPr="001970F1">
        <w:rPr>
          <w:rFonts w:asciiTheme="minorHAnsi" w:hAnsiTheme="minorHAnsi" w:cstheme="minorHAnsi"/>
          <w:iCs/>
          <w:lang w:eastAsia="x-none"/>
        </w:rPr>
        <w:t xml:space="preserve"> </w:t>
      </w:r>
      <w:r w:rsidRPr="001970F1">
        <w:rPr>
          <w:rFonts w:asciiTheme="minorHAnsi" w:hAnsiTheme="minorHAnsi" w:cstheme="minorHAnsi"/>
          <w:iCs/>
          <w:lang w:eastAsia="x-none"/>
        </w:rPr>
        <w:t>oceny</w:t>
      </w:r>
      <w:r w:rsidR="00901F1F" w:rsidRPr="001970F1">
        <w:rPr>
          <w:rFonts w:asciiTheme="minorHAnsi" w:hAnsiTheme="minorHAnsi" w:cstheme="minorHAnsi"/>
          <w:iCs/>
          <w:lang w:eastAsia="x-none"/>
        </w:rPr>
        <w:t xml:space="preserve"> </w:t>
      </w:r>
      <w:r w:rsidRPr="001970F1">
        <w:rPr>
          <w:rFonts w:asciiTheme="minorHAnsi" w:hAnsiTheme="minorHAnsi" w:cstheme="minorHAnsi"/>
          <w:iCs/>
          <w:lang w:eastAsia="x-none"/>
        </w:rPr>
        <w:t>ofert,</w:t>
      </w:r>
      <w:r w:rsidR="00901F1F" w:rsidRPr="001970F1">
        <w:rPr>
          <w:rFonts w:asciiTheme="minorHAnsi" w:hAnsiTheme="minorHAnsi" w:cstheme="minorHAnsi"/>
          <w:iCs/>
          <w:lang w:eastAsia="x-none"/>
        </w:rPr>
        <w:t xml:space="preserve"> </w:t>
      </w:r>
      <w:r w:rsidRPr="001970F1">
        <w:rPr>
          <w:rFonts w:asciiTheme="minorHAnsi" w:hAnsiTheme="minorHAnsi" w:cstheme="minorHAnsi"/>
          <w:iCs/>
          <w:lang w:eastAsia="x-none"/>
        </w:rPr>
        <w:t>a</w:t>
      </w:r>
      <w:r w:rsidR="00901F1F" w:rsidRPr="001970F1">
        <w:rPr>
          <w:rFonts w:asciiTheme="minorHAnsi" w:hAnsiTheme="minorHAnsi" w:cstheme="minorHAnsi"/>
          <w:iCs/>
          <w:lang w:eastAsia="x-none"/>
        </w:rPr>
        <w:t xml:space="preserve"> </w:t>
      </w:r>
      <w:r w:rsidRPr="001970F1">
        <w:rPr>
          <w:rFonts w:asciiTheme="minorHAnsi" w:hAnsiTheme="minorHAnsi" w:cstheme="minorHAnsi"/>
          <w:iCs/>
          <w:lang w:eastAsia="x-none"/>
        </w:rPr>
        <w:t>następnie</w:t>
      </w:r>
      <w:r w:rsidR="00901F1F" w:rsidRPr="001970F1">
        <w:rPr>
          <w:rFonts w:asciiTheme="minorHAnsi" w:hAnsiTheme="minorHAnsi" w:cstheme="minorHAnsi"/>
          <w:iCs/>
          <w:lang w:eastAsia="x-none"/>
        </w:rPr>
        <w:t xml:space="preserve"> </w:t>
      </w:r>
      <w:r w:rsidRPr="001970F1">
        <w:rPr>
          <w:rFonts w:asciiTheme="minorHAnsi" w:hAnsiTheme="minorHAnsi" w:cstheme="minorHAnsi"/>
          <w:iCs/>
          <w:lang w:eastAsia="x-none"/>
        </w:rPr>
        <w:t>zbada</w:t>
      </w:r>
      <w:r w:rsidR="00901F1F" w:rsidRPr="001970F1">
        <w:rPr>
          <w:rFonts w:asciiTheme="minorHAnsi" w:hAnsiTheme="minorHAnsi" w:cstheme="minorHAnsi"/>
          <w:iCs/>
          <w:lang w:eastAsia="x-none"/>
        </w:rPr>
        <w:t xml:space="preserve"> </w:t>
      </w:r>
      <w:r w:rsidRPr="001970F1">
        <w:rPr>
          <w:rFonts w:asciiTheme="minorHAnsi" w:hAnsiTheme="minorHAnsi" w:cstheme="minorHAnsi"/>
          <w:iCs/>
          <w:lang w:eastAsia="x-none"/>
        </w:rPr>
        <w:t>czy</w:t>
      </w:r>
      <w:r w:rsidR="00901F1F" w:rsidRPr="001970F1">
        <w:rPr>
          <w:rFonts w:asciiTheme="minorHAnsi" w:hAnsiTheme="minorHAnsi" w:cstheme="minorHAnsi"/>
          <w:iCs/>
          <w:lang w:eastAsia="x-none"/>
        </w:rPr>
        <w:t xml:space="preserve"> </w:t>
      </w:r>
      <w:r w:rsidRPr="001970F1">
        <w:rPr>
          <w:rFonts w:asciiTheme="minorHAnsi" w:hAnsiTheme="minorHAnsi" w:cstheme="minorHAnsi"/>
          <w:iCs/>
          <w:lang w:eastAsia="x-none"/>
        </w:rPr>
        <w:t>Wykonawca,</w:t>
      </w:r>
      <w:r w:rsidR="00901F1F" w:rsidRPr="001970F1">
        <w:rPr>
          <w:rFonts w:asciiTheme="minorHAnsi" w:hAnsiTheme="minorHAnsi" w:cstheme="minorHAnsi"/>
          <w:iCs/>
          <w:lang w:eastAsia="x-none"/>
        </w:rPr>
        <w:t xml:space="preserve"> </w:t>
      </w:r>
      <w:r w:rsidRPr="001970F1">
        <w:rPr>
          <w:rFonts w:asciiTheme="minorHAnsi" w:hAnsiTheme="minorHAnsi" w:cstheme="minorHAnsi"/>
          <w:iCs/>
          <w:lang w:eastAsia="x-none"/>
        </w:rPr>
        <w:t>którego</w:t>
      </w:r>
      <w:r w:rsidR="00901F1F" w:rsidRPr="001970F1">
        <w:rPr>
          <w:rFonts w:asciiTheme="minorHAnsi" w:hAnsiTheme="minorHAnsi" w:cstheme="minorHAnsi"/>
          <w:iCs/>
          <w:lang w:eastAsia="x-none"/>
        </w:rPr>
        <w:t xml:space="preserve"> </w:t>
      </w:r>
      <w:r w:rsidRPr="001970F1">
        <w:rPr>
          <w:rFonts w:asciiTheme="minorHAnsi" w:hAnsiTheme="minorHAnsi" w:cstheme="minorHAnsi"/>
          <w:iCs/>
          <w:lang w:eastAsia="x-none"/>
        </w:rPr>
        <w:t>oferta</w:t>
      </w:r>
      <w:r w:rsidR="00901F1F" w:rsidRPr="001970F1">
        <w:rPr>
          <w:rFonts w:asciiTheme="minorHAnsi" w:hAnsiTheme="minorHAnsi" w:cstheme="minorHAnsi"/>
          <w:iCs/>
          <w:lang w:eastAsia="x-none"/>
        </w:rPr>
        <w:t xml:space="preserve"> </w:t>
      </w:r>
      <w:r w:rsidRPr="001970F1">
        <w:rPr>
          <w:rFonts w:asciiTheme="minorHAnsi" w:hAnsiTheme="minorHAnsi" w:cstheme="minorHAnsi"/>
          <w:iCs/>
          <w:lang w:eastAsia="x-none"/>
        </w:rPr>
        <w:t>została</w:t>
      </w:r>
      <w:r w:rsidR="00901F1F" w:rsidRPr="001970F1">
        <w:rPr>
          <w:rFonts w:asciiTheme="minorHAnsi" w:hAnsiTheme="minorHAnsi" w:cstheme="minorHAnsi"/>
          <w:iCs/>
          <w:lang w:eastAsia="x-none"/>
        </w:rPr>
        <w:t xml:space="preserve"> </w:t>
      </w:r>
      <w:r w:rsidRPr="001970F1">
        <w:rPr>
          <w:rFonts w:asciiTheme="minorHAnsi" w:hAnsiTheme="minorHAnsi" w:cstheme="minorHAnsi"/>
          <w:iCs/>
          <w:lang w:eastAsia="x-none"/>
        </w:rPr>
        <w:t>najwyżej</w:t>
      </w:r>
      <w:r w:rsidR="00901F1F" w:rsidRPr="001970F1">
        <w:rPr>
          <w:rFonts w:asciiTheme="minorHAnsi" w:hAnsiTheme="minorHAnsi" w:cstheme="minorHAnsi"/>
          <w:iCs/>
          <w:lang w:eastAsia="x-none"/>
        </w:rPr>
        <w:t xml:space="preserve"> </w:t>
      </w:r>
      <w:r w:rsidRPr="001970F1">
        <w:rPr>
          <w:rFonts w:asciiTheme="minorHAnsi" w:hAnsiTheme="minorHAnsi" w:cstheme="minorHAnsi"/>
          <w:iCs/>
          <w:lang w:eastAsia="x-none"/>
        </w:rPr>
        <w:t>oceniona</w:t>
      </w:r>
      <w:r w:rsidR="00901F1F" w:rsidRPr="001970F1">
        <w:rPr>
          <w:rFonts w:asciiTheme="minorHAnsi" w:hAnsiTheme="minorHAnsi" w:cstheme="minorHAnsi"/>
          <w:iCs/>
          <w:lang w:eastAsia="x-none"/>
        </w:rPr>
        <w:t xml:space="preserve"> </w:t>
      </w:r>
      <w:r w:rsidRPr="001970F1">
        <w:rPr>
          <w:rFonts w:asciiTheme="minorHAnsi" w:hAnsiTheme="minorHAnsi" w:cstheme="minorHAnsi"/>
          <w:iCs/>
          <w:lang w:eastAsia="x-none"/>
        </w:rPr>
        <w:t>zgodnie</w:t>
      </w:r>
      <w:r w:rsidR="00901F1F" w:rsidRPr="001970F1">
        <w:rPr>
          <w:rFonts w:asciiTheme="minorHAnsi" w:hAnsiTheme="minorHAnsi" w:cstheme="minorHAnsi"/>
          <w:iCs/>
          <w:lang w:eastAsia="x-none"/>
        </w:rPr>
        <w:t xml:space="preserve"> </w:t>
      </w:r>
      <w:r w:rsidRPr="001970F1">
        <w:rPr>
          <w:rFonts w:asciiTheme="minorHAnsi" w:hAnsiTheme="minorHAnsi" w:cstheme="minorHAnsi"/>
          <w:iCs/>
          <w:lang w:eastAsia="x-none"/>
        </w:rPr>
        <w:t>z</w:t>
      </w:r>
      <w:r w:rsidR="00901F1F" w:rsidRPr="001970F1">
        <w:rPr>
          <w:rFonts w:asciiTheme="minorHAnsi" w:hAnsiTheme="minorHAnsi" w:cstheme="minorHAnsi"/>
          <w:iCs/>
          <w:lang w:eastAsia="x-none"/>
        </w:rPr>
        <w:t xml:space="preserve"> </w:t>
      </w:r>
      <w:r w:rsidRPr="001970F1">
        <w:rPr>
          <w:rFonts w:asciiTheme="minorHAnsi" w:hAnsiTheme="minorHAnsi" w:cstheme="minorHAnsi"/>
          <w:iCs/>
          <w:lang w:eastAsia="x-none"/>
        </w:rPr>
        <w:t>kryteriami</w:t>
      </w:r>
      <w:r w:rsidR="00901F1F" w:rsidRPr="001970F1">
        <w:rPr>
          <w:rFonts w:asciiTheme="minorHAnsi" w:hAnsiTheme="minorHAnsi" w:cstheme="minorHAnsi"/>
          <w:iCs/>
          <w:lang w:eastAsia="x-none"/>
        </w:rPr>
        <w:t xml:space="preserve"> </w:t>
      </w:r>
      <w:r w:rsidRPr="001970F1">
        <w:rPr>
          <w:rFonts w:asciiTheme="minorHAnsi" w:hAnsiTheme="minorHAnsi" w:cstheme="minorHAnsi"/>
          <w:iCs/>
          <w:lang w:eastAsia="x-none"/>
        </w:rPr>
        <w:t>oceny</w:t>
      </w:r>
      <w:r w:rsidR="00901F1F" w:rsidRPr="001970F1">
        <w:rPr>
          <w:rFonts w:asciiTheme="minorHAnsi" w:hAnsiTheme="minorHAnsi" w:cstheme="minorHAnsi"/>
          <w:iCs/>
          <w:lang w:eastAsia="x-none"/>
        </w:rPr>
        <w:t xml:space="preserve"> </w:t>
      </w:r>
      <w:r w:rsidRPr="001970F1">
        <w:rPr>
          <w:rFonts w:asciiTheme="minorHAnsi" w:hAnsiTheme="minorHAnsi" w:cstheme="minorHAnsi"/>
          <w:iCs/>
          <w:lang w:eastAsia="x-none"/>
        </w:rPr>
        <w:t>ofert</w:t>
      </w:r>
      <w:r w:rsidR="00901F1F" w:rsidRPr="001970F1">
        <w:rPr>
          <w:rFonts w:asciiTheme="minorHAnsi" w:hAnsiTheme="minorHAnsi" w:cstheme="minorHAnsi"/>
          <w:iCs/>
          <w:lang w:eastAsia="x-none"/>
        </w:rPr>
        <w:t xml:space="preserve"> </w:t>
      </w:r>
      <w:r w:rsidRPr="001970F1">
        <w:rPr>
          <w:rFonts w:asciiTheme="minorHAnsi" w:hAnsiTheme="minorHAnsi" w:cstheme="minorHAnsi"/>
          <w:iCs/>
          <w:lang w:eastAsia="x-none"/>
        </w:rPr>
        <w:t>określonymi</w:t>
      </w:r>
      <w:r w:rsidR="00901F1F" w:rsidRPr="001970F1">
        <w:rPr>
          <w:rFonts w:asciiTheme="minorHAnsi" w:hAnsiTheme="minorHAnsi" w:cstheme="minorHAnsi"/>
          <w:iCs/>
          <w:lang w:eastAsia="x-none"/>
        </w:rPr>
        <w:t xml:space="preserve"> </w:t>
      </w:r>
      <w:r w:rsidRPr="001970F1">
        <w:rPr>
          <w:rFonts w:asciiTheme="minorHAnsi" w:hAnsiTheme="minorHAnsi" w:cstheme="minorHAnsi"/>
          <w:iCs/>
          <w:lang w:eastAsia="x-none"/>
        </w:rPr>
        <w:t>w</w:t>
      </w:r>
      <w:r w:rsidR="00901F1F" w:rsidRPr="001970F1">
        <w:rPr>
          <w:rFonts w:asciiTheme="minorHAnsi" w:hAnsiTheme="minorHAnsi" w:cstheme="minorHAnsi"/>
          <w:iCs/>
          <w:lang w:eastAsia="x-none"/>
        </w:rPr>
        <w:t xml:space="preserve"> </w:t>
      </w:r>
      <w:r w:rsidRPr="001970F1">
        <w:rPr>
          <w:rFonts w:asciiTheme="minorHAnsi" w:hAnsiTheme="minorHAnsi" w:cstheme="minorHAnsi"/>
          <w:iCs/>
          <w:lang w:eastAsia="x-none"/>
        </w:rPr>
        <w:t>SIWZ,</w:t>
      </w:r>
      <w:r w:rsidR="00901F1F" w:rsidRPr="001970F1">
        <w:rPr>
          <w:rFonts w:asciiTheme="minorHAnsi" w:hAnsiTheme="minorHAnsi" w:cstheme="minorHAnsi"/>
          <w:iCs/>
          <w:lang w:eastAsia="x-none"/>
        </w:rPr>
        <w:t xml:space="preserve"> </w:t>
      </w:r>
      <w:r w:rsidRPr="001970F1">
        <w:rPr>
          <w:rFonts w:asciiTheme="minorHAnsi" w:hAnsiTheme="minorHAnsi" w:cstheme="minorHAnsi"/>
          <w:iCs/>
          <w:lang w:eastAsia="x-none"/>
        </w:rPr>
        <w:t>nie</w:t>
      </w:r>
      <w:r w:rsidR="00901F1F" w:rsidRPr="001970F1">
        <w:rPr>
          <w:rFonts w:asciiTheme="minorHAnsi" w:hAnsiTheme="minorHAnsi" w:cstheme="minorHAnsi"/>
          <w:iCs/>
          <w:lang w:eastAsia="x-none"/>
        </w:rPr>
        <w:t xml:space="preserve"> </w:t>
      </w:r>
      <w:r w:rsidRPr="001970F1">
        <w:rPr>
          <w:rFonts w:asciiTheme="minorHAnsi" w:hAnsiTheme="minorHAnsi" w:cstheme="minorHAnsi"/>
          <w:iCs/>
          <w:lang w:eastAsia="x-none"/>
        </w:rPr>
        <w:t>podlega</w:t>
      </w:r>
      <w:r w:rsidR="00901F1F" w:rsidRPr="001970F1">
        <w:rPr>
          <w:rFonts w:asciiTheme="minorHAnsi" w:hAnsiTheme="minorHAnsi" w:cstheme="minorHAnsi"/>
          <w:iCs/>
          <w:lang w:eastAsia="x-none"/>
        </w:rPr>
        <w:t xml:space="preserve"> </w:t>
      </w:r>
      <w:r w:rsidRPr="001970F1">
        <w:rPr>
          <w:rFonts w:asciiTheme="minorHAnsi" w:hAnsiTheme="minorHAnsi" w:cstheme="minorHAnsi"/>
          <w:iCs/>
          <w:lang w:eastAsia="x-none"/>
        </w:rPr>
        <w:t>wykluczeniu</w:t>
      </w:r>
      <w:r w:rsidR="00901F1F" w:rsidRPr="001970F1">
        <w:rPr>
          <w:rFonts w:asciiTheme="minorHAnsi" w:hAnsiTheme="minorHAnsi" w:cstheme="minorHAnsi"/>
          <w:iCs/>
          <w:lang w:eastAsia="x-none"/>
        </w:rPr>
        <w:t xml:space="preserve"> </w:t>
      </w:r>
      <w:r w:rsidRPr="001970F1">
        <w:rPr>
          <w:rFonts w:asciiTheme="minorHAnsi" w:hAnsiTheme="minorHAnsi" w:cstheme="minorHAnsi"/>
          <w:iCs/>
          <w:lang w:eastAsia="x-none"/>
        </w:rPr>
        <w:t>oraz</w:t>
      </w:r>
      <w:r w:rsidR="00901F1F" w:rsidRPr="001970F1">
        <w:rPr>
          <w:rFonts w:asciiTheme="minorHAnsi" w:hAnsiTheme="minorHAnsi" w:cstheme="minorHAnsi"/>
          <w:iCs/>
          <w:lang w:eastAsia="x-none"/>
        </w:rPr>
        <w:t xml:space="preserve"> </w:t>
      </w:r>
      <w:r w:rsidRPr="001970F1">
        <w:rPr>
          <w:rFonts w:asciiTheme="minorHAnsi" w:hAnsiTheme="minorHAnsi" w:cstheme="minorHAnsi"/>
          <w:iCs/>
          <w:lang w:eastAsia="x-none"/>
        </w:rPr>
        <w:t>spełnia</w:t>
      </w:r>
      <w:r w:rsidR="00901F1F" w:rsidRPr="001970F1">
        <w:rPr>
          <w:rFonts w:asciiTheme="minorHAnsi" w:hAnsiTheme="minorHAnsi" w:cstheme="minorHAnsi"/>
          <w:iCs/>
          <w:lang w:eastAsia="x-none"/>
        </w:rPr>
        <w:t xml:space="preserve"> </w:t>
      </w:r>
      <w:r w:rsidRPr="001970F1">
        <w:rPr>
          <w:rFonts w:asciiTheme="minorHAnsi" w:hAnsiTheme="minorHAnsi" w:cstheme="minorHAnsi"/>
          <w:iCs/>
          <w:lang w:eastAsia="x-none"/>
        </w:rPr>
        <w:t>warunki</w:t>
      </w:r>
      <w:r w:rsidR="00901F1F" w:rsidRPr="001970F1">
        <w:rPr>
          <w:rFonts w:asciiTheme="minorHAnsi" w:hAnsiTheme="minorHAnsi" w:cstheme="minorHAnsi"/>
          <w:iCs/>
          <w:lang w:eastAsia="x-none"/>
        </w:rPr>
        <w:t xml:space="preserve"> </w:t>
      </w:r>
      <w:r w:rsidRPr="001970F1">
        <w:rPr>
          <w:rFonts w:asciiTheme="minorHAnsi" w:hAnsiTheme="minorHAnsi" w:cstheme="minorHAnsi"/>
          <w:iCs/>
          <w:lang w:eastAsia="x-none"/>
        </w:rPr>
        <w:t>udziału</w:t>
      </w:r>
      <w:r w:rsidR="00901F1F" w:rsidRPr="001970F1">
        <w:rPr>
          <w:rFonts w:asciiTheme="minorHAnsi" w:hAnsiTheme="minorHAnsi" w:cstheme="minorHAnsi"/>
          <w:iCs/>
          <w:lang w:eastAsia="x-none"/>
        </w:rPr>
        <w:t xml:space="preserve"> </w:t>
      </w:r>
      <w:r w:rsidRPr="001970F1">
        <w:rPr>
          <w:rFonts w:asciiTheme="minorHAnsi" w:hAnsiTheme="minorHAnsi" w:cstheme="minorHAnsi"/>
          <w:iCs/>
          <w:lang w:eastAsia="x-none"/>
        </w:rPr>
        <w:t>w</w:t>
      </w:r>
      <w:r w:rsidR="00901F1F" w:rsidRPr="001970F1">
        <w:rPr>
          <w:rFonts w:asciiTheme="minorHAnsi" w:hAnsiTheme="minorHAnsi" w:cstheme="minorHAnsi"/>
          <w:iCs/>
          <w:lang w:eastAsia="x-none"/>
        </w:rPr>
        <w:t xml:space="preserve"> </w:t>
      </w:r>
      <w:r w:rsidRPr="001970F1">
        <w:rPr>
          <w:rFonts w:asciiTheme="minorHAnsi" w:hAnsiTheme="minorHAnsi" w:cstheme="minorHAnsi"/>
          <w:iCs/>
          <w:lang w:eastAsia="x-none"/>
        </w:rPr>
        <w:t>postępowaniu.</w:t>
      </w:r>
    </w:p>
    <w:p w:rsidR="00257CE9" w:rsidRPr="001970F1" w:rsidRDefault="00326E2A" w:rsidP="00084AFA">
      <w:pPr>
        <w:pStyle w:val="Nowy2"/>
        <w:spacing w:after="0"/>
        <w:contextualSpacing w:val="0"/>
      </w:pPr>
      <w:r w:rsidRPr="001970F1">
        <w:t>Ochrona</w:t>
      </w:r>
      <w:r w:rsidR="00901F1F" w:rsidRPr="001970F1">
        <w:t xml:space="preserve"> </w:t>
      </w:r>
      <w:r w:rsidRPr="001970F1">
        <w:t>danych</w:t>
      </w:r>
      <w:r w:rsidR="00901F1F" w:rsidRPr="001970F1">
        <w:t xml:space="preserve"> </w:t>
      </w:r>
      <w:r w:rsidRPr="001970F1">
        <w:t>osobowych</w:t>
      </w:r>
    </w:p>
    <w:p w:rsidR="00F01631" w:rsidRPr="001970F1" w:rsidRDefault="00F01631" w:rsidP="00F01631">
      <w:pPr>
        <w:pStyle w:val="Akapitzlist"/>
        <w:widowControl w:val="0"/>
        <w:numPr>
          <w:ilvl w:val="0"/>
          <w:numId w:val="86"/>
        </w:numPr>
        <w:autoSpaceDE w:val="0"/>
        <w:autoSpaceDN w:val="0"/>
        <w:spacing w:line="276" w:lineRule="auto"/>
        <w:ind w:left="851" w:right="-1" w:hanging="567"/>
        <w:jc w:val="both"/>
        <w:outlineLvl w:val="2"/>
        <w:rPr>
          <w:rFonts w:asciiTheme="minorHAnsi" w:hAnsiTheme="minorHAnsi" w:cstheme="minorHAnsi"/>
          <w:lang w:eastAsia="x-none" w:bidi="fa-IR"/>
        </w:rPr>
      </w:pPr>
      <w:r w:rsidRPr="001970F1">
        <w:rPr>
          <w:rFonts w:asciiTheme="minorHAnsi" w:hAnsiTheme="minorHAnsi" w:cstheme="minorHAnsi"/>
          <w:sz w:val="24"/>
          <w:lang w:eastAsia="x-none" w:bidi="fa-IR"/>
        </w:rPr>
        <w:t xml:space="preserve">Stosownie do treści art. 8a ust. 1 ustawy PZP Zamawiający względem osób fizycznych, których dane bezpośrednio pozyska od nich w związku ze złożeniem oferty zgodnie z art. 13 ust.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informuje, że: </w:t>
      </w:r>
    </w:p>
    <w:p w:rsidR="00F01631" w:rsidRPr="001970F1" w:rsidRDefault="00F01631" w:rsidP="00F01631">
      <w:pPr>
        <w:numPr>
          <w:ilvl w:val="1"/>
          <w:numId w:val="82"/>
        </w:numPr>
        <w:spacing w:line="276" w:lineRule="auto"/>
        <w:ind w:left="1276" w:right="-1" w:hanging="425"/>
        <w:jc w:val="both"/>
        <w:rPr>
          <w:rFonts w:asciiTheme="minorHAnsi" w:eastAsia="Andale Sans UI" w:hAnsiTheme="minorHAnsi" w:cstheme="minorHAnsi"/>
          <w:i/>
          <w:kern w:val="2"/>
          <w:lang w:eastAsia="ja-JP" w:bidi="fa-IR"/>
        </w:rPr>
      </w:pPr>
      <w:r w:rsidRPr="001970F1">
        <w:rPr>
          <w:rFonts w:asciiTheme="minorHAnsi" w:eastAsia="Andale Sans UI" w:hAnsiTheme="minorHAnsi" w:cstheme="minorHAnsi"/>
          <w:kern w:val="2"/>
          <w:lang w:eastAsia="ja-JP" w:bidi="fa-IR"/>
        </w:rPr>
        <w:t>Administratorem pozyskanych danych osobowych jest Związek Komunalny Gmin „Czyste Miasto, Czysta Gmina”</w:t>
      </w:r>
      <w:r w:rsidRPr="001970F1">
        <w:rPr>
          <w:rFonts w:asciiTheme="minorHAnsi" w:eastAsia="Andale Sans UI" w:hAnsiTheme="minorHAnsi" w:cstheme="minorHAnsi"/>
          <w:i/>
          <w:kern w:val="2"/>
          <w:lang w:eastAsia="ja-JP" w:bidi="fa-IR"/>
        </w:rPr>
        <w:t>;</w:t>
      </w:r>
    </w:p>
    <w:p w:rsidR="00F01631" w:rsidRPr="001970F1" w:rsidRDefault="00F01631" w:rsidP="00F01631">
      <w:pPr>
        <w:numPr>
          <w:ilvl w:val="1"/>
          <w:numId w:val="82"/>
        </w:numPr>
        <w:spacing w:line="276" w:lineRule="auto"/>
        <w:ind w:left="1276" w:right="-1" w:hanging="425"/>
        <w:jc w:val="both"/>
        <w:rPr>
          <w:rFonts w:asciiTheme="minorHAnsi" w:eastAsia="Andale Sans UI" w:hAnsiTheme="minorHAnsi" w:cstheme="minorHAnsi"/>
          <w:i/>
          <w:kern w:val="2"/>
          <w:lang w:eastAsia="ja-JP" w:bidi="fa-IR"/>
        </w:rPr>
      </w:pPr>
      <w:r w:rsidRPr="001970F1">
        <w:rPr>
          <w:rFonts w:asciiTheme="minorHAnsi" w:eastAsia="Andale Sans UI" w:hAnsiTheme="minorHAnsi" w:cstheme="minorHAnsi"/>
          <w:kern w:val="2"/>
          <w:lang w:eastAsia="ja-JP" w:bidi="fa-IR"/>
        </w:rPr>
        <w:t xml:space="preserve">z inspektorem ochrony danych osobowych w Związku Komunalnym Gmin „Czyste Miasto, Czysta Gmina” można się skontaktować e-mailowo: </w:t>
      </w:r>
      <w:hyperlink r:id="rId13" w:history="1">
        <w:r w:rsidRPr="001970F1">
          <w:rPr>
            <w:rFonts w:asciiTheme="minorHAnsi" w:eastAsia="Andale Sans UI" w:hAnsiTheme="minorHAnsi" w:cstheme="minorHAnsi"/>
            <w:kern w:val="2"/>
            <w:u w:val="single"/>
            <w:lang w:eastAsia="ja-JP" w:bidi="fa-IR"/>
          </w:rPr>
          <w:t>iod@orlistaw.pl</w:t>
        </w:r>
      </w:hyperlink>
      <w:r w:rsidRPr="001970F1">
        <w:rPr>
          <w:rFonts w:asciiTheme="minorHAnsi" w:eastAsia="Andale Sans UI" w:hAnsiTheme="minorHAnsi" w:cstheme="minorHAnsi"/>
          <w:kern w:val="2"/>
          <w:lang w:eastAsia="ja-JP" w:bidi="fa-IR"/>
        </w:rPr>
        <w:t>, telefonicznie 62 763 56 75, pisemnie na adres: Zakład Unieszkodliwiania Odpadów Komunalnych „Orli Staw”, Orli Staw 2, 62-834 Ceków;</w:t>
      </w:r>
    </w:p>
    <w:p w:rsidR="00F01631" w:rsidRPr="001970F1" w:rsidRDefault="00F01631" w:rsidP="00F01631">
      <w:pPr>
        <w:numPr>
          <w:ilvl w:val="1"/>
          <w:numId w:val="82"/>
        </w:numPr>
        <w:spacing w:line="276" w:lineRule="auto"/>
        <w:ind w:left="1276" w:right="-1" w:hanging="425"/>
        <w:jc w:val="both"/>
        <w:rPr>
          <w:rFonts w:asciiTheme="minorHAnsi" w:eastAsia="Andale Sans UI" w:hAnsiTheme="minorHAnsi" w:cstheme="minorHAnsi"/>
          <w:kern w:val="2"/>
          <w:lang w:eastAsia="ja-JP" w:bidi="fa-IR"/>
        </w:rPr>
      </w:pPr>
      <w:r w:rsidRPr="001970F1">
        <w:rPr>
          <w:rFonts w:asciiTheme="minorHAnsi" w:eastAsia="Andale Sans UI" w:hAnsiTheme="minorHAnsi" w:cstheme="minorHAnsi"/>
          <w:kern w:val="2"/>
          <w:lang w:eastAsia="ja-JP" w:bidi="fa-IR"/>
        </w:rPr>
        <w:t>Pani/</w:t>
      </w:r>
      <w:proofErr w:type="spellStart"/>
      <w:r w:rsidRPr="001970F1">
        <w:rPr>
          <w:rFonts w:asciiTheme="minorHAnsi" w:eastAsia="Andale Sans UI" w:hAnsiTheme="minorHAnsi" w:cstheme="minorHAnsi"/>
          <w:kern w:val="2"/>
          <w:lang w:eastAsia="ja-JP" w:bidi="fa-IR"/>
        </w:rPr>
        <w:t>Panapozyskane</w:t>
      </w:r>
      <w:proofErr w:type="spellEnd"/>
      <w:r w:rsidRPr="001970F1">
        <w:rPr>
          <w:rFonts w:asciiTheme="minorHAnsi" w:eastAsia="Andale Sans UI" w:hAnsiTheme="minorHAnsi" w:cstheme="minorHAnsi"/>
          <w:kern w:val="2"/>
          <w:lang w:eastAsia="ja-JP" w:bidi="fa-IR"/>
        </w:rPr>
        <w:t xml:space="preserve"> dane osobowe przetwarzane będą na podstawie art. 6 ust. 1 lit. b , c i e RODO w celu:</w:t>
      </w:r>
    </w:p>
    <w:p w:rsidR="00F01631" w:rsidRPr="001970F1" w:rsidRDefault="00F01631" w:rsidP="00F01631">
      <w:pPr>
        <w:numPr>
          <w:ilvl w:val="1"/>
          <w:numId w:val="83"/>
        </w:numPr>
        <w:spacing w:line="276" w:lineRule="auto"/>
        <w:ind w:left="1701" w:right="-1"/>
        <w:jc w:val="both"/>
        <w:rPr>
          <w:rFonts w:asciiTheme="minorHAnsi" w:eastAsia="Andale Sans UI" w:hAnsiTheme="minorHAnsi" w:cstheme="minorHAnsi"/>
          <w:kern w:val="2"/>
          <w:lang w:eastAsia="ja-JP" w:bidi="fa-IR"/>
        </w:rPr>
      </w:pPr>
      <w:r w:rsidRPr="001970F1">
        <w:rPr>
          <w:rFonts w:asciiTheme="minorHAnsi" w:eastAsia="Andale Sans UI" w:hAnsiTheme="minorHAnsi" w:cstheme="minorHAnsi"/>
          <w:kern w:val="2"/>
          <w:lang w:eastAsia="ja-JP" w:bidi="fa-IR"/>
        </w:rPr>
        <w:t xml:space="preserve">zawarcia i wykonania Umowy lub do podjęcia działań na żądanie osoby, której dane dotyczą, przed zawarciem Umowy, </w:t>
      </w:r>
    </w:p>
    <w:p w:rsidR="00F01631" w:rsidRPr="001970F1" w:rsidRDefault="00F01631" w:rsidP="00F01631">
      <w:pPr>
        <w:numPr>
          <w:ilvl w:val="1"/>
          <w:numId w:val="83"/>
        </w:numPr>
        <w:spacing w:line="276" w:lineRule="auto"/>
        <w:ind w:left="1701" w:right="-1"/>
        <w:jc w:val="both"/>
        <w:rPr>
          <w:rFonts w:asciiTheme="minorHAnsi" w:eastAsia="Andale Sans UI" w:hAnsiTheme="minorHAnsi" w:cstheme="minorHAnsi"/>
          <w:kern w:val="2"/>
          <w:lang w:eastAsia="ja-JP" w:bidi="fa-IR"/>
        </w:rPr>
      </w:pPr>
      <w:r w:rsidRPr="001970F1">
        <w:rPr>
          <w:rFonts w:asciiTheme="minorHAnsi" w:eastAsia="Andale Sans UI" w:hAnsiTheme="minorHAnsi" w:cstheme="minorHAnsi"/>
          <w:kern w:val="2"/>
          <w:lang w:eastAsia="ja-JP" w:bidi="fa-IR"/>
        </w:rPr>
        <w:t>wypełnienia obowiązku prawnego ciążącego na administratorze,</w:t>
      </w:r>
    </w:p>
    <w:p w:rsidR="00F01631" w:rsidRPr="001970F1" w:rsidRDefault="00F01631" w:rsidP="00F01631">
      <w:pPr>
        <w:numPr>
          <w:ilvl w:val="1"/>
          <w:numId w:val="83"/>
        </w:numPr>
        <w:spacing w:line="276" w:lineRule="auto"/>
        <w:ind w:left="1701" w:right="-1"/>
        <w:jc w:val="both"/>
        <w:rPr>
          <w:rFonts w:asciiTheme="minorHAnsi" w:eastAsia="Andale Sans UI" w:hAnsiTheme="minorHAnsi" w:cstheme="minorHAnsi"/>
          <w:kern w:val="2"/>
          <w:lang w:eastAsia="ja-JP" w:bidi="fa-IR"/>
        </w:rPr>
      </w:pPr>
      <w:r w:rsidRPr="001970F1">
        <w:rPr>
          <w:rFonts w:asciiTheme="minorHAnsi" w:eastAsia="Andale Sans UI" w:hAnsiTheme="minorHAnsi" w:cstheme="minorHAnsi"/>
          <w:kern w:val="2"/>
          <w:lang w:eastAsia="ja-JP" w:bidi="fa-IR"/>
        </w:rPr>
        <w:t>wykonania zadania realizowanego w interesie publicznym.</w:t>
      </w:r>
    </w:p>
    <w:p w:rsidR="00F01631" w:rsidRPr="001970F1" w:rsidRDefault="00F01631" w:rsidP="00F01631">
      <w:pPr>
        <w:numPr>
          <w:ilvl w:val="1"/>
          <w:numId w:val="82"/>
        </w:numPr>
        <w:spacing w:line="276" w:lineRule="auto"/>
        <w:ind w:left="1276" w:right="-1" w:hanging="425"/>
        <w:jc w:val="both"/>
        <w:rPr>
          <w:rFonts w:asciiTheme="minorHAnsi" w:eastAsia="Andale Sans UI" w:hAnsiTheme="minorHAnsi" w:cstheme="minorHAnsi"/>
          <w:i/>
          <w:kern w:val="2"/>
          <w:lang w:eastAsia="ja-JP" w:bidi="fa-IR"/>
        </w:rPr>
      </w:pPr>
      <w:r w:rsidRPr="001970F1">
        <w:rPr>
          <w:rFonts w:asciiTheme="minorHAnsi" w:eastAsia="Andale Sans UI" w:hAnsiTheme="minorHAnsi" w:cstheme="minorHAnsi"/>
          <w:kern w:val="2"/>
          <w:lang w:eastAsia="ja-JP" w:bidi="fa-IR"/>
        </w:rPr>
        <w:lastRenderedPageBreak/>
        <w:t xml:space="preserve">dostęp do pozyskanych danych posiadają upoważnieni pracownicy Związku ponadto odbiorcami pozyskanych danych osobowych będą osoby lub podmioty, którym udostępniona zostanie dokumentacja postępowania zgodnie z obowiązującymi przepisami oraz podmioty przetwarzające dane w imieniu Administratora; </w:t>
      </w:r>
    </w:p>
    <w:p w:rsidR="00F01631" w:rsidRPr="001970F1" w:rsidRDefault="00F01631" w:rsidP="00F01631">
      <w:pPr>
        <w:numPr>
          <w:ilvl w:val="1"/>
          <w:numId w:val="82"/>
        </w:numPr>
        <w:spacing w:line="276" w:lineRule="auto"/>
        <w:ind w:left="1276" w:right="-1" w:hanging="425"/>
        <w:jc w:val="both"/>
        <w:rPr>
          <w:rFonts w:asciiTheme="minorHAnsi" w:eastAsia="Andale Sans UI" w:hAnsiTheme="minorHAnsi" w:cstheme="minorHAnsi"/>
          <w:i/>
          <w:kern w:val="2"/>
          <w:lang w:eastAsia="ja-JP" w:bidi="fa-IR"/>
        </w:rPr>
      </w:pPr>
      <w:r w:rsidRPr="001970F1">
        <w:rPr>
          <w:rFonts w:asciiTheme="minorHAnsi" w:eastAsia="Andale Sans UI" w:hAnsiTheme="minorHAnsi" w:cstheme="minorHAnsi"/>
          <w:kern w:val="2"/>
          <w:lang w:eastAsia="ja-JP" w:bidi="fa-IR"/>
        </w:rPr>
        <w:t>Pani/</w:t>
      </w:r>
      <w:proofErr w:type="spellStart"/>
      <w:r w:rsidRPr="001970F1">
        <w:rPr>
          <w:rFonts w:asciiTheme="minorHAnsi" w:eastAsia="Andale Sans UI" w:hAnsiTheme="minorHAnsi" w:cstheme="minorHAnsi"/>
          <w:kern w:val="2"/>
          <w:lang w:eastAsia="ja-JP" w:bidi="fa-IR"/>
        </w:rPr>
        <w:t>Panapozyskane</w:t>
      </w:r>
      <w:proofErr w:type="spellEnd"/>
      <w:r w:rsidRPr="001970F1">
        <w:rPr>
          <w:rFonts w:asciiTheme="minorHAnsi" w:eastAsia="Andale Sans UI" w:hAnsiTheme="minorHAnsi" w:cstheme="minorHAnsi"/>
          <w:kern w:val="2"/>
          <w:lang w:eastAsia="ja-JP" w:bidi="fa-IR"/>
        </w:rPr>
        <w:t xml:space="preserve"> dane osobowe będą przechowywane przez czas niezbędny do wykonania obowiązków prawnych nałożonych na Administratora i zabezpieczenia interesów Administratora;</w:t>
      </w:r>
    </w:p>
    <w:p w:rsidR="00F01631" w:rsidRPr="001970F1" w:rsidRDefault="00F01631" w:rsidP="00F01631">
      <w:pPr>
        <w:numPr>
          <w:ilvl w:val="1"/>
          <w:numId w:val="82"/>
        </w:numPr>
        <w:spacing w:line="276" w:lineRule="auto"/>
        <w:ind w:left="1276" w:right="-1" w:hanging="425"/>
        <w:jc w:val="both"/>
        <w:rPr>
          <w:rFonts w:asciiTheme="minorHAnsi" w:eastAsia="Andale Sans UI" w:hAnsiTheme="minorHAnsi" w:cstheme="minorHAnsi"/>
          <w:i/>
          <w:kern w:val="2"/>
          <w:lang w:eastAsia="ja-JP" w:bidi="fa-IR"/>
        </w:rPr>
      </w:pPr>
      <w:r w:rsidRPr="001970F1">
        <w:rPr>
          <w:rFonts w:asciiTheme="minorHAnsi" w:eastAsia="Andale Sans UI" w:hAnsiTheme="minorHAnsi" w:cstheme="minorHAnsi"/>
          <w:kern w:val="2"/>
          <w:lang w:eastAsia="ja-JP" w:bidi="fa-IR"/>
        </w:rPr>
        <w:t xml:space="preserve">obowiązek podania danych osobowych jest wymogiem ustawowym niezbędnym do dokonania wyboru oferty; </w:t>
      </w:r>
    </w:p>
    <w:p w:rsidR="00F01631" w:rsidRPr="001970F1" w:rsidRDefault="00F01631" w:rsidP="00F01631">
      <w:pPr>
        <w:numPr>
          <w:ilvl w:val="1"/>
          <w:numId w:val="82"/>
        </w:numPr>
        <w:spacing w:line="276" w:lineRule="auto"/>
        <w:ind w:left="1276" w:right="-1" w:hanging="425"/>
        <w:jc w:val="both"/>
        <w:rPr>
          <w:rFonts w:asciiTheme="minorHAnsi" w:eastAsia="Andale Sans UI" w:hAnsiTheme="minorHAnsi" w:cstheme="minorHAnsi"/>
          <w:i/>
          <w:kern w:val="2"/>
          <w:lang w:eastAsia="ja-JP" w:bidi="fa-IR"/>
        </w:rPr>
      </w:pPr>
      <w:r w:rsidRPr="001970F1">
        <w:rPr>
          <w:rFonts w:asciiTheme="minorHAnsi" w:eastAsia="Andale Sans UI" w:hAnsiTheme="minorHAnsi" w:cstheme="minorHAnsi"/>
          <w:kern w:val="2"/>
          <w:lang w:eastAsia="ja-JP" w:bidi="fa-IR"/>
        </w:rPr>
        <w:t>w odniesieniu do pozyskanych danych osobowych decyzje nie będą podejmowane w sposób zautomatyzowany, stosowanie do art. 22 RODO;</w:t>
      </w:r>
    </w:p>
    <w:p w:rsidR="00F01631" w:rsidRPr="001970F1" w:rsidRDefault="00F01631" w:rsidP="00F01631">
      <w:pPr>
        <w:numPr>
          <w:ilvl w:val="1"/>
          <w:numId w:val="82"/>
        </w:numPr>
        <w:spacing w:line="276" w:lineRule="auto"/>
        <w:ind w:left="1276" w:right="-1" w:hanging="425"/>
        <w:jc w:val="both"/>
        <w:rPr>
          <w:rFonts w:asciiTheme="minorHAnsi" w:eastAsia="Andale Sans UI" w:hAnsiTheme="minorHAnsi" w:cstheme="minorHAnsi"/>
          <w:i/>
          <w:kern w:val="2"/>
          <w:lang w:eastAsia="ja-JP" w:bidi="fa-IR"/>
        </w:rPr>
      </w:pPr>
      <w:r w:rsidRPr="001970F1">
        <w:rPr>
          <w:rFonts w:asciiTheme="minorHAnsi" w:eastAsia="Andale Sans UI" w:hAnsiTheme="minorHAnsi" w:cstheme="minorHAnsi"/>
          <w:kern w:val="2"/>
          <w:lang w:eastAsia="ja-JP" w:bidi="fa-IR"/>
        </w:rPr>
        <w:t>osoba, której dane zostały pozyskane posiada:</w:t>
      </w:r>
    </w:p>
    <w:p w:rsidR="00F01631" w:rsidRPr="001970F1" w:rsidRDefault="00F01631" w:rsidP="00F01631">
      <w:pPr>
        <w:numPr>
          <w:ilvl w:val="1"/>
          <w:numId w:val="84"/>
        </w:numPr>
        <w:spacing w:line="276" w:lineRule="auto"/>
        <w:ind w:left="1701" w:right="-1"/>
        <w:jc w:val="both"/>
        <w:rPr>
          <w:rFonts w:asciiTheme="minorHAnsi" w:eastAsia="Andale Sans UI" w:hAnsiTheme="minorHAnsi" w:cstheme="minorHAnsi"/>
          <w:kern w:val="2"/>
          <w:lang w:eastAsia="ja-JP" w:bidi="fa-IR"/>
        </w:rPr>
      </w:pPr>
      <w:r w:rsidRPr="001970F1">
        <w:rPr>
          <w:rFonts w:asciiTheme="minorHAnsi" w:eastAsia="Andale Sans UI" w:hAnsiTheme="minorHAnsi" w:cstheme="minorHAnsi"/>
          <w:kern w:val="2"/>
          <w:lang w:eastAsia="ja-JP" w:bidi="fa-IR"/>
        </w:rPr>
        <w:t>na podstawie art. 15 RODO prawo dostępu do danych osobowych dotyczących tej osoby;</w:t>
      </w:r>
    </w:p>
    <w:p w:rsidR="00F01631" w:rsidRPr="001970F1" w:rsidRDefault="00F01631" w:rsidP="00F01631">
      <w:pPr>
        <w:numPr>
          <w:ilvl w:val="1"/>
          <w:numId w:val="84"/>
        </w:numPr>
        <w:spacing w:line="276" w:lineRule="auto"/>
        <w:ind w:left="1701" w:right="-1"/>
        <w:jc w:val="both"/>
        <w:rPr>
          <w:rFonts w:asciiTheme="minorHAnsi" w:eastAsia="Andale Sans UI" w:hAnsiTheme="minorHAnsi" w:cstheme="minorHAnsi"/>
          <w:kern w:val="2"/>
          <w:lang w:eastAsia="ja-JP" w:bidi="fa-IR"/>
        </w:rPr>
      </w:pPr>
      <w:r w:rsidRPr="001970F1">
        <w:rPr>
          <w:rFonts w:asciiTheme="minorHAnsi" w:eastAsia="Andale Sans UI" w:hAnsiTheme="minorHAnsi" w:cstheme="minorHAnsi"/>
          <w:kern w:val="2"/>
          <w:lang w:eastAsia="ja-JP" w:bidi="fa-IR"/>
        </w:rPr>
        <w:t>na podstawie art. 16 RODO prawo do sprostowania pozyskanych danych osobowych;</w:t>
      </w:r>
    </w:p>
    <w:p w:rsidR="00F01631" w:rsidRPr="001970F1" w:rsidRDefault="00F01631" w:rsidP="00F01631">
      <w:pPr>
        <w:numPr>
          <w:ilvl w:val="1"/>
          <w:numId w:val="84"/>
        </w:numPr>
        <w:spacing w:line="276" w:lineRule="auto"/>
        <w:ind w:left="1701" w:right="-1"/>
        <w:jc w:val="both"/>
        <w:rPr>
          <w:rFonts w:asciiTheme="minorHAnsi" w:eastAsia="Andale Sans UI" w:hAnsiTheme="minorHAnsi" w:cstheme="minorHAnsi"/>
          <w:kern w:val="2"/>
          <w:lang w:eastAsia="ja-JP" w:bidi="fa-IR"/>
        </w:rPr>
      </w:pPr>
      <w:r w:rsidRPr="001970F1">
        <w:rPr>
          <w:rFonts w:asciiTheme="minorHAnsi" w:eastAsia="Andale Sans UI" w:hAnsiTheme="minorHAnsi" w:cstheme="minorHAnsi"/>
          <w:kern w:val="2"/>
          <w:lang w:eastAsia="ja-JP" w:bidi="fa-IR"/>
        </w:rPr>
        <w:t xml:space="preserve">na podstawie art. 18 RODO prawo żądania od administratora ograniczenia przetwarzania danych osobowych z zastrzeżeniem przypadków, o których mowa w art. 18 ust. 2 RODO; </w:t>
      </w:r>
    </w:p>
    <w:p w:rsidR="00F01631" w:rsidRPr="001970F1" w:rsidRDefault="00F01631" w:rsidP="00F01631">
      <w:pPr>
        <w:numPr>
          <w:ilvl w:val="1"/>
          <w:numId w:val="84"/>
        </w:numPr>
        <w:spacing w:line="276" w:lineRule="auto"/>
        <w:ind w:left="1701" w:right="-1"/>
        <w:jc w:val="both"/>
        <w:rPr>
          <w:rFonts w:asciiTheme="minorHAnsi" w:eastAsia="Andale Sans UI" w:hAnsiTheme="minorHAnsi" w:cstheme="minorHAnsi"/>
          <w:i/>
          <w:kern w:val="2"/>
          <w:lang w:eastAsia="ja-JP" w:bidi="fa-IR"/>
        </w:rPr>
      </w:pPr>
      <w:r w:rsidRPr="001970F1">
        <w:rPr>
          <w:rFonts w:asciiTheme="minorHAnsi" w:eastAsia="Andale Sans UI" w:hAnsiTheme="minorHAnsi" w:cstheme="minorHAnsi"/>
          <w:kern w:val="2"/>
          <w:lang w:eastAsia="ja-JP" w:bidi="fa-IR"/>
        </w:rPr>
        <w:t>prawo do wniesienia skargi do Prezesa Urzędu Ochrony Danych Osobowych, gdy uzna, że przetwarzanie danych osobowych narusza przepisy RODO;</w:t>
      </w:r>
    </w:p>
    <w:p w:rsidR="00F01631" w:rsidRPr="001970F1" w:rsidRDefault="00F01631" w:rsidP="00F01631">
      <w:pPr>
        <w:numPr>
          <w:ilvl w:val="1"/>
          <w:numId w:val="82"/>
        </w:numPr>
        <w:spacing w:line="276" w:lineRule="auto"/>
        <w:ind w:left="1276" w:right="-1" w:hanging="425"/>
        <w:jc w:val="both"/>
        <w:rPr>
          <w:rFonts w:asciiTheme="minorHAnsi" w:eastAsia="Andale Sans UI" w:hAnsiTheme="minorHAnsi" w:cstheme="minorHAnsi"/>
          <w:i/>
          <w:kern w:val="2"/>
          <w:lang w:eastAsia="ja-JP" w:bidi="fa-IR"/>
        </w:rPr>
      </w:pPr>
      <w:r w:rsidRPr="001970F1">
        <w:rPr>
          <w:rFonts w:asciiTheme="minorHAnsi" w:eastAsia="Andale Sans UI" w:hAnsiTheme="minorHAnsi" w:cstheme="minorHAnsi"/>
          <w:kern w:val="2"/>
          <w:lang w:eastAsia="ja-JP" w:bidi="fa-IR"/>
        </w:rPr>
        <w:t>osobie, której dane zostały pozyskane nie przysługuje:</w:t>
      </w:r>
    </w:p>
    <w:p w:rsidR="00F01631" w:rsidRPr="001970F1" w:rsidRDefault="00F01631" w:rsidP="00F01631">
      <w:pPr>
        <w:numPr>
          <w:ilvl w:val="1"/>
          <w:numId w:val="85"/>
        </w:numPr>
        <w:spacing w:line="276" w:lineRule="auto"/>
        <w:ind w:left="1701" w:right="-1"/>
        <w:jc w:val="both"/>
        <w:rPr>
          <w:rFonts w:asciiTheme="minorHAnsi" w:eastAsia="Andale Sans UI" w:hAnsiTheme="minorHAnsi" w:cstheme="minorHAnsi"/>
          <w:i/>
          <w:kern w:val="2"/>
          <w:lang w:eastAsia="ja-JP" w:bidi="fa-IR"/>
        </w:rPr>
      </w:pPr>
      <w:r w:rsidRPr="001970F1">
        <w:rPr>
          <w:rFonts w:asciiTheme="minorHAnsi" w:eastAsia="Andale Sans UI" w:hAnsiTheme="minorHAnsi" w:cstheme="minorHAnsi"/>
          <w:kern w:val="2"/>
          <w:lang w:eastAsia="ja-JP" w:bidi="fa-IR"/>
        </w:rPr>
        <w:t>w związku z art. 17 ust. 3 lit. b, d lub e RODO prawo do usunięcia danych osobowych;</w:t>
      </w:r>
    </w:p>
    <w:p w:rsidR="00F01631" w:rsidRPr="001970F1" w:rsidRDefault="00F01631" w:rsidP="00F01631">
      <w:pPr>
        <w:numPr>
          <w:ilvl w:val="1"/>
          <w:numId w:val="85"/>
        </w:numPr>
        <w:spacing w:line="276" w:lineRule="auto"/>
        <w:ind w:left="1701" w:right="-1"/>
        <w:jc w:val="both"/>
        <w:rPr>
          <w:rFonts w:asciiTheme="minorHAnsi" w:eastAsia="Andale Sans UI" w:hAnsiTheme="minorHAnsi" w:cstheme="minorHAnsi"/>
          <w:b/>
          <w:i/>
          <w:kern w:val="2"/>
          <w:lang w:eastAsia="ja-JP" w:bidi="fa-IR"/>
        </w:rPr>
      </w:pPr>
      <w:r w:rsidRPr="001970F1">
        <w:rPr>
          <w:rFonts w:asciiTheme="minorHAnsi" w:eastAsia="Andale Sans UI" w:hAnsiTheme="minorHAnsi" w:cstheme="minorHAnsi"/>
          <w:kern w:val="2"/>
          <w:lang w:eastAsia="ja-JP" w:bidi="fa-IR"/>
        </w:rPr>
        <w:t>prawo do przenoszenia danych osobowych, o którym mowa w art. 20 RODO;</w:t>
      </w:r>
    </w:p>
    <w:p w:rsidR="00F01631" w:rsidRPr="001970F1" w:rsidRDefault="00F01631" w:rsidP="00F01631">
      <w:pPr>
        <w:numPr>
          <w:ilvl w:val="1"/>
          <w:numId w:val="85"/>
        </w:numPr>
        <w:spacing w:line="276" w:lineRule="auto"/>
        <w:ind w:left="1701" w:right="-1"/>
        <w:jc w:val="both"/>
        <w:rPr>
          <w:rFonts w:asciiTheme="minorHAnsi" w:eastAsia="Andale Sans UI" w:hAnsiTheme="minorHAnsi" w:cstheme="minorHAnsi"/>
          <w:b/>
          <w:i/>
          <w:kern w:val="2"/>
          <w:lang w:eastAsia="ja-JP" w:bidi="fa-IR"/>
        </w:rPr>
      </w:pPr>
      <w:r w:rsidRPr="001970F1">
        <w:rPr>
          <w:rFonts w:asciiTheme="minorHAnsi" w:eastAsia="Andale Sans UI" w:hAnsiTheme="minorHAnsi" w:cstheme="minorHAnsi"/>
          <w:kern w:val="2"/>
          <w:lang w:eastAsia="ja-JP" w:bidi="fa-IR"/>
        </w:rPr>
        <w:t>na podstawie art. 21 RODO prawo sprzeciwu, wobec przetwarzania danych osobowych, gdyż podstawą prawną przetwarzania pozyskanych danych osobowych jest art. 6 ust. 1 lit. c RODO.</w:t>
      </w:r>
    </w:p>
    <w:p w:rsidR="00F01631" w:rsidRPr="001970F1" w:rsidRDefault="00F01631" w:rsidP="00F01631">
      <w:pPr>
        <w:pStyle w:val="Akapitzlist"/>
        <w:widowControl w:val="0"/>
        <w:autoSpaceDE w:val="0"/>
        <w:autoSpaceDN w:val="0"/>
        <w:spacing w:line="276" w:lineRule="auto"/>
        <w:ind w:left="851" w:right="-1"/>
        <w:jc w:val="both"/>
        <w:outlineLvl w:val="2"/>
        <w:rPr>
          <w:rFonts w:asciiTheme="minorHAnsi" w:hAnsiTheme="minorHAnsi" w:cstheme="minorHAnsi"/>
          <w:lang w:eastAsia="x-none" w:bidi="fa-IR"/>
        </w:rPr>
      </w:pPr>
    </w:p>
    <w:p w:rsidR="00F01631" w:rsidRPr="001970F1" w:rsidRDefault="00F01631" w:rsidP="00F01631">
      <w:pPr>
        <w:pStyle w:val="Akapitzlist"/>
        <w:widowControl w:val="0"/>
        <w:numPr>
          <w:ilvl w:val="0"/>
          <w:numId w:val="86"/>
        </w:numPr>
        <w:autoSpaceDE w:val="0"/>
        <w:autoSpaceDN w:val="0"/>
        <w:spacing w:line="276" w:lineRule="auto"/>
        <w:ind w:left="851" w:right="-1" w:hanging="567"/>
        <w:jc w:val="both"/>
        <w:outlineLvl w:val="2"/>
        <w:rPr>
          <w:rFonts w:asciiTheme="minorHAnsi" w:hAnsiTheme="minorHAnsi" w:cstheme="minorHAnsi"/>
          <w:lang w:eastAsia="x-none" w:bidi="fa-IR"/>
        </w:rPr>
      </w:pPr>
      <w:r w:rsidRPr="001970F1">
        <w:rPr>
          <w:rFonts w:asciiTheme="minorHAnsi" w:eastAsia="Andale Sans UI" w:hAnsiTheme="minorHAnsi" w:cstheme="minorHAnsi"/>
          <w:kern w:val="2"/>
          <w:sz w:val="24"/>
          <w:lang w:eastAsia="ja-JP" w:bidi="fa-IR"/>
        </w:rPr>
        <w:t>Stosownie do treści art. 8a ust. 2 ustawy PZP w związku z art. 8a ust. 5 ustawy PZP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F01631" w:rsidRPr="001970F1" w:rsidRDefault="00F01631" w:rsidP="00F01631">
      <w:pPr>
        <w:pStyle w:val="Akapitzlist"/>
        <w:widowControl w:val="0"/>
        <w:numPr>
          <w:ilvl w:val="0"/>
          <w:numId w:val="86"/>
        </w:numPr>
        <w:autoSpaceDE w:val="0"/>
        <w:autoSpaceDN w:val="0"/>
        <w:spacing w:line="276" w:lineRule="auto"/>
        <w:ind w:left="851" w:right="-1" w:hanging="567"/>
        <w:jc w:val="both"/>
        <w:outlineLvl w:val="2"/>
        <w:rPr>
          <w:rFonts w:asciiTheme="minorHAnsi" w:hAnsiTheme="minorHAnsi" w:cstheme="minorHAnsi"/>
          <w:lang w:eastAsia="x-none" w:bidi="fa-IR"/>
        </w:rPr>
      </w:pPr>
      <w:r w:rsidRPr="001970F1">
        <w:rPr>
          <w:rFonts w:asciiTheme="minorHAnsi" w:eastAsia="Andale Sans UI" w:hAnsiTheme="minorHAnsi" w:cstheme="minorHAnsi"/>
          <w:kern w:val="2"/>
          <w:sz w:val="24"/>
          <w:lang w:eastAsia="ja-JP" w:bidi="fa-IR"/>
        </w:rPr>
        <w:t>Stosownie do treści art. 8a ust. 3 ustawy PZP 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rsidR="00F01631" w:rsidRPr="001970F1" w:rsidRDefault="00F01631" w:rsidP="00F01631">
      <w:pPr>
        <w:pStyle w:val="Akapitzlist"/>
        <w:widowControl w:val="0"/>
        <w:numPr>
          <w:ilvl w:val="0"/>
          <w:numId w:val="86"/>
        </w:numPr>
        <w:autoSpaceDE w:val="0"/>
        <w:autoSpaceDN w:val="0"/>
        <w:spacing w:line="276" w:lineRule="auto"/>
        <w:ind w:left="851" w:right="-1" w:hanging="567"/>
        <w:jc w:val="both"/>
        <w:outlineLvl w:val="2"/>
        <w:rPr>
          <w:rFonts w:asciiTheme="minorHAnsi" w:hAnsiTheme="minorHAnsi" w:cstheme="minorHAnsi"/>
          <w:lang w:eastAsia="x-none" w:bidi="fa-IR"/>
        </w:rPr>
      </w:pPr>
      <w:r w:rsidRPr="001970F1">
        <w:rPr>
          <w:rFonts w:asciiTheme="minorHAnsi" w:eastAsia="Andale Sans UI" w:hAnsiTheme="minorHAnsi" w:cstheme="minorHAnsi"/>
          <w:kern w:val="2"/>
          <w:sz w:val="24"/>
          <w:lang w:eastAsia="ja-JP" w:bidi="fa-IR"/>
        </w:rPr>
        <w:t xml:space="preserve">Stosownie do treści art. 8a ust. 4 ustawy PZP w związku z art. 8a ust. 5 ustawy PZP </w:t>
      </w:r>
      <w:r w:rsidRPr="001970F1">
        <w:rPr>
          <w:rFonts w:asciiTheme="minorHAnsi" w:eastAsia="Andale Sans UI" w:hAnsiTheme="minorHAnsi" w:cstheme="minorHAnsi"/>
          <w:kern w:val="2"/>
          <w:sz w:val="24"/>
          <w:lang w:eastAsia="ja-JP" w:bidi="fa-IR"/>
        </w:rPr>
        <w:lastRenderedPageBreak/>
        <w:t>wystąpienie z żądaniem, o którym mowa w art. 18 ust. 1 rozporządzenia 2016/679, nie ogranicza przetwarzania danych osobowych do czasu zakończenia postępowania o udzielenie zamówienia publicznego lub konkursu.</w:t>
      </w:r>
    </w:p>
    <w:p w:rsidR="00F01631" w:rsidRPr="001970F1" w:rsidRDefault="00F01631" w:rsidP="00F01631">
      <w:pPr>
        <w:pStyle w:val="Akapitzlist"/>
        <w:widowControl w:val="0"/>
        <w:numPr>
          <w:ilvl w:val="0"/>
          <w:numId w:val="86"/>
        </w:numPr>
        <w:autoSpaceDE w:val="0"/>
        <w:autoSpaceDN w:val="0"/>
        <w:spacing w:line="276" w:lineRule="auto"/>
        <w:ind w:left="851" w:right="-1" w:hanging="567"/>
        <w:jc w:val="both"/>
        <w:outlineLvl w:val="2"/>
        <w:rPr>
          <w:rFonts w:asciiTheme="minorHAnsi" w:hAnsiTheme="minorHAnsi" w:cstheme="minorHAnsi"/>
          <w:lang w:eastAsia="x-none" w:bidi="fa-IR"/>
        </w:rPr>
      </w:pPr>
      <w:r w:rsidRPr="001970F1">
        <w:rPr>
          <w:rFonts w:asciiTheme="minorHAnsi" w:eastAsia="Andale Sans UI" w:hAnsiTheme="minorHAnsi" w:cstheme="minorHAnsi"/>
          <w:kern w:val="2"/>
          <w:sz w:val="24"/>
          <w:lang w:eastAsia="ja-JP" w:bidi="fa-IR"/>
        </w:rPr>
        <w:t>Stosownie do treści art. 11 ust. 6a ustawy PZP w przypadku danych osobowych zamieszczonych przez Zamawiającego w Biuletynie Zamówień Publicznych, prawa, o których mowa w art. 15 i art. 16 rozporządzenia 2016/679, są wykonywane w drodze żądania skierowanego do Zamawiającego.</w:t>
      </w:r>
    </w:p>
    <w:p w:rsidR="00F01631" w:rsidRPr="001970F1" w:rsidRDefault="00F01631" w:rsidP="00F01631">
      <w:pPr>
        <w:pStyle w:val="Akapitzlist"/>
        <w:widowControl w:val="0"/>
        <w:numPr>
          <w:ilvl w:val="0"/>
          <w:numId w:val="86"/>
        </w:numPr>
        <w:autoSpaceDE w:val="0"/>
        <w:autoSpaceDN w:val="0"/>
        <w:spacing w:line="276" w:lineRule="auto"/>
        <w:ind w:left="851" w:right="-1" w:hanging="567"/>
        <w:jc w:val="both"/>
        <w:outlineLvl w:val="2"/>
        <w:rPr>
          <w:rFonts w:asciiTheme="minorHAnsi" w:hAnsiTheme="minorHAnsi" w:cstheme="minorHAnsi"/>
          <w:lang w:eastAsia="x-none" w:bidi="fa-IR"/>
        </w:rPr>
      </w:pPr>
      <w:r w:rsidRPr="001970F1">
        <w:rPr>
          <w:rFonts w:asciiTheme="minorHAnsi" w:eastAsia="Andale Sans UI" w:hAnsiTheme="minorHAnsi" w:cstheme="minorHAnsi"/>
          <w:kern w:val="2"/>
          <w:sz w:val="24"/>
          <w:lang w:eastAsia="ja-JP" w:bidi="fa-IR"/>
        </w:rPr>
        <w:t>Stosownie do treści art. 96 ust. 3a ustawy PZP zasada jawności, o której mowa w art. 96 ust. 3 ustawy PZP, ma zastosowanie do wszystkich danych osobowych, z wyjątkiem danych, o których mowa w art. 9 ust. 1 rozporządzenia 2016/679, zebranych w toku postępowania o udzielenie zamówienia publicznego lub konkursu. Ograniczenia zasady jawności, o których mowa w art. 8 ust. 3-5 ustawy PZP, stosuje się odpowiednio.</w:t>
      </w:r>
    </w:p>
    <w:p w:rsidR="00F01631" w:rsidRPr="001970F1" w:rsidRDefault="00F01631" w:rsidP="00F01631">
      <w:pPr>
        <w:pStyle w:val="Akapitzlist"/>
        <w:widowControl w:val="0"/>
        <w:numPr>
          <w:ilvl w:val="0"/>
          <w:numId w:val="86"/>
        </w:numPr>
        <w:autoSpaceDE w:val="0"/>
        <w:autoSpaceDN w:val="0"/>
        <w:spacing w:line="276" w:lineRule="auto"/>
        <w:ind w:left="851" w:right="-1" w:hanging="567"/>
        <w:jc w:val="both"/>
        <w:outlineLvl w:val="2"/>
        <w:rPr>
          <w:rFonts w:asciiTheme="minorHAnsi" w:hAnsiTheme="minorHAnsi" w:cstheme="minorHAnsi"/>
          <w:lang w:eastAsia="x-none" w:bidi="fa-IR"/>
        </w:rPr>
      </w:pPr>
      <w:r w:rsidRPr="001970F1">
        <w:rPr>
          <w:rFonts w:asciiTheme="minorHAnsi" w:eastAsia="Andale Sans UI" w:hAnsiTheme="minorHAnsi" w:cstheme="minorHAnsi"/>
          <w:kern w:val="2"/>
          <w:sz w:val="24"/>
          <w:lang w:eastAsia="ja-JP" w:bidi="fa-IR"/>
        </w:rPr>
        <w:t>Stosownie do treści art. 96 ust. 3b ustawy PZP od dnia zakończenia postępowania o udzielenie zamówienia, w przypadku gdy wniesienie żądania, o którym mowa w art. 18 ust. 1 rozporządzenia 2016/679,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2016/679.</w:t>
      </w:r>
    </w:p>
    <w:p w:rsidR="00F01631" w:rsidRPr="001970F1" w:rsidRDefault="00F01631" w:rsidP="00F01631">
      <w:pPr>
        <w:pStyle w:val="Akapitzlist"/>
        <w:widowControl w:val="0"/>
        <w:numPr>
          <w:ilvl w:val="0"/>
          <w:numId w:val="86"/>
        </w:numPr>
        <w:autoSpaceDE w:val="0"/>
        <w:autoSpaceDN w:val="0"/>
        <w:spacing w:line="276" w:lineRule="auto"/>
        <w:ind w:left="851" w:right="-1" w:hanging="567"/>
        <w:jc w:val="both"/>
        <w:outlineLvl w:val="2"/>
        <w:rPr>
          <w:rFonts w:asciiTheme="minorHAnsi" w:hAnsiTheme="minorHAnsi" w:cstheme="minorHAnsi"/>
          <w:lang w:eastAsia="x-none" w:bidi="fa-IR"/>
        </w:rPr>
      </w:pPr>
      <w:r w:rsidRPr="001970F1">
        <w:rPr>
          <w:rFonts w:asciiTheme="minorHAnsi" w:eastAsia="Andale Sans UI" w:hAnsiTheme="minorHAnsi" w:cstheme="minorHAnsi"/>
          <w:kern w:val="2"/>
          <w:sz w:val="24"/>
          <w:lang w:eastAsia="ja-JP" w:bidi="fa-IR"/>
        </w:rPr>
        <w:t>Stosownie do treści art. 97 ust. 1a ustawy PZP w związku z art. 8a ust. 5 ustawy PZP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F01631" w:rsidRPr="001970F1" w:rsidRDefault="00F01631" w:rsidP="00F01631">
      <w:pPr>
        <w:pStyle w:val="Akapitzlist"/>
        <w:widowControl w:val="0"/>
        <w:numPr>
          <w:ilvl w:val="0"/>
          <w:numId w:val="86"/>
        </w:numPr>
        <w:autoSpaceDE w:val="0"/>
        <w:autoSpaceDN w:val="0"/>
        <w:spacing w:line="276" w:lineRule="auto"/>
        <w:ind w:left="851" w:right="-1" w:hanging="567"/>
        <w:jc w:val="both"/>
        <w:outlineLvl w:val="2"/>
        <w:rPr>
          <w:rFonts w:asciiTheme="minorHAnsi" w:hAnsiTheme="minorHAnsi" w:cstheme="minorHAnsi"/>
          <w:lang w:eastAsia="x-none" w:bidi="fa-IR"/>
        </w:rPr>
      </w:pPr>
      <w:r w:rsidRPr="001970F1">
        <w:rPr>
          <w:rFonts w:asciiTheme="minorHAnsi" w:eastAsia="Andale Sans UI" w:hAnsiTheme="minorHAnsi" w:cstheme="minorHAnsi"/>
          <w:kern w:val="2"/>
          <w:sz w:val="24"/>
          <w:lang w:eastAsia="ja-JP" w:bidi="fa-IR"/>
        </w:rPr>
        <w:t>Stosownie do treści art. 97 ust. 1b ustawy PZP skorzystanie przez osobę, której dane dotyczą, z uprawnienia do sprostowania lub uzupełnienia, o którym mowa w art. 16 rozporządzenia 2016/679, nie może naruszać integralności protokołu oraz jego załączników.</w:t>
      </w:r>
    </w:p>
    <w:p w:rsidR="00375C70" w:rsidRPr="001970F1" w:rsidRDefault="00F01631" w:rsidP="00F01631">
      <w:pPr>
        <w:pStyle w:val="Akapitzlist"/>
        <w:widowControl w:val="0"/>
        <w:numPr>
          <w:ilvl w:val="0"/>
          <w:numId w:val="86"/>
        </w:numPr>
        <w:autoSpaceDE w:val="0"/>
        <w:autoSpaceDN w:val="0"/>
        <w:spacing w:line="276" w:lineRule="auto"/>
        <w:ind w:left="851" w:right="-1" w:hanging="567"/>
        <w:jc w:val="both"/>
        <w:outlineLvl w:val="2"/>
        <w:rPr>
          <w:rFonts w:asciiTheme="minorHAnsi" w:hAnsiTheme="minorHAnsi" w:cstheme="minorHAnsi"/>
          <w:lang w:eastAsia="x-none" w:bidi="fa-IR"/>
        </w:rPr>
      </w:pPr>
      <w:r w:rsidRPr="001970F1">
        <w:rPr>
          <w:rFonts w:asciiTheme="minorHAnsi" w:eastAsia="Andale Sans UI" w:hAnsiTheme="minorHAnsi" w:cstheme="minorHAnsi"/>
          <w:kern w:val="2"/>
          <w:sz w:val="24"/>
          <w:lang w:eastAsia="ja-JP" w:bidi="fa-IR"/>
        </w:rPr>
        <w:t>Stosownie do treści art. 8 ust. 5 ustawy PZP 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1970F1">
        <w:rPr>
          <w:rFonts w:asciiTheme="minorHAnsi" w:eastAsia="Andale Sans UI" w:hAnsiTheme="minorHAnsi" w:cstheme="minorHAnsi"/>
          <w:kern w:val="2"/>
          <w:sz w:val="24"/>
          <w:lang w:eastAsia="ja-JP" w:bidi="fa-IR"/>
        </w:rPr>
        <w:t>Dz.Urz</w:t>
      </w:r>
      <w:proofErr w:type="spellEnd"/>
      <w:r w:rsidRPr="001970F1">
        <w:rPr>
          <w:rFonts w:asciiTheme="minorHAnsi" w:eastAsia="Andale Sans UI" w:hAnsiTheme="minorHAnsi" w:cstheme="minorHAnsi"/>
          <w:kern w:val="2"/>
          <w:sz w:val="24"/>
          <w:lang w:eastAsia="ja-JP" w:bidi="fa-IR"/>
        </w:rPr>
        <w:t xml:space="preserve">. UE L 119 z 04.05.2016, str. 1, z </w:t>
      </w:r>
      <w:proofErr w:type="spellStart"/>
      <w:r w:rsidRPr="001970F1">
        <w:rPr>
          <w:rFonts w:asciiTheme="minorHAnsi" w:eastAsia="Andale Sans UI" w:hAnsiTheme="minorHAnsi" w:cstheme="minorHAnsi"/>
          <w:kern w:val="2"/>
          <w:sz w:val="24"/>
          <w:lang w:eastAsia="ja-JP" w:bidi="fa-IR"/>
        </w:rPr>
        <w:t>późn</w:t>
      </w:r>
      <w:proofErr w:type="spellEnd"/>
      <w:r w:rsidRPr="001970F1">
        <w:rPr>
          <w:rFonts w:asciiTheme="minorHAnsi" w:eastAsia="Andale Sans UI" w:hAnsiTheme="minorHAnsi" w:cstheme="minorHAnsi"/>
          <w:kern w:val="2"/>
          <w:sz w:val="24"/>
          <w:lang w:eastAsia="ja-JP" w:bidi="fa-IR"/>
        </w:rPr>
        <w:t>. zm.), w celu umożliwienia korzystania ze środków ochrony prawnej, o których mowa w dziale VI ustawy PZP, do upływu terminu do ich wniesienia.</w:t>
      </w:r>
    </w:p>
    <w:p w:rsidR="008045E4" w:rsidRPr="001970F1" w:rsidRDefault="00C33FF5" w:rsidP="00084AFA">
      <w:pPr>
        <w:pStyle w:val="Nowy2"/>
        <w:spacing w:after="0"/>
        <w:contextualSpacing w:val="0"/>
        <w:rPr>
          <w:lang w:bidi="fa-IR"/>
        </w:rPr>
      </w:pPr>
      <w:r w:rsidRPr="001970F1">
        <w:rPr>
          <w:lang w:bidi="fa-IR"/>
        </w:rPr>
        <w:lastRenderedPageBreak/>
        <w:t>Wykaz</w:t>
      </w:r>
      <w:r w:rsidR="00901F1F" w:rsidRPr="001970F1">
        <w:rPr>
          <w:lang w:bidi="fa-IR"/>
        </w:rPr>
        <w:t xml:space="preserve"> </w:t>
      </w:r>
      <w:r w:rsidRPr="001970F1">
        <w:rPr>
          <w:lang w:bidi="fa-IR"/>
        </w:rPr>
        <w:t>załączników</w:t>
      </w:r>
      <w:r w:rsidR="00901F1F" w:rsidRPr="001970F1">
        <w:rPr>
          <w:lang w:bidi="fa-IR"/>
        </w:rPr>
        <w:t xml:space="preserve"> </w:t>
      </w:r>
      <w:r w:rsidRPr="001970F1">
        <w:rPr>
          <w:lang w:bidi="fa-IR"/>
        </w:rPr>
        <w:t>do</w:t>
      </w:r>
      <w:r w:rsidR="00901F1F" w:rsidRPr="001970F1">
        <w:rPr>
          <w:lang w:bidi="fa-IR"/>
        </w:rPr>
        <w:t xml:space="preserve"> </w:t>
      </w:r>
      <w:r w:rsidRPr="001970F1">
        <w:rPr>
          <w:lang w:bidi="fa-IR"/>
        </w:rPr>
        <w:t>niniejszej</w:t>
      </w:r>
      <w:r w:rsidR="00901F1F" w:rsidRPr="001970F1">
        <w:rPr>
          <w:lang w:bidi="fa-IR"/>
        </w:rPr>
        <w:t xml:space="preserve"> </w:t>
      </w:r>
      <w:r w:rsidRPr="001970F1">
        <w:rPr>
          <w:lang w:bidi="fa-IR"/>
        </w:rPr>
        <w:t>IDW.</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520"/>
        <w:gridCol w:w="6082"/>
      </w:tblGrid>
      <w:tr w:rsidR="00C33FF5" w:rsidRPr="001970F1" w:rsidTr="00DD0EF5">
        <w:tc>
          <w:tcPr>
            <w:tcW w:w="610" w:type="dxa"/>
          </w:tcPr>
          <w:p w:rsidR="00C33FF5" w:rsidRPr="001970F1" w:rsidRDefault="00C33FF5" w:rsidP="00084AFA">
            <w:pPr>
              <w:keepNext/>
              <w:suppressLineNumbers/>
              <w:suppressAutoHyphens/>
              <w:spacing w:line="276" w:lineRule="auto"/>
              <w:jc w:val="center"/>
              <w:rPr>
                <w:rFonts w:asciiTheme="minorHAnsi" w:hAnsiTheme="minorHAnsi" w:cstheme="minorHAnsi"/>
                <w:b/>
              </w:rPr>
            </w:pPr>
            <w:r w:rsidRPr="001970F1">
              <w:rPr>
                <w:rFonts w:asciiTheme="minorHAnsi" w:hAnsiTheme="minorHAnsi" w:cstheme="minorHAnsi"/>
                <w:b/>
              </w:rPr>
              <w:t>Lp.</w:t>
            </w:r>
          </w:p>
        </w:tc>
        <w:tc>
          <w:tcPr>
            <w:tcW w:w="2520" w:type="dxa"/>
          </w:tcPr>
          <w:p w:rsidR="00C33FF5" w:rsidRPr="001970F1" w:rsidRDefault="00C33FF5" w:rsidP="00084AFA">
            <w:pPr>
              <w:keepNext/>
              <w:suppressLineNumbers/>
              <w:suppressAutoHyphens/>
              <w:spacing w:line="276" w:lineRule="auto"/>
              <w:jc w:val="center"/>
              <w:rPr>
                <w:rFonts w:asciiTheme="minorHAnsi" w:hAnsiTheme="minorHAnsi" w:cstheme="minorHAnsi"/>
                <w:b/>
              </w:rPr>
            </w:pPr>
            <w:r w:rsidRPr="001970F1">
              <w:rPr>
                <w:rFonts w:asciiTheme="minorHAnsi" w:hAnsiTheme="minorHAnsi" w:cstheme="minorHAnsi"/>
                <w:b/>
              </w:rPr>
              <w:t>Oznaczenie</w:t>
            </w:r>
            <w:r w:rsidR="00901F1F" w:rsidRPr="001970F1">
              <w:rPr>
                <w:rFonts w:asciiTheme="minorHAnsi" w:hAnsiTheme="minorHAnsi" w:cstheme="minorHAnsi"/>
                <w:b/>
              </w:rPr>
              <w:t xml:space="preserve"> </w:t>
            </w:r>
            <w:r w:rsidRPr="001970F1">
              <w:rPr>
                <w:rFonts w:asciiTheme="minorHAnsi" w:hAnsiTheme="minorHAnsi" w:cstheme="minorHAnsi"/>
                <w:b/>
              </w:rPr>
              <w:t>załącznika</w:t>
            </w:r>
          </w:p>
        </w:tc>
        <w:tc>
          <w:tcPr>
            <w:tcW w:w="6082" w:type="dxa"/>
          </w:tcPr>
          <w:p w:rsidR="00C33FF5" w:rsidRPr="001970F1" w:rsidRDefault="00C33FF5" w:rsidP="00084AFA">
            <w:pPr>
              <w:keepNext/>
              <w:suppressLineNumbers/>
              <w:suppressAutoHyphens/>
              <w:spacing w:line="276" w:lineRule="auto"/>
              <w:jc w:val="center"/>
              <w:outlineLvl w:val="2"/>
              <w:rPr>
                <w:rFonts w:asciiTheme="minorHAnsi" w:hAnsiTheme="minorHAnsi" w:cstheme="minorHAnsi"/>
                <w:b/>
                <w:bCs/>
              </w:rPr>
            </w:pPr>
            <w:r w:rsidRPr="001970F1">
              <w:rPr>
                <w:rFonts w:asciiTheme="minorHAnsi" w:hAnsiTheme="minorHAnsi" w:cstheme="minorHAnsi"/>
                <w:b/>
                <w:bCs/>
              </w:rPr>
              <w:t>Nazwa</w:t>
            </w:r>
            <w:r w:rsidR="00901F1F" w:rsidRPr="001970F1">
              <w:rPr>
                <w:rFonts w:asciiTheme="minorHAnsi" w:hAnsiTheme="minorHAnsi" w:cstheme="minorHAnsi"/>
                <w:b/>
                <w:bCs/>
              </w:rPr>
              <w:t xml:space="preserve"> </w:t>
            </w:r>
            <w:r w:rsidRPr="001970F1">
              <w:rPr>
                <w:rFonts w:asciiTheme="minorHAnsi" w:hAnsiTheme="minorHAnsi" w:cstheme="minorHAnsi"/>
                <w:b/>
                <w:bCs/>
              </w:rPr>
              <w:t>załącznika</w:t>
            </w:r>
          </w:p>
        </w:tc>
      </w:tr>
      <w:tr w:rsidR="00C33FF5" w:rsidRPr="001970F1" w:rsidTr="00DD0EF5">
        <w:tc>
          <w:tcPr>
            <w:tcW w:w="610" w:type="dxa"/>
          </w:tcPr>
          <w:p w:rsidR="00C33FF5" w:rsidRPr="001970F1" w:rsidRDefault="00C33FF5" w:rsidP="000E6F25">
            <w:pPr>
              <w:keepNext/>
              <w:numPr>
                <w:ilvl w:val="0"/>
                <w:numId w:val="39"/>
              </w:numPr>
              <w:suppressLineNumbers/>
              <w:suppressAutoHyphens/>
              <w:spacing w:line="276" w:lineRule="auto"/>
              <w:jc w:val="both"/>
              <w:rPr>
                <w:rFonts w:asciiTheme="minorHAnsi" w:hAnsiTheme="minorHAnsi" w:cstheme="minorHAnsi"/>
                <w:sz w:val="22"/>
                <w:szCs w:val="22"/>
              </w:rPr>
            </w:pPr>
          </w:p>
        </w:tc>
        <w:tc>
          <w:tcPr>
            <w:tcW w:w="2520" w:type="dxa"/>
          </w:tcPr>
          <w:p w:rsidR="00C33FF5" w:rsidRPr="001970F1" w:rsidRDefault="00C33FF5" w:rsidP="00084AFA">
            <w:pPr>
              <w:keepNext/>
              <w:suppressLineNumbers/>
              <w:suppressAutoHyphens/>
              <w:spacing w:line="276" w:lineRule="auto"/>
              <w:jc w:val="both"/>
              <w:rPr>
                <w:rFonts w:asciiTheme="minorHAnsi" w:hAnsiTheme="minorHAnsi" w:cstheme="minorHAnsi"/>
                <w:sz w:val="22"/>
                <w:szCs w:val="22"/>
              </w:rPr>
            </w:pPr>
            <w:r w:rsidRPr="001970F1">
              <w:rPr>
                <w:rFonts w:asciiTheme="minorHAnsi" w:hAnsiTheme="minorHAnsi" w:cstheme="minorHAnsi"/>
                <w:sz w:val="22"/>
                <w:szCs w:val="22"/>
              </w:rPr>
              <w:t>Załącznik</w:t>
            </w:r>
            <w:r w:rsidR="00901F1F" w:rsidRPr="001970F1">
              <w:rPr>
                <w:rFonts w:asciiTheme="minorHAnsi" w:hAnsiTheme="minorHAnsi" w:cstheme="minorHAnsi"/>
                <w:sz w:val="22"/>
                <w:szCs w:val="22"/>
              </w:rPr>
              <w:t xml:space="preserve"> </w:t>
            </w:r>
            <w:r w:rsidRPr="001970F1">
              <w:rPr>
                <w:rFonts w:asciiTheme="minorHAnsi" w:hAnsiTheme="minorHAnsi" w:cstheme="minorHAnsi"/>
                <w:sz w:val="22"/>
                <w:szCs w:val="22"/>
              </w:rPr>
              <w:t>nr</w:t>
            </w:r>
            <w:r w:rsidR="00901F1F" w:rsidRPr="001970F1">
              <w:rPr>
                <w:rFonts w:asciiTheme="minorHAnsi" w:hAnsiTheme="minorHAnsi" w:cstheme="minorHAnsi"/>
                <w:sz w:val="22"/>
                <w:szCs w:val="22"/>
              </w:rPr>
              <w:t xml:space="preserve"> </w:t>
            </w:r>
            <w:r w:rsidRPr="001970F1">
              <w:rPr>
                <w:rFonts w:asciiTheme="minorHAnsi" w:hAnsiTheme="minorHAnsi" w:cstheme="minorHAnsi"/>
                <w:sz w:val="22"/>
                <w:szCs w:val="22"/>
              </w:rPr>
              <w:t>1</w:t>
            </w:r>
          </w:p>
        </w:tc>
        <w:tc>
          <w:tcPr>
            <w:tcW w:w="6082" w:type="dxa"/>
          </w:tcPr>
          <w:p w:rsidR="00C33FF5" w:rsidRPr="001970F1" w:rsidRDefault="00C33FF5" w:rsidP="00084AFA">
            <w:pPr>
              <w:keepNext/>
              <w:suppressLineNumbers/>
              <w:suppressAutoHyphens/>
              <w:spacing w:line="276" w:lineRule="auto"/>
              <w:jc w:val="both"/>
              <w:rPr>
                <w:rFonts w:asciiTheme="minorHAnsi" w:hAnsiTheme="minorHAnsi" w:cstheme="minorHAnsi"/>
                <w:sz w:val="22"/>
                <w:szCs w:val="22"/>
              </w:rPr>
            </w:pPr>
            <w:r w:rsidRPr="001970F1">
              <w:rPr>
                <w:rFonts w:asciiTheme="minorHAnsi" w:hAnsiTheme="minorHAnsi" w:cstheme="minorHAnsi"/>
                <w:sz w:val="22"/>
                <w:szCs w:val="22"/>
              </w:rPr>
              <w:t>Wzór</w:t>
            </w:r>
            <w:r w:rsidR="00901F1F" w:rsidRPr="001970F1">
              <w:rPr>
                <w:rFonts w:asciiTheme="minorHAnsi" w:hAnsiTheme="minorHAnsi" w:cstheme="minorHAnsi"/>
                <w:sz w:val="22"/>
                <w:szCs w:val="22"/>
              </w:rPr>
              <w:t xml:space="preserve"> </w:t>
            </w:r>
            <w:r w:rsidRPr="001970F1">
              <w:rPr>
                <w:rFonts w:asciiTheme="minorHAnsi" w:hAnsiTheme="minorHAnsi" w:cstheme="minorHAnsi"/>
                <w:sz w:val="22"/>
                <w:szCs w:val="22"/>
              </w:rPr>
              <w:t>Formularza</w:t>
            </w:r>
            <w:r w:rsidR="00901F1F" w:rsidRPr="001970F1">
              <w:rPr>
                <w:rFonts w:asciiTheme="minorHAnsi" w:hAnsiTheme="minorHAnsi" w:cstheme="minorHAnsi"/>
                <w:sz w:val="22"/>
                <w:szCs w:val="22"/>
              </w:rPr>
              <w:t xml:space="preserve"> </w:t>
            </w:r>
            <w:r w:rsidRPr="001970F1">
              <w:rPr>
                <w:rFonts w:asciiTheme="minorHAnsi" w:hAnsiTheme="minorHAnsi" w:cstheme="minorHAnsi"/>
                <w:sz w:val="22"/>
                <w:szCs w:val="22"/>
              </w:rPr>
              <w:t>Oferty</w:t>
            </w:r>
          </w:p>
        </w:tc>
      </w:tr>
      <w:tr w:rsidR="00C33FF5" w:rsidRPr="001970F1" w:rsidTr="00DD0EF5">
        <w:tc>
          <w:tcPr>
            <w:tcW w:w="610" w:type="dxa"/>
          </w:tcPr>
          <w:p w:rsidR="00C33FF5" w:rsidRPr="001970F1" w:rsidRDefault="00C33FF5" w:rsidP="000E6F25">
            <w:pPr>
              <w:keepNext/>
              <w:numPr>
                <w:ilvl w:val="0"/>
                <w:numId w:val="39"/>
              </w:numPr>
              <w:suppressLineNumbers/>
              <w:suppressAutoHyphens/>
              <w:spacing w:line="276" w:lineRule="auto"/>
              <w:jc w:val="both"/>
              <w:rPr>
                <w:rFonts w:asciiTheme="minorHAnsi" w:hAnsiTheme="minorHAnsi" w:cstheme="minorHAnsi"/>
                <w:sz w:val="22"/>
                <w:szCs w:val="22"/>
              </w:rPr>
            </w:pPr>
          </w:p>
        </w:tc>
        <w:tc>
          <w:tcPr>
            <w:tcW w:w="2520" w:type="dxa"/>
          </w:tcPr>
          <w:p w:rsidR="00C33FF5" w:rsidRPr="001970F1" w:rsidRDefault="00C33FF5" w:rsidP="00084AFA">
            <w:pPr>
              <w:keepNext/>
              <w:suppressLineNumbers/>
              <w:suppressAutoHyphens/>
              <w:spacing w:line="276" w:lineRule="auto"/>
              <w:jc w:val="both"/>
              <w:rPr>
                <w:rFonts w:asciiTheme="minorHAnsi" w:hAnsiTheme="minorHAnsi" w:cstheme="minorHAnsi"/>
                <w:sz w:val="22"/>
                <w:szCs w:val="22"/>
              </w:rPr>
            </w:pPr>
            <w:r w:rsidRPr="001970F1">
              <w:rPr>
                <w:rFonts w:asciiTheme="minorHAnsi" w:hAnsiTheme="minorHAnsi" w:cstheme="minorHAnsi"/>
                <w:sz w:val="22"/>
                <w:szCs w:val="22"/>
              </w:rPr>
              <w:t>Załącznik</w:t>
            </w:r>
            <w:r w:rsidR="00901F1F" w:rsidRPr="001970F1">
              <w:rPr>
                <w:rFonts w:asciiTheme="minorHAnsi" w:hAnsiTheme="minorHAnsi" w:cstheme="minorHAnsi"/>
                <w:sz w:val="22"/>
                <w:szCs w:val="22"/>
              </w:rPr>
              <w:t xml:space="preserve"> </w:t>
            </w:r>
            <w:r w:rsidRPr="001970F1">
              <w:rPr>
                <w:rFonts w:asciiTheme="minorHAnsi" w:hAnsiTheme="minorHAnsi" w:cstheme="minorHAnsi"/>
                <w:sz w:val="22"/>
                <w:szCs w:val="22"/>
              </w:rPr>
              <w:t>nr</w:t>
            </w:r>
            <w:r w:rsidR="00901F1F" w:rsidRPr="001970F1">
              <w:rPr>
                <w:rFonts w:asciiTheme="minorHAnsi" w:hAnsiTheme="minorHAnsi" w:cstheme="minorHAnsi"/>
                <w:sz w:val="22"/>
                <w:szCs w:val="22"/>
              </w:rPr>
              <w:t xml:space="preserve"> </w:t>
            </w:r>
            <w:r w:rsidRPr="001970F1">
              <w:rPr>
                <w:rFonts w:asciiTheme="minorHAnsi" w:hAnsiTheme="minorHAnsi" w:cstheme="minorHAnsi"/>
                <w:sz w:val="22"/>
                <w:szCs w:val="22"/>
              </w:rPr>
              <w:t>2</w:t>
            </w:r>
          </w:p>
        </w:tc>
        <w:tc>
          <w:tcPr>
            <w:tcW w:w="6082" w:type="dxa"/>
          </w:tcPr>
          <w:p w:rsidR="00C33FF5" w:rsidRPr="001970F1" w:rsidRDefault="00C33FF5" w:rsidP="00084AFA">
            <w:pPr>
              <w:keepNext/>
              <w:suppressLineNumbers/>
              <w:suppressAutoHyphens/>
              <w:spacing w:line="276" w:lineRule="auto"/>
              <w:jc w:val="both"/>
              <w:rPr>
                <w:rFonts w:asciiTheme="minorHAnsi" w:hAnsiTheme="minorHAnsi" w:cstheme="minorHAnsi"/>
                <w:sz w:val="22"/>
                <w:szCs w:val="22"/>
              </w:rPr>
            </w:pPr>
            <w:r w:rsidRPr="001970F1">
              <w:rPr>
                <w:rFonts w:asciiTheme="minorHAnsi" w:hAnsiTheme="minorHAnsi" w:cstheme="minorHAnsi"/>
                <w:sz w:val="22"/>
                <w:szCs w:val="22"/>
              </w:rPr>
              <w:t>Wzór</w:t>
            </w:r>
            <w:r w:rsidR="00901F1F" w:rsidRPr="001970F1">
              <w:rPr>
                <w:rFonts w:asciiTheme="minorHAnsi" w:hAnsiTheme="minorHAnsi" w:cstheme="minorHAnsi"/>
                <w:sz w:val="22"/>
                <w:szCs w:val="22"/>
              </w:rPr>
              <w:t xml:space="preserve"> </w:t>
            </w:r>
            <w:r w:rsidRPr="001970F1">
              <w:rPr>
                <w:rFonts w:asciiTheme="minorHAnsi" w:hAnsiTheme="minorHAnsi" w:cstheme="minorHAnsi"/>
                <w:sz w:val="22"/>
                <w:szCs w:val="22"/>
              </w:rPr>
              <w:t>oświadczenia</w:t>
            </w:r>
            <w:r w:rsidR="00901F1F" w:rsidRPr="001970F1">
              <w:rPr>
                <w:rFonts w:asciiTheme="minorHAnsi" w:hAnsiTheme="minorHAnsi" w:cstheme="minorHAnsi"/>
                <w:sz w:val="22"/>
                <w:szCs w:val="22"/>
              </w:rPr>
              <w:t xml:space="preserve"> </w:t>
            </w:r>
            <w:r w:rsidRPr="001970F1">
              <w:rPr>
                <w:rFonts w:asciiTheme="minorHAnsi" w:hAnsiTheme="minorHAnsi" w:cstheme="minorHAnsi"/>
                <w:sz w:val="22"/>
                <w:szCs w:val="22"/>
              </w:rPr>
              <w:t>z</w:t>
            </w:r>
            <w:r w:rsidR="00901F1F" w:rsidRPr="001970F1">
              <w:rPr>
                <w:rFonts w:asciiTheme="minorHAnsi" w:hAnsiTheme="minorHAnsi" w:cstheme="minorHAnsi"/>
                <w:sz w:val="22"/>
                <w:szCs w:val="22"/>
              </w:rPr>
              <w:t xml:space="preserve"> </w:t>
            </w:r>
            <w:r w:rsidRPr="001970F1">
              <w:rPr>
                <w:rFonts w:asciiTheme="minorHAnsi" w:hAnsiTheme="minorHAnsi" w:cstheme="minorHAnsi"/>
                <w:sz w:val="22"/>
                <w:szCs w:val="22"/>
              </w:rPr>
              <w:t>art.</w:t>
            </w:r>
            <w:r w:rsidR="00901F1F" w:rsidRPr="001970F1">
              <w:rPr>
                <w:rFonts w:asciiTheme="minorHAnsi" w:hAnsiTheme="minorHAnsi" w:cstheme="minorHAnsi"/>
                <w:sz w:val="22"/>
                <w:szCs w:val="22"/>
              </w:rPr>
              <w:t xml:space="preserve"> </w:t>
            </w:r>
            <w:r w:rsidRPr="001970F1">
              <w:rPr>
                <w:rFonts w:asciiTheme="minorHAnsi" w:hAnsiTheme="minorHAnsi" w:cstheme="minorHAnsi"/>
                <w:sz w:val="22"/>
                <w:szCs w:val="22"/>
              </w:rPr>
              <w:t>25</w:t>
            </w:r>
            <w:r w:rsidR="00901F1F" w:rsidRPr="001970F1">
              <w:rPr>
                <w:rFonts w:asciiTheme="minorHAnsi" w:hAnsiTheme="minorHAnsi" w:cstheme="minorHAnsi"/>
                <w:sz w:val="22"/>
                <w:szCs w:val="22"/>
              </w:rPr>
              <w:t xml:space="preserve"> </w:t>
            </w:r>
            <w:r w:rsidRPr="001970F1">
              <w:rPr>
                <w:rFonts w:asciiTheme="minorHAnsi" w:hAnsiTheme="minorHAnsi" w:cstheme="minorHAnsi"/>
                <w:sz w:val="22"/>
                <w:szCs w:val="22"/>
              </w:rPr>
              <w:t>a</w:t>
            </w:r>
            <w:r w:rsidR="00901F1F" w:rsidRPr="001970F1">
              <w:rPr>
                <w:rFonts w:asciiTheme="minorHAnsi" w:hAnsiTheme="minorHAnsi" w:cstheme="minorHAnsi"/>
                <w:sz w:val="22"/>
                <w:szCs w:val="22"/>
              </w:rPr>
              <w:t xml:space="preserve"> </w:t>
            </w:r>
            <w:r w:rsidRPr="001970F1">
              <w:rPr>
                <w:rFonts w:asciiTheme="minorHAnsi" w:hAnsiTheme="minorHAnsi" w:cstheme="minorHAnsi"/>
                <w:sz w:val="22"/>
                <w:szCs w:val="22"/>
              </w:rPr>
              <w:t>ustawy</w:t>
            </w:r>
          </w:p>
        </w:tc>
      </w:tr>
      <w:tr w:rsidR="00C33FF5" w:rsidRPr="001970F1" w:rsidTr="00DD0EF5">
        <w:tc>
          <w:tcPr>
            <w:tcW w:w="610" w:type="dxa"/>
          </w:tcPr>
          <w:p w:rsidR="00C33FF5" w:rsidRPr="001970F1" w:rsidRDefault="00C33FF5" w:rsidP="000E6F25">
            <w:pPr>
              <w:keepNext/>
              <w:numPr>
                <w:ilvl w:val="0"/>
                <w:numId w:val="39"/>
              </w:numPr>
              <w:suppressLineNumbers/>
              <w:suppressAutoHyphens/>
              <w:spacing w:line="276" w:lineRule="auto"/>
              <w:jc w:val="both"/>
              <w:rPr>
                <w:rFonts w:asciiTheme="minorHAnsi" w:hAnsiTheme="minorHAnsi" w:cstheme="minorHAnsi"/>
                <w:sz w:val="22"/>
                <w:szCs w:val="22"/>
              </w:rPr>
            </w:pPr>
          </w:p>
        </w:tc>
        <w:tc>
          <w:tcPr>
            <w:tcW w:w="2520" w:type="dxa"/>
          </w:tcPr>
          <w:p w:rsidR="00C33FF5" w:rsidRPr="001970F1" w:rsidRDefault="00C33FF5" w:rsidP="00084AFA">
            <w:pPr>
              <w:keepNext/>
              <w:suppressLineNumbers/>
              <w:suppressAutoHyphens/>
              <w:spacing w:line="276" w:lineRule="auto"/>
              <w:jc w:val="both"/>
              <w:rPr>
                <w:rFonts w:asciiTheme="minorHAnsi" w:hAnsiTheme="minorHAnsi" w:cstheme="minorHAnsi"/>
                <w:sz w:val="22"/>
                <w:szCs w:val="22"/>
              </w:rPr>
            </w:pPr>
            <w:r w:rsidRPr="001970F1">
              <w:rPr>
                <w:rFonts w:asciiTheme="minorHAnsi" w:hAnsiTheme="minorHAnsi" w:cstheme="minorHAnsi"/>
                <w:sz w:val="22"/>
                <w:szCs w:val="22"/>
              </w:rPr>
              <w:t>Załącznik</w:t>
            </w:r>
            <w:r w:rsidR="00901F1F" w:rsidRPr="001970F1">
              <w:rPr>
                <w:rFonts w:asciiTheme="minorHAnsi" w:hAnsiTheme="minorHAnsi" w:cstheme="minorHAnsi"/>
                <w:sz w:val="22"/>
                <w:szCs w:val="22"/>
              </w:rPr>
              <w:t xml:space="preserve"> </w:t>
            </w:r>
            <w:r w:rsidRPr="001970F1">
              <w:rPr>
                <w:rFonts w:asciiTheme="minorHAnsi" w:hAnsiTheme="minorHAnsi" w:cstheme="minorHAnsi"/>
                <w:sz w:val="22"/>
                <w:szCs w:val="22"/>
              </w:rPr>
              <w:t>nr</w:t>
            </w:r>
            <w:r w:rsidR="00901F1F" w:rsidRPr="001970F1">
              <w:rPr>
                <w:rFonts w:asciiTheme="minorHAnsi" w:hAnsiTheme="minorHAnsi" w:cstheme="minorHAnsi"/>
                <w:sz w:val="22"/>
                <w:szCs w:val="22"/>
              </w:rPr>
              <w:t xml:space="preserve"> </w:t>
            </w:r>
            <w:r w:rsidR="00E6096C" w:rsidRPr="001970F1">
              <w:rPr>
                <w:rFonts w:asciiTheme="minorHAnsi" w:hAnsiTheme="minorHAnsi" w:cstheme="minorHAnsi"/>
                <w:sz w:val="22"/>
                <w:szCs w:val="22"/>
              </w:rPr>
              <w:t>3</w:t>
            </w:r>
          </w:p>
        </w:tc>
        <w:tc>
          <w:tcPr>
            <w:tcW w:w="6082" w:type="dxa"/>
          </w:tcPr>
          <w:p w:rsidR="00C33FF5" w:rsidRPr="001970F1" w:rsidRDefault="00C33FF5" w:rsidP="002F3111">
            <w:pPr>
              <w:keepNext/>
              <w:suppressLineNumbers/>
              <w:suppressAutoHyphens/>
              <w:spacing w:line="276" w:lineRule="auto"/>
              <w:jc w:val="both"/>
              <w:rPr>
                <w:rFonts w:asciiTheme="minorHAnsi" w:hAnsiTheme="minorHAnsi" w:cstheme="minorHAnsi"/>
                <w:sz w:val="22"/>
                <w:szCs w:val="22"/>
              </w:rPr>
            </w:pPr>
            <w:r w:rsidRPr="001970F1">
              <w:rPr>
                <w:rFonts w:asciiTheme="minorHAnsi" w:hAnsiTheme="minorHAnsi" w:cstheme="minorHAnsi"/>
                <w:sz w:val="22"/>
                <w:szCs w:val="22"/>
              </w:rPr>
              <w:t>Wzór</w:t>
            </w:r>
            <w:r w:rsidR="00901F1F" w:rsidRPr="001970F1">
              <w:rPr>
                <w:rFonts w:asciiTheme="minorHAnsi" w:hAnsiTheme="minorHAnsi" w:cstheme="minorHAnsi"/>
                <w:sz w:val="22"/>
                <w:szCs w:val="22"/>
              </w:rPr>
              <w:t xml:space="preserve"> </w:t>
            </w:r>
            <w:r w:rsidRPr="001970F1">
              <w:rPr>
                <w:rFonts w:asciiTheme="minorHAnsi" w:hAnsiTheme="minorHAnsi" w:cstheme="minorHAnsi"/>
                <w:sz w:val="22"/>
                <w:szCs w:val="22"/>
              </w:rPr>
              <w:t>Oświadczenia</w:t>
            </w:r>
            <w:r w:rsidR="00901F1F" w:rsidRPr="001970F1">
              <w:rPr>
                <w:rFonts w:asciiTheme="minorHAnsi" w:hAnsiTheme="minorHAnsi" w:cstheme="minorHAnsi"/>
                <w:sz w:val="22"/>
                <w:szCs w:val="22"/>
              </w:rPr>
              <w:t xml:space="preserve"> </w:t>
            </w:r>
            <w:r w:rsidRPr="001970F1">
              <w:rPr>
                <w:rFonts w:asciiTheme="minorHAnsi" w:hAnsiTheme="minorHAnsi" w:cstheme="minorHAnsi"/>
                <w:sz w:val="22"/>
                <w:szCs w:val="22"/>
              </w:rPr>
              <w:t>o</w:t>
            </w:r>
            <w:r w:rsidR="00901F1F" w:rsidRPr="001970F1">
              <w:rPr>
                <w:rFonts w:asciiTheme="minorHAnsi" w:hAnsiTheme="minorHAnsi" w:cstheme="minorHAnsi"/>
                <w:sz w:val="22"/>
                <w:szCs w:val="22"/>
              </w:rPr>
              <w:t xml:space="preserve"> </w:t>
            </w:r>
            <w:r w:rsidRPr="001970F1">
              <w:rPr>
                <w:rFonts w:asciiTheme="minorHAnsi" w:hAnsiTheme="minorHAnsi" w:cstheme="minorHAnsi"/>
                <w:sz w:val="22"/>
                <w:szCs w:val="22"/>
              </w:rPr>
              <w:t>przynależności</w:t>
            </w:r>
            <w:r w:rsidR="00901F1F" w:rsidRPr="001970F1">
              <w:rPr>
                <w:rFonts w:asciiTheme="minorHAnsi" w:hAnsiTheme="minorHAnsi" w:cstheme="minorHAnsi"/>
                <w:sz w:val="22"/>
                <w:szCs w:val="22"/>
              </w:rPr>
              <w:t xml:space="preserve"> </w:t>
            </w:r>
            <w:r w:rsidRPr="001970F1">
              <w:rPr>
                <w:rFonts w:asciiTheme="minorHAnsi" w:hAnsiTheme="minorHAnsi" w:cstheme="minorHAnsi"/>
                <w:sz w:val="22"/>
                <w:szCs w:val="22"/>
              </w:rPr>
              <w:t>albo</w:t>
            </w:r>
            <w:r w:rsidR="00901F1F" w:rsidRPr="001970F1">
              <w:rPr>
                <w:rFonts w:asciiTheme="minorHAnsi" w:hAnsiTheme="minorHAnsi" w:cstheme="minorHAnsi"/>
                <w:sz w:val="22"/>
                <w:szCs w:val="22"/>
              </w:rPr>
              <w:t xml:space="preserve"> </w:t>
            </w:r>
            <w:r w:rsidRPr="001970F1">
              <w:rPr>
                <w:rFonts w:asciiTheme="minorHAnsi" w:hAnsiTheme="minorHAnsi" w:cstheme="minorHAnsi"/>
                <w:sz w:val="22"/>
                <w:szCs w:val="22"/>
              </w:rPr>
              <w:t>braku</w:t>
            </w:r>
            <w:r w:rsidR="00901F1F" w:rsidRPr="001970F1">
              <w:rPr>
                <w:rFonts w:asciiTheme="minorHAnsi" w:hAnsiTheme="minorHAnsi" w:cstheme="minorHAnsi"/>
                <w:sz w:val="22"/>
                <w:szCs w:val="22"/>
              </w:rPr>
              <w:t xml:space="preserve"> </w:t>
            </w:r>
            <w:r w:rsidRPr="001970F1">
              <w:rPr>
                <w:rFonts w:asciiTheme="minorHAnsi" w:hAnsiTheme="minorHAnsi" w:cstheme="minorHAnsi"/>
                <w:sz w:val="22"/>
                <w:szCs w:val="22"/>
              </w:rPr>
              <w:t>przynależności</w:t>
            </w:r>
            <w:r w:rsidR="00901F1F" w:rsidRPr="001970F1">
              <w:rPr>
                <w:rFonts w:asciiTheme="minorHAnsi" w:hAnsiTheme="minorHAnsi" w:cstheme="minorHAnsi"/>
                <w:sz w:val="22"/>
                <w:szCs w:val="22"/>
              </w:rPr>
              <w:t xml:space="preserve"> </w:t>
            </w:r>
            <w:r w:rsidRPr="001970F1">
              <w:rPr>
                <w:rFonts w:asciiTheme="minorHAnsi" w:hAnsiTheme="minorHAnsi" w:cstheme="minorHAnsi"/>
                <w:sz w:val="22"/>
                <w:szCs w:val="22"/>
              </w:rPr>
              <w:t>do</w:t>
            </w:r>
            <w:r w:rsidR="00901F1F" w:rsidRPr="001970F1">
              <w:rPr>
                <w:rFonts w:asciiTheme="minorHAnsi" w:hAnsiTheme="minorHAnsi" w:cstheme="minorHAnsi"/>
                <w:sz w:val="22"/>
                <w:szCs w:val="22"/>
              </w:rPr>
              <w:t xml:space="preserve"> </w:t>
            </w:r>
            <w:r w:rsidRPr="001970F1">
              <w:rPr>
                <w:rFonts w:asciiTheme="minorHAnsi" w:hAnsiTheme="minorHAnsi" w:cstheme="minorHAnsi"/>
                <w:sz w:val="22"/>
                <w:szCs w:val="22"/>
              </w:rPr>
              <w:t>tej</w:t>
            </w:r>
            <w:r w:rsidR="00901F1F" w:rsidRPr="001970F1">
              <w:rPr>
                <w:rFonts w:asciiTheme="minorHAnsi" w:hAnsiTheme="minorHAnsi" w:cstheme="minorHAnsi"/>
                <w:sz w:val="22"/>
                <w:szCs w:val="22"/>
              </w:rPr>
              <w:t xml:space="preserve"> </w:t>
            </w:r>
            <w:r w:rsidRPr="001970F1">
              <w:rPr>
                <w:rFonts w:asciiTheme="minorHAnsi" w:hAnsiTheme="minorHAnsi" w:cstheme="minorHAnsi"/>
                <w:sz w:val="22"/>
                <w:szCs w:val="22"/>
              </w:rPr>
              <w:t>samej</w:t>
            </w:r>
            <w:r w:rsidR="00901F1F" w:rsidRPr="001970F1">
              <w:rPr>
                <w:rFonts w:asciiTheme="minorHAnsi" w:hAnsiTheme="minorHAnsi" w:cstheme="minorHAnsi"/>
                <w:sz w:val="22"/>
                <w:szCs w:val="22"/>
              </w:rPr>
              <w:t xml:space="preserve"> </w:t>
            </w:r>
            <w:r w:rsidRPr="001970F1">
              <w:rPr>
                <w:rFonts w:asciiTheme="minorHAnsi" w:hAnsiTheme="minorHAnsi" w:cstheme="minorHAnsi"/>
                <w:sz w:val="22"/>
                <w:szCs w:val="22"/>
              </w:rPr>
              <w:t>grupy</w:t>
            </w:r>
            <w:r w:rsidR="00901F1F" w:rsidRPr="001970F1">
              <w:rPr>
                <w:rFonts w:asciiTheme="minorHAnsi" w:hAnsiTheme="minorHAnsi" w:cstheme="minorHAnsi"/>
                <w:sz w:val="22"/>
                <w:szCs w:val="22"/>
              </w:rPr>
              <w:t xml:space="preserve"> </w:t>
            </w:r>
            <w:r w:rsidRPr="001970F1">
              <w:rPr>
                <w:rFonts w:asciiTheme="minorHAnsi" w:hAnsiTheme="minorHAnsi" w:cstheme="minorHAnsi"/>
                <w:sz w:val="22"/>
                <w:szCs w:val="22"/>
              </w:rPr>
              <w:t>kapitałowej</w:t>
            </w:r>
            <w:r w:rsidR="00901F1F" w:rsidRPr="001970F1">
              <w:rPr>
                <w:rFonts w:asciiTheme="minorHAnsi" w:hAnsiTheme="minorHAnsi" w:cstheme="minorHAnsi"/>
                <w:sz w:val="22"/>
                <w:szCs w:val="22"/>
              </w:rPr>
              <w:t xml:space="preserve"> </w:t>
            </w:r>
            <w:r w:rsidRPr="001970F1">
              <w:rPr>
                <w:rFonts w:asciiTheme="minorHAnsi" w:hAnsiTheme="minorHAnsi" w:cstheme="minorHAnsi"/>
                <w:sz w:val="22"/>
                <w:szCs w:val="22"/>
              </w:rPr>
              <w:t>w</w:t>
            </w:r>
            <w:r w:rsidR="00901F1F" w:rsidRPr="001970F1">
              <w:rPr>
                <w:rFonts w:asciiTheme="minorHAnsi" w:hAnsiTheme="minorHAnsi" w:cstheme="minorHAnsi"/>
                <w:sz w:val="22"/>
                <w:szCs w:val="22"/>
              </w:rPr>
              <w:t xml:space="preserve"> </w:t>
            </w:r>
            <w:r w:rsidRPr="001970F1">
              <w:rPr>
                <w:rFonts w:asciiTheme="minorHAnsi" w:hAnsiTheme="minorHAnsi" w:cstheme="minorHAnsi"/>
                <w:sz w:val="22"/>
                <w:szCs w:val="22"/>
              </w:rPr>
              <w:t>rozumieniu</w:t>
            </w:r>
            <w:r w:rsidR="00901F1F" w:rsidRPr="001970F1">
              <w:rPr>
                <w:rFonts w:asciiTheme="minorHAnsi" w:hAnsiTheme="minorHAnsi" w:cstheme="minorHAnsi"/>
                <w:sz w:val="22"/>
                <w:szCs w:val="22"/>
              </w:rPr>
              <w:t xml:space="preserve"> </w:t>
            </w:r>
            <w:r w:rsidRPr="001970F1">
              <w:rPr>
                <w:rFonts w:asciiTheme="minorHAnsi" w:hAnsiTheme="minorHAnsi" w:cstheme="minorHAnsi"/>
                <w:sz w:val="22"/>
                <w:szCs w:val="22"/>
              </w:rPr>
              <w:t>ustawy</w:t>
            </w:r>
            <w:r w:rsidR="00901F1F" w:rsidRPr="001970F1">
              <w:rPr>
                <w:rFonts w:asciiTheme="minorHAnsi" w:hAnsiTheme="minorHAnsi" w:cstheme="minorHAnsi"/>
                <w:sz w:val="22"/>
                <w:szCs w:val="22"/>
              </w:rPr>
              <w:t xml:space="preserve"> </w:t>
            </w:r>
            <w:r w:rsidRPr="001970F1">
              <w:rPr>
                <w:rFonts w:asciiTheme="minorHAnsi" w:hAnsiTheme="minorHAnsi" w:cstheme="minorHAnsi"/>
                <w:sz w:val="22"/>
                <w:szCs w:val="22"/>
              </w:rPr>
              <w:t>z</w:t>
            </w:r>
            <w:r w:rsidR="00901F1F" w:rsidRPr="001970F1">
              <w:rPr>
                <w:rFonts w:asciiTheme="minorHAnsi" w:hAnsiTheme="minorHAnsi" w:cstheme="minorHAnsi"/>
                <w:sz w:val="22"/>
                <w:szCs w:val="22"/>
              </w:rPr>
              <w:t xml:space="preserve"> </w:t>
            </w:r>
            <w:r w:rsidRPr="001970F1">
              <w:rPr>
                <w:rFonts w:asciiTheme="minorHAnsi" w:hAnsiTheme="minorHAnsi" w:cstheme="minorHAnsi"/>
                <w:sz w:val="22"/>
                <w:szCs w:val="22"/>
              </w:rPr>
              <w:t>dnia</w:t>
            </w:r>
            <w:r w:rsidR="00901F1F" w:rsidRPr="001970F1">
              <w:rPr>
                <w:rFonts w:asciiTheme="minorHAnsi" w:hAnsiTheme="minorHAnsi" w:cstheme="minorHAnsi"/>
                <w:sz w:val="22"/>
                <w:szCs w:val="22"/>
              </w:rPr>
              <w:t xml:space="preserve"> </w:t>
            </w:r>
            <w:r w:rsidRPr="001970F1">
              <w:rPr>
                <w:rFonts w:asciiTheme="minorHAnsi" w:hAnsiTheme="minorHAnsi" w:cstheme="minorHAnsi"/>
                <w:sz w:val="22"/>
                <w:szCs w:val="22"/>
              </w:rPr>
              <w:t>16</w:t>
            </w:r>
            <w:r w:rsidR="00901F1F" w:rsidRPr="001970F1">
              <w:rPr>
                <w:rFonts w:asciiTheme="minorHAnsi" w:hAnsiTheme="minorHAnsi" w:cstheme="minorHAnsi"/>
                <w:sz w:val="22"/>
                <w:szCs w:val="22"/>
              </w:rPr>
              <w:t xml:space="preserve"> </w:t>
            </w:r>
            <w:r w:rsidRPr="001970F1">
              <w:rPr>
                <w:rFonts w:asciiTheme="minorHAnsi" w:hAnsiTheme="minorHAnsi" w:cstheme="minorHAnsi"/>
                <w:sz w:val="22"/>
                <w:szCs w:val="22"/>
              </w:rPr>
              <w:t>lutego</w:t>
            </w:r>
            <w:r w:rsidR="00901F1F" w:rsidRPr="001970F1">
              <w:rPr>
                <w:rFonts w:asciiTheme="minorHAnsi" w:hAnsiTheme="minorHAnsi" w:cstheme="minorHAnsi"/>
                <w:sz w:val="22"/>
                <w:szCs w:val="22"/>
              </w:rPr>
              <w:t xml:space="preserve"> </w:t>
            </w:r>
            <w:r w:rsidRPr="001970F1">
              <w:rPr>
                <w:rFonts w:asciiTheme="minorHAnsi" w:hAnsiTheme="minorHAnsi" w:cstheme="minorHAnsi"/>
                <w:sz w:val="22"/>
                <w:szCs w:val="22"/>
              </w:rPr>
              <w:t>2007</w:t>
            </w:r>
            <w:r w:rsidR="00901F1F" w:rsidRPr="001970F1">
              <w:rPr>
                <w:rFonts w:asciiTheme="minorHAnsi" w:hAnsiTheme="minorHAnsi" w:cstheme="minorHAnsi"/>
                <w:sz w:val="22"/>
                <w:szCs w:val="22"/>
              </w:rPr>
              <w:t xml:space="preserve"> </w:t>
            </w:r>
            <w:r w:rsidRPr="001970F1">
              <w:rPr>
                <w:rFonts w:asciiTheme="minorHAnsi" w:hAnsiTheme="minorHAnsi" w:cstheme="minorHAnsi"/>
                <w:sz w:val="22"/>
                <w:szCs w:val="22"/>
              </w:rPr>
              <w:t>r.</w:t>
            </w:r>
            <w:r w:rsidR="00901F1F" w:rsidRPr="001970F1">
              <w:rPr>
                <w:rFonts w:asciiTheme="minorHAnsi" w:hAnsiTheme="minorHAnsi" w:cstheme="minorHAnsi"/>
                <w:sz w:val="22"/>
                <w:szCs w:val="22"/>
              </w:rPr>
              <w:t xml:space="preserve"> </w:t>
            </w:r>
            <w:r w:rsidRPr="001970F1">
              <w:rPr>
                <w:rFonts w:asciiTheme="minorHAnsi" w:hAnsiTheme="minorHAnsi" w:cstheme="minorHAnsi"/>
                <w:sz w:val="22"/>
                <w:szCs w:val="22"/>
              </w:rPr>
              <w:t>o</w:t>
            </w:r>
            <w:r w:rsidR="00901F1F" w:rsidRPr="001970F1">
              <w:rPr>
                <w:rFonts w:asciiTheme="minorHAnsi" w:hAnsiTheme="minorHAnsi" w:cstheme="minorHAnsi"/>
                <w:sz w:val="22"/>
                <w:szCs w:val="22"/>
              </w:rPr>
              <w:t xml:space="preserve"> </w:t>
            </w:r>
            <w:r w:rsidRPr="001970F1">
              <w:rPr>
                <w:rFonts w:asciiTheme="minorHAnsi" w:hAnsiTheme="minorHAnsi" w:cstheme="minorHAnsi"/>
                <w:sz w:val="22"/>
                <w:szCs w:val="22"/>
              </w:rPr>
              <w:t>ochronie</w:t>
            </w:r>
            <w:r w:rsidR="00901F1F" w:rsidRPr="001970F1">
              <w:rPr>
                <w:rFonts w:asciiTheme="minorHAnsi" w:hAnsiTheme="minorHAnsi" w:cstheme="minorHAnsi"/>
                <w:sz w:val="22"/>
                <w:szCs w:val="22"/>
              </w:rPr>
              <w:t xml:space="preserve"> </w:t>
            </w:r>
            <w:r w:rsidRPr="001970F1">
              <w:rPr>
                <w:rFonts w:asciiTheme="minorHAnsi" w:hAnsiTheme="minorHAnsi" w:cstheme="minorHAnsi"/>
                <w:sz w:val="22"/>
                <w:szCs w:val="22"/>
              </w:rPr>
              <w:t>konkurencji</w:t>
            </w:r>
            <w:r w:rsidR="00901F1F" w:rsidRPr="001970F1">
              <w:rPr>
                <w:rFonts w:asciiTheme="minorHAnsi" w:hAnsiTheme="minorHAnsi" w:cstheme="minorHAnsi"/>
                <w:sz w:val="22"/>
                <w:szCs w:val="22"/>
              </w:rPr>
              <w:t xml:space="preserve"> </w:t>
            </w:r>
            <w:r w:rsidRPr="001970F1">
              <w:rPr>
                <w:rFonts w:asciiTheme="minorHAnsi" w:hAnsiTheme="minorHAnsi" w:cstheme="minorHAnsi"/>
                <w:sz w:val="22"/>
                <w:szCs w:val="22"/>
              </w:rPr>
              <w:t>i</w:t>
            </w:r>
            <w:r w:rsidR="00901F1F" w:rsidRPr="001970F1">
              <w:rPr>
                <w:rFonts w:asciiTheme="minorHAnsi" w:hAnsiTheme="minorHAnsi" w:cstheme="minorHAnsi"/>
                <w:sz w:val="22"/>
                <w:szCs w:val="22"/>
              </w:rPr>
              <w:t xml:space="preserve"> </w:t>
            </w:r>
            <w:r w:rsidRPr="001970F1">
              <w:rPr>
                <w:rFonts w:asciiTheme="minorHAnsi" w:hAnsiTheme="minorHAnsi" w:cstheme="minorHAnsi"/>
                <w:sz w:val="22"/>
                <w:szCs w:val="22"/>
              </w:rPr>
              <w:t>konsumentów</w:t>
            </w:r>
            <w:r w:rsidR="00901F1F" w:rsidRPr="001970F1">
              <w:rPr>
                <w:rFonts w:asciiTheme="minorHAnsi" w:hAnsiTheme="minorHAnsi" w:cstheme="minorHAnsi"/>
                <w:sz w:val="22"/>
                <w:szCs w:val="22"/>
              </w:rPr>
              <w:t xml:space="preserve"> </w:t>
            </w:r>
            <w:r w:rsidRPr="001970F1">
              <w:rPr>
                <w:rFonts w:asciiTheme="minorHAnsi" w:hAnsiTheme="minorHAnsi" w:cstheme="minorHAnsi"/>
                <w:sz w:val="22"/>
                <w:szCs w:val="22"/>
              </w:rPr>
              <w:t>(</w:t>
            </w:r>
            <w:proofErr w:type="spellStart"/>
            <w:r w:rsidRPr="001970F1">
              <w:rPr>
                <w:rFonts w:asciiTheme="minorHAnsi" w:hAnsiTheme="minorHAnsi" w:cstheme="minorHAnsi"/>
                <w:sz w:val="22"/>
                <w:szCs w:val="22"/>
              </w:rPr>
              <w:t>t.j</w:t>
            </w:r>
            <w:proofErr w:type="spellEnd"/>
            <w:r w:rsidRPr="001970F1">
              <w:rPr>
                <w:rFonts w:asciiTheme="minorHAnsi" w:hAnsiTheme="minorHAnsi" w:cstheme="minorHAnsi"/>
                <w:sz w:val="22"/>
                <w:szCs w:val="22"/>
              </w:rPr>
              <w:t>.</w:t>
            </w:r>
            <w:r w:rsidR="00901F1F" w:rsidRPr="001970F1">
              <w:rPr>
                <w:rFonts w:asciiTheme="minorHAnsi" w:hAnsiTheme="minorHAnsi" w:cstheme="minorHAnsi"/>
                <w:sz w:val="22"/>
                <w:szCs w:val="22"/>
              </w:rPr>
              <w:t xml:space="preserve"> </w:t>
            </w:r>
            <w:r w:rsidRPr="001970F1">
              <w:rPr>
                <w:rFonts w:asciiTheme="minorHAnsi" w:hAnsiTheme="minorHAnsi" w:cstheme="minorHAnsi"/>
                <w:sz w:val="22"/>
                <w:szCs w:val="22"/>
              </w:rPr>
              <w:t>Dz.</w:t>
            </w:r>
            <w:r w:rsidR="00901F1F" w:rsidRPr="001970F1">
              <w:rPr>
                <w:rFonts w:asciiTheme="minorHAnsi" w:hAnsiTheme="minorHAnsi" w:cstheme="minorHAnsi"/>
                <w:sz w:val="22"/>
                <w:szCs w:val="22"/>
              </w:rPr>
              <w:t xml:space="preserve"> </w:t>
            </w:r>
            <w:r w:rsidRPr="001970F1">
              <w:rPr>
                <w:rFonts w:asciiTheme="minorHAnsi" w:hAnsiTheme="minorHAnsi" w:cstheme="minorHAnsi"/>
                <w:sz w:val="22"/>
                <w:szCs w:val="22"/>
              </w:rPr>
              <w:t>U.</w:t>
            </w:r>
            <w:r w:rsidR="00901F1F" w:rsidRPr="001970F1">
              <w:rPr>
                <w:rFonts w:asciiTheme="minorHAnsi" w:hAnsiTheme="minorHAnsi" w:cstheme="minorHAnsi"/>
                <w:sz w:val="22"/>
                <w:szCs w:val="22"/>
              </w:rPr>
              <w:t xml:space="preserve"> </w:t>
            </w:r>
            <w:r w:rsidRPr="001970F1">
              <w:rPr>
                <w:rFonts w:asciiTheme="minorHAnsi" w:hAnsiTheme="minorHAnsi" w:cstheme="minorHAnsi"/>
                <w:sz w:val="22"/>
                <w:szCs w:val="22"/>
              </w:rPr>
              <w:t>z</w:t>
            </w:r>
            <w:r w:rsidR="00901F1F" w:rsidRPr="001970F1">
              <w:rPr>
                <w:rFonts w:asciiTheme="minorHAnsi" w:hAnsiTheme="minorHAnsi" w:cstheme="minorHAnsi"/>
                <w:sz w:val="22"/>
                <w:szCs w:val="22"/>
              </w:rPr>
              <w:t xml:space="preserve"> </w:t>
            </w:r>
            <w:r w:rsidRPr="001970F1">
              <w:rPr>
                <w:rFonts w:asciiTheme="minorHAnsi" w:hAnsiTheme="minorHAnsi" w:cstheme="minorHAnsi"/>
                <w:sz w:val="22"/>
                <w:szCs w:val="22"/>
              </w:rPr>
              <w:t>201</w:t>
            </w:r>
            <w:r w:rsidR="002F3111" w:rsidRPr="001970F1">
              <w:rPr>
                <w:rFonts w:asciiTheme="minorHAnsi" w:hAnsiTheme="minorHAnsi" w:cstheme="minorHAnsi"/>
                <w:sz w:val="22"/>
                <w:szCs w:val="22"/>
              </w:rPr>
              <w:t>9</w:t>
            </w:r>
            <w:r w:rsidR="00901F1F" w:rsidRPr="001970F1">
              <w:rPr>
                <w:rFonts w:asciiTheme="minorHAnsi" w:hAnsiTheme="minorHAnsi" w:cstheme="minorHAnsi"/>
                <w:sz w:val="22"/>
                <w:szCs w:val="22"/>
              </w:rPr>
              <w:t xml:space="preserve"> </w:t>
            </w:r>
            <w:r w:rsidRPr="001970F1">
              <w:rPr>
                <w:rFonts w:asciiTheme="minorHAnsi" w:hAnsiTheme="minorHAnsi" w:cstheme="minorHAnsi"/>
                <w:sz w:val="22"/>
                <w:szCs w:val="22"/>
              </w:rPr>
              <w:t>r.,</w:t>
            </w:r>
            <w:r w:rsidR="00901F1F" w:rsidRPr="001970F1">
              <w:rPr>
                <w:rFonts w:asciiTheme="minorHAnsi" w:hAnsiTheme="minorHAnsi" w:cstheme="minorHAnsi"/>
                <w:sz w:val="22"/>
                <w:szCs w:val="22"/>
              </w:rPr>
              <w:t xml:space="preserve"> </w:t>
            </w:r>
            <w:r w:rsidRPr="001970F1">
              <w:rPr>
                <w:rFonts w:asciiTheme="minorHAnsi" w:hAnsiTheme="minorHAnsi" w:cstheme="minorHAnsi"/>
                <w:sz w:val="22"/>
                <w:szCs w:val="22"/>
              </w:rPr>
              <w:t>poz.</w:t>
            </w:r>
            <w:r w:rsidR="00901F1F" w:rsidRPr="001970F1">
              <w:rPr>
                <w:rFonts w:asciiTheme="minorHAnsi" w:hAnsiTheme="minorHAnsi" w:cstheme="minorHAnsi"/>
                <w:sz w:val="22"/>
                <w:szCs w:val="22"/>
              </w:rPr>
              <w:t xml:space="preserve"> </w:t>
            </w:r>
            <w:r w:rsidR="002F3111" w:rsidRPr="001970F1">
              <w:rPr>
                <w:rFonts w:asciiTheme="minorHAnsi" w:hAnsiTheme="minorHAnsi" w:cstheme="minorHAnsi"/>
                <w:sz w:val="22"/>
                <w:szCs w:val="22"/>
              </w:rPr>
              <w:t>1010</w:t>
            </w:r>
            <w:r w:rsidRPr="001970F1">
              <w:rPr>
                <w:rFonts w:asciiTheme="minorHAnsi" w:hAnsiTheme="minorHAnsi" w:cstheme="minorHAnsi"/>
                <w:sz w:val="22"/>
                <w:szCs w:val="22"/>
              </w:rPr>
              <w:t>)</w:t>
            </w:r>
          </w:p>
        </w:tc>
      </w:tr>
      <w:tr w:rsidR="00C33FF5" w:rsidRPr="001970F1" w:rsidTr="00DD0EF5">
        <w:tc>
          <w:tcPr>
            <w:tcW w:w="610" w:type="dxa"/>
          </w:tcPr>
          <w:p w:rsidR="00C33FF5" w:rsidRPr="001970F1" w:rsidRDefault="00C33FF5" w:rsidP="000E6F25">
            <w:pPr>
              <w:keepNext/>
              <w:numPr>
                <w:ilvl w:val="0"/>
                <w:numId w:val="39"/>
              </w:numPr>
              <w:suppressLineNumbers/>
              <w:suppressAutoHyphens/>
              <w:spacing w:line="276" w:lineRule="auto"/>
              <w:jc w:val="both"/>
              <w:rPr>
                <w:rFonts w:asciiTheme="minorHAnsi" w:hAnsiTheme="minorHAnsi" w:cstheme="minorHAnsi"/>
                <w:sz w:val="22"/>
                <w:szCs w:val="22"/>
              </w:rPr>
            </w:pPr>
          </w:p>
        </w:tc>
        <w:tc>
          <w:tcPr>
            <w:tcW w:w="2520" w:type="dxa"/>
          </w:tcPr>
          <w:p w:rsidR="00C33FF5" w:rsidRPr="001970F1" w:rsidRDefault="00C33FF5" w:rsidP="00084AFA">
            <w:pPr>
              <w:keepNext/>
              <w:suppressLineNumbers/>
              <w:suppressAutoHyphens/>
              <w:spacing w:line="276" w:lineRule="auto"/>
              <w:jc w:val="both"/>
              <w:rPr>
                <w:rFonts w:asciiTheme="minorHAnsi" w:hAnsiTheme="minorHAnsi" w:cstheme="minorHAnsi"/>
                <w:sz w:val="22"/>
                <w:szCs w:val="22"/>
              </w:rPr>
            </w:pPr>
            <w:r w:rsidRPr="001970F1">
              <w:rPr>
                <w:rFonts w:asciiTheme="minorHAnsi" w:hAnsiTheme="minorHAnsi" w:cstheme="minorHAnsi"/>
                <w:sz w:val="22"/>
                <w:szCs w:val="22"/>
              </w:rPr>
              <w:t>Załącznik</w:t>
            </w:r>
            <w:r w:rsidR="00901F1F" w:rsidRPr="001970F1">
              <w:rPr>
                <w:rFonts w:asciiTheme="minorHAnsi" w:hAnsiTheme="minorHAnsi" w:cstheme="minorHAnsi"/>
                <w:sz w:val="22"/>
                <w:szCs w:val="22"/>
              </w:rPr>
              <w:t xml:space="preserve"> </w:t>
            </w:r>
            <w:r w:rsidRPr="001970F1">
              <w:rPr>
                <w:rFonts w:asciiTheme="minorHAnsi" w:hAnsiTheme="minorHAnsi" w:cstheme="minorHAnsi"/>
                <w:sz w:val="22"/>
                <w:szCs w:val="22"/>
              </w:rPr>
              <w:t>nr</w:t>
            </w:r>
            <w:r w:rsidR="00901F1F" w:rsidRPr="001970F1">
              <w:rPr>
                <w:rFonts w:asciiTheme="minorHAnsi" w:hAnsiTheme="minorHAnsi" w:cstheme="minorHAnsi"/>
                <w:sz w:val="22"/>
                <w:szCs w:val="22"/>
              </w:rPr>
              <w:t xml:space="preserve"> </w:t>
            </w:r>
            <w:r w:rsidR="00E6096C" w:rsidRPr="001970F1">
              <w:rPr>
                <w:rFonts w:asciiTheme="minorHAnsi" w:hAnsiTheme="minorHAnsi" w:cstheme="minorHAnsi"/>
                <w:sz w:val="22"/>
                <w:szCs w:val="22"/>
              </w:rPr>
              <w:t>4</w:t>
            </w:r>
          </w:p>
        </w:tc>
        <w:tc>
          <w:tcPr>
            <w:tcW w:w="6082" w:type="dxa"/>
          </w:tcPr>
          <w:p w:rsidR="00C33FF5" w:rsidRPr="001970F1" w:rsidRDefault="00C33FF5" w:rsidP="002F3111">
            <w:pPr>
              <w:keepNext/>
              <w:pageBreakBefore/>
              <w:suppressLineNumbers/>
              <w:suppressAutoHyphens/>
              <w:spacing w:line="276" w:lineRule="auto"/>
              <w:jc w:val="both"/>
              <w:outlineLvl w:val="3"/>
              <w:rPr>
                <w:rFonts w:asciiTheme="minorHAnsi" w:hAnsiTheme="minorHAnsi" w:cstheme="minorHAnsi"/>
                <w:bCs/>
                <w:sz w:val="22"/>
                <w:szCs w:val="22"/>
              </w:rPr>
            </w:pPr>
            <w:r w:rsidRPr="001970F1">
              <w:rPr>
                <w:rFonts w:asciiTheme="minorHAnsi" w:hAnsiTheme="minorHAnsi" w:cstheme="minorHAnsi"/>
                <w:bCs/>
                <w:sz w:val="22"/>
                <w:szCs w:val="22"/>
              </w:rPr>
              <w:t>Wzór</w:t>
            </w:r>
            <w:r w:rsidR="00901F1F" w:rsidRPr="001970F1">
              <w:rPr>
                <w:rFonts w:asciiTheme="minorHAnsi" w:hAnsiTheme="minorHAnsi" w:cstheme="minorHAnsi"/>
                <w:bCs/>
                <w:sz w:val="22"/>
                <w:szCs w:val="22"/>
              </w:rPr>
              <w:t xml:space="preserve"> </w:t>
            </w:r>
            <w:r w:rsidRPr="001970F1">
              <w:rPr>
                <w:rFonts w:asciiTheme="minorHAnsi" w:hAnsiTheme="minorHAnsi" w:cstheme="minorHAnsi"/>
                <w:bCs/>
                <w:sz w:val="22"/>
                <w:szCs w:val="22"/>
              </w:rPr>
              <w:t>Oświadczenia</w:t>
            </w:r>
            <w:r w:rsidR="00901F1F" w:rsidRPr="001970F1">
              <w:rPr>
                <w:rFonts w:asciiTheme="minorHAnsi" w:hAnsiTheme="minorHAnsi" w:cstheme="minorHAnsi"/>
                <w:bCs/>
                <w:sz w:val="22"/>
                <w:szCs w:val="22"/>
              </w:rPr>
              <w:t xml:space="preserve"> </w:t>
            </w:r>
            <w:r w:rsidRPr="001970F1">
              <w:rPr>
                <w:rFonts w:asciiTheme="minorHAnsi" w:hAnsiTheme="minorHAnsi" w:cstheme="minorHAnsi"/>
                <w:bCs/>
                <w:sz w:val="22"/>
                <w:szCs w:val="22"/>
              </w:rPr>
              <w:t>ustanawiającego</w:t>
            </w:r>
            <w:r w:rsidR="00901F1F" w:rsidRPr="001970F1">
              <w:rPr>
                <w:rFonts w:asciiTheme="minorHAnsi" w:hAnsiTheme="minorHAnsi" w:cstheme="minorHAnsi"/>
                <w:bCs/>
                <w:sz w:val="22"/>
                <w:szCs w:val="22"/>
              </w:rPr>
              <w:t xml:space="preserve"> </w:t>
            </w:r>
            <w:r w:rsidRPr="001970F1">
              <w:rPr>
                <w:rFonts w:asciiTheme="minorHAnsi" w:hAnsiTheme="minorHAnsi" w:cstheme="minorHAnsi"/>
                <w:bCs/>
                <w:sz w:val="22"/>
                <w:szCs w:val="22"/>
              </w:rPr>
              <w:t>pełnomocnika</w:t>
            </w:r>
            <w:r w:rsidR="00901F1F" w:rsidRPr="001970F1">
              <w:rPr>
                <w:rFonts w:asciiTheme="minorHAnsi" w:hAnsiTheme="minorHAnsi" w:cstheme="minorHAnsi"/>
                <w:bCs/>
                <w:sz w:val="22"/>
                <w:szCs w:val="22"/>
              </w:rPr>
              <w:t xml:space="preserve"> </w:t>
            </w:r>
            <w:r w:rsidRPr="001970F1">
              <w:rPr>
                <w:rFonts w:asciiTheme="minorHAnsi" w:hAnsiTheme="minorHAnsi" w:cstheme="minorHAnsi"/>
                <w:bCs/>
                <w:sz w:val="22"/>
                <w:szCs w:val="22"/>
              </w:rPr>
              <w:t>zgodnie</w:t>
            </w:r>
            <w:r w:rsidR="00901F1F" w:rsidRPr="001970F1">
              <w:rPr>
                <w:rFonts w:asciiTheme="minorHAnsi" w:hAnsiTheme="minorHAnsi" w:cstheme="minorHAnsi"/>
                <w:bCs/>
                <w:sz w:val="22"/>
                <w:szCs w:val="22"/>
              </w:rPr>
              <w:t xml:space="preserve"> </w:t>
            </w:r>
            <w:r w:rsidRPr="001970F1">
              <w:rPr>
                <w:rFonts w:asciiTheme="minorHAnsi" w:hAnsiTheme="minorHAnsi" w:cstheme="minorHAnsi"/>
                <w:bCs/>
                <w:sz w:val="22"/>
                <w:szCs w:val="22"/>
              </w:rPr>
              <w:t>z</w:t>
            </w:r>
            <w:r w:rsidR="00901F1F" w:rsidRPr="001970F1">
              <w:rPr>
                <w:rFonts w:asciiTheme="minorHAnsi" w:hAnsiTheme="minorHAnsi" w:cstheme="minorHAnsi"/>
                <w:bCs/>
                <w:sz w:val="22"/>
                <w:szCs w:val="22"/>
              </w:rPr>
              <w:t xml:space="preserve"> </w:t>
            </w:r>
            <w:r w:rsidRPr="001970F1">
              <w:rPr>
                <w:rFonts w:asciiTheme="minorHAnsi" w:hAnsiTheme="minorHAnsi" w:cstheme="minorHAnsi"/>
                <w:bCs/>
                <w:sz w:val="22"/>
                <w:szCs w:val="22"/>
              </w:rPr>
              <w:t>art.</w:t>
            </w:r>
            <w:r w:rsidR="00901F1F" w:rsidRPr="001970F1">
              <w:rPr>
                <w:rFonts w:asciiTheme="minorHAnsi" w:hAnsiTheme="minorHAnsi" w:cstheme="minorHAnsi"/>
                <w:bCs/>
                <w:sz w:val="22"/>
                <w:szCs w:val="22"/>
              </w:rPr>
              <w:t xml:space="preserve"> </w:t>
            </w:r>
            <w:r w:rsidRPr="001970F1">
              <w:rPr>
                <w:rFonts w:asciiTheme="minorHAnsi" w:hAnsiTheme="minorHAnsi" w:cstheme="minorHAnsi"/>
                <w:bCs/>
                <w:sz w:val="22"/>
                <w:szCs w:val="22"/>
              </w:rPr>
              <w:t>23</w:t>
            </w:r>
            <w:r w:rsidR="00901F1F" w:rsidRPr="001970F1">
              <w:rPr>
                <w:rFonts w:asciiTheme="minorHAnsi" w:hAnsiTheme="minorHAnsi" w:cstheme="minorHAnsi"/>
                <w:bCs/>
                <w:sz w:val="22"/>
                <w:szCs w:val="22"/>
              </w:rPr>
              <w:t xml:space="preserve"> </w:t>
            </w:r>
            <w:r w:rsidRPr="001970F1">
              <w:rPr>
                <w:rFonts w:asciiTheme="minorHAnsi" w:hAnsiTheme="minorHAnsi" w:cstheme="minorHAnsi"/>
                <w:bCs/>
                <w:sz w:val="22"/>
                <w:szCs w:val="22"/>
              </w:rPr>
              <w:t>ust.</w:t>
            </w:r>
            <w:r w:rsidR="00901F1F" w:rsidRPr="001970F1">
              <w:rPr>
                <w:rFonts w:asciiTheme="minorHAnsi" w:hAnsiTheme="minorHAnsi" w:cstheme="minorHAnsi"/>
                <w:bCs/>
                <w:sz w:val="22"/>
                <w:szCs w:val="22"/>
              </w:rPr>
              <w:t xml:space="preserve"> </w:t>
            </w:r>
            <w:r w:rsidRPr="001970F1">
              <w:rPr>
                <w:rFonts w:asciiTheme="minorHAnsi" w:hAnsiTheme="minorHAnsi" w:cstheme="minorHAnsi"/>
                <w:bCs/>
                <w:sz w:val="22"/>
                <w:szCs w:val="22"/>
              </w:rPr>
              <w:t>2</w:t>
            </w:r>
            <w:r w:rsidR="00901F1F" w:rsidRPr="001970F1">
              <w:rPr>
                <w:rFonts w:asciiTheme="minorHAnsi" w:hAnsiTheme="minorHAnsi" w:cstheme="minorHAnsi"/>
                <w:bCs/>
                <w:sz w:val="22"/>
                <w:szCs w:val="22"/>
              </w:rPr>
              <w:t xml:space="preserve"> </w:t>
            </w:r>
            <w:r w:rsidRPr="001970F1">
              <w:rPr>
                <w:rFonts w:asciiTheme="minorHAnsi" w:hAnsiTheme="minorHAnsi" w:cstheme="minorHAnsi"/>
                <w:bCs/>
                <w:sz w:val="22"/>
                <w:szCs w:val="22"/>
              </w:rPr>
              <w:t>ustawy</w:t>
            </w:r>
            <w:r w:rsidR="00901F1F" w:rsidRPr="001970F1">
              <w:rPr>
                <w:rFonts w:asciiTheme="minorHAnsi" w:hAnsiTheme="minorHAnsi" w:cstheme="minorHAnsi"/>
                <w:bCs/>
                <w:sz w:val="22"/>
                <w:szCs w:val="22"/>
              </w:rPr>
              <w:t xml:space="preserve"> </w:t>
            </w:r>
            <w:r w:rsidRPr="001970F1">
              <w:rPr>
                <w:rFonts w:asciiTheme="minorHAnsi" w:hAnsiTheme="minorHAnsi" w:cstheme="minorHAnsi"/>
                <w:bCs/>
                <w:sz w:val="22"/>
                <w:szCs w:val="22"/>
              </w:rPr>
              <w:t>z</w:t>
            </w:r>
            <w:r w:rsidR="00901F1F" w:rsidRPr="001970F1">
              <w:rPr>
                <w:rFonts w:asciiTheme="minorHAnsi" w:hAnsiTheme="minorHAnsi" w:cstheme="minorHAnsi"/>
                <w:bCs/>
                <w:sz w:val="22"/>
                <w:szCs w:val="22"/>
              </w:rPr>
              <w:t xml:space="preserve"> </w:t>
            </w:r>
            <w:r w:rsidRPr="001970F1">
              <w:rPr>
                <w:rFonts w:asciiTheme="minorHAnsi" w:hAnsiTheme="minorHAnsi" w:cstheme="minorHAnsi"/>
                <w:bCs/>
                <w:sz w:val="22"/>
                <w:szCs w:val="22"/>
              </w:rPr>
              <w:t>dnia</w:t>
            </w:r>
            <w:r w:rsidR="00901F1F" w:rsidRPr="001970F1">
              <w:rPr>
                <w:rFonts w:asciiTheme="minorHAnsi" w:hAnsiTheme="minorHAnsi" w:cstheme="minorHAnsi"/>
                <w:bCs/>
                <w:sz w:val="22"/>
                <w:szCs w:val="22"/>
              </w:rPr>
              <w:t xml:space="preserve"> </w:t>
            </w:r>
            <w:r w:rsidRPr="001970F1">
              <w:rPr>
                <w:rFonts w:asciiTheme="minorHAnsi" w:hAnsiTheme="minorHAnsi" w:cstheme="minorHAnsi"/>
                <w:bCs/>
                <w:sz w:val="22"/>
                <w:szCs w:val="22"/>
              </w:rPr>
              <w:t>29</w:t>
            </w:r>
            <w:r w:rsidR="00901F1F" w:rsidRPr="001970F1">
              <w:rPr>
                <w:rFonts w:asciiTheme="minorHAnsi" w:hAnsiTheme="minorHAnsi" w:cstheme="minorHAnsi"/>
                <w:bCs/>
                <w:sz w:val="22"/>
                <w:szCs w:val="22"/>
              </w:rPr>
              <w:t xml:space="preserve"> </w:t>
            </w:r>
            <w:r w:rsidRPr="001970F1">
              <w:rPr>
                <w:rFonts w:asciiTheme="minorHAnsi" w:hAnsiTheme="minorHAnsi" w:cstheme="minorHAnsi"/>
                <w:bCs/>
                <w:sz w:val="22"/>
                <w:szCs w:val="22"/>
              </w:rPr>
              <w:t>stycznia</w:t>
            </w:r>
            <w:r w:rsidR="00901F1F" w:rsidRPr="001970F1">
              <w:rPr>
                <w:rFonts w:asciiTheme="minorHAnsi" w:hAnsiTheme="minorHAnsi" w:cstheme="minorHAnsi"/>
                <w:bCs/>
                <w:sz w:val="22"/>
                <w:szCs w:val="22"/>
              </w:rPr>
              <w:t xml:space="preserve"> </w:t>
            </w:r>
            <w:r w:rsidRPr="001970F1">
              <w:rPr>
                <w:rFonts w:asciiTheme="minorHAnsi" w:hAnsiTheme="minorHAnsi" w:cstheme="minorHAnsi"/>
                <w:bCs/>
                <w:sz w:val="22"/>
                <w:szCs w:val="22"/>
              </w:rPr>
              <w:t>2004</w:t>
            </w:r>
            <w:r w:rsidR="00901F1F" w:rsidRPr="001970F1">
              <w:rPr>
                <w:rFonts w:asciiTheme="minorHAnsi" w:hAnsiTheme="minorHAnsi" w:cstheme="minorHAnsi"/>
                <w:bCs/>
                <w:sz w:val="22"/>
                <w:szCs w:val="22"/>
              </w:rPr>
              <w:t xml:space="preserve"> </w:t>
            </w:r>
            <w:r w:rsidRPr="001970F1">
              <w:rPr>
                <w:rFonts w:asciiTheme="minorHAnsi" w:hAnsiTheme="minorHAnsi" w:cstheme="minorHAnsi"/>
                <w:bCs/>
                <w:sz w:val="22"/>
                <w:szCs w:val="22"/>
              </w:rPr>
              <w:t>r.</w:t>
            </w:r>
            <w:r w:rsidR="00901F1F" w:rsidRPr="001970F1">
              <w:rPr>
                <w:rFonts w:asciiTheme="minorHAnsi" w:hAnsiTheme="minorHAnsi" w:cstheme="minorHAnsi"/>
                <w:bCs/>
                <w:sz w:val="22"/>
                <w:szCs w:val="22"/>
              </w:rPr>
              <w:t xml:space="preserve"> </w:t>
            </w:r>
            <w:r w:rsidRPr="001970F1">
              <w:rPr>
                <w:rFonts w:asciiTheme="minorHAnsi" w:hAnsiTheme="minorHAnsi" w:cstheme="minorHAnsi"/>
                <w:bCs/>
                <w:sz w:val="22"/>
                <w:szCs w:val="22"/>
              </w:rPr>
              <w:t>Prawo</w:t>
            </w:r>
            <w:r w:rsidR="00901F1F" w:rsidRPr="001970F1">
              <w:rPr>
                <w:rFonts w:asciiTheme="minorHAnsi" w:hAnsiTheme="minorHAnsi" w:cstheme="minorHAnsi"/>
                <w:bCs/>
                <w:sz w:val="22"/>
                <w:szCs w:val="22"/>
              </w:rPr>
              <w:t xml:space="preserve"> </w:t>
            </w:r>
            <w:r w:rsidRPr="001970F1">
              <w:rPr>
                <w:rFonts w:asciiTheme="minorHAnsi" w:hAnsiTheme="minorHAnsi" w:cstheme="minorHAnsi"/>
                <w:bCs/>
                <w:sz w:val="22"/>
                <w:szCs w:val="22"/>
              </w:rPr>
              <w:t>zamówień</w:t>
            </w:r>
            <w:r w:rsidR="00901F1F" w:rsidRPr="001970F1">
              <w:rPr>
                <w:rFonts w:asciiTheme="minorHAnsi" w:hAnsiTheme="minorHAnsi" w:cstheme="minorHAnsi"/>
                <w:bCs/>
                <w:sz w:val="22"/>
                <w:szCs w:val="22"/>
              </w:rPr>
              <w:t xml:space="preserve"> </w:t>
            </w:r>
            <w:r w:rsidRPr="001970F1">
              <w:rPr>
                <w:rFonts w:asciiTheme="minorHAnsi" w:hAnsiTheme="minorHAnsi" w:cstheme="minorHAnsi"/>
                <w:bCs/>
                <w:sz w:val="22"/>
                <w:szCs w:val="22"/>
              </w:rPr>
              <w:t>publicznych</w:t>
            </w:r>
            <w:r w:rsidR="00901F1F" w:rsidRPr="001970F1">
              <w:rPr>
                <w:rFonts w:asciiTheme="minorHAnsi" w:hAnsiTheme="minorHAnsi" w:cstheme="minorHAnsi"/>
                <w:bCs/>
                <w:sz w:val="22"/>
                <w:szCs w:val="22"/>
              </w:rPr>
              <w:t xml:space="preserve"> </w:t>
            </w:r>
            <w:r w:rsidRPr="001970F1">
              <w:rPr>
                <w:rFonts w:asciiTheme="minorHAnsi" w:hAnsiTheme="minorHAnsi" w:cstheme="minorHAnsi"/>
                <w:bCs/>
                <w:sz w:val="22"/>
                <w:szCs w:val="22"/>
              </w:rPr>
              <w:t>(</w:t>
            </w:r>
            <w:proofErr w:type="spellStart"/>
            <w:r w:rsidRPr="001970F1">
              <w:rPr>
                <w:rFonts w:asciiTheme="minorHAnsi" w:hAnsiTheme="minorHAnsi" w:cstheme="minorHAnsi"/>
                <w:bCs/>
                <w:sz w:val="22"/>
                <w:szCs w:val="22"/>
              </w:rPr>
              <w:t>t.j</w:t>
            </w:r>
            <w:proofErr w:type="spellEnd"/>
            <w:r w:rsidRPr="001970F1">
              <w:rPr>
                <w:rFonts w:asciiTheme="minorHAnsi" w:hAnsiTheme="minorHAnsi" w:cstheme="minorHAnsi"/>
                <w:bCs/>
                <w:sz w:val="22"/>
                <w:szCs w:val="22"/>
              </w:rPr>
              <w:t>.</w:t>
            </w:r>
            <w:r w:rsidR="00901F1F" w:rsidRPr="001970F1">
              <w:rPr>
                <w:rFonts w:asciiTheme="minorHAnsi" w:hAnsiTheme="minorHAnsi" w:cstheme="minorHAnsi"/>
                <w:bCs/>
                <w:sz w:val="22"/>
                <w:szCs w:val="22"/>
              </w:rPr>
              <w:t xml:space="preserve"> </w:t>
            </w:r>
            <w:r w:rsidRPr="001970F1">
              <w:rPr>
                <w:rFonts w:asciiTheme="minorHAnsi" w:hAnsiTheme="minorHAnsi" w:cstheme="minorHAnsi"/>
                <w:bCs/>
                <w:sz w:val="22"/>
                <w:szCs w:val="22"/>
              </w:rPr>
              <w:t>Dz.</w:t>
            </w:r>
            <w:r w:rsidR="00901F1F" w:rsidRPr="001970F1">
              <w:rPr>
                <w:rFonts w:asciiTheme="minorHAnsi" w:hAnsiTheme="minorHAnsi" w:cstheme="minorHAnsi"/>
                <w:bCs/>
                <w:sz w:val="22"/>
                <w:szCs w:val="22"/>
              </w:rPr>
              <w:t xml:space="preserve"> </w:t>
            </w:r>
            <w:r w:rsidRPr="001970F1">
              <w:rPr>
                <w:rFonts w:asciiTheme="minorHAnsi" w:hAnsiTheme="minorHAnsi" w:cstheme="minorHAnsi"/>
                <w:bCs/>
                <w:sz w:val="22"/>
                <w:szCs w:val="22"/>
              </w:rPr>
              <w:t>U.</w:t>
            </w:r>
            <w:r w:rsidR="00901F1F" w:rsidRPr="001970F1">
              <w:rPr>
                <w:rFonts w:asciiTheme="minorHAnsi" w:hAnsiTheme="minorHAnsi" w:cstheme="minorHAnsi"/>
                <w:bCs/>
                <w:sz w:val="22"/>
                <w:szCs w:val="22"/>
              </w:rPr>
              <w:t xml:space="preserve"> </w:t>
            </w:r>
            <w:r w:rsidRPr="001970F1">
              <w:rPr>
                <w:rFonts w:asciiTheme="minorHAnsi" w:hAnsiTheme="minorHAnsi" w:cstheme="minorHAnsi"/>
                <w:bCs/>
                <w:sz w:val="22"/>
                <w:szCs w:val="22"/>
              </w:rPr>
              <w:t>z</w:t>
            </w:r>
            <w:r w:rsidR="00901F1F" w:rsidRPr="001970F1">
              <w:rPr>
                <w:rFonts w:asciiTheme="minorHAnsi" w:hAnsiTheme="minorHAnsi" w:cstheme="minorHAnsi"/>
                <w:bCs/>
                <w:sz w:val="22"/>
                <w:szCs w:val="22"/>
              </w:rPr>
              <w:t xml:space="preserve"> </w:t>
            </w:r>
            <w:r w:rsidR="00045DA2" w:rsidRPr="001970F1">
              <w:rPr>
                <w:rFonts w:asciiTheme="minorHAnsi" w:hAnsiTheme="minorHAnsi" w:cstheme="minorHAnsi"/>
                <w:bCs/>
                <w:sz w:val="22"/>
                <w:szCs w:val="22"/>
              </w:rPr>
              <w:t>201</w:t>
            </w:r>
            <w:r w:rsidR="002F3111" w:rsidRPr="001970F1">
              <w:rPr>
                <w:rFonts w:asciiTheme="minorHAnsi" w:hAnsiTheme="minorHAnsi" w:cstheme="minorHAnsi"/>
                <w:bCs/>
                <w:sz w:val="22"/>
                <w:szCs w:val="22"/>
              </w:rPr>
              <w:t>9</w:t>
            </w:r>
            <w:r w:rsidR="00901F1F" w:rsidRPr="001970F1">
              <w:rPr>
                <w:rFonts w:asciiTheme="minorHAnsi" w:hAnsiTheme="minorHAnsi" w:cstheme="minorHAnsi"/>
                <w:bCs/>
                <w:sz w:val="22"/>
                <w:szCs w:val="22"/>
              </w:rPr>
              <w:t xml:space="preserve"> </w:t>
            </w:r>
            <w:r w:rsidRPr="001970F1">
              <w:rPr>
                <w:rFonts w:asciiTheme="minorHAnsi" w:hAnsiTheme="minorHAnsi" w:cstheme="minorHAnsi"/>
                <w:bCs/>
                <w:sz w:val="22"/>
                <w:szCs w:val="22"/>
              </w:rPr>
              <w:t>r.,</w:t>
            </w:r>
            <w:r w:rsidR="00901F1F" w:rsidRPr="001970F1">
              <w:rPr>
                <w:rFonts w:asciiTheme="minorHAnsi" w:hAnsiTheme="minorHAnsi" w:cstheme="minorHAnsi"/>
                <w:bCs/>
                <w:sz w:val="22"/>
                <w:szCs w:val="22"/>
              </w:rPr>
              <w:t xml:space="preserve"> </w:t>
            </w:r>
            <w:r w:rsidRPr="001970F1">
              <w:rPr>
                <w:rFonts w:asciiTheme="minorHAnsi" w:hAnsiTheme="minorHAnsi" w:cstheme="minorHAnsi"/>
                <w:bCs/>
                <w:sz w:val="22"/>
                <w:szCs w:val="22"/>
              </w:rPr>
              <w:t>poz.</w:t>
            </w:r>
            <w:r w:rsidR="00901F1F" w:rsidRPr="001970F1">
              <w:rPr>
                <w:rFonts w:asciiTheme="minorHAnsi" w:hAnsiTheme="minorHAnsi" w:cstheme="minorHAnsi"/>
                <w:bCs/>
                <w:sz w:val="22"/>
                <w:szCs w:val="22"/>
              </w:rPr>
              <w:t xml:space="preserve"> </w:t>
            </w:r>
            <w:r w:rsidR="002F3111" w:rsidRPr="001970F1">
              <w:rPr>
                <w:rFonts w:asciiTheme="minorHAnsi" w:hAnsiTheme="minorHAnsi" w:cstheme="minorHAnsi"/>
                <w:bCs/>
                <w:sz w:val="22"/>
                <w:szCs w:val="22"/>
              </w:rPr>
              <w:t>1843</w:t>
            </w:r>
            <w:r w:rsidRPr="001970F1">
              <w:rPr>
                <w:rFonts w:asciiTheme="minorHAnsi" w:hAnsiTheme="minorHAnsi" w:cstheme="minorHAnsi"/>
                <w:bCs/>
                <w:sz w:val="22"/>
                <w:szCs w:val="22"/>
              </w:rPr>
              <w:t>)</w:t>
            </w:r>
            <w:r w:rsidR="00901F1F" w:rsidRPr="001970F1">
              <w:rPr>
                <w:rFonts w:asciiTheme="minorHAnsi" w:hAnsiTheme="minorHAnsi" w:cstheme="minorHAnsi"/>
                <w:bCs/>
                <w:sz w:val="22"/>
                <w:szCs w:val="22"/>
              </w:rPr>
              <w:t xml:space="preserve"> </w:t>
            </w:r>
            <w:r w:rsidRPr="001970F1">
              <w:rPr>
                <w:rFonts w:asciiTheme="minorHAnsi" w:hAnsiTheme="minorHAnsi" w:cstheme="minorHAnsi"/>
                <w:bCs/>
                <w:sz w:val="22"/>
                <w:szCs w:val="22"/>
              </w:rPr>
              <w:t>(dotyczy</w:t>
            </w:r>
            <w:r w:rsidR="00901F1F" w:rsidRPr="001970F1">
              <w:rPr>
                <w:rFonts w:asciiTheme="minorHAnsi" w:hAnsiTheme="minorHAnsi" w:cstheme="minorHAnsi"/>
                <w:bCs/>
                <w:sz w:val="22"/>
                <w:szCs w:val="22"/>
              </w:rPr>
              <w:t xml:space="preserve"> </w:t>
            </w:r>
            <w:r w:rsidRPr="001970F1">
              <w:rPr>
                <w:rFonts w:asciiTheme="minorHAnsi" w:hAnsiTheme="minorHAnsi" w:cstheme="minorHAnsi"/>
                <w:bCs/>
                <w:sz w:val="22"/>
                <w:szCs w:val="22"/>
              </w:rPr>
              <w:t>konsorcjów,</w:t>
            </w:r>
            <w:r w:rsidR="00901F1F" w:rsidRPr="001970F1">
              <w:rPr>
                <w:rFonts w:asciiTheme="minorHAnsi" w:hAnsiTheme="minorHAnsi" w:cstheme="minorHAnsi"/>
                <w:bCs/>
                <w:sz w:val="22"/>
                <w:szCs w:val="22"/>
              </w:rPr>
              <w:t xml:space="preserve"> </w:t>
            </w:r>
            <w:r w:rsidRPr="001970F1">
              <w:rPr>
                <w:rFonts w:asciiTheme="minorHAnsi" w:hAnsiTheme="minorHAnsi" w:cstheme="minorHAnsi"/>
                <w:bCs/>
                <w:sz w:val="22"/>
                <w:szCs w:val="22"/>
              </w:rPr>
              <w:t>spółek</w:t>
            </w:r>
            <w:r w:rsidR="00901F1F" w:rsidRPr="001970F1">
              <w:rPr>
                <w:rFonts w:asciiTheme="minorHAnsi" w:hAnsiTheme="minorHAnsi" w:cstheme="minorHAnsi"/>
                <w:bCs/>
                <w:sz w:val="22"/>
                <w:szCs w:val="22"/>
              </w:rPr>
              <w:t xml:space="preserve"> </w:t>
            </w:r>
            <w:r w:rsidRPr="001970F1">
              <w:rPr>
                <w:rFonts w:asciiTheme="minorHAnsi" w:hAnsiTheme="minorHAnsi" w:cstheme="minorHAnsi"/>
                <w:bCs/>
                <w:sz w:val="22"/>
                <w:szCs w:val="22"/>
              </w:rPr>
              <w:t>cywilnych)</w:t>
            </w:r>
            <w:r w:rsidR="00901F1F" w:rsidRPr="001970F1">
              <w:rPr>
                <w:rFonts w:asciiTheme="minorHAnsi" w:hAnsiTheme="minorHAnsi" w:cstheme="minorHAnsi"/>
                <w:bCs/>
                <w:sz w:val="22"/>
                <w:szCs w:val="22"/>
                <w:lang w:eastAsia="zh-CN"/>
              </w:rPr>
              <w:t xml:space="preserve"> </w:t>
            </w:r>
            <w:r w:rsidRPr="001970F1">
              <w:rPr>
                <w:rFonts w:asciiTheme="minorHAnsi" w:hAnsiTheme="minorHAnsi" w:cstheme="minorHAnsi"/>
                <w:bCs/>
                <w:sz w:val="22"/>
                <w:szCs w:val="22"/>
                <w:lang w:eastAsia="zh-CN"/>
              </w:rPr>
              <w:t>–</w:t>
            </w:r>
            <w:r w:rsidR="00901F1F" w:rsidRPr="001970F1">
              <w:rPr>
                <w:rFonts w:asciiTheme="minorHAnsi" w:hAnsiTheme="minorHAnsi" w:cstheme="minorHAnsi"/>
                <w:bCs/>
                <w:sz w:val="22"/>
                <w:szCs w:val="22"/>
                <w:lang w:eastAsia="zh-CN"/>
              </w:rPr>
              <w:t xml:space="preserve"> </w:t>
            </w:r>
            <w:r w:rsidRPr="001970F1">
              <w:rPr>
                <w:rFonts w:asciiTheme="minorHAnsi" w:hAnsiTheme="minorHAnsi" w:cstheme="minorHAnsi"/>
                <w:bCs/>
                <w:sz w:val="22"/>
                <w:szCs w:val="22"/>
                <w:lang w:eastAsia="zh-CN"/>
              </w:rPr>
              <w:t>załączony</w:t>
            </w:r>
            <w:r w:rsidR="00901F1F" w:rsidRPr="001970F1">
              <w:rPr>
                <w:rFonts w:asciiTheme="minorHAnsi" w:hAnsiTheme="minorHAnsi" w:cstheme="minorHAnsi"/>
                <w:bCs/>
                <w:sz w:val="22"/>
                <w:szCs w:val="22"/>
                <w:lang w:eastAsia="zh-CN"/>
              </w:rPr>
              <w:t xml:space="preserve"> </w:t>
            </w:r>
            <w:r w:rsidRPr="001970F1">
              <w:rPr>
                <w:rFonts w:asciiTheme="minorHAnsi" w:hAnsiTheme="minorHAnsi" w:cstheme="minorHAnsi"/>
                <w:bCs/>
                <w:sz w:val="22"/>
                <w:szCs w:val="22"/>
                <w:lang w:eastAsia="zh-CN"/>
              </w:rPr>
              <w:t>pomocniczo</w:t>
            </w:r>
          </w:p>
        </w:tc>
      </w:tr>
      <w:tr w:rsidR="00955B39" w:rsidRPr="001970F1" w:rsidTr="00DD0EF5">
        <w:tc>
          <w:tcPr>
            <w:tcW w:w="610" w:type="dxa"/>
          </w:tcPr>
          <w:p w:rsidR="00955B39" w:rsidRPr="001970F1" w:rsidRDefault="00955B39" w:rsidP="000E6F25">
            <w:pPr>
              <w:keepNext/>
              <w:numPr>
                <w:ilvl w:val="0"/>
                <w:numId w:val="39"/>
              </w:numPr>
              <w:suppressLineNumbers/>
              <w:suppressAutoHyphens/>
              <w:spacing w:line="276" w:lineRule="auto"/>
              <w:jc w:val="both"/>
              <w:rPr>
                <w:rFonts w:asciiTheme="minorHAnsi" w:hAnsiTheme="minorHAnsi" w:cstheme="minorHAnsi"/>
                <w:sz w:val="22"/>
                <w:szCs w:val="22"/>
              </w:rPr>
            </w:pPr>
          </w:p>
        </w:tc>
        <w:tc>
          <w:tcPr>
            <w:tcW w:w="2520" w:type="dxa"/>
          </w:tcPr>
          <w:p w:rsidR="00955B39" w:rsidRPr="001970F1" w:rsidRDefault="008045E4" w:rsidP="00084AFA">
            <w:pPr>
              <w:keepNext/>
              <w:suppressLineNumbers/>
              <w:suppressAutoHyphens/>
              <w:spacing w:line="276" w:lineRule="auto"/>
              <w:jc w:val="both"/>
              <w:rPr>
                <w:rFonts w:asciiTheme="minorHAnsi" w:hAnsiTheme="minorHAnsi" w:cstheme="minorHAnsi"/>
                <w:sz w:val="22"/>
                <w:szCs w:val="22"/>
              </w:rPr>
            </w:pPr>
            <w:r w:rsidRPr="001970F1">
              <w:rPr>
                <w:rFonts w:asciiTheme="minorHAnsi" w:hAnsiTheme="minorHAnsi" w:cstheme="minorHAnsi"/>
                <w:sz w:val="22"/>
                <w:szCs w:val="22"/>
              </w:rPr>
              <w:t xml:space="preserve">Załącznik nr </w:t>
            </w:r>
            <w:r w:rsidR="00E6096C" w:rsidRPr="001970F1">
              <w:rPr>
                <w:rFonts w:asciiTheme="minorHAnsi" w:hAnsiTheme="minorHAnsi" w:cstheme="minorHAnsi"/>
                <w:sz w:val="22"/>
                <w:szCs w:val="22"/>
              </w:rPr>
              <w:t>5</w:t>
            </w:r>
          </w:p>
        </w:tc>
        <w:tc>
          <w:tcPr>
            <w:tcW w:w="6082" w:type="dxa"/>
          </w:tcPr>
          <w:p w:rsidR="00955B39" w:rsidRPr="001970F1" w:rsidRDefault="00955B39" w:rsidP="00084AFA">
            <w:pPr>
              <w:keepNext/>
              <w:suppressLineNumbers/>
              <w:suppressAutoHyphens/>
              <w:spacing w:line="276" w:lineRule="auto"/>
              <w:jc w:val="both"/>
              <w:rPr>
                <w:rFonts w:asciiTheme="minorHAnsi" w:hAnsiTheme="minorHAnsi" w:cstheme="minorHAnsi"/>
                <w:sz w:val="22"/>
                <w:szCs w:val="22"/>
              </w:rPr>
            </w:pPr>
            <w:r w:rsidRPr="001970F1">
              <w:rPr>
                <w:rFonts w:asciiTheme="minorHAnsi" w:hAnsiTheme="minorHAnsi" w:cstheme="minorHAnsi"/>
                <w:sz w:val="22"/>
                <w:szCs w:val="22"/>
              </w:rPr>
              <w:t>Wzór Oświadczenia Wykonawcy o braku wydania wobec niego prawomocnego wyroku sądu lub ostatecznej decyzji administracyjnej o zaleganiu z uiszczaniem podatków, opłat lub składek na ubezpieczenia społeczne lub zdrowotne</w:t>
            </w:r>
          </w:p>
        </w:tc>
      </w:tr>
      <w:tr w:rsidR="00955B39" w:rsidRPr="001970F1" w:rsidTr="00DD0EF5">
        <w:tc>
          <w:tcPr>
            <w:tcW w:w="610" w:type="dxa"/>
          </w:tcPr>
          <w:p w:rsidR="00955B39" w:rsidRPr="001970F1" w:rsidRDefault="00955B39" w:rsidP="000E6F25">
            <w:pPr>
              <w:keepNext/>
              <w:numPr>
                <w:ilvl w:val="0"/>
                <w:numId w:val="39"/>
              </w:numPr>
              <w:suppressLineNumbers/>
              <w:suppressAutoHyphens/>
              <w:spacing w:line="276" w:lineRule="auto"/>
              <w:jc w:val="both"/>
              <w:rPr>
                <w:rFonts w:asciiTheme="minorHAnsi" w:hAnsiTheme="minorHAnsi" w:cstheme="minorHAnsi"/>
                <w:sz w:val="22"/>
                <w:szCs w:val="22"/>
              </w:rPr>
            </w:pPr>
          </w:p>
        </w:tc>
        <w:tc>
          <w:tcPr>
            <w:tcW w:w="2520" w:type="dxa"/>
          </w:tcPr>
          <w:p w:rsidR="00955B39" w:rsidRPr="001970F1" w:rsidRDefault="008045E4" w:rsidP="00084AFA">
            <w:pPr>
              <w:keepNext/>
              <w:suppressLineNumbers/>
              <w:suppressAutoHyphens/>
              <w:spacing w:line="276" w:lineRule="auto"/>
              <w:jc w:val="both"/>
              <w:rPr>
                <w:rFonts w:asciiTheme="minorHAnsi" w:hAnsiTheme="minorHAnsi" w:cstheme="minorHAnsi"/>
                <w:sz w:val="22"/>
                <w:szCs w:val="22"/>
              </w:rPr>
            </w:pPr>
            <w:r w:rsidRPr="001970F1">
              <w:rPr>
                <w:rFonts w:asciiTheme="minorHAnsi" w:hAnsiTheme="minorHAnsi" w:cstheme="minorHAnsi"/>
                <w:sz w:val="22"/>
                <w:szCs w:val="22"/>
              </w:rPr>
              <w:t xml:space="preserve">Załącznik nr </w:t>
            </w:r>
            <w:r w:rsidR="00E6096C" w:rsidRPr="001970F1">
              <w:rPr>
                <w:rFonts w:asciiTheme="minorHAnsi" w:hAnsiTheme="minorHAnsi" w:cstheme="minorHAnsi"/>
                <w:sz w:val="22"/>
                <w:szCs w:val="22"/>
              </w:rPr>
              <w:t>6</w:t>
            </w:r>
          </w:p>
        </w:tc>
        <w:tc>
          <w:tcPr>
            <w:tcW w:w="6082" w:type="dxa"/>
          </w:tcPr>
          <w:p w:rsidR="00955B39" w:rsidRPr="001970F1" w:rsidRDefault="00955B39" w:rsidP="00084AFA">
            <w:pPr>
              <w:keepNext/>
              <w:suppressLineNumbers/>
              <w:suppressAutoHyphens/>
              <w:spacing w:line="276" w:lineRule="auto"/>
              <w:jc w:val="both"/>
              <w:rPr>
                <w:rFonts w:asciiTheme="minorHAnsi" w:hAnsiTheme="minorHAnsi" w:cstheme="minorHAnsi"/>
                <w:sz w:val="22"/>
                <w:szCs w:val="22"/>
              </w:rPr>
            </w:pPr>
            <w:r w:rsidRPr="001970F1">
              <w:rPr>
                <w:rFonts w:asciiTheme="minorHAnsi" w:hAnsiTheme="minorHAnsi" w:cstheme="minorHAnsi"/>
                <w:sz w:val="22"/>
                <w:szCs w:val="22"/>
              </w:rPr>
              <w:t>Wzór Oświadczenia Wykonawcy o braku orzeczenia wobec niego tytułem środka zapobiegawczego zakazu ubiegania się o zamówienia publiczne</w:t>
            </w:r>
          </w:p>
        </w:tc>
      </w:tr>
      <w:bookmarkEnd w:id="15"/>
      <w:bookmarkEnd w:id="16"/>
    </w:tbl>
    <w:p w:rsidR="00F17938" w:rsidRPr="001970F1" w:rsidRDefault="00F17938" w:rsidP="00084AFA">
      <w:pPr>
        <w:keepNext/>
        <w:suppressLineNumbers/>
        <w:suppressAutoHyphens/>
        <w:spacing w:line="276" w:lineRule="auto"/>
        <w:jc w:val="center"/>
        <w:rPr>
          <w:rFonts w:asciiTheme="minorHAnsi" w:hAnsiTheme="minorHAnsi" w:cstheme="minorHAnsi"/>
          <w:lang w:eastAsia="x-none"/>
        </w:rPr>
        <w:sectPr w:rsidR="00F17938" w:rsidRPr="001970F1" w:rsidSect="00866A6A">
          <w:headerReference w:type="default" r:id="rId14"/>
          <w:footerReference w:type="default" r:id="rId15"/>
          <w:pgSz w:w="11910" w:h="16840"/>
          <w:pgMar w:top="1134" w:right="1134" w:bottom="1134" w:left="1134" w:header="709" w:footer="737" w:gutter="0"/>
          <w:cols w:space="708"/>
        </w:sectPr>
      </w:pPr>
    </w:p>
    <w:p w:rsidR="00A629C0" w:rsidRPr="001970F1" w:rsidRDefault="00A629C0" w:rsidP="00594586">
      <w:pPr>
        <w:suppressLineNumbers/>
        <w:spacing w:line="276" w:lineRule="auto"/>
        <w:rPr>
          <w:rFonts w:asciiTheme="minorHAnsi" w:eastAsia="Times New Roman" w:hAnsiTheme="minorHAnsi" w:cstheme="minorHAnsi"/>
          <w:b/>
          <w:lang w:eastAsia="ar-SA"/>
        </w:rPr>
      </w:pPr>
      <w:r w:rsidRPr="001970F1">
        <w:rPr>
          <w:rFonts w:asciiTheme="minorHAnsi" w:eastAsia="Times New Roman" w:hAnsiTheme="minorHAnsi" w:cstheme="minorHAnsi"/>
          <w:b/>
          <w:lang w:eastAsia="ar-SA"/>
        </w:rPr>
        <w:lastRenderedPageBreak/>
        <w:t xml:space="preserve">Załącznik nr 1 – Wzór Formularza Oferty </w:t>
      </w:r>
    </w:p>
    <w:p w:rsidR="00A629C0" w:rsidRPr="001970F1" w:rsidRDefault="00A629C0" w:rsidP="00594586">
      <w:pPr>
        <w:suppressLineNumbers/>
        <w:spacing w:line="276" w:lineRule="auto"/>
        <w:rPr>
          <w:rFonts w:asciiTheme="minorHAnsi" w:eastAsia="Times New Roman" w:hAnsiTheme="minorHAnsi" w:cstheme="minorHAnsi"/>
          <w:b/>
          <w:lang w:eastAsia="ar-SA"/>
        </w:rPr>
      </w:pPr>
    </w:p>
    <w:p w:rsidR="00A629C0" w:rsidRPr="001970F1" w:rsidRDefault="00A629C0" w:rsidP="00594586">
      <w:pPr>
        <w:numPr>
          <w:ilvl w:val="4"/>
          <w:numId w:val="0"/>
        </w:numPr>
        <w:suppressLineNumbers/>
        <w:tabs>
          <w:tab w:val="num" w:pos="1008"/>
        </w:tabs>
        <w:spacing w:line="276" w:lineRule="auto"/>
        <w:ind w:left="1008" w:hanging="1008"/>
        <w:jc w:val="center"/>
        <w:outlineLvl w:val="4"/>
        <w:rPr>
          <w:rFonts w:asciiTheme="minorHAnsi" w:eastAsia="Times New Roman" w:hAnsiTheme="minorHAnsi" w:cstheme="minorHAnsi"/>
          <w:b/>
          <w:bCs/>
          <w:iCs/>
          <w:lang w:eastAsia="ar-SA"/>
        </w:rPr>
      </w:pPr>
      <w:r w:rsidRPr="001970F1">
        <w:rPr>
          <w:rFonts w:asciiTheme="minorHAnsi" w:eastAsia="Times New Roman" w:hAnsiTheme="minorHAnsi" w:cstheme="minorHAnsi"/>
          <w:b/>
          <w:bCs/>
          <w:iCs/>
          <w:lang w:eastAsia="ar-SA"/>
        </w:rPr>
        <w:t>FORMULARZ OFERTY</w:t>
      </w:r>
    </w:p>
    <w:p w:rsidR="00A629C0" w:rsidRPr="001970F1" w:rsidRDefault="00A629C0" w:rsidP="00594586">
      <w:pPr>
        <w:numPr>
          <w:ilvl w:val="4"/>
          <w:numId w:val="0"/>
        </w:numPr>
        <w:suppressLineNumbers/>
        <w:tabs>
          <w:tab w:val="num" w:pos="1008"/>
        </w:tabs>
        <w:spacing w:line="276" w:lineRule="auto"/>
        <w:ind w:left="1008" w:hanging="1008"/>
        <w:jc w:val="center"/>
        <w:outlineLvl w:val="4"/>
        <w:rPr>
          <w:rFonts w:asciiTheme="minorHAnsi" w:eastAsia="Times New Roman" w:hAnsiTheme="minorHAnsi" w:cstheme="minorHAnsi"/>
          <w:b/>
          <w:bCs/>
          <w:iCs/>
          <w:lang w:eastAsia="ar-SA"/>
        </w:rPr>
      </w:pPr>
      <w:r w:rsidRPr="001970F1">
        <w:rPr>
          <w:rFonts w:asciiTheme="minorHAnsi" w:eastAsia="Times New Roman" w:hAnsiTheme="minorHAnsi" w:cstheme="minorHAnsi"/>
          <w:b/>
          <w:bCs/>
          <w:iCs/>
          <w:lang w:eastAsia="ar-SA"/>
        </w:rPr>
        <w:t>DLA PRZETARGU NIEOGRANICZONEGO</w:t>
      </w:r>
    </w:p>
    <w:p w:rsidR="00A629C0" w:rsidRPr="001970F1" w:rsidRDefault="00A629C0" w:rsidP="00594586">
      <w:pPr>
        <w:suppressLineNumbers/>
        <w:spacing w:line="276" w:lineRule="auto"/>
        <w:rPr>
          <w:rFonts w:asciiTheme="minorHAnsi" w:eastAsia="Times New Roman" w:hAnsiTheme="minorHAnsi" w:cstheme="minorHAnsi"/>
          <w:lang w:eastAsia="ar-SA"/>
        </w:rPr>
      </w:pPr>
    </w:p>
    <w:p w:rsidR="00A629C0" w:rsidRPr="001970F1" w:rsidRDefault="00A629C0" w:rsidP="00594586">
      <w:pPr>
        <w:suppressLineNumbers/>
        <w:spacing w:line="276" w:lineRule="auto"/>
        <w:jc w:val="both"/>
        <w:rPr>
          <w:rFonts w:asciiTheme="minorHAnsi" w:eastAsia="Times New Roman" w:hAnsiTheme="minorHAnsi" w:cstheme="minorHAnsi"/>
          <w:b/>
          <w:lang w:eastAsia="ar-SA"/>
        </w:rPr>
      </w:pPr>
      <w:r w:rsidRPr="001970F1">
        <w:rPr>
          <w:rFonts w:asciiTheme="minorHAnsi" w:eastAsia="Times New Roman" w:hAnsiTheme="minorHAnsi" w:cstheme="minorHAnsi"/>
          <w:b/>
          <w:lang w:eastAsia="ar-SA"/>
        </w:rPr>
        <w:t>na:</w:t>
      </w:r>
      <w:r w:rsidRPr="001970F1">
        <w:rPr>
          <w:rFonts w:asciiTheme="minorHAnsi" w:eastAsia="Times New Roman" w:hAnsiTheme="minorHAnsi" w:cstheme="minorHAnsi"/>
          <w:lang w:eastAsia="ar-SA"/>
        </w:rPr>
        <w:t xml:space="preserve"> </w:t>
      </w:r>
      <w:r w:rsidRPr="001970F1">
        <w:rPr>
          <w:rFonts w:asciiTheme="minorHAnsi" w:eastAsia="Times New Roman" w:hAnsiTheme="minorHAnsi" w:cstheme="minorHAnsi"/>
          <w:b/>
          <w:lang w:eastAsia="ar-SA"/>
        </w:rPr>
        <w:t>„</w:t>
      </w:r>
      <w:r w:rsidR="00573B3B" w:rsidRPr="001970F1">
        <w:rPr>
          <w:rFonts w:asciiTheme="minorHAnsi" w:hAnsiTheme="minorHAnsi" w:cstheme="minorHAnsi"/>
          <w:b/>
          <w:i/>
        </w:rPr>
        <w:t>Zagospodarowanie zużytych opon – odpadów o kodzie 16 01 03 wraz z usługą odbioru/transportu</w:t>
      </w:r>
      <w:r w:rsidR="00573B3B" w:rsidRPr="001970F1">
        <w:rPr>
          <w:rFonts w:asciiTheme="minorHAnsi" w:hAnsiTheme="minorHAnsi" w:cstheme="minorHAnsi"/>
          <w:b/>
          <w:bCs/>
          <w:i/>
        </w:rPr>
        <w:t>”</w:t>
      </w:r>
    </w:p>
    <w:p w:rsidR="00A2497D" w:rsidRPr="001970F1" w:rsidRDefault="00A2497D" w:rsidP="00594586">
      <w:pPr>
        <w:suppressLineNumbers/>
        <w:spacing w:line="276" w:lineRule="auto"/>
        <w:jc w:val="both"/>
        <w:rPr>
          <w:rFonts w:asciiTheme="minorHAnsi" w:eastAsia="Times New Roman" w:hAnsiTheme="minorHAnsi" w:cstheme="minorHAnsi"/>
          <w:b/>
          <w:lang w:eastAsia="ar-SA"/>
        </w:rPr>
      </w:pPr>
    </w:p>
    <w:tbl>
      <w:tblPr>
        <w:tblW w:w="0" w:type="auto"/>
        <w:tblLayout w:type="fixed"/>
        <w:tblCellMar>
          <w:left w:w="70" w:type="dxa"/>
          <w:right w:w="70" w:type="dxa"/>
        </w:tblCellMar>
        <w:tblLook w:val="0000" w:firstRow="0" w:lastRow="0" w:firstColumn="0" w:lastColumn="0" w:noHBand="0" w:noVBand="0"/>
      </w:tblPr>
      <w:tblGrid>
        <w:gridCol w:w="6550"/>
        <w:gridCol w:w="2520"/>
      </w:tblGrid>
      <w:tr w:rsidR="00A629C0" w:rsidRPr="001970F1" w:rsidTr="00A2497D">
        <w:trPr>
          <w:trHeight w:val="489"/>
        </w:trPr>
        <w:tc>
          <w:tcPr>
            <w:tcW w:w="6550" w:type="dxa"/>
            <w:vAlign w:val="center"/>
          </w:tcPr>
          <w:p w:rsidR="00A629C0" w:rsidRPr="001970F1" w:rsidRDefault="00A629C0" w:rsidP="00594586">
            <w:pPr>
              <w:suppressLineNumbers/>
              <w:spacing w:line="276" w:lineRule="auto"/>
              <w:outlineLvl w:val="5"/>
              <w:rPr>
                <w:rFonts w:asciiTheme="minorHAnsi" w:eastAsia="Times New Roman" w:hAnsiTheme="minorHAnsi" w:cstheme="minorHAnsi"/>
                <w:b/>
                <w:bCs/>
                <w:lang w:eastAsia="ar-SA"/>
              </w:rPr>
            </w:pPr>
            <w:r w:rsidRPr="001970F1">
              <w:rPr>
                <w:rFonts w:asciiTheme="minorHAnsi" w:eastAsia="Times New Roman" w:hAnsiTheme="minorHAnsi" w:cstheme="minorHAnsi"/>
                <w:b/>
                <w:bCs/>
                <w:lang w:eastAsia="ar-SA"/>
              </w:rPr>
              <w:t xml:space="preserve">Nr referencyjny nadany sprawie przez Zamawiającego </w:t>
            </w:r>
          </w:p>
        </w:tc>
        <w:tc>
          <w:tcPr>
            <w:tcW w:w="2520" w:type="dxa"/>
            <w:vAlign w:val="center"/>
          </w:tcPr>
          <w:p w:rsidR="00A629C0" w:rsidRPr="001970F1" w:rsidRDefault="00D768C5" w:rsidP="00594586">
            <w:pPr>
              <w:suppressLineNumbers/>
              <w:spacing w:line="276" w:lineRule="auto"/>
              <w:jc w:val="right"/>
              <w:rPr>
                <w:rFonts w:asciiTheme="minorHAnsi" w:eastAsia="Times New Roman" w:hAnsiTheme="minorHAnsi" w:cstheme="minorHAnsi"/>
                <w:b/>
                <w:lang w:eastAsia="ar-SA"/>
              </w:rPr>
            </w:pPr>
            <w:r w:rsidRPr="001970F1">
              <w:rPr>
                <w:rFonts w:asciiTheme="minorHAnsi" w:eastAsia="Times New Roman" w:hAnsiTheme="minorHAnsi" w:cstheme="minorHAnsi"/>
                <w:b/>
                <w:lang w:eastAsia="ar-SA"/>
              </w:rPr>
              <w:t>UA</w:t>
            </w:r>
            <w:r w:rsidR="004733AC" w:rsidRPr="001970F1">
              <w:rPr>
                <w:rFonts w:asciiTheme="minorHAnsi" w:eastAsia="Times New Roman" w:hAnsiTheme="minorHAnsi" w:cstheme="minorHAnsi"/>
                <w:b/>
                <w:lang w:eastAsia="ar-SA"/>
              </w:rPr>
              <w:t>.</w:t>
            </w:r>
            <w:r w:rsidR="001422B5" w:rsidRPr="001970F1">
              <w:rPr>
                <w:rFonts w:asciiTheme="minorHAnsi" w:eastAsia="Times New Roman" w:hAnsiTheme="minorHAnsi" w:cstheme="minorHAnsi"/>
                <w:b/>
                <w:lang w:eastAsia="ar-SA"/>
              </w:rPr>
              <w:t>271.1.2.2020</w:t>
            </w:r>
          </w:p>
        </w:tc>
      </w:tr>
    </w:tbl>
    <w:p w:rsidR="00A2497D" w:rsidRPr="001970F1" w:rsidRDefault="00A2497D" w:rsidP="00594586">
      <w:pPr>
        <w:suppressLineNumbers/>
        <w:spacing w:line="276" w:lineRule="auto"/>
        <w:rPr>
          <w:rFonts w:asciiTheme="minorHAnsi" w:eastAsia="Times New Roman" w:hAnsiTheme="minorHAnsi" w:cstheme="minorHAnsi"/>
          <w:b/>
          <w:lang w:eastAsia="ar-SA"/>
        </w:rPr>
      </w:pPr>
    </w:p>
    <w:p w:rsidR="00A629C0" w:rsidRPr="001970F1" w:rsidRDefault="00A629C0" w:rsidP="00594586">
      <w:pPr>
        <w:pStyle w:val="Akapitzlist"/>
        <w:numPr>
          <w:ilvl w:val="0"/>
          <w:numId w:val="63"/>
        </w:numPr>
        <w:suppressLineNumbers/>
        <w:spacing w:line="276" w:lineRule="auto"/>
        <w:rPr>
          <w:rFonts w:asciiTheme="minorHAnsi" w:eastAsia="Times New Roman" w:hAnsiTheme="minorHAnsi" w:cstheme="minorHAnsi"/>
          <w:b/>
          <w:sz w:val="24"/>
          <w:lang w:eastAsia="ar-SA"/>
        </w:rPr>
      </w:pPr>
      <w:r w:rsidRPr="001970F1">
        <w:rPr>
          <w:rFonts w:asciiTheme="minorHAnsi" w:eastAsia="Times New Roman" w:hAnsiTheme="minorHAnsi" w:cstheme="minorHAnsi"/>
          <w:b/>
          <w:sz w:val="24"/>
          <w:lang w:eastAsia="ar-SA"/>
        </w:rPr>
        <w:t>ZAMAWIAJĄCY:</w:t>
      </w:r>
    </w:p>
    <w:p w:rsidR="00A629C0" w:rsidRPr="001970F1" w:rsidRDefault="00A629C0" w:rsidP="00594586">
      <w:pPr>
        <w:suppressLineNumbers/>
        <w:spacing w:line="276" w:lineRule="auto"/>
        <w:rPr>
          <w:rFonts w:asciiTheme="minorHAnsi" w:eastAsia="Times New Roman" w:hAnsiTheme="minorHAnsi" w:cstheme="minorHAnsi"/>
          <w:b/>
          <w:lang w:eastAsia="ar-SA"/>
        </w:rPr>
      </w:pPr>
      <w:r w:rsidRPr="001970F1">
        <w:rPr>
          <w:rFonts w:asciiTheme="minorHAnsi" w:eastAsia="Times New Roman" w:hAnsiTheme="minorHAnsi" w:cstheme="minorHAnsi"/>
          <w:b/>
          <w:lang w:eastAsia="ar-SA"/>
        </w:rPr>
        <w:t>Związek Komunalny Gmin „Czyste Miasto, Czysta Gmina”</w:t>
      </w:r>
    </w:p>
    <w:p w:rsidR="00A629C0" w:rsidRPr="001970F1" w:rsidRDefault="00A629C0" w:rsidP="00594586">
      <w:pPr>
        <w:suppressLineNumbers/>
        <w:spacing w:line="276" w:lineRule="auto"/>
        <w:rPr>
          <w:rFonts w:asciiTheme="minorHAnsi" w:eastAsia="Times New Roman" w:hAnsiTheme="minorHAnsi" w:cstheme="minorHAnsi"/>
          <w:b/>
          <w:lang w:eastAsia="ar-SA"/>
        </w:rPr>
      </w:pPr>
      <w:r w:rsidRPr="001970F1">
        <w:rPr>
          <w:rFonts w:asciiTheme="minorHAnsi" w:eastAsia="Times New Roman" w:hAnsiTheme="minorHAnsi" w:cstheme="minorHAnsi"/>
          <w:b/>
          <w:lang w:eastAsia="ar-SA"/>
        </w:rPr>
        <w:t>Pl. Św. Józefa 5, 62 – 800 Kalisz</w:t>
      </w:r>
    </w:p>
    <w:p w:rsidR="00A629C0" w:rsidRPr="001970F1" w:rsidRDefault="00A629C0" w:rsidP="00594586">
      <w:pPr>
        <w:suppressLineNumbers/>
        <w:spacing w:line="276" w:lineRule="auto"/>
        <w:rPr>
          <w:rFonts w:asciiTheme="minorHAnsi" w:eastAsia="Times New Roman" w:hAnsiTheme="minorHAnsi" w:cstheme="minorHAnsi"/>
          <w:b/>
          <w:i/>
          <w:u w:val="single"/>
          <w:lang w:eastAsia="ar-SA"/>
        </w:rPr>
      </w:pPr>
      <w:r w:rsidRPr="001970F1">
        <w:rPr>
          <w:rFonts w:asciiTheme="minorHAnsi" w:eastAsia="Times New Roman" w:hAnsiTheme="minorHAnsi" w:cstheme="minorHAnsi"/>
          <w:b/>
          <w:i/>
          <w:u w:val="single"/>
          <w:lang w:eastAsia="ar-SA"/>
        </w:rPr>
        <w:t>Adres do korespondencji:</w:t>
      </w:r>
    </w:p>
    <w:p w:rsidR="00A629C0" w:rsidRPr="001970F1" w:rsidRDefault="00A629C0" w:rsidP="00594586">
      <w:pPr>
        <w:suppressLineNumbers/>
        <w:spacing w:line="276" w:lineRule="auto"/>
        <w:rPr>
          <w:rFonts w:asciiTheme="minorHAnsi" w:eastAsia="Times New Roman" w:hAnsiTheme="minorHAnsi" w:cstheme="minorHAnsi"/>
          <w:b/>
          <w:lang w:eastAsia="ar-SA"/>
        </w:rPr>
      </w:pPr>
      <w:r w:rsidRPr="001970F1">
        <w:rPr>
          <w:rFonts w:asciiTheme="minorHAnsi" w:eastAsia="Times New Roman" w:hAnsiTheme="minorHAnsi" w:cstheme="minorHAnsi"/>
          <w:b/>
          <w:lang w:eastAsia="ar-SA"/>
        </w:rPr>
        <w:t>Zakład Unieszkodliwiania Odpadów Komunalnych „Orli Staw”</w:t>
      </w:r>
    </w:p>
    <w:p w:rsidR="00A629C0" w:rsidRPr="001970F1" w:rsidRDefault="00A629C0" w:rsidP="00594586">
      <w:pPr>
        <w:suppressLineNumbers/>
        <w:spacing w:line="276" w:lineRule="auto"/>
        <w:rPr>
          <w:rFonts w:asciiTheme="minorHAnsi" w:eastAsia="Times New Roman" w:hAnsiTheme="minorHAnsi" w:cstheme="minorHAnsi"/>
          <w:b/>
          <w:lang w:eastAsia="ar-SA"/>
        </w:rPr>
      </w:pPr>
      <w:r w:rsidRPr="001970F1">
        <w:rPr>
          <w:rFonts w:asciiTheme="minorHAnsi" w:eastAsia="Times New Roman" w:hAnsiTheme="minorHAnsi" w:cstheme="minorHAnsi"/>
          <w:b/>
          <w:lang w:eastAsia="ar-SA"/>
        </w:rPr>
        <w:t>Orli Staw 2, 62 – 834 Ceków</w:t>
      </w:r>
    </w:p>
    <w:p w:rsidR="00A629C0" w:rsidRPr="001970F1" w:rsidRDefault="00A629C0" w:rsidP="00594586">
      <w:pPr>
        <w:suppressLineNumbers/>
        <w:spacing w:line="276" w:lineRule="auto"/>
        <w:jc w:val="right"/>
        <w:rPr>
          <w:rFonts w:asciiTheme="minorHAnsi" w:eastAsia="Times New Roman" w:hAnsiTheme="minorHAnsi" w:cstheme="minorHAnsi"/>
          <w:b/>
          <w:lang w:eastAsia="ar-SA"/>
        </w:rPr>
      </w:pPr>
    </w:p>
    <w:p w:rsidR="004733AC" w:rsidRPr="001970F1" w:rsidRDefault="00A629C0" w:rsidP="00594586">
      <w:pPr>
        <w:pStyle w:val="Akapitzlist"/>
        <w:numPr>
          <w:ilvl w:val="0"/>
          <w:numId w:val="63"/>
        </w:numPr>
        <w:suppressLineNumbers/>
        <w:spacing w:line="276" w:lineRule="auto"/>
        <w:rPr>
          <w:rFonts w:asciiTheme="minorHAnsi" w:eastAsia="Times New Roman" w:hAnsiTheme="minorHAnsi" w:cstheme="minorHAnsi"/>
          <w:b/>
          <w:sz w:val="24"/>
          <w:lang w:eastAsia="ar-SA"/>
        </w:rPr>
      </w:pPr>
      <w:r w:rsidRPr="001970F1">
        <w:rPr>
          <w:rFonts w:asciiTheme="minorHAnsi" w:eastAsia="Times New Roman" w:hAnsiTheme="minorHAnsi" w:cstheme="minorHAnsi"/>
          <w:b/>
          <w:sz w:val="24"/>
          <w:lang w:val="x-none" w:eastAsia="ar-SA"/>
        </w:rPr>
        <w:t>WYKONAWCA:</w:t>
      </w:r>
    </w:p>
    <w:p w:rsidR="00A629C0" w:rsidRPr="001970F1" w:rsidRDefault="00A629C0" w:rsidP="00594586">
      <w:pPr>
        <w:suppressLineNumbers/>
        <w:spacing w:line="276" w:lineRule="auto"/>
        <w:rPr>
          <w:rFonts w:asciiTheme="minorHAnsi" w:eastAsia="Times New Roman" w:hAnsiTheme="minorHAnsi" w:cstheme="minorHAnsi"/>
          <w:b/>
          <w:lang w:eastAsia="ar-SA"/>
        </w:rPr>
      </w:pPr>
      <w:r w:rsidRPr="001970F1">
        <w:rPr>
          <w:rFonts w:asciiTheme="minorHAnsi" w:eastAsia="Times New Roman" w:hAnsiTheme="minorHAnsi" w:cstheme="minorHAnsi"/>
          <w:b/>
          <w:lang w:eastAsia="ar-SA"/>
        </w:rPr>
        <w:t xml:space="preserve">Niniejsza oferta zostaje złożona przez: </w:t>
      </w:r>
      <w:r w:rsidRPr="001970F1">
        <w:rPr>
          <w:rFonts w:asciiTheme="minorHAnsi" w:eastAsia="Times New Roman" w:hAnsiTheme="minorHAnsi" w:cstheme="minorHAnsi"/>
          <w:b/>
          <w:lang w:eastAsia="ar-SA"/>
        </w:rPr>
        <w:tab/>
      </w:r>
      <w:r w:rsidRPr="001970F1">
        <w:rPr>
          <w:rFonts w:asciiTheme="minorHAnsi" w:eastAsia="Times New Roman" w:hAnsiTheme="minorHAnsi" w:cstheme="minorHAnsi"/>
          <w:b/>
          <w:lang w:eastAsia="ar-SA"/>
        </w:rPr>
        <w:tab/>
      </w:r>
      <w:r w:rsidRPr="001970F1">
        <w:rPr>
          <w:rFonts w:asciiTheme="minorHAnsi" w:eastAsia="Times New Roman" w:hAnsiTheme="minorHAnsi" w:cstheme="minorHAnsi"/>
          <w:b/>
          <w:lang w:eastAsia="ar-SA"/>
        </w:rPr>
        <w:tab/>
      </w:r>
      <w:r w:rsidRPr="001970F1">
        <w:rPr>
          <w:rFonts w:asciiTheme="minorHAnsi" w:eastAsia="Times New Roman" w:hAnsiTheme="minorHAnsi" w:cstheme="minorHAnsi"/>
          <w:b/>
          <w:lang w:eastAsia="ar-SA"/>
        </w:rPr>
        <w:tab/>
      </w:r>
      <w:r w:rsidRPr="001970F1">
        <w:rPr>
          <w:rFonts w:asciiTheme="minorHAnsi" w:eastAsia="Times New Roman" w:hAnsiTheme="minorHAnsi" w:cstheme="minorHAnsi"/>
          <w:b/>
          <w:lang w:eastAsia="ar-SA"/>
        </w:rPr>
        <w:tab/>
      </w:r>
      <w:r w:rsidRPr="001970F1">
        <w:rPr>
          <w:rFonts w:asciiTheme="minorHAnsi" w:eastAsia="Times New Roman" w:hAnsiTheme="minorHAnsi" w:cstheme="minorHAnsi"/>
          <w:b/>
          <w:lang w:eastAsia="ar-SA"/>
        </w:rPr>
        <w:tab/>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A629C0" w:rsidRPr="001970F1" w:rsidTr="00A2497D">
        <w:trPr>
          <w:cantSplit/>
        </w:trPr>
        <w:tc>
          <w:tcPr>
            <w:tcW w:w="610" w:type="dxa"/>
          </w:tcPr>
          <w:p w:rsidR="00A629C0" w:rsidRPr="001970F1" w:rsidRDefault="00A629C0" w:rsidP="00594586">
            <w:pPr>
              <w:suppressLineNumbers/>
              <w:spacing w:line="276" w:lineRule="auto"/>
              <w:jc w:val="both"/>
              <w:rPr>
                <w:rFonts w:asciiTheme="minorHAnsi" w:eastAsia="Times New Roman" w:hAnsiTheme="minorHAnsi" w:cstheme="minorHAnsi"/>
                <w:b/>
                <w:lang w:eastAsia="ar-SA"/>
              </w:rPr>
            </w:pPr>
            <w:r w:rsidRPr="001970F1">
              <w:rPr>
                <w:rFonts w:asciiTheme="minorHAnsi" w:eastAsia="Times New Roman" w:hAnsiTheme="minorHAnsi" w:cstheme="minorHAnsi"/>
                <w:b/>
                <w:lang w:eastAsia="ar-SA"/>
              </w:rPr>
              <w:t>L.p.</w:t>
            </w:r>
          </w:p>
        </w:tc>
        <w:tc>
          <w:tcPr>
            <w:tcW w:w="6120" w:type="dxa"/>
          </w:tcPr>
          <w:p w:rsidR="00A629C0" w:rsidRPr="001970F1" w:rsidRDefault="00A629C0" w:rsidP="00594586">
            <w:pPr>
              <w:suppressLineNumbers/>
              <w:spacing w:line="276" w:lineRule="auto"/>
              <w:jc w:val="center"/>
              <w:rPr>
                <w:rFonts w:asciiTheme="minorHAnsi" w:eastAsia="Times New Roman" w:hAnsiTheme="minorHAnsi" w:cstheme="minorHAnsi"/>
                <w:b/>
                <w:lang w:eastAsia="ar-SA"/>
              </w:rPr>
            </w:pPr>
            <w:r w:rsidRPr="001970F1">
              <w:rPr>
                <w:rFonts w:asciiTheme="minorHAnsi" w:eastAsia="Times New Roman" w:hAnsiTheme="minorHAnsi" w:cstheme="minorHAnsi"/>
                <w:b/>
                <w:lang w:eastAsia="ar-SA"/>
              </w:rPr>
              <w:t>Nazwa(y) Wykonawcy(ów)</w:t>
            </w:r>
          </w:p>
        </w:tc>
        <w:tc>
          <w:tcPr>
            <w:tcW w:w="2482" w:type="dxa"/>
          </w:tcPr>
          <w:p w:rsidR="00A629C0" w:rsidRPr="001970F1" w:rsidRDefault="00A629C0" w:rsidP="00594586">
            <w:pPr>
              <w:suppressLineNumbers/>
              <w:spacing w:line="276" w:lineRule="auto"/>
              <w:jc w:val="center"/>
              <w:rPr>
                <w:rFonts w:asciiTheme="minorHAnsi" w:eastAsia="Times New Roman" w:hAnsiTheme="minorHAnsi" w:cstheme="minorHAnsi"/>
                <w:b/>
                <w:lang w:eastAsia="ar-SA"/>
              </w:rPr>
            </w:pPr>
            <w:r w:rsidRPr="001970F1">
              <w:rPr>
                <w:rFonts w:asciiTheme="minorHAnsi" w:eastAsia="Times New Roman" w:hAnsiTheme="minorHAnsi" w:cstheme="minorHAnsi"/>
                <w:b/>
                <w:lang w:eastAsia="ar-SA"/>
              </w:rPr>
              <w:t>Adres(y) Wykonawcy(ów)</w:t>
            </w:r>
          </w:p>
        </w:tc>
      </w:tr>
      <w:tr w:rsidR="00A629C0" w:rsidRPr="001970F1" w:rsidTr="00A2497D">
        <w:trPr>
          <w:cantSplit/>
        </w:trPr>
        <w:tc>
          <w:tcPr>
            <w:tcW w:w="610" w:type="dxa"/>
          </w:tcPr>
          <w:p w:rsidR="00A629C0" w:rsidRPr="001970F1" w:rsidRDefault="00A629C0" w:rsidP="00594586">
            <w:pPr>
              <w:suppressLineNumbers/>
              <w:spacing w:line="276" w:lineRule="auto"/>
              <w:jc w:val="both"/>
              <w:rPr>
                <w:rFonts w:asciiTheme="minorHAnsi" w:eastAsia="Times New Roman" w:hAnsiTheme="minorHAnsi" w:cstheme="minorHAnsi"/>
                <w:b/>
                <w:lang w:val="de-DE" w:eastAsia="ar-SA"/>
              </w:rPr>
            </w:pPr>
          </w:p>
        </w:tc>
        <w:tc>
          <w:tcPr>
            <w:tcW w:w="6120" w:type="dxa"/>
          </w:tcPr>
          <w:p w:rsidR="00A629C0" w:rsidRPr="001970F1" w:rsidRDefault="00A629C0" w:rsidP="00594586">
            <w:pPr>
              <w:suppressLineNumbers/>
              <w:spacing w:line="276" w:lineRule="auto"/>
              <w:jc w:val="both"/>
              <w:rPr>
                <w:rFonts w:asciiTheme="minorHAnsi" w:eastAsia="Times New Roman" w:hAnsiTheme="minorHAnsi" w:cstheme="minorHAnsi"/>
                <w:b/>
                <w:lang w:val="de-DE" w:eastAsia="ar-SA"/>
              </w:rPr>
            </w:pPr>
          </w:p>
        </w:tc>
        <w:tc>
          <w:tcPr>
            <w:tcW w:w="2482" w:type="dxa"/>
          </w:tcPr>
          <w:p w:rsidR="00A629C0" w:rsidRPr="001970F1" w:rsidRDefault="00A629C0" w:rsidP="00594586">
            <w:pPr>
              <w:suppressLineNumbers/>
              <w:spacing w:line="276" w:lineRule="auto"/>
              <w:jc w:val="both"/>
              <w:rPr>
                <w:rFonts w:asciiTheme="minorHAnsi" w:eastAsia="Times New Roman" w:hAnsiTheme="minorHAnsi" w:cstheme="minorHAnsi"/>
                <w:b/>
                <w:lang w:val="de-DE" w:eastAsia="ar-SA"/>
              </w:rPr>
            </w:pPr>
          </w:p>
        </w:tc>
      </w:tr>
      <w:tr w:rsidR="00A629C0" w:rsidRPr="001970F1" w:rsidTr="00A2497D">
        <w:trPr>
          <w:cantSplit/>
        </w:trPr>
        <w:tc>
          <w:tcPr>
            <w:tcW w:w="610" w:type="dxa"/>
          </w:tcPr>
          <w:p w:rsidR="00A629C0" w:rsidRPr="001970F1" w:rsidRDefault="00A629C0" w:rsidP="00594586">
            <w:pPr>
              <w:suppressLineNumbers/>
              <w:spacing w:line="276" w:lineRule="auto"/>
              <w:jc w:val="both"/>
              <w:rPr>
                <w:rFonts w:asciiTheme="minorHAnsi" w:eastAsia="Times New Roman" w:hAnsiTheme="minorHAnsi" w:cstheme="minorHAnsi"/>
                <w:b/>
                <w:lang w:val="de-DE" w:eastAsia="ar-SA"/>
              </w:rPr>
            </w:pPr>
          </w:p>
        </w:tc>
        <w:tc>
          <w:tcPr>
            <w:tcW w:w="6120" w:type="dxa"/>
          </w:tcPr>
          <w:p w:rsidR="00A629C0" w:rsidRPr="001970F1" w:rsidRDefault="00A629C0" w:rsidP="00594586">
            <w:pPr>
              <w:suppressLineNumbers/>
              <w:spacing w:line="276" w:lineRule="auto"/>
              <w:jc w:val="both"/>
              <w:rPr>
                <w:rFonts w:asciiTheme="minorHAnsi" w:eastAsia="Times New Roman" w:hAnsiTheme="minorHAnsi" w:cstheme="minorHAnsi"/>
                <w:b/>
                <w:lang w:val="de-DE" w:eastAsia="ar-SA"/>
              </w:rPr>
            </w:pPr>
          </w:p>
        </w:tc>
        <w:tc>
          <w:tcPr>
            <w:tcW w:w="2482" w:type="dxa"/>
          </w:tcPr>
          <w:p w:rsidR="00A629C0" w:rsidRPr="001970F1" w:rsidRDefault="00A629C0" w:rsidP="00594586">
            <w:pPr>
              <w:suppressLineNumbers/>
              <w:spacing w:line="276" w:lineRule="auto"/>
              <w:jc w:val="both"/>
              <w:rPr>
                <w:rFonts w:asciiTheme="minorHAnsi" w:eastAsia="Times New Roman" w:hAnsiTheme="minorHAnsi" w:cstheme="minorHAnsi"/>
                <w:b/>
                <w:lang w:val="de-DE" w:eastAsia="ar-SA"/>
              </w:rPr>
            </w:pPr>
          </w:p>
        </w:tc>
      </w:tr>
    </w:tbl>
    <w:p w:rsidR="00A629C0" w:rsidRPr="001970F1" w:rsidRDefault="00A629C0" w:rsidP="00594586">
      <w:pPr>
        <w:suppressLineNumbers/>
        <w:spacing w:line="276" w:lineRule="auto"/>
        <w:jc w:val="both"/>
        <w:rPr>
          <w:rFonts w:asciiTheme="minorHAnsi" w:eastAsia="Times New Roman" w:hAnsiTheme="minorHAnsi" w:cstheme="minorHAnsi"/>
          <w:b/>
          <w:lang w:val="de-DE" w:eastAsia="ar-SA"/>
        </w:rPr>
      </w:pPr>
    </w:p>
    <w:p w:rsidR="00A629C0" w:rsidRPr="001970F1" w:rsidRDefault="00A629C0" w:rsidP="00594586">
      <w:pPr>
        <w:pStyle w:val="Akapitzlist"/>
        <w:numPr>
          <w:ilvl w:val="0"/>
          <w:numId w:val="63"/>
        </w:numPr>
        <w:suppressLineNumbers/>
        <w:spacing w:line="276" w:lineRule="auto"/>
        <w:jc w:val="both"/>
        <w:rPr>
          <w:rFonts w:asciiTheme="minorHAnsi" w:eastAsia="Times New Roman" w:hAnsiTheme="minorHAnsi" w:cstheme="minorHAnsi"/>
          <w:b/>
          <w:sz w:val="24"/>
          <w:lang w:eastAsia="ar-SA"/>
        </w:rPr>
      </w:pPr>
      <w:r w:rsidRPr="001970F1">
        <w:rPr>
          <w:rFonts w:asciiTheme="minorHAnsi" w:eastAsia="Times New Roman" w:hAnsiTheme="minorHAnsi" w:cstheme="minorHAnsi"/>
          <w:b/>
          <w:sz w:val="24"/>
          <w:lang w:eastAsia="ar-SA"/>
        </w:rPr>
        <w:t xml:space="preserve">OSOBA UPRAWNIONA DO KONTAKTÓW: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A629C0" w:rsidRPr="001970F1" w:rsidTr="00C16DB4">
        <w:tc>
          <w:tcPr>
            <w:tcW w:w="2590" w:type="dxa"/>
          </w:tcPr>
          <w:p w:rsidR="00A629C0" w:rsidRPr="001970F1" w:rsidRDefault="00A629C0" w:rsidP="00594586">
            <w:pPr>
              <w:suppressLineNumbers/>
              <w:spacing w:line="276" w:lineRule="auto"/>
              <w:jc w:val="both"/>
              <w:rPr>
                <w:rFonts w:asciiTheme="minorHAnsi" w:eastAsia="Times New Roman" w:hAnsiTheme="minorHAnsi" w:cstheme="minorHAnsi"/>
                <w:b/>
                <w:lang w:eastAsia="ar-SA"/>
              </w:rPr>
            </w:pPr>
            <w:r w:rsidRPr="001970F1">
              <w:rPr>
                <w:rFonts w:asciiTheme="minorHAnsi" w:eastAsia="Times New Roman" w:hAnsiTheme="minorHAnsi" w:cstheme="minorHAnsi"/>
                <w:b/>
                <w:lang w:eastAsia="ar-SA"/>
              </w:rPr>
              <w:t>Imię i nazwisko</w:t>
            </w:r>
          </w:p>
        </w:tc>
        <w:tc>
          <w:tcPr>
            <w:tcW w:w="5992" w:type="dxa"/>
          </w:tcPr>
          <w:p w:rsidR="00A629C0" w:rsidRPr="001970F1" w:rsidRDefault="00A629C0" w:rsidP="00594586">
            <w:pPr>
              <w:suppressLineNumbers/>
              <w:spacing w:line="276" w:lineRule="auto"/>
              <w:jc w:val="both"/>
              <w:rPr>
                <w:rFonts w:asciiTheme="minorHAnsi" w:eastAsia="Times New Roman" w:hAnsiTheme="minorHAnsi" w:cstheme="minorHAnsi"/>
                <w:b/>
                <w:lang w:eastAsia="ar-SA"/>
              </w:rPr>
            </w:pPr>
          </w:p>
        </w:tc>
      </w:tr>
      <w:tr w:rsidR="00A629C0" w:rsidRPr="001970F1" w:rsidTr="00C16DB4">
        <w:tc>
          <w:tcPr>
            <w:tcW w:w="2590" w:type="dxa"/>
          </w:tcPr>
          <w:p w:rsidR="00A629C0" w:rsidRPr="001970F1" w:rsidRDefault="00A629C0" w:rsidP="00594586">
            <w:pPr>
              <w:suppressLineNumbers/>
              <w:spacing w:line="276" w:lineRule="auto"/>
              <w:jc w:val="both"/>
              <w:rPr>
                <w:rFonts w:asciiTheme="minorHAnsi" w:eastAsia="Times New Roman" w:hAnsiTheme="minorHAnsi" w:cstheme="minorHAnsi"/>
                <w:b/>
                <w:lang w:val="de-DE" w:eastAsia="ar-SA"/>
              </w:rPr>
            </w:pPr>
            <w:proofErr w:type="spellStart"/>
            <w:r w:rsidRPr="001970F1">
              <w:rPr>
                <w:rFonts w:asciiTheme="minorHAnsi" w:eastAsia="Times New Roman" w:hAnsiTheme="minorHAnsi" w:cstheme="minorHAnsi"/>
                <w:b/>
                <w:lang w:val="de-DE" w:eastAsia="ar-SA"/>
              </w:rPr>
              <w:t>Adres</w:t>
            </w:r>
            <w:proofErr w:type="spellEnd"/>
          </w:p>
        </w:tc>
        <w:tc>
          <w:tcPr>
            <w:tcW w:w="5992" w:type="dxa"/>
          </w:tcPr>
          <w:p w:rsidR="00A629C0" w:rsidRPr="001970F1" w:rsidRDefault="00A629C0" w:rsidP="00594586">
            <w:pPr>
              <w:suppressLineNumbers/>
              <w:spacing w:line="276" w:lineRule="auto"/>
              <w:jc w:val="both"/>
              <w:rPr>
                <w:rFonts w:asciiTheme="minorHAnsi" w:eastAsia="Times New Roman" w:hAnsiTheme="minorHAnsi" w:cstheme="minorHAnsi"/>
                <w:b/>
                <w:lang w:val="de-DE" w:eastAsia="ar-SA"/>
              </w:rPr>
            </w:pPr>
          </w:p>
        </w:tc>
      </w:tr>
      <w:tr w:rsidR="00A629C0" w:rsidRPr="001970F1" w:rsidTr="00C16DB4">
        <w:tc>
          <w:tcPr>
            <w:tcW w:w="2590" w:type="dxa"/>
          </w:tcPr>
          <w:p w:rsidR="00A629C0" w:rsidRPr="001970F1" w:rsidRDefault="00A629C0" w:rsidP="00594586">
            <w:pPr>
              <w:suppressLineNumbers/>
              <w:spacing w:line="276" w:lineRule="auto"/>
              <w:jc w:val="both"/>
              <w:rPr>
                <w:rFonts w:asciiTheme="minorHAnsi" w:eastAsia="Times New Roman" w:hAnsiTheme="minorHAnsi" w:cstheme="minorHAnsi"/>
                <w:b/>
                <w:lang w:val="de-DE" w:eastAsia="ar-SA"/>
              </w:rPr>
            </w:pPr>
            <w:proofErr w:type="spellStart"/>
            <w:r w:rsidRPr="001970F1">
              <w:rPr>
                <w:rFonts w:asciiTheme="minorHAnsi" w:eastAsia="Times New Roman" w:hAnsiTheme="minorHAnsi" w:cstheme="minorHAnsi"/>
                <w:b/>
                <w:lang w:val="de-DE" w:eastAsia="ar-SA"/>
              </w:rPr>
              <w:t>Nr</w:t>
            </w:r>
            <w:proofErr w:type="spellEnd"/>
            <w:r w:rsidRPr="001970F1">
              <w:rPr>
                <w:rFonts w:asciiTheme="minorHAnsi" w:eastAsia="Times New Roman" w:hAnsiTheme="minorHAnsi" w:cstheme="minorHAnsi"/>
                <w:b/>
                <w:lang w:val="de-DE" w:eastAsia="ar-SA"/>
              </w:rPr>
              <w:t xml:space="preserve"> </w:t>
            </w:r>
            <w:proofErr w:type="spellStart"/>
            <w:r w:rsidRPr="001970F1">
              <w:rPr>
                <w:rFonts w:asciiTheme="minorHAnsi" w:eastAsia="Times New Roman" w:hAnsiTheme="minorHAnsi" w:cstheme="minorHAnsi"/>
                <w:b/>
                <w:lang w:val="de-DE" w:eastAsia="ar-SA"/>
              </w:rPr>
              <w:t>telefonu</w:t>
            </w:r>
            <w:proofErr w:type="spellEnd"/>
          </w:p>
        </w:tc>
        <w:tc>
          <w:tcPr>
            <w:tcW w:w="5992" w:type="dxa"/>
          </w:tcPr>
          <w:p w:rsidR="00A629C0" w:rsidRPr="001970F1" w:rsidRDefault="00A629C0" w:rsidP="00594586">
            <w:pPr>
              <w:suppressLineNumbers/>
              <w:spacing w:line="276" w:lineRule="auto"/>
              <w:jc w:val="both"/>
              <w:rPr>
                <w:rFonts w:asciiTheme="minorHAnsi" w:eastAsia="Times New Roman" w:hAnsiTheme="minorHAnsi" w:cstheme="minorHAnsi"/>
                <w:b/>
                <w:lang w:val="de-DE" w:eastAsia="ar-SA"/>
              </w:rPr>
            </w:pPr>
          </w:p>
        </w:tc>
      </w:tr>
      <w:tr w:rsidR="00A629C0" w:rsidRPr="001970F1" w:rsidTr="00C16DB4">
        <w:tc>
          <w:tcPr>
            <w:tcW w:w="2590" w:type="dxa"/>
          </w:tcPr>
          <w:p w:rsidR="00A629C0" w:rsidRPr="001970F1" w:rsidRDefault="00A629C0" w:rsidP="00594586">
            <w:pPr>
              <w:suppressLineNumbers/>
              <w:spacing w:line="276" w:lineRule="auto"/>
              <w:jc w:val="both"/>
              <w:rPr>
                <w:rFonts w:asciiTheme="minorHAnsi" w:eastAsia="Times New Roman" w:hAnsiTheme="minorHAnsi" w:cstheme="minorHAnsi"/>
                <w:b/>
                <w:lang w:val="de-DE" w:eastAsia="ar-SA"/>
              </w:rPr>
            </w:pPr>
            <w:proofErr w:type="spellStart"/>
            <w:r w:rsidRPr="001970F1">
              <w:rPr>
                <w:rFonts w:asciiTheme="minorHAnsi" w:eastAsia="Times New Roman" w:hAnsiTheme="minorHAnsi" w:cstheme="minorHAnsi"/>
                <w:b/>
                <w:lang w:val="de-DE" w:eastAsia="ar-SA"/>
              </w:rPr>
              <w:t>Nr</w:t>
            </w:r>
            <w:proofErr w:type="spellEnd"/>
            <w:r w:rsidRPr="001970F1">
              <w:rPr>
                <w:rFonts w:asciiTheme="minorHAnsi" w:eastAsia="Times New Roman" w:hAnsiTheme="minorHAnsi" w:cstheme="minorHAnsi"/>
                <w:b/>
                <w:lang w:val="de-DE" w:eastAsia="ar-SA"/>
              </w:rPr>
              <w:t xml:space="preserve"> </w:t>
            </w:r>
            <w:proofErr w:type="spellStart"/>
            <w:r w:rsidRPr="001970F1">
              <w:rPr>
                <w:rFonts w:asciiTheme="minorHAnsi" w:eastAsia="Times New Roman" w:hAnsiTheme="minorHAnsi" w:cstheme="minorHAnsi"/>
                <w:b/>
                <w:lang w:val="de-DE" w:eastAsia="ar-SA"/>
              </w:rPr>
              <w:t>faksu</w:t>
            </w:r>
            <w:proofErr w:type="spellEnd"/>
          </w:p>
        </w:tc>
        <w:tc>
          <w:tcPr>
            <w:tcW w:w="5992" w:type="dxa"/>
          </w:tcPr>
          <w:p w:rsidR="00A629C0" w:rsidRPr="001970F1" w:rsidRDefault="00A629C0" w:rsidP="00594586">
            <w:pPr>
              <w:suppressLineNumbers/>
              <w:spacing w:line="276" w:lineRule="auto"/>
              <w:jc w:val="both"/>
              <w:rPr>
                <w:rFonts w:asciiTheme="minorHAnsi" w:eastAsia="Times New Roman" w:hAnsiTheme="minorHAnsi" w:cstheme="minorHAnsi"/>
                <w:b/>
                <w:lang w:val="de-DE" w:eastAsia="ar-SA"/>
              </w:rPr>
            </w:pPr>
          </w:p>
        </w:tc>
      </w:tr>
      <w:tr w:rsidR="00A629C0" w:rsidRPr="001970F1" w:rsidTr="00C16DB4">
        <w:tc>
          <w:tcPr>
            <w:tcW w:w="2590" w:type="dxa"/>
          </w:tcPr>
          <w:p w:rsidR="00A629C0" w:rsidRPr="001970F1" w:rsidRDefault="00A629C0" w:rsidP="00594586">
            <w:pPr>
              <w:suppressLineNumbers/>
              <w:spacing w:line="276" w:lineRule="auto"/>
              <w:jc w:val="both"/>
              <w:rPr>
                <w:rFonts w:asciiTheme="minorHAnsi" w:eastAsia="Times New Roman" w:hAnsiTheme="minorHAnsi" w:cstheme="minorHAnsi"/>
                <w:b/>
                <w:lang w:val="de-DE" w:eastAsia="ar-SA"/>
              </w:rPr>
            </w:pPr>
            <w:proofErr w:type="spellStart"/>
            <w:r w:rsidRPr="001970F1">
              <w:rPr>
                <w:rFonts w:asciiTheme="minorHAnsi" w:eastAsia="Times New Roman" w:hAnsiTheme="minorHAnsi" w:cstheme="minorHAnsi"/>
                <w:b/>
                <w:lang w:val="de-DE" w:eastAsia="ar-SA"/>
              </w:rPr>
              <w:t>Adres</w:t>
            </w:r>
            <w:proofErr w:type="spellEnd"/>
            <w:r w:rsidRPr="001970F1">
              <w:rPr>
                <w:rFonts w:asciiTheme="minorHAnsi" w:eastAsia="Times New Roman" w:hAnsiTheme="minorHAnsi" w:cstheme="minorHAnsi"/>
                <w:b/>
                <w:lang w:val="de-DE" w:eastAsia="ar-SA"/>
              </w:rPr>
              <w:t xml:space="preserve"> </w:t>
            </w:r>
            <w:proofErr w:type="spellStart"/>
            <w:r w:rsidRPr="001970F1">
              <w:rPr>
                <w:rFonts w:asciiTheme="minorHAnsi" w:eastAsia="Times New Roman" w:hAnsiTheme="minorHAnsi" w:cstheme="minorHAnsi"/>
                <w:b/>
                <w:lang w:val="de-DE" w:eastAsia="ar-SA"/>
              </w:rPr>
              <w:t>e-mail</w:t>
            </w:r>
            <w:proofErr w:type="spellEnd"/>
          </w:p>
        </w:tc>
        <w:tc>
          <w:tcPr>
            <w:tcW w:w="5992" w:type="dxa"/>
          </w:tcPr>
          <w:p w:rsidR="00A629C0" w:rsidRPr="001970F1" w:rsidRDefault="00A629C0" w:rsidP="00594586">
            <w:pPr>
              <w:suppressLineNumbers/>
              <w:spacing w:line="276" w:lineRule="auto"/>
              <w:jc w:val="both"/>
              <w:rPr>
                <w:rFonts w:asciiTheme="minorHAnsi" w:eastAsia="Times New Roman" w:hAnsiTheme="minorHAnsi" w:cstheme="minorHAnsi"/>
                <w:b/>
                <w:lang w:val="de-DE" w:eastAsia="ar-SA"/>
              </w:rPr>
            </w:pPr>
          </w:p>
        </w:tc>
      </w:tr>
    </w:tbl>
    <w:p w:rsidR="00A629C0" w:rsidRPr="001970F1" w:rsidRDefault="00A629C0" w:rsidP="00594586">
      <w:pPr>
        <w:suppressLineNumbers/>
        <w:spacing w:line="276" w:lineRule="auto"/>
        <w:jc w:val="both"/>
        <w:rPr>
          <w:rFonts w:asciiTheme="minorHAnsi" w:eastAsia="Times New Roman" w:hAnsiTheme="minorHAnsi" w:cstheme="minorHAnsi"/>
          <w:b/>
          <w:lang w:val="de-DE" w:eastAsia="ar-SA"/>
        </w:rPr>
      </w:pPr>
    </w:p>
    <w:p w:rsidR="00A629C0" w:rsidRPr="001970F1" w:rsidRDefault="00A629C0" w:rsidP="00594586">
      <w:pPr>
        <w:pStyle w:val="Akapitzlist"/>
        <w:numPr>
          <w:ilvl w:val="0"/>
          <w:numId w:val="63"/>
        </w:numPr>
        <w:suppressLineNumbers/>
        <w:spacing w:line="276" w:lineRule="auto"/>
        <w:jc w:val="both"/>
        <w:rPr>
          <w:rFonts w:asciiTheme="minorHAnsi" w:eastAsia="Times New Roman" w:hAnsiTheme="minorHAnsi" w:cstheme="minorHAnsi"/>
          <w:b/>
          <w:sz w:val="24"/>
          <w:lang w:eastAsia="ar-SA"/>
        </w:rPr>
      </w:pPr>
      <w:r w:rsidRPr="001970F1">
        <w:rPr>
          <w:rFonts w:asciiTheme="minorHAnsi" w:eastAsia="Times New Roman" w:hAnsiTheme="minorHAnsi" w:cstheme="minorHAnsi"/>
          <w:b/>
          <w:sz w:val="24"/>
          <w:lang w:eastAsia="ar-SA"/>
        </w:rPr>
        <w:t>Ja (my) niżej podpisany(i) oświadczam(y), że:</w:t>
      </w:r>
    </w:p>
    <w:p w:rsidR="00A629C0" w:rsidRPr="001970F1" w:rsidRDefault="00A629C0" w:rsidP="00594586">
      <w:pPr>
        <w:numPr>
          <w:ilvl w:val="1"/>
          <w:numId w:val="2"/>
        </w:numPr>
        <w:suppressLineNumbers/>
        <w:tabs>
          <w:tab w:val="num" w:pos="720"/>
        </w:tabs>
        <w:spacing w:line="276" w:lineRule="auto"/>
        <w:ind w:left="720" w:hanging="436"/>
        <w:jc w:val="both"/>
        <w:rPr>
          <w:rFonts w:asciiTheme="minorHAnsi" w:eastAsia="Times New Roman" w:hAnsiTheme="minorHAnsi" w:cstheme="minorHAnsi"/>
          <w:lang w:eastAsia="ar-SA"/>
        </w:rPr>
      </w:pPr>
      <w:r w:rsidRPr="001970F1">
        <w:rPr>
          <w:rFonts w:asciiTheme="minorHAnsi" w:eastAsia="Times New Roman" w:hAnsiTheme="minorHAnsi" w:cstheme="minorHAnsi"/>
          <w:lang w:eastAsia="ar-SA"/>
        </w:rPr>
        <w:t>zapoznałem się z treścią SIWZ dla niniejszego zamówienia i przyjmuję(przyjmujemy) ją bez zastrzeżeń,</w:t>
      </w:r>
    </w:p>
    <w:p w:rsidR="00A629C0" w:rsidRPr="001970F1" w:rsidRDefault="00A629C0" w:rsidP="00594586">
      <w:pPr>
        <w:numPr>
          <w:ilvl w:val="1"/>
          <w:numId w:val="2"/>
        </w:numPr>
        <w:suppressLineNumbers/>
        <w:tabs>
          <w:tab w:val="num" w:pos="720"/>
        </w:tabs>
        <w:spacing w:line="276" w:lineRule="auto"/>
        <w:ind w:left="720" w:hanging="436"/>
        <w:jc w:val="both"/>
        <w:rPr>
          <w:rFonts w:asciiTheme="minorHAnsi" w:eastAsia="Times New Roman" w:hAnsiTheme="minorHAnsi" w:cstheme="minorHAnsi"/>
          <w:lang w:eastAsia="ar-SA"/>
        </w:rPr>
      </w:pPr>
      <w:r w:rsidRPr="001970F1">
        <w:rPr>
          <w:rFonts w:asciiTheme="minorHAnsi" w:eastAsia="Times New Roman" w:hAnsiTheme="minorHAnsi" w:cstheme="minorHAnsi"/>
          <w:lang w:eastAsia="ar-SA"/>
        </w:rPr>
        <w:t>gwarantuję wykonanie niniejszego zamówienia</w:t>
      </w:r>
      <w:r w:rsidR="00000EE3" w:rsidRPr="001970F1">
        <w:rPr>
          <w:rFonts w:asciiTheme="minorHAnsi" w:eastAsia="Times New Roman" w:hAnsiTheme="minorHAnsi" w:cstheme="minorHAnsi"/>
          <w:lang w:eastAsia="ar-SA"/>
        </w:rPr>
        <w:t xml:space="preserve"> </w:t>
      </w:r>
      <w:r w:rsidRPr="001970F1">
        <w:rPr>
          <w:rFonts w:asciiTheme="minorHAnsi" w:eastAsia="Times New Roman" w:hAnsiTheme="minorHAnsi" w:cstheme="minorHAnsi"/>
          <w:lang w:eastAsia="ar-SA"/>
        </w:rPr>
        <w:t xml:space="preserve">zgodnie z treścią: SIWZ, wyjaśnień do SIWZ oraz jej modyfikacji, </w:t>
      </w:r>
    </w:p>
    <w:p w:rsidR="00A629C0" w:rsidRPr="001970F1" w:rsidRDefault="00A629C0" w:rsidP="00594586">
      <w:pPr>
        <w:numPr>
          <w:ilvl w:val="1"/>
          <w:numId w:val="2"/>
        </w:numPr>
        <w:suppressLineNumbers/>
        <w:tabs>
          <w:tab w:val="num" w:pos="720"/>
        </w:tabs>
        <w:spacing w:line="276" w:lineRule="auto"/>
        <w:ind w:left="709" w:hanging="425"/>
        <w:jc w:val="both"/>
        <w:rPr>
          <w:rFonts w:asciiTheme="minorHAnsi" w:eastAsia="Times New Roman" w:hAnsiTheme="minorHAnsi" w:cstheme="minorHAnsi"/>
          <w:lang w:eastAsia="ar-SA"/>
        </w:rPr>
      </w:pPr>
      <w:r w:rsidRPr="001970F1">
        <w:rPr>
          <w:rFonts w:asciiTheme="minorHAnsi" w:eastAsia="Times New Roman" w:hAnsiTheme="minorHAnsi" w:cstheme="minorHAnsi"/>
          <w:lang w:eastAsia="ar-SA"/>
        </w:rPr>
        <w:t>cenę mojej (naszej) oferty zawarłem (zawarliśmy) w poniżs</w:t>
      </w:r>
      <w:r w:rsidR="005745DC" w:rsidRPr="001970F1">
        <w:rPr>
          <w:rFonts w:asciiTheme="minorHAnsi" w:eastAsia="Times New Roman" w:hAnsiTheme="minorHAnsi" w:cstheme="minorHAnsi"/>
          <w:lang w:eastAsia="ar-SA"/>
        </w:rPr>
        <w:t>zej</w:t>
      </w:r>
      <w:r w:rsidRPr="001970F1">
        <w:rPr>
          <w:rFonts w:asciiTheme="minorHAnsi" w:eastAsia="Times New Roman" w:hAnsiTheme="minorHAnsi" w:cstheme="minorHAnsi"/>
          <w:lang w:eastAsia="ar-SA"/>
        </w:rPr>
        <w:t xml:space="preserve"> tabel</w:t>
      </w:r>
      <w:r w:rsidR="005745DC" w:rsidRPr="001970F1">
        <w:rPr>
          <w:rFonts w:asciiTheme="minorHAnsi" w:eastAsia="Times New Roman" w:hAnsiTheme="minorHAnsi" w:cstheme="minorHAnsi"/>
          <w:lang w:eastAsia="ar-SA"/>
        </w:rPr>
        <w:t>i</w:t>
      </w:r>
      <w:r w:rsidRPr="001970F1">
        <w:rPr>
          <w:rFonts w:asciiTheme="minorHAnsi" w:eastAsia="Times New Roman" w:hAnsiTheme="minorHAnsi" w:cstheme="minorHAnsi"/>
          <w:lang w:eastAsia="ar-SA"/>
        </w:rPr>
        <w:t>:</w:t>
      </w:r>
    </w:p>
    <w:p w:rsidR="00A2497D" w:rsidRPr="001970F1" w:rsidRDefault="00A2497D" w:rsidP="00594586">
      <w:pPr>
        <w:suppressLineNumbers/>
        <w:spacing w:line="276" w:lineRule="auto"/>
        <w:jc w:val="both"/>
        <w:rPr>
          <w:rFonts w:asciiTheme="minorHAnsi" w:eastAsia="Times New Roman" w:hAnsiTheme="minorHAnsi" w:cstheme="minorHAnsi"/>
          <w:lang w:eastAsia="ar-SA"/>
        </w:rPr>
        <w:sectPr w:rsidR="00A2497D" w:rsidRPr="001970F1" w:rsidSect="00412122">
          <w:footerReference w:type="default" r:id="rId16"/>
          <w:pgSz w:w="11906" w:h="16838"/>
          <w:pgMar w:top="1134" w:right="1418" w:bottom="1134" w:left="1418" w:header="357" w:footer="709" w:gutter="0"/>
          <w:cols w:space="708"/>
          <w:docGrid w:linePitch="360"/>
        </w:sectPr>
      </w:pPr>
    </w:p>
    <w:tbl>
      <w:tblPr>
        <w:tblW w:w="10625" w:type="dxa"/>
        <w:tblInd w:w="-617" w:type="dxa"/>
        <w:tblLayout w:type="fixed"/>
        <w:tblLook w:val="0000" w:firstRow="0" w:lastRow="0" w:firstColumn="0" w:lastColumn="0" w:noHBand="0" w:noVBand="0"/>
      </w:tblPr>
      <w:tblGrid>
        <w:gridCol w:w="1445"/>
        <w:gridCol w:w="720"/>
        <w:gridCol w:w="900"/>
        <w:gridCol w:w="900"/>
        <w:gridCol w:w="720"/>
        <w:gridCol w:w="1143"/>
        <w:gridCol w:w="993"/>
        <w:gridCol w:w="1275"/>
        <w:gridCol w:w="1276"/>
        <w:gridCol w:w="1253"/>
      </w:tblGrid>
      <w:tr w:rsidR="005745DC" w:rsidRPr="001970F1" w:rsidTr="00084AFA">
        <w:tc>
          <w:tcPr>
            <w:tcW w:w="1445" w:type="dxa"/>
            <w:tcBorders>
              <w:top w:val="single" w:sz="4" w:space="0" w:color="000000"/>
              <w:left w:val="single" w:sz="4" w:space="0" w:color="000000"/>
              <w:bottom w:val="single" w:sz="4" w:space="0" w:color="000000"/>
            </w:tcBorders>
          </w:tcPr>
          <w:p w:rsidR="005745DC" w:rsidRPr="001970F1" w:rsidRDefault="005745DC" w:rsidP="00594586">
            <w:pPr>
              <w:snapToGrid w:val="0"/>
              <w:jc w:val="center"/>
              <w:rPr>
                <w:rFonts w:asciiTheme="minorHAnsi" w:hAnsiTheme="minorHAnsi" w:cstheme="minorHAnsi"/>
                <w:sz w:val="20"/>
                <w:szCs w:val="20"/>
              </w:rPr>
            </w:pPr>
            <w:r w:rsidRPr="001970F1">
              <w:rPr>
                <w:rFonts w:asciiTheme="minorHAnsi" w:hAnsiTheme="minorHAnsi" w:cstheme="minorHAnsi"/>
                <w:sz w:val="20"/>
                <w:szCs w:val="20"/>
              </w:rPr>
              <w:lastRenderedPageBreak/>
              <w:t>1</w:t>
            </w:r>
          </w:p>
        </w:tc>
        <w:tc>
          <w:tcPr>
            <w:tcW w:w="720" w:type="dxa"/>
            <w:tcBorders>
              <w:top w:val="single" w:sz="4" w:space="0" w:color="000000"/>
              <w:left w:val="single" w:sz="4" w:space="0" w:color="000000"/>
              <w:bottom w:val="single" w:sz="4" w:space="0" w:color="000000"/>
            </w:tcBorders>
          </w:tcPr>
          <w:p w:rsidR="005745DC" w:rsidRPr="001970F1" w:rsidRDefault="005745DC" w:rsidP="00594586">
            <w:pPr>
              <w:snapToGrid w:val="0"/>
              <w:jc w:val="center"/>
              <w:rPr>
                <w:rFonts w:asciiTheme="minorHAnsi" w:hAnsiTheme="minorHAnsi" w:cstheme="minorHAnsi"/>
                <w:sz w:val="20"/>
                <w:szCs w:val="20"/>
              </w:rPr>
            </w:pPr>
            <w:r w:rsidRPr="001970F1">
              <w:rPr>
                <w:rFonts w:asciiTheme="minorHAnsi" w:hAnsiTheme="minorHAnsi" w:cstheme="minorHAnsi"/>
                <w:sz w:val="20"/>
                <w:szCs w:val="20"/>
              </w:rPr>
              <w:t>2</w:t>
            </w:r>
          </w:p>
        </w:tc>
        <w:tc>
          <w:tcPr>
            <w:tcW w:w="900" w:type="dxa"/>
            <w:tcBorders>
              <w:top w:val="single" w:sz="4" w:space="0" w:color="000000"/>
              <w:left w:val="single" w:sz="4" w:space="0" w:color="000000"/>
              <w:bottom w:val="single" w:sz="4" w:space="0" w:color="000000"/>
            </w:tcBorders>
          </w:tcPr>
          <w:p w:rsidR="005745DC" w:rsidRPr="001970F1" w:rsidRDefault="005745DC" w:rsidP="00594586">
            <w:pPr>
              <w:snapToGrid w:val="0"/>
              <w:jc w:val="center"/>
              <w:rPr>
                <w:rFonts w:asciiTheme="minorHAnsi" w:hAnsiTheme="minorHAnsi" w:cstheme="minorHAnsi"/>
                <w:sz w:val="20"/>
                <w:szCs w:val="20"/>
              </w:rPr>
            </w:pPr>
            <w:r w:rsidRPr="001970F1">
              <w:rPr>
                <w:rFonts w:asciiTheme="minorHAnsi" w:hAnsiTheme="minorHAnsi" w:cstheme="minorHAnsi"/>
                <w:sz w:val="20"/>
                <w:szCs w:val="20"/>
              </w:rPr>
              <w:t>3</w:t>
            </w:r>
          </w:p>
        </w:tc>
        <w:tc>
          <w:tcPr>
            <w:tcW w:w="900" w:type="dxa"/>
            <w:tcBorders>
              <w:top w:val="single" w:sz="4" w:space="0" w:color="000000"/>
              <w:left w:val="single" w:sz="4" w:space="0" w:color="000000"/>
              <w:bottom w:val="single" w:sz="4" w:space="0" w:color="000000"/>
            </w:tcBorders>
          </w:tcPr>
          <w:p w:rsidR="005745DC" w:rsidRPr="001970F1" w:rsidRDefault="005745DC" w:rsidP="00594586">
            <w:pPr>
              <w:snapToGrid w:val="0"/>
              <w:jc w:val="center"/>
              <w:rPr>
                <w:rFonts w:asciiTheme="minorHAnsi" w:hAnsiTheme="minorHAnsi" w:cstheme="minorHAnsi"/>
                <w:sz w:val="20"/>
                <w:szCs w:val="20"/>
              </w:rPr>
            </w:pPr>
            <w:r w:rsidRPr="001970F1">
              <w:rPr>
                <w:rFonts w:asciiTheme="minorHAnsi" w:hAnsiTheme="minorHAnsi" w:cstheme="minorHAnsi"/>
                <w:sz w:val="20"/>
                <w:szCs w:val="20"/>
              </w:rPr>
              <w:t>4</w:t>
            </w:r>
          </w:p>
        </w:tc>
        <w:tc>
          <w:tcPr>
            <w:tcW w:w="720" w:type="dxa"/>
            <w:tcBorders>
              <w:top w:val="single" w:sz="4" w:space="0" w:color="000000"/>
              <w:left w:val="single" w:sz="4" w:space="0" w:color="000000"/>
              <w:bottom w:val="single" w:sz="4" w:space="0" w:color="000000"/>
            </w:tcBorders>
          </w:tcPr>
          <w:p w:rsidR="005745DC" w:rsidRPr="001970F1" w:rsidRDefault="005745DC" w:rsidP="00594586">
            <w:pPr>
              <w:snapToGrid w:val="0"/>
              <w:jc w:val="center"/>
              <w:rPr>
                <w:rFonts w:asciiTheme="minorHAnsi" w:hAnsiTheme="minorHAnsi" w:cstheme="minorHAnsi"/>
                <w:sz w:val="20"/>
                <w:szCs w:val="20"/>
              </w:rPr>
            </w:pPr>
            <w:r w:rsidRPr="001970F1">
              <w:rPr>
                <w:rFonts w:asciiTheme="minorHAnsi" w:hAnsiTheme="minorHAnsi" w:cstheme="minorHAnsi"/>
                <w:sz w:val="20"/>
                <w:szCs w:val="20"/>
              </w:rPr>
              <w:t>5</w:t>
            </w:r>
          </w:p>
        </w:tc>
        <w:tc>
          <w:tcPr>
            <w:tcW w:w="1143" w:type="dxa"/>
            <w:tcBorders>
              <w:top w:val="single" w:sz="4" w:space="0" w:color="000000"/>
              <w:left w:val="single" w:sz="4" w:space="0" w:color="000000"/>
              <w:bottom w:val="single" w:sz="4" w:space="0" w:color="000000"/>
            </w:tcBorders>
          </w:tcPr>
          <w:p w:rsidR="005745DC" w:rsidRPr="001970F1" w:rsidRDefault="005745DC" w:rsidP="00594586">
            <w:pPr>
              <w:snapToGrid w:val="0"/>
              <w:jc w:val="center"/>
              <w:rPr>
                <w:rFonts w:asciiTheme="minorHAnsi" w:hAnsiTheme="minorHAnsi" w:cstheme="minorHAnsi"/>
                <w:sz w:val="20"/>
                <w:szCs w:val="20"/>
              </w:rPr>
            </w:pPr>
            <w:r w:rsidRPr="001970F1">
              <w:rPr>
                <w:rFonts w:asciiTheme="minorHAnsi" w:hAnsiTheme="minorHAnsi" w:cstheme="minorHAnsi"/>
                <w:sz w:val="20"/>
                <w:szCs w:val="20"/>
              </w:rPr>
              <w:t>6</w:t>
            </w:r>
          </w:p>
        </w:tc>
        <w:tc>
          <w:tcPr>
            <w:tcW w:w="993" w:type="dxa"/>
            <w:tcBorders>
              <w:top w:val="single" w:sz="4" w:space="0" w:color="000000"/>
              <w:left w:val="single" w:sz="4" w:space="0" w:color="000000"/>
              <w:bottom w:val="single" w:sz="4" w:space="0" w:color="000000"/>
              <w:right w:val="single" w:sz="4" w:space="0" w:color="000000"/>
            </w:tcBorders>
          </w:tcPr>
          <w:p w:rsidR="005745DC" w:rsidRPr="001970F1" w:rsidRDefault="005745DC" w:rsidP="00594586">
            <w:pPr>
              <w:snapToGrid w:val="0"/>
              <w:jc w:val="center"/>
              <w:rPr>
                <w:rFonts w:asciiTheme="minorHAnsi" w:hAnsiTheme="minorHAnsi" w:cstheme="minorHAnsi"/>
                <w:sz w:val="20"/>
                <w:szCs w:val="20"/>
              </w:rPr>
            </w:pPr>
            <w:r w:rsidRPr="001970F1">
              <w:rPr>
                <w:rFonts w:asciiTheme="minorHAnsi" w:hAnsiTheme="minorHAnsi" w:cstheme="minorHAnsi"/>
                <w:sz w:val="20"/>
                <w:szCs w:val="20"/>
              </w:rPr>
              <w:t>7</w:t>
            </w:r>
          </w:p>
        </w:tc>
        <w:tc>
          <w:tcPr>
            <w:tcW w:w="1275" w:type="dxa"/>
            <w:tcBorders>
              <w:top w:val="single" w:sz="4" w:space="0" w:color="000000"/>
              <w:left w:val="single" w:sz="4" w:space="0" w:color="000000"/>
              <w:bottom w:val="single" w:sz="4" w:space="0" w:color="000000"/>
            </w:tcBorders>
          </w:tcPr>
          <w:p w:rsidR="005745DC" w:rsidRPr="001970F1" w:rsidRDefault="005745DC" w:rsidP="00594586">
            <w:pPr>
              <w:snapToGrid w:val="0"/>
              <w:jc w:val="center"/>
              <w:rPr>
                <w:rFonts w:asciiTheme="minorHAnsi" w:hAnsiTheme="minorHAnsi" w:cstheme="minorHAnsi"/>
                <w:sz w:val="20"/>
                <w:szCs w:val="20"/>
              </w:rPr>
            </w:pPr>
            <w:r w:rsidRPr="001970F1">
              <w:rPr>
                <w:rFonts w:asciiTheme="minorHAnsi" w:hAnsiTheme="minorHAnsi" w:cstheme="minorHAnsi"/>
                <w:sz w:val="20"/>
                <w:szCs w:val="20"/>
              </w:rPr>
              <w:t>8</w:t>
            </w:r>
          </w:p>
        </w:tc>
        <w:tc>
          <w:tcPr>
            <w:tcW w:w="1276" w:type="dxa"/>
            <w:tcBorders>
              <w:top w:val="single" w:sz="4" w:space="0" w:color="000000"/>
              <w:left w:val="single" w:sz="4" w:space="0" w:color="000000"/>
              <w:bottom w:val="single" w:sz="4" w:space="0" w:color="000000"/>
              <w:right w:val="single" w:sz="4" w:space="0" w:color="000000"/>
            </w:tcBorders>
          </w:tcPr>
          <w:p w:rsidR="005745DC" w:rsidRPr="001970F1" w:rsidRDefault="005745DC" w:rsidP="00594586">
            <w:pPr>
              <w:snapToGrid w:val="0"/>
              <w:jc w:val="center"/>
              <w:rPr>
                <w:rFonts w:asciiTheme="minorHAnsi" w:hAnsiTheme="minorHAnsi" w:cstheme="minorHAnsi"/>
                <w:sz w:val="20"/>
                <w:szCs w:val="20"/>
              </w:rPr>
            </w:pPr>
            <w:r w:rsidRPr="001970F1">
              <w:rPr>
                <w:rFonts w:asciiTheme="minorHAnsi" w:hAnsiTheme="minorHAnsi" w:cstheme="minorHAnsi"/>
                <w:sz w:val="20"/>
                <w:szCs w:val="20"/>
              </w:rPr>
              <w:t>9</w:t>
            </w:r>
          </w:p>
        </w:tc>
        <w:tc>
          <w:tcPr>
            <w:tcW w:w="1253" w:type="dxa"/>
            <w:tcBorders>
              <w:top w:val="single" w:sz="4" w:space="0" w:color="000000"/>
              <w:left w:val="single" w:sz="4" w:space="0" w:color="000000"/>
              <w:bottom w:val="single" w:sz="4" w:space="0" w:color="000000"/>
              <w:right w:val="single" w:sz="4" w:space="0" w:color="000000"/>
            </w:tcBorders>
          </w:tcPr>
          <w:p w:rsidR="005745DC" w:rsidRPr="001970F1" w:rsidRDefault="005745DC" w:rsidP="00594586">
            <w:pPr>
              <w:snapToGrid w:val="0"/>
              <w:jc w:val="center"/>
              <w:rPr>
                <w:rFonts w:asciiTheme="minorHAnsi" w:hAnsiTheme="minorHAnsi" w:cstheme="minorHAnsi"/>
                <w:sz w:val="20"/>
                <w:szCs w:val="20"/>
              </w:rPr>
            </w:pPr>
            <w:r w:rsidRPr="001970F1">
              <w:rPr>
                <w:rFonts w:asciiTheme="minorHAnsi" w:hAnsiTheme="minorHAnsi" w:cstheme="minorHAnsi"/>
                <w:sz w:val="20"/>
                <w:szCs w:val="20"/>
              </w:rPr>
              <w:t>10</w:t>
            </w:r>
          </w:p>
        </w:tc>
      </w:tr>
      <w:tr w:rsidR="005745DC" w:rsidRPr="001970F1" w:rsidTr="00A2497D">
        <w:trPr>
          <w:trHeight w:val="286"/>
        </w:trPr>
        <w:tc>
          <w:tcPr>
            <w:tcW w:w="1445" w:type="dxa"/>
            <w:tcBorders>
              <w:top w:val="single" w:sz="4" w:space="0" w:color="000000"/>
              <w:left w:val="single" w:sz="4" w:space="0" w:color="000000"/>
              <w:bottom w:val="single" w:sz="4" w:space="0" w:color="000000"/>
            </w:tcBorders>
          </w:tcPr>
          <w:p w:rsidR="005745DC" w:rsidRPr="001970F1" w:rsidRDefault="005745DC" w:rsidP="00594586">
            <w:pPr>
              <w:jc w:val="center"/>
              <w:rPr>
                <w:rFonts w:asciiTheme="minorHAnsi" w:hAnsiTheme="minorHAnsi" w:cstheme="minorHAnsi"/>
                <w:sz w:val="18"/>
                <w:szCs w:val="18"/>
              </w:rPr>
            </w:pPr>
            <w:r w:rsidRPr="001970F1">
              <w:rPr>
                <w:rFonts w:asciiTheme="minorHAnsi" w:hAnsiTheme="minorHAnsi" w:cstheme="minorHAnsi"/>
                <w:sz w:val="18"/>
                <w:szCs w:val="18"/>
              </w:rPr>
              <w:t xml:space="preserve">Nazwa </w:t>
            </w:r>
          </w:p>
        </w:tc>
        <w:tc>
          <w:tcPr>
            <w:tcW w:w="720" w:type="dxa"/>
            <w:tcBorders>
              <w:top w:val="single" w:sz="4" w:space="0" w:color="000000"/>
              <w:left w:val="single" w:sz="4" w:space="0" w:color="000000"/>
              <w:bottom w:val="single" w:sz="4" w:space="0" w:color="000000"/>
            </w:tcBorders>
          </w:tcPr>
          <w:p w:rsidR="005745DC" w:rsidRPr="001970F1" w:rsidRDefault="005745DC" w:rsidP="00594586">
            <w:pPr>
              <w:jc w:val="center"/>
              <w:rPr>
                <w:rFonts w:asciiTheme="minorHAnsi" w:hAnsiTheme="minorHAnsi" w:cstheme="minorHAnsi"/>
                <w:sz w:val="18"/>
                <w:szCs w:val="18"/>
              </w:rPr>
            </w:pPr>
            <w:r w:rsidRPr="001970F1">
              <w:rPr>
                <w:rFonts w:asciiTheme="minorHAnsi" w:hAnsiTheme="minorHAnsi" w:cstheme="minorHAnsi"/>
                <w:sz w:val="18"/>
                <w:szCs w:val="18"/>
              </w:rPr>
              <w:t>Jednostka</w:t>
            </w:r>
          </w:p>
        </w:tc>
        <w:tc>
          <w:tcPr>
            <w:tcW w:w="900" w:type="dxa"/>
            <w:tcBorders>
              <w:top w:val="single" w:sz="4" w:space="0" w:color="000000"/>
              <w:left w:val="single" w:sz="4" w:space="0" w:color="000000"/>
              <w:bottom w:val="single" w:sz="4" w:space="0" w:color="000000"/>
            </w:tcBorders>
          </w:tcPr>
          <w:p w:rsidR="005745DC" w:rsidRPr="001970F1" w:rsidRDefault="005745DC" w:rsidP="00594586">
            <w:pPr>
              <w:jc w:val="center"/>
              <w:rPr>
                <w:rFonts w:asciiTheme="minorHAnsi" w:hAnsiTheme="minorHAnsi" w:cstheme="minorHAnsi"/>
                <w:sz w:val="18"/>
                <w:szCs w:val="18"/>
                <w:vertAlign w:val="superscript"/>
              </w:rPr>
            </w:pPr>
            <w:r w:rsidRPr="001970F1">
              <w:rPr>
                <w:rFonts w:asciiTheme="minorHAnsi" w:hAnsiTheme="minorHAnsi" w:cstheme="minorHAnsi"/>
                <w:sz w:val="18"/>
                <w:szCs w:val="18"/>
              </w:rPr>
              <w:t>Szacunkowa ilość [Mg]</w:t>
            </w:r>
          </w:p>
        </w:tc>
        <w:tc>
          <w:tcPr>
            <w:tcW w:w="900" w:type="dxa"/>
            <w:tcBorders>
              <w:top w:val="single" w:sz="4" w:space="0" w:color="000000"/>
              <w:left w:val="single" w:sz="4" w:space="0" w:color="000000"/>
              <w:bottom w:val="single" w:sz="4" w:space="0" w:color="000000"/>
            </w:tcBorders>
          </w:tcPr>
          <w:p w:rsidR="005745DC" w:rsidRPr="001970F1" w:rsidRDefault="005745DC" w:rsidP="00594586">
            <w:pPr>
              <w:jc w:val="center"/>
              <w:rPr>
                <w:rFonts w:asciiTheme="minorHAnsi" w:hAnsiTheme="minorHAnsi" w:cstheme="minorHAnsi"/>
                <w:sz w:val="18"/>
                <w:szCs w:val="18"/>
              </w:rPr>
            </w:pPr>
            <w:r w:rsidRPr="001970F1">
              <w:rPr>
                <w:rFonts w:asciiTheme="minorHAnsi" w:hAnsiTheme="minorHAnsi" w:cstheme="minorHAnsi"/>
                <w:sz w:val="18"/>
                <w:szCs w:val="18"/>
              </w:rPr>
              <w:t>Cena jednostkowa netto</w:t>
            </w:r>
          </w:p>
          <w:p w:rsidR="005745DC" w:rsidRPr="001970F1" w:rsidRDefault="005745DC" w:rsidP="00594586">
            <w:pPr>
              <w:jc w:val="center"/>
              <w:rPr>
                <w:rFonts w:asciiTheme="minorHAnsi" w:hAnsiTheme="minorHAnsi" w:cstheme="minorHAnsi"/>
                <w:sz w:val="18"/>
                <w:szCs w:val="18"/>
              </w:rPr>
            </w:pPr>
            <w:r w:rsidRPr="001970F1">
              <w:rPr>
                <w:rFonts w:asciiTheme="minorHAnsi" w:hAnsiTheme="minorHAnsi" w:cstheme="minorHAnsi"/>
                <w:sz w:val="18"/>
                <w:szCs w:val="18"/>
              </w:rPr>
              <w:t>[PLN]</w:t>
            </w:r>
          </w:p>
        </w:tc>
        <w:tc>
          <w:tcPr>
            <w:tcW w:w="720" w:type="dxa"/>
            <w:tcBorders>
              <w:top w:val="single" w:sz="4" w:space="0" w:color="000000"/>
              <w:left w:val="single" w:sz="4" w:space="0" w:color="000000"/>
              <w:bottom w:val="single" w:sz="4" w:space="0" w:color="000000"/>
            </w:tcBorders>
          </w:tcPr>
          <w:p w:rsidR="005745DC" w:rsidRPr="001970F1" w:rsidRDefault="005745DC" w:rsidP="00594586">
            <w:pPr>
              <w:jc w:val="center"/>
              <w:rPr>
                <w:rFonts w:asciiTheme="minorHAnsi" w:hAnsiTheme="minorHAnsi" w:cstheme="minorHAnsi"/>
                <w:sz w:val="18"/>
                <w:szCs w:val="18"/>
              </w:rPr>
            </w:pPr>
            <w:r w:rsidRPr="001970F1">
              <w:rPr>
                <w:rFonts w:asciiTheme="minorHAnsi" w:hAnsiTheme="minorHAnsi" w:cstheme="minorHAnsi"/>
                <w:sz w:val="18"/>
                <w:szCs w:val="18"/>
              </w:rPr>
              <w:t>Stawka VAT</w:t>
            </w:r>
          </w:p>
          <w:p w:rsidR="005745DC" w:rsidRPr="001970F1" w:rsidRDefault="005745DC" w:rsidP="00594586">
            <w:pPr>
              <w:jc w:val="center"/>
              <w:rPr>
                <w:rFonts w:asciiTheme="minorHAnsi" w:hAnsiTheme="minorHAnsi" w:cstheme="minorHAnsi"/>
                <w:sz w:val="18"/>
                <w:szCs w:val="18"/>
              </w:rPr>
            </w:pPr>
            <w:r w:rsidRPr="001970F1">
              <w:rPr>
                <w:rFonts w:asciiTheme="minorHAnsi" w:hAnsiTheme="minorHAnsi" w:cstheme="minorHAnsi"/>
                <w:sz w:val="18"/>
                <w:szCs w:val="18"/>
              </w:rPr>
              <w:t>[%]</w:t>
            </w:r>
          </w:p>
        </w:tc>
        <w:tc>
          <w:tcPr>
            <w:tcW w:w="1143" w:type="dxa"/>
            <w:tcBorders>
              <w:top w:val="single" w:sz="4" w:space="0" w:color="000000"/>
              <w:left w:val="single" w:sz="4" w:space="0" w:color="000000"/>
              <w:bottom w:val="single" w:sz="4" w:space="0" w:color="000000"/>
            </w:tcBorders>
          </w:tcPr>
          <w:p w:rsidR="005745DC" w:rsidRPr="001970F1" w:rsidRDefault="005745DC" w:rsidP="00594586">
            <w:pPr>
              <w:jc w:val="center"/>
              <w:rPr>
                <w:rFonts w:asciiTheme="minorHAnsi" w:hAnsiTheme="minorHAnsi" w:cstheme="minorHAnsi"/>
                <w:sz w:val="18"/>
                <w:szCs w:val="18"/>
              </w:rPr>
            </w:pPr>
            <w:r w:rsidRPr="001970F1">
              <w:rPr>
                <w:rFonts w:asciiTheme="minorHAnsi" w:hAnsiTheme="minorHAnsi" w:cstheme="minorHAnsi"/>
                <w:sz w:val="18"/>
                <w:szCs w:val="18"/>
              </w:rPr>
              <w:t xml:space="preserve">Kwota VAT liczona od ceny jednostkowej  netto </w:t>
            </w:r>
          </w:p>
          <w:p w:rsidR="005745DC" w:rsidRPr="001970F1" w:rsidRDefault="005745DC" w:rsidP="00594586">
            <w:pPr>
              <w:jc w:val="center"/>
              <w:rPr>
                <w:rFonts w:asciiTheme="minorHAnsi" w:hAnsiTheme="minorHAnsi" w:cstheme="minorHAnsi"/>
                <w:sz w:val="18"/>
                <w:szCs w:val="18"/>
              </w:rPr>
            </w:pPr>
            <w:r w:rsidRPr="001970F1">
              <w:rPr>
                <w:rFonts w:asciiTheme="minorHAnsi" w:hAnsiTheme="minorHAnsi" w:cstheme="minorHAnsi"/>
                <w:sz w:val="18"/>
                <w:szCs w:val="18"/>
              </w:rPr>
              <w:t xml:space="preserve">(4x5) </w:t>
            </w:r>
          </w:p>
          <w:p w:rsidR="005745DC" w:rsidRPr="001970F1" w:rsidRDefault="005745DC" w:rsidP="00594586">
            <w:pPr>
              <w:jc w:val="center"/>
              <w:rPr>
                <w:rFonts w:asciiTheme="minorHAnsi" w:hAnsiTheme="minorHAnsi" w:cstheme="minorHAnsi"/>
                <w:sz w:val="18"/>
                <w:szCs w:val="18"/>
              </w:rPr>
            </w:pPr>
            <w:r w:rsidRPr="001970F1">
              <w:rPr>
                <w:rFonts w:asciiTheme="minorHAnsi" w:hAnsiTheme="minorHAnsi" w:cstheme="minorHAnsi"/>
                <w:sz w:val="18"/>
                <w:szCs w:val="18"/>
              </w:rPr>
              <w:t>[PLN]</w:t>
            </w:r>
          </w:p>
        </w:tc>
        <w:tc>
          <w:tcPr>
            <w:tcW w:w="993" w:type="dxa"/>
            <w:tcBorders>
              <w:top w:val="single" w:sz="4" w:space="0" w:color="000000"/>
              <w:left w:val="single" w:sz="4" w:space="0" w:color="000000"/>
              <w:bottom w:val="single" w:sz="4" w:space="0" w:color="000000"/>
              <w:right w:val="single" w:sz="4" w:space="0" w:color="000000"/>
            </w:tcBorders>
          </w:tcPr>
          <w:p w:rsidR="005745DC" w:rsidRPr="001970F1" w:rsidRDefault="005745DC" w:rsidP="00594586">
            <w:pPr>
              <w:jc w:val="center"/>
              <w:rPr>
                <w:rFonts w:asciiTheme="minorHAnsi" w:hAnsiTheme="minorHAnsi" w:cstheme="minorHAnsi"/>
                <w:sz w:val="18"/>
                <w:szCs w:val="18"/>
              </w:rPr>
            </w:pPr>
            <w:r w:rsidRPr="001970F1">
              <w:rPr>
                <w:rFonts w:asciiTheme="minorHAnsi" w:hAnsiTheme="minorHAnsi" w:cstheme="minorHAnsi"/>
                <w:sz w:val="18"/>
                <w:szCs w:val="18"/>
              </w:rPr>
              <w:t>Cena jednostkowa brutto</w:t>
            </w:r>
          </w:p>
          <w:p w:rsidR="005745DC" w:rsidRPr="001970F1" w:rsidRDefault="005745DC" w:rsidP="00594586">
            <w:pPr>
              <w:jc w:val="center"/>
              <w:rPr>
                <w:rFonts w:asciiTheme="minorHAnsi" w:hAnsiTheme="minorHAnsi" w:cstheme="minorHAnsi"/>
                <w:sz w:val="18"/>
                <w:szCs w:val="18"/>
              </w:rPr>
            </w:pPr>
            <w:r w:rsidRPr="001970F1">
              <w:rPr>
                <w:rFonts w:asciiTheme="minorHAnsi" w:hAnsiTheme="minorHAnsi" w:cstheme="minorHAnsi"/>
                <w:sz w:val="18"/>
                <w:szCs w:val="18"/>
              </w:rPr>
              <w:t>(4+6)</w:t>
            </w:r>
          </w:p>
          <w:p w:rsidR="005745DC" w:rsidRPr="001970F1" w:rsidRDefault="005745DC" w:rsidP="00594586">
            <w:pPr>
              <w:jc w:val="center"/>
              <w:rPr>
                <w:rFonts w:asciiTheme="minorHAnsi" w:hAnsiTheme="minorHAnsi" w:cstheme="minorHAnsi"/>
                <w:sz w:val="18"/>
                <w:szCs w:val="18"/>
              </w:rPr>
            </w:pPr>
            <w:r w:rsidRPr="001970F1">
              <w:rPr>
                <w:rFonts w:asciiTheme="minorHAnsi" w:hAnsiTheme="minorHAnsi" w:cstheme="minorHAnsi"/>
                <w:sz w:val="18"/>
                <w:szCs w:val="18"/>
              </w:rPr>
              <w:t xml:space="preserve">[PLN] </w:t>
            </w:r>
          </w:p>
        </w:tc>
        <w:tc>
          <w:tcPr>
            <w:tcW w:w="1275" w:type="dxa"/>
            <w:tcBorders>
              <w:top w:val="single" w:sz="4" w:space="0" w:color="000000"/>
              <w:left w:val="single" w:sz="4" w:space="0" w:color="000000"/>
              <w:bottom w:val="single" w:sz="4" w:space="0" w:color="000000"/>
            </w:tcBorders>
          </w:tcPr>
          <w:p w:rsidR="005745DC" w:rsidRPr="001970F1" w:rsidRDefault="005745DC" w:rsidP="00594586">
            <w:pPr>
              <w:jc w:val="center"/>
              <w:rPr>
                <w:rFonts w:asciiTheme="minorHAnsi" w:hAnsiTheme="minorHAnsi" w:cstheme="minorHAnsi"/>
                <w:sz w:val="18"/>
                <w:szCs w:val="18"/>
              </w:rPr>
            </w:pPr>
            <w:r w:rsidRPr="001970F1">
              <w:rPr>
                <w:rFonts w:asciiTheme="minorHAnsi" w:hAnsiTheme="minorHAnsi" w:cstheme="minorHAnsi"/>
                <w:sz w:val="18"/>
                <w:szCs w:val="18"/>
              </w:rPr>
              <w:t>Cena netto oferty (wynagrodzenie netto za realizację przedmiotu zamówienia)</w:t>
            </w:r>
          </w:p>
          <w:p w:rsidR="005745DC" w:rsidRPr="001970F1" w:rsidRDefault="005745DC" w:rsidP="00594586">
            <w:pPr>
              <w:jc w:val="center"/>
              <w:rPr>
                <w:rFonts w:asciiTheme="minorHAnsi" w:hAnsiTheme="minorHAnsi" w:cstheme="minorHAnsi"/>
                <w:sz w:val="18"/>
                <w:szCs w:val="18"/>
              </w:rPr>
            </w:pPr>
            <w:r w:rsidRPr="001970F1">
              <w:rPr>
                <w:rFonts w:asciiTheme="minorHAnsi" w:hAnsiTheme="minorHAnsi" w:cstheme="minorHAnsi"/>
                <w:sz w:val="18"/>
                <w:szCs w:val="18"/>
              </w:rPr>
              <w:t>(3x4)</w:t>
            </w:r>
          </w:p>
          <w:p w:rsidR="005745DC" w:rsidRPr="001970F1" w:rsidRDefault="005745DC" w:rsidP="00594586">
            <w:pPr>
              <w:jc w:val="center"/>
              <w:rPr>
                <w:rFonts w:asciiTheme="minorHAnsi" w:hAnsiTheme="minorHAnsi" w:cstheme="minorHAnsi"/>
                <w:sz w:val="18"/>
                <w:szCs w:val="18"/>
              </w:rPr>
            </w:pPr>
            <w:r w:rsidRPr="001970F1">
              <w:rPr>
                <w:rFonts w:asciiTheme="minorHAnsi" w:hAnsiTheme="minorHAnsi" w:cstheme="minorHAnsi"/>
                <w:sz w:val="18"/>
                <w:szCs w:val="18"/>
              </w:rPr>
              <w:t>[PLN]</w:t>
            </w:r>
          </w:p>
        </w:tc>
        <w:tc>
          <w:tcPr>
            <w:tcW w:w="1276" w:type="dxa"/>
            <w:tcBorders>
              <w:top w:val="single" w:sz="4" w:space="0" w:color="000000"/>
              <w:left w:val="single" w:sz="4" w:space="0" w:color="000000"/>
              <w:bottom w:val="single" w:sz="4" w:space="0" w:color="000000"/>
              <w:right w:val="single" w:sz="4" w:space="0" w:color="000000"/>
            </w:tcBorders>
          </w:tcPr>
          <w:p w:rsidR="005745DC" w:rsidRPr="001970F1" w:rsidRDefault="005745DC" w:rsidP="00594586">
            <w:pPr>
              <w:jc w:val="center"/>
              <w:rPr>
                <w:rFonts w:asciiTheme="minorHAnsi" w:hAnsiTheme="minorHAnsi" w:cstheme="minorHAnsi"/>
                <w:sz w:val="18"/>
                <w:szCs w:val="18"/>
              </w:rPr>
            </w:pPr>
            <w:r w:rsidRPr="001970F1">
              <w:rPr>
                <w:rFonts w:asciiTheme="minorHAnsi" w:hAnsiTheme="minorHAnsi" w:cstheme="minorHAnsi"/>
                <w:sz w:val="18"/>
                <w:szCs w:val="18"/>
              </w:rPr>
              <w:t>Kwota VAT liczona od ceny  netto oferty</w:t>
            </w:r>
          </w:p>
          <w:p w:rsidR="005745DC" w:rsidRPr="001970F1" w:rsidRDefault="005745DC" w:rsidP="00594586">
            <w:pPr>
              <w:jc w:val="center"/>
              <w:rPr>
                <w:rFonts w:asciiTheme="minorHAnsi" w:hAnsiTheme="minorHAnsi" w:cstheme="minorHAnsi"/>
                <w:sz w:val="18"/>
                <w:szCs w:val="18"/>
              </w:rPr>
            </w:pPr>
            <w:r w:rsidRPr="001970F1">
              <w:rPr>
                <w:rFonts w:asciiTheme="minorHAnsi" w:hAnsiTheme="minorHAnsi" w:cstheme="minorHAnsi"/>
                <w:sz w:val="18"/>
                <w:szCs w:val="18"/>
              </w:rPr>
              <w:t>(8x5)</w:t>
            </w:r>
          </w:p>
          <w:p w:rsidR="005745DC" w:rsidRPr="001970F1" w:rsidRDefault="005745DC" w:rsidP="00594586">
            <w:pPr>
              <w:jc w:val="center"/>
              <w:rPr>
                <w:rFonts w:asciiTheme="minorHAnsi" w:hAnsiTheme="minorHAnsi" w:cstheme="minorHAnsi"/>
                <w:sz w:val="18"/>
                <w:szCs w:val="18"/>
              </w:rPr>
            </w:pPr>
            <w:r w:rsidRPr="001970F1">
              <w:rPr>
                <w:rFonts w:asciiTheme="minorHAnsi" w:hAnsiTheme="minorHAnsi" w:cstheme="minorHAnsi"/>
                <w:sz w:val="18"/>
                <w:szCs w:val="18"/>
              </w:rPr>
              <w:t>[PLN]</w:t>
            </w:r>
          </w:p>
        </w:tc>
        <w:tc>
          <w:tcPr>
            <w:tcW w:w="1253" w:type="dxa"/>
            <w:tcBorders>
              <w:top w:val="single" w:sz="4" w:space="0" w:color="000000"/>
              <w:left w:val="single" w:sz="4" w:space="0" w:color="000000"/>
              <w:bottom w:val="single" w:sz="4" w:space="0" w:color="000000"/>
              <w:right w:val="single" w:sz="4" w:space="0" w:color="000000"/>
            </w:tcBorders>
          </w:tcPr>
          <w:p w:rsidR="005745DC" w:rsidRPr="001970F1" w:rsidRDefault="005745DC" w:rsidP="00594586">
            <w:pPr>
              <w:snapToGrid w:val="0"/>
              <w:jc w:val="center"/>
              <w:rPr>
                <w:rFonts w:asciiTheme="minorHAnsi" w:hAnsiTheme="minorHAnsi" w:cstheme="minorHAnsi"/>
                <w:sz w:val="18"/>
                <w:szCs w:val="18"/>
              </w:rPr>
            </w:pPr>
            <w:r w:rsidRPr="001970F1">
              <w:rPr>
                <w:rFonts w:asciiTheme="minorHAnsi" w:hAnsiTheme="minorHAnsi" w:cstheme="minorHAnsi"/>
                <w:sz w:val="18"/>
                <w:szCs w:val="18"/>
              </w:rPr>
              <w:t>Cena brutto oferty</w:t>
            </w:r>
          </w:p>
          <w:p w:rsidR="005745DC" w:rsidRPr="001970F1" w:rsidRDefault="005745DC" w:rsidP="00594586">
            <w:pPr>
              <w:jc w:val="center"/>
              <w:rPr>
                <w:rFonts w:asciiTheme="minorHAnsi" w:hAnsiTheme="minorHAnsi" w:cstheme="minorHAnsi"/>
                <w:sz w:val="18"/>
                <w:szCs w:val="18"/>
              </w:rPr>
            </w:pPr>
            <w:r w:rsidRPr="001970F1">
              <w:rPr>
                <w:rFonts w:asciiTheme="minorHAnsi" w:hAnsiTheme="minorHAnsi" w:cstheme="minorHAnsi"/>
                <w:sz w:val="18"/>
                <w:szCs w:val="18"/>
              </w:rPr>
              <w:t>(wynagrodzenie brutto za realizację przedmiotu zamówienia)</w:t>
            </w:r>
          </w:p>
          <w:p w:rsidR="005745DC" w:rsidRPr="001970F1" w:rsidRDefault="005745DC" w:rsidP="00594586">
            <w:pPr>
              <w:jc w:val="center"/>
              <w:rPr>
                <w:rFonts w:asciiTheme="minorHAnsi" w:hAnsiTheme="minorHAnsi" w:cstheme="minorHAnsi"/>
                <w:sz w:val="18"/>
                <w:szCs w:val="18"/>
              </w:rPr>
            </w:pPr>
            <w:r w:rsidRPr="001970F1">
              <w:rPr>
                <w:rFonts w:asciiTheme="minorHAnsi" w:hAnsiTheme="minorHAnsi" w:cstheme="minorHAnsi"/>
                <w:sz w:val="18"/>
                <w:szCs w:val="18"/>
              </w:rPr>
              <w:t>(8+9)</w:t>
            </w:r>
          </w:p>
          <w:p w:rsidR="005745DC" w:rsidRPr="001970F1" w:rsidRDefault="005745DC" w:rsidP="00594586">
            <w:pPr>
              <w:jc w:val="center"/>
              <w:rPr>
                <w:rFonts w:asciiTheme="minorHAnsi" w:hAnsiTheme="minorHAnsi" w:cstheme="minorHAnsi"/>
                <w:sz w:val="18"/>
                <w:szCs w:val="18"/>
              </w:rPr>
            </w:pPr>
            <w:r w:rsidRPr="001970F1">
              <w:rPr>
                <w:rFonts w:asciiTheme="minorHAnsi" w:hAnsiTheme="minorHAnsi" w:cstheme="minorHAnsi"/>
                <w:sz w:val="18"/>
                <w:szCs w:val="18"/>
              </w:rPr>
              <w:t>[PLN]</w:t>
            </w:r>
          </w:p>
        </w:tc>
      </w:tr>
      <w:tr w:rsidR="005745DC" w:rsidRPr="001970F1" w:rsidTr="00084AFA">
        <w:trPr>
          <w:trHeight w:val="1842"/>
        </w:trPr>
        <w:tc>
          <w:tcPr>
            <w:tcW w:w="1445" w:type="dxa"/>
            <w:tcBorders>
              <w:top w:val="single" w:sz="4" w:space="0" w:color="000000"/>
              <w:left w:val="single" w:sz="4" w:space="0" w:color="000000"/>
              <w:bottom w:val="single" w:sz="4" w:space="0" w:color="000000"/>
            </w:tcBorders>
          </w:tcPr>
          <w:p w:rsidR="005745DC" w:rsidRPr="001970F1" w:rsidRDefault="005745DC" w:rsidP="00594586">
            <w:pPr>
              <w:snapToGrid w:val="0"/>
              <w:rPr>
                <w:rFonts w:asciiTheme="minorHAnsi" w:hAnsiTheme="minorHAnsi" w:cstheme="minorHAnsi"/>
                <w:sz w:val="20"/>
                <w:szCs w:val="20"/>
              </w:rPr>
            </w:pPr>
          </w:p>
          <w:p w:rsidR="005745DC" w:rsidRPr="001970F1" w:rsidRDefault="00E86902" w:rsidP="00594586">
            <w:pPr>
              <w:rPr>
                <w:rFonts w:asciiTheme="minorHAnsi" w:hAnsiTheme="minorHAnsi" w:cstheme="minorHAnsi"/>
                <w:sz w:val="18"/>
                <w:szCs w:val="18"/>
              </w:rPr>
            </w:pPr>
            <w:r w:rsidRPr="001970F1">
              <w:rPr>
                <w:rFonts w:asciiTheme="minorHAnsi" w:hAnsiTheme="minorHAnsi" w:cstheme="minorHAnsi"/>
                <w:sz w:val="18"/>
                <w:szCs w:val="18"/>
              </w:rPr>
              <w:t>Zagospodarowanie zużytych opon</w:t>
            </w:r>
            <w:r w:rsidR="00BB603E" w:rsidRPr="001970F1">
              <w:rPr>
                <w:rFonts w:asciiTheme="minorHAnsi" w:hAnsiTheme="minorHAnsi" w:cstheme="minorHAnsi"/>
                <w:sz w:val="18"/>
                <w:szCs w:val="18"/>
              </w:rPr>
              <w:t xml:space="preserve"> – odpadów o kodzie 16 01 03 wraz z usługą odbioru/transportu</w:t>
            </w:r>
          </w:p>
        </w:tc>
        <w:tc>
          <w:tcPr>
            <w:tcW w:w="720" w:type="dxa"/>
            <w:tcBorders>
              <w:top w:val="single" w:sz="4" w:space="0" w:color="000000"/>
              <w:left w:val="single" w:sz="4" w:space="0" w:color="000000"/>
              <w:bottom w:val="single" w:sz="4" w:space="0" w:color="000000"/>
            </w:tcBorders>
          </w:tcPr>
          <w:p w:rsidR="005745DC" w:rsidRPr="001970F1" w:rsidRDefault="005745DC" w:rsidP="00594586">
            <w:pPr>
              <w:snapToGrid w:val="0"/>
              <w:jc w:val="center"/>
              <w:rPr>
                <w:rFonts w:asciiTheme="minorHAnsi" w:hAnsiTheme="minorHAnsi" w:cstheme="minorHAnsi"/>
                <w:sz w:val="20"/>
                <w:szCs w:val="20"/>
              </w:rPr>
            </w:pPr>
          </w:p>
          <w:p w:rsidR="005745DC" w:rsidRPr="001970F1" w:rsidRDefault="005745DC" w:rsidP="00594586">
            <w:pPr>
              <w:jc w:val="center"/>
              <w:rPr>
                <w:rFonts w:asciiTheme="minorHAnsi" w:hAnsiTheme="minorHAnsi" w:cstheme="minorHAnsi"/>
                <w:sz w:val="20"/>
                <w:szCs w:val="20"/>
              </w:rPr>
            </w:pPr>
          </w:p>
          <w:p w:rsidR="005745DC" w:rsidRPr="001970F1" w:rsidRDefault="005745DC" w:rsidP="00594586">
            <w:pPr>
              <w:jc w:val="center"/>
              <w:rPr>
                <w:rFonts w:asciiTheme="minorHAnsi" w:hAnsiTheme="minorHAnsi" w:cstheme="minorHAnsi"/>
                <w:sz w:val="20"/>
                <w:szCs w:val="20"/>
                <w:vertAlign w:val="superscript"/>
              </w:rPr>
            </w:pPr>
            <w:r w:rsidRPr="001970F1">
              <w:rPr>
                <w:rFonts w:asciiTheme="minorHAnsi" w:hAnsiTheme="minorHAnsi" w:cstheme="minorHAnsi"/>
                <w:sz w:val="20"/>
                <w:szCs w:val="20"/>
              </w:rPr>
              <w:t>1 Mg</w:t>
            </w:r>
          </w:p>
        </w:tc>
        <w:tc>
          <w:tcPr>
            <w:tcW w:w="900" w:type="dxa"/>
            <w:tcBorders>
              <w:top w:val="single" w:sz="4" w:space="0" w:color="000000"/>
              <w:left w:val="single" w:sz="4" w:space="0" w:color="000000"/>
              <w:bottom w:val="single" w:sz="4" w:space="0" w:color="000000"/>
            </w:tcBorders>
          </w:tcPr>
          <w:p w:rsidR="005745DC" w:rsidRPr="001970F1" w:rsidRDefault="005745DC" w:rsidP="00594586">
            <w:pPr>
              <w:snapToGrid w:val="0"/>
              <w:rPr>
                <w:rFonts w:asciiTheme="minorHAnsi" w:hAnsiTheme="minorHAnsi" w:cstheme="minorHAnsi"/>
                <w:sz w:val="20"/>
                <w:szCs w:val="20"/>
              </w:rPr>
            </w:pPr>
          </w:p>
          <w:p w:rsidR="005745DC" w:rsidRPr="001970F1" w:rsidRDefault="005745DC" w:rsidP="00594586">
            <w:pPr>
              <w:rPr>
                <w:rFonts w:asciiTheme="minorHAnsi" w:hAnsiTheme="minorHAnsi" w:cstheme="minorHAnsi"/>
                <w:sz w:val="20"/>
                <w:szCs w:val="20"/>
              </w:rPr>
            </w:pPr>
          </w:p>
          <w:p w:rsidR="005745DC" w:rsidRPr="001970F1" w:rsidRDefault="00B568A7" w:rsidP="00594586">
            <w:pPr>
              <w:rPr>
                <w:rFonts w:asciiTheme="minorHAnsi" w:hAnsiTheme="minorHAnsi" w:cstheme="minorHAnsi"/>
                <w:sz w:val="20"/>
                <w:szCs w:val="20"/>
              </w:rPr>
            </w:pPr>
            <w:r w:rsidRPr="001970F1">
              <w:rPr>
                <w:rFonts w:asciiTheme="minorHAnsi" w:hAnsiTheme="minorHAnsi" w:cstheme="minorHAnsi"/>
                <w:sz w:val="20"/>
                <w:szCs w:val="20"/>
              </w:rPr>
              <w:t xml:space="preserve">350 </w:t>
            </w:r>
          </w:p>
        </w:tc>
        <w:tc>
          <w:tcPr>
            <w:tcW w:w="900" w:type="dxa"/>
            <w:tcBorders>
              <w:top w:val="single" w:sz="4" w:space="0" w:color="000000"/>
              <w:left w:val="single" w:sz="4" w:space="0" w:color="000000"/>
              <w:bottom w:val="single" w:sz="4" w:space="0" w:color="000000"/>
            </w:tcBorders>
          </w:tcPr>
          <w:p w:rsidR="005745DC" w:rsidRPr="001970F1" w:rsidRDefault="005745DC" w:rsidP="00594586">
            <w:pPr>
              <w:snapToGrid w:val="0"/>
              <w:jc w:val="center"/>
              <w:rPr>
                <w:rFonts w:asciiTheme="minorHAnsi" w:hAnsiTheme="minorHAnsi" w:cstheme="minorHAnsi"/>
                <w:sz w:val="20"/>
                <w:szCs w:val="20"/>
              </w:rPr>
            </w:pPr>
          </w:p>
        </w:tc>
        <w:tc>
          <w:tcPr>
            <w:tcW w:w="720" w:type="dxa"/>
            <w:tcBorders>
              <w:top w:val="single" w:sz="4" w:space="0" w:color="000000"/>
              <w:left w:val="single" w:sz="4" w:space="0" w:color="000000"/>
              <w:bottom w:val="single" w:sz="4" w:space="0" w:color="000000"/>
            </w:tcBorders>
          </w:tcPr>
          <w:p w:rsidR="005745DC" w:rsidRPr="001970F1" w:rsidRDefault="005745DC" w:rsidP="00594586">
            <w:pPr>
              <w:snapToGrid w:val="0"/>
              <w:rPr>
                <w:rFonts w:asciiTheme="minorHAnsi" w:hAnsiTheme="minorHAnsi" w:cstheme="minorHAnsi"/>
                <w:sz w:val="20"/>
                <w:szCs w:val="20"/>
              </w:rPr>
            </w:pPr>
          </w:p>
        </w:tc>
        <w:tc>
          <w:tcPr>
            <w:tcW w:w="1143" w:type="dxa"/>
            <w:tcBorders>
              <w:top w:val="single" w:sz="4" w:space="0" w:color="000000"/>
              <w:left w:val="single" w:sz="4" w:space="0" w:color="000000"/>
              <w:bottom w:val="single" w:sz="4" w:space="0" w:color="000000"/>
            </w:tcBorders>
          </w:tcPr>
          <w:p w:rsidR="005745DC" w:rsidRPr="001970F1" w:rsidRDefault="005745DC" w:rsidP="00594586">
            <w:pPr>
              <w:snapToGrid w:val="0"/>
              <w:rPr>
                <w:rFonts w:asciiTheme="minorHAnsi" w:hAnsiTheme="minorHAnsi" w:cstheme="minorHAnsi"/>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5745DC" w:rsidRPr="001970F1" w:rsidRDefault="005745DC" w:rsidP="00594586">
            <w:pPr>
              <w:snapToGrid w:val="0"/>
              <w:rPr>
                <w:rFonts w:asciiTheme="minorHAnsi" w:hAnsiTheme="minorHAnsi" w:cstheme="minorHAnsi"/>
                <w:sz w:val="20"/>
                <w:szCs w:val="20"/>
              </w:rPr>
            </w:pPr>
          </w:p>
        </w:tc>
        <w:tc>
          <w:tcPr>
            <w:tcW w:w="1275" w:type="dxa"/>
            <w:tcBorders>
              <w:top w:val="single" w:sz="4" w:space="0" w:color="000000"/>
              <w:left w:val="single" w:sz="4" w:space="0" w:color="000000"/>
              <w:bottom w:val="single" w:sz="4" w:space="0" w:color="000000"/>
            </w:tcBorders>
          </w:tcPr>
          <w:p w:rsidR="005745DC" w:rsidRPr="001970F1" w:rsidRDefault="005745DC" w:rsidP="00594586">
            <w:pPr>
              <w:snapToGrid w:val="0"/>
              <w:rPr>
                <w:rFonts w:asciiTheme="minorHAnsi" w:hAnsiTheme="minorHAnsi" w:cstheme="minorHAnsi"/>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5745DC" w:rsidRPr="001970F1" w:rsidRDefault="005745DC" w:rsidP="00594586">
            <w:pPr>
              <w:snapToGrid w:val="0"/>
              <w:rPr>
                <w:rFonts w:asciiTheme="minorHAnsi" w:hAnsiTheme="minorHAnsi" w:cstheme="minorHAnsi"/>
                <w:sz w:val="20"/>
                <w:szCs w:val="20"/>
              </w:rPr>
            </w:pPr>
          </w:p>
        </w:tc>
        <w:tc>
          <w:tcPr>
            <w:tcW w:w="1253" w:type="dxa"/>
            <w:tcBorders>
              <w:top w:val="single" w:sz="4" w:space="0" w:color="000000"/>
              <w:left w:val="single" w:sz="4" w:space="0" w:color="000000"/>
              <w:bottom w:val="single" w:sz="4" w:space="0" w:color="000000"/>
              <w:right w:val="single" w:sz="4" w:space="0" w:color="000000"/>
            </w:tcBorders>
          </w:tcPr>
          <w:p w:rsidR="005745DC" w:rsidRPr="001970F1" w:rsidRDefault="005745DC" w:rsidP="00594586">
            <w:pPr>
              <w:snapToGrid w:val="0"/>
              <w:rPr>
                <w:rFonts w:asciiTheme="minorHAnsi" w:hAnsiTheme="minorHAnsi" w:cstheme="minorHAnsi"/>
                <w:sz w:val="20"/>
                <w:szCs w:val="20"/>
              </w:rPr>
            </w:pPr>
          </w:p>
        </w:tc>
      </w:tr>
    </w:tbl>
    <w:p w:rsidR="00AF55B7" w:rsidRPr="001970F1" w:rsidRDefault="00A629C0" w:rsidP="00594586">
      <w:pPr>
        <w:numPr>
          <w:ilvl w:val="1"/>
          <w:numId w:val="2"/>
        </w:numPr>
        <w:suppressLineNumbers/>
        <w:spacing w:line="276" w:lineRule="auto"/>
        <w:ind w:left="720" w:hanging="436"/>
        <w:jc w:val="both"/>
        <w:rPr>
          <w:rFonts w:asciiTheme="minorHAnsi" w:eastAsia="Times New Roman" w:hAnsiTheme="minorHAnsi" w:cstheme="minorHAnsi"/>
          <w:lang w:eastAsia="ar-SA"/>
        </w:rPr>
      </w:pPr>
      <w:r w:rsidRPr="001970F1">
        <w:rPr>
          <w:rFonts w:asciiTheme="minorHAnsi" w:eastAsia="Times New Roman" w:hAnsiTheme="minorHAnsi" w:cstheme="minorHAnsi"/>
          <w:lang w:eastAsia="ar-SA"/>
        </w:rPr>
        <w:t>zobowiązujemy się do wykonania p</w:t>
      </w:r>
      <w:r w:rsidR="005745DC" w:rsidRPr="001970F1">
        <w:rPr>
          <w:rFonts w:asciiTheme="minorHAnsi" w:eastAsia="Times New Roman" w:hAnsiTheme="minorHAnsi" w:cstheme="minorHAnsi"/>
          <w:lang w:eastAsia="ar-SA"/>
        </w:rPr>
        <w:t xml:space="preserve">rzedmiotu zamówienia w terminie od dnia zawarcia umowy w sprawie realizacji niniejszego zamówienia </w:t>
      </w:r>
      <w:r w:rsidR="005745DC" w:rsidRPr="001970F1">
        <w:rPr>
          <w:rFonts w:asciiTheme="minorHAnsi" w:hAnsiTheme="minorHAnsi" w:cstheme="minorHAnsi"/>
        </w:rPr>
        <w:t>do dnia, w którym Wykonawcy zostanie przekaz</w:t>
      </w:r>
      <w:r w:rsidR="00775A0B" w:rsidRPr="001970F1">
        <w:rPr>
          <w:rFonts w:asciiTheme="minorHAnsi" w:hAnsiTheme="minorHAnsi" w:cstheme="minorHAnsi"/>
        </w:rPr>
        <w:t xml:space="preserve">ana informacja w formie e-mail </w:t>
      </w:r>
      <w:r w:rsidR="005745DC" w:rsidRPr="001970F1">
        <w:rPr>
          <w:rFonts w:asciiTheme="minorHAnsi" w:hAnsiTheme="minorHAnsi" w:cstheme="minorHAnsi"/>
        </w:rPr>
        <w:t>o zakończeniu zgłaszania</w:t>
      </w:r>
      <w:r w:rsidR="00775A0B" w:rsidRPr="001970F1">
        <w:rPr>
          <w:rFonts w:asciiTheme="minorHAnsi" w:hAnsiTheme="minorHAnsi" w:cstheme="minorHAnsi"/>
        </w:rPr>
        <w:t xml:space="preserve"> do odbioru zużytych opon</w:t>
      </w:r>
      <w:r w:rsidR="005745DC" w:rsidRPr="001970F1">
        <w:rPr>
          <w:rFonts w:asciiTheme="minorHAnsi" w:hAnsiTheme="minorHAnsi" w:cstheme="minorHAnsi"/>
        </w:rPr>
        <w:t xml:space="preserve">, </w:t>
      </w:r>
      <w:r w:rsidR="00775A0B" w:rsidRPr="001970F1">
        <w:rPr>
          <w:rFonts w:asciiTheme="minorHAnsi" w:hAnsiTheme="minorHAnsi" w:cstheme="minorHAnsi"/>
        </w:rPr>
        <w:t xml:space="preserve">jednakże nie dłużej niż do </w:t>
      </w:r>
      <w:r w:rsidR="00E1466D" w:rsidRPr="001970F1">
        <w:rPr>
          <w:rFonts w:asciiTheme="minorHAnsi" w:hAnsiTheme="minorHAnsi" w:cstheme="minorHAnsi"/>
        </w:rPr>
        <w:t xml:space="preserve">dnia </w:t>
      </w:r>
      <w:r w:rsidR="00B568A7" w:rsidRPr="001970F1">
        <w:rPr>
          <w:rFonts w:asciiTheme="minorHAnsi" w:hAnsiTheme="minorHAnsi" w:cstheme="minorHAnsi"/>
        </w:rPr>
        <w:t xml:space="preserve">31 sierpnia 2020 </w:t>
      </w:r>
      <w:r w:rsidR="00775A0B" w:rsidRPr="001970F1">
        <w:rPr>
          <w:rFonts w:asciiTheme="minorHAnsi" w:hAnsiTheme="minorHAnsi" w:cstheme="minorHAnsi"/>
        </w:rPr>
        <w:t>roku,</w:t>
      </w:r>
    </w:p>
    <w:p w:rsidR="005745DC" w:rsidRPr="001970F1" w:rsidRDefault="005745DC" w:rsidP="00594586">
      <w:pPr>
        <w:numPr>
          <w:ilvl w:val="1"/>
          <w:numId w:val="2"/>
        </w:numPr>
        <w:suppressLineNumbers/>
        <w:autoSpaceDE w:val="0"/>
        <w:spacing w:line="276" w:lineRule="auto"/>
        <w:ind w:left="709" w:hanging="425"/>
        <w:jc w:val="both"/>
        <w:rPr>
          <w:rFonts w:asciiTheme="minorHAnsi" w:eastAsia="Times New Roman" w:hAnsiTheme="minorHAnsi" w:cstheme="minorHAnsi"/>
          <w:lang w:eastAsia="ar-SA"/>
        </w:rPr>
      </w:pPr>
      <w:r w:rsidRPr="001970F1">
        <w:rPr>
          <w:rFonts w:asciiTheme="minorHAnsi" w:eastAsia="Times New Roman" w:hAnsiTheme="minorHAnsi" w:cstheme="minorHAnsi"/>
          <w:lang w:eastAsia="ar-SA"/>
        </w:rPr>
        <w:t>[posiadam</w:t>
      </w:r>
      <w:r w:rsidR="00BC1172" w:rsidRPr="001970F1">
        <w:rPr>
          <w:rFonts w:asciiTheme="minorHAnsi" w:eastAsia="Times New Roman" w:hAnsiTheme="minorHAnsi" w:cstheme="minorHAnsi"/>
          <w:lang w:eastAsia="ar-SA"/>
        </w:rPr>
        <w:t xml:space="preserve"> (posiadamy)</w:t>
      </w:r>
      <w:r w:rsidR="00775A0B" w:rsidRPr="001970F1">
        <w:rPr>
          <w:rFonts w:asciiTheme="minorHAnsi" w:eastAsia="Times New Roman" w:hAnsiTheme="minorHAnsi" w:cstheme="minorHAnsi"/>
          <w:lang w:eastAsia="ar-SA"/>
        </w:rPr>
        <w:t xml:space="preserve"> i przedkładam (przedkładamy</w:t>
      </w:r>
      <w:r w:rsidRPr="001970F1">
        <w:rPr>
          <w:rFonts w:asciiTheme="minorHAnsi" w:eastAsia="Times New Roman" w:hAnsiTheme="minorHAnsi" w:cstheme="minorHAnsi"/>
          <w:lang w:eastAsia="ar-SA"/>
        </w:rPr>
        <w:t>) zaświadczenie niezależnego podmiotu potwierdzającego wdrożenie i stosowanie, przy realizowaniu czynności z zakresu zagospodarowania odpadów, systemu zarządzania środowiskowego spełniającego wymagania normy ISO 14001 lub EMAS lub równoważnego systemu zarządzania środowiskowego] / [nie posiadam</w:t>
      </w:r>
      <w:r w:rsidR="00BC1172" w:rsidRPr="001970F1">
        <w:rPr>
          <w:rFonts w:asciiTheme="minorHAnsi" w:eastAsia="Times New Roman" w:hAnsiTheme="minorHAnsi" w:cstheme="minorHAnsi"/>
          <w:lang w:eastAsia="ar-SA"/>
        </w:rPr>
        <w:t xml:space="preserve"> (posiadamy)</w:t>
      </w:r>
      <w:r w:rsidR="00EF0121" w:rsidRPr="001970F1">
        <w:rPr>
          <w:rFonts w:asciiTheme="minorHAnsi" w:eastAsia="Times New Roman" w:hAnsiTheme="minorHAnsi" w:cstheme="minorHAnsi"/>
          <w:lang w:eastAsia="ar-SA"/>
        </w:rPr>
        <w:t xml:space="preserve"> i nie przedkładam (przedkładamy</w:t>
      </w:r>
      <w:r w:rsidRPr="001970F1">
        <w:rPr>
          <w:rFonts w:asciiTheme="minorHAnsi" w:eastAsia="Times New Roman" w:hAnsiTheme="minorHAnsi" w:cstheme="minorHAnsi"/>
          <w:lang w:eastAsia="ar-SA"/>
        </w:rPr>
        <w:t>) zaświadczenia niezależnego podmiotu potwierdzającego wdrożenie i stosowanie, przy realizowaniu czynności z zakresu zagospodarowania odpadów, systemu zarządzania środowiskowego spełniającego wymagania normy ISO 14001 lub EMAS lub równoważnego syste</w:t>
      </w:r>
      <w:r w:rsidR="0046099F" w:rsidRPr="001970F1">
        <w:rPr>
          <w:rFonts w:asciiTheme="minorHAnsi" w:eastAsia="Times New Roman" w:hAnsiTheme="minorHAnsi" w:cstheme="minorHAnsi"/>
          <w:lang w:eastAsia="ar-SA"/>
        </w:rPr>
        <w:t>mu zarządzania środowiskowego],</w:t>
      </w:r>
      <w:r w:rsidR="0046099F" w:rsidRPr="001970F1">
        <w:rPr>
          <w:rStyle w:val="Odwoanieprzypisudolnego"/>
          <w:rFonts w:asciiTheme="minorHAnsi" w:eastAsia="Times New Roman" w:hAnsiTheme="minorHAnsi" w:cstheme="minorHAnsi"/>
          <w:lang w:eastAsia="ar-SA"/>
        </w:rPr>
        <w:footnoteReference w:id="1"/>
      </w:r>
    </w:p>
    <w:p w:rsidR="00C461B0" w:rsidRPr="001970F1" w:rsidRDefault="005745DC" w:rsidP="00594586">
      <w:pPr>
        <w:numPr>
          <w:ilvl w:val="1"/>
          <w:numId w:val="2"/>
        </w:numPr>
        <w:suppressLineNumbers/>
        <w:autoSpaceDE w:val="0"/>
        <w:spacing w:line="276" w:lineRule="auto"/>
        <w:ind w:left="709" w:hanging="425"/>
        <w:jc w:val="both"/>
        <w:rPr>
          <w:rFonts w:asciiTheme="minorHAnsi" w:eastAsia="Times New Roman" w:hAnsiTheme="minorHAnsi" w:cstheme="minorHAnsi"/>
          <w:lang w:eastAsia="ar-SA"/>
        </w:rPr>
      </w:pPr>
      <w:r w:rsidRPr="001970F1">
        <w:rPr>
          <w:rFonts w:asciiTheme="minorHAnsi" w:eastAsia="Times New Roman" w:hAnsiTheme="minorHAnsi" w:cstheme="minorHAnsi"/>
          <w:lang w:eastAsia="ar-SA"/>
        </w:rPr>
        <w:t xml:space="preserve">termin płatności faktur: …………….. dni od daty otrzymania </w:t>
      </w:r>
      <w:r w:rsidR="0046099F" w:rsidRPr="001970F1">
        <w:rPr>
          <w:rFonts w:asciiTheme="minorHAnsi" w:eastAsia="Times New Roman" w:hAnsiTheme="minorHAnsi" w:cstheme="minorHAnsi"/>
          <w:lang w:eastAsia="ar-SA"/>
        </w:rPr>
        <w:t>prawidłowo wystawionej faktury</w:t>
      </w:r>
      <w:r w:rsidRPr="001970F1">
        <w:rPr>
          <w:rFonts w:asciiTheme="minorHAnsi" w:eastAsia="Times New Roman" w:hAnsiTheme="minorHAnsi" w:cstheme="minorHAnsi"/>
          <w:lang w:eastAsia="ar-SA"/>
        </w:rPr>
        <w:t>,</w:t>
      </w:r>
      <w:r w:rsidR="0046099F" w:rsidRPr="001970F1">
        <w:rPr>
          <w:rStyle w:val="Odwoanieprzypisudolnego"/>
          <w:rFonts w:asciiTheme="minorHAnsi" w:eastAsia="Times New Roman" w:hAnsiTheme="minorHAnsi" w:cstheme="minorHAnsi"/>
          <w:lang w:eastAsia="ar-SA"/>
        </w:rPr>
        <w:footnoteReference w:id="2"/>
      </w:r>
    </w:p>
    <w:p w:rsidR="00BD0BDE" w:rsidRPr="001970F1" w:rsidRDefault="00A629C0" w:rsidP="00594586">
      <w:pPr>
        <w:numPr>
          <w:ilvl w:val="1"/>
          <w:numId w:val="2"/>
        </w:numPr>
        <w:suppressLineNumbers/>
        <w:tabs>
          <w:tab w:val="num" w:pos="720"/>
        </w:tabs>
        <w:autoSpaceDE w:val="0"/>
        <w:spacing w:line="276" w:lineRule="auto"/>
        <w:ind w:left="709" w:hanging="425"/>
        <w:jc w:val="both"/>
        <w:rPr>
          <w:rFonts w:asciiTheme="minorHAnsi" w:eastAsia="Times New Roman" w:hAnsiTheme="minorHAnsi" w:cstheme="minorHAnsi"/>
          <w:lang w:eastAsia="ar-SA"/>
        </w:rPr>
      </w:pPr>
      <w:r w:rsidRPr="001970F1">
        <w:rPr>
          <w:rFonts w:asciiTheme="minorHAnsi" w:eastAsia="Times New Roman" w:hAnsiTheme="minorHAnsi" w:cstheme="minorHAnsi"/>
          <w:lang w:eastAsia="ar-SA"/>
        </w:rPr>
        <w:t>niniejsza oferta jest ważna przez 30 dni,</w:t>
      </w:r>
    </w:p>
    <w:p w:rsidR="00A629C0" w:rsidRPr="001970F1" w:rsidRDefault="00A629C0" w:rsidP="00594586">
      <w:pPr>
        <w:numPr>
          <w:ilvl w:val="1"/>
          <w:numId w:val="2"/>
        </w:numPr>
        <w:suppressLineNumbers/>
        <w:tabs>
          <w:tab w:val="num" w:pos="1418"/>
        </w:tabs>
        <w:autoSpaceDE w:val="0"/>
        <w:spacing w:line="276" w:lineRule="auto"/>
        <w:ind w:left="709" w:hanging="425"/>
        <w:jc w:val="both"/>
        <w:rPr>
          <w:rFonts w:asciiTheme="minorHAnsi" w:eastAsia="Times New Roman" w:hAnsiTheme="minorHAnsi" w:cstheme="minorHAnsi"/>
          <w:lang w:eastAsia="ar-SA"/>
        </w:rPr>
      </w:pPr>
      <w:r w:rsidRPr="001970F1">
        <w:rPr>
          <w:rFonts w:asciiTheme="minorHAnsi" w:eastAsia="Times New Roman" w:hAnsiTheme="minorHAnsi" w:cstheme="minorHAnsi"/>
          <w:lang w:eastAsia="ar-SA"/>
        </w:rPr>
        <w:t>akceptuję(</w:t>
      </w:r>
      <w:proofErr w:type="spellStart"/>
      <w:r w:rsidRPr="001970F1">
        <w:rPr>
          <w:rFonts w:asciiTheme="minorHAnsi" w:eastAsia="Times New Roman" w:hAnsiTheme="minorHAnsi" w:cstheme="minorHAnsi"/>
          <w:lang w:eastAsia="ar-SA"/>
        </w:rPr>
        <w:t>emy</w:t>
      </w:r>
      <w:proofErr w:type="spellEnd"/>
      <w:r w:rsidRPr="001970F1">
        <w:rPr>
          <w:rFonts w:asciiTheme="minorHAnsi" w:eastAsia="Times New Roman" w:hAnsiTheme="minorHAnsi" w:cstheme="minorHAnsi"/>
          <w:lang w:eastAsia="ar-SA"/>
        </w:rPr>
        <w:t>) bez zastrzeżeń wzór umowy p</w:t>
      </w:r>
      <w:r w:rsidR="005745DC" w:rsidRPr="001970F1">
        <w:rPr>
          <w:rFonts w:asciiTheme="minorHAnsi" w:eastAsia="Times New Roman" w:hAnsiTheme="minorHAnsi" w:cstheme="minorHAnsi"/>
          <w:lang w:eastAsia="ar-SA"/>
        </w:rPr>
        <w:t>rzedstawiony w Części III SIWZ</w:t>
      </w:r>
      <w:r w:rsidRPr="001970F1">
        <w:rPr>
          <w:rFonts w:asciiTheme="minorHAnsi" w:eastAsia="Times New Roman" w:hAnsiTheme="minorHAnsi" w:cstheme="minorHAnsi"/>
          <w:lang w:eastAsia="ar-SA"/>
        </w:rPr>
        <w:t>,</w:t>
      </w:r>
    </w:p>
    <w:p w:rsidR="00A629C0" w:rsidRPr="001970F1" w:rsidRDefault="00A629C0" w:rsidP="00594586">
      <w:pPr>
        <w:numPr>
          <w:ilvl w:val="1"/>
          <w:numId w:val="2"/>
        </w:numPr>
        <w:suppressLineNumbers/>
        <w:tabs>
          <w:tab w:val="num" w:pos="1418"/>
        </w:tabs>
        <w:spacing w:line="276" w:lineRule="auto"/>
        <w:ind w:left="709" w:hanging="425"/>
        <w:jc w:val="both"/>
        <w:rPr>
          <w:rFonts w:asciiTheme="minorHAnsi" w:eastAsia="Times New Roman" w:hAnsiTheme="minorHAnsi" w:cstheme="minorHAnsi"/>
          <w:lang w:eastAsia="ar-SA"/>
        </w:rPr>
      </w:pPr>
      <w:r w:rsidRPr="001970F1">
        <w:rPr>
          <w:rFonts w:asciiTheme="minorHAnsi" w:eastAsia="Times New Roman" w:hAnsiTheme="minorHAnsi" w:cstheme="minorHAnsi"/>
          <w:lang w:eastAsia="ar-SA"/>
        </w:rPr>
        <w:t>w przypadku uznania mojej (naszej) oferty za najkorzystniejszą umowę zobowiązuję(</w:t>
      </w:r>
      <w:proofErr w:type="spellStart"/>
      <w:r w:rsidRPr="001970F1">
        <w:rPr>
          <w:rFonts w:asciiTheme="minorHAnsi" w:eastAsia="Times New Roman" w:hAnsiTheme="minorHAnsi" w:cstheme="minorHAnsi"/>
          <w:lang w:eastAsia="ar-SA"/>
        </w:rPr>
        <w:t>emy</w:t>
      </w:r>
      <w:proofErr w:type="spellEnd"/>
      <w:r w:rsidRPr="001970F1">
        <w:rPr>
          <w:rFonts w:asciiTheme="minorHAnsi" w:eastAsia="Times New Roman" w:hAnsiTheme="minorHAnsi" w:cstheme="minorHAnsi"/>
          <w:lang w:eastAsia="ar-SA"/>
        </w:rPr>
        <w:t>) się zawrzeć w miejscu i terminie jakie zostaną wskazane przez Zamawiającego,</w:t>
      </w:r>
    </w:p>
    <w:p w:rsidR="00A629C0" w:rsidRPr="001970F1" w:rsidRDefault="00A629C0" w:rsidP="00594586">
      <w:pPr>
        <w:numPr>
          <w:ilvl w:val="1"/>
          <w:numId w:val="2"/>
        </w:numPr>
        <w:suppressLineNumbers/>
        <w:tabs>
          <w:tab w:val="num" w:pos="1418"/>
        </w:tabs>
        <w:spacing w:line="276" w:lineRule="auto"/>
        <w:ind w:left="709" w:hanging="425"/>
        <w:jc w:val="both"/>
        <w:rPr>
          <w:rFonts w:asciiTheme="minorHAnsi" w:eastAsia="Times New Roman" w:hAnsiTheme="minorHAnsi" w:cstheme="minorHAnsi"/>
          <w:i/>
          <w:lang w:eastAsia="ar-SA"/>
        </w:rPr>
      </w:pPr>
      <w:r w:rsidRPr="001970F1">
        <w:rPr>
          <w:rFonts w:asciiTheme="minorHAnsi" w:eastAsia="Times New Roman" w:hAnsiTheme="minorHAnsi" w:cstheme="minorHAnsi"/>
          <w:lang w:eastAsia="ar-SA"/>
        </w:rPr>
        <w:t>na podstawie art. 8 ust. 3 ustawy z dnia 29 stycznia 2004 r. Prawo zamówień publicznych (tekst jednolity</w:t>
      </w:r>
      <w:r w:rsidRPr="001970F1" w:rsidDel="009A4958">
        <w:rPr>
          <w:rFonts w:asciiTheme="minorHAnsi" w:eastAsia="Times New Roman" w:hAnsiTheme="minorHAnsi" w:cstheme="minorHAnsi"/>
          <w:lang w:eastAsia="ar-SA"/>
        </w:rPr>
        <w:t xml:space="preserve"> </w:t>
      </w:r>
      <w:r w:rsidR="00BD0BDE" w:rsidRPr="001970F1">
        <w:rPr>
          <w:rFonts w:asciiTheme="minorHAnsi" w:eastAsia="Times New Roman" w:hAnsiTheme="minorHAnsi" w:cstheme="minorHAnsi"/>
          <w:lang w:eastAsia="ar-SA"/>
        </w:rPr>
        <w:t>Dz. U. z 201</w:t>
      </w:r>
      <w:r w:rsidR="00594586">
        <w:rPr>
          <w:rFonts w:asciiTheme="minorHAnsi" w:eastAsia="Times New Roman" w:hAnsiTheme="minorHAnsi" w:cstheme="minorHAnsi"/>
          <w:lang w:eastAsia="ar-SA"/>
        </w:rPr>
        <w:t>9</w:t>
      </w:r>
      <w:r w:rsidR="002F0378" w:rsidRPr="001970F1">
        <w:rPr>
          <w:rFonts w:asciiTheme="minorHAnsi" w:eastAsia="Times New Roman" w:hAnsiTheme="minorHAnsi" w:cstheme="minorHAnsi"/>
          <w:lang w:eastAsia="ar-SA"/>
        </w:rPr>
        <w:t xml:space="preserve"> r.,</w:t>
      </w:r>
      <w:r w:rsidR="00BD0BDE" w:rsidRPr="001970F1">
        <w:rPr>
          <w:rFonts w:asciiTheme="minorHAnsi" w:eastAsia="Times New Roman" w:hAnsiTheme="minorHAnsi" w:cstheme="minorHAnsi"/>
          <w:lang w:eastAsia="ar-SA"/>
        </w:rPr>
        <w:t xml:space="preserve"> </w:t>
      </w:r>
      <w:r w:rsidRPr="001970F1">
        <w:rPr>
          <w:rFonts w:asciiTheme="minorHAnsi" w:eastAsia="Times New Roman" w:hAnsiTheme="minorHAnsi" w:cstheme="minorHAnsi"/>
          <w:lang w:eastAsia="ar-SA"/>
        </w:rPr>
        <w:t xml:space="preserve">poz. </w:t>
      </w:r>
      <w:r w:rsidR="00594586">
        <w:rPr>
          <w:rFonts w:asciiTheme="minorHAnsi" w:eastAsia="Times New Roman" w:hAnsiTheme="minorHAnsi" w:cstheme="minorHAnsi"/>
          <w:lang w:eastAsia="ar-SA"/>
        </w:rPr>
        <w:t>1843</w:t>
      </w:r>
      <w:r w:rsidRPr="001970F1">
        <w:rPr>
          <w:rFonts w:asciiTheme="minorHAnsi" w:eastAsia="Times New Roman" w:hAnsiTheme="minorHAnsi" w:cstheme="minorHAnsi"/>
          <w:lang w:eastAsia="ar-SA"/>
        </w:rPr>
        <w:t xml:space="preserve">), </w:t>
      </w:r>
      <w:r w:rsidRPr="001970F1">
        <w:rPr>
          <w:rFonts w:asciiTheme="minorHAnsi" w:eastAsia="Times New Roman" w:hAnsiTheme="minorHAnsi" w:cstheme="minorHAnsi"/>
          <w:i/>
          <w:lang w:eastAsia="ar-SA"/>
        </w:rPr>
        <w:t xml:space="preserve">[żadne </w:t>
      </w:r>
      <w:r w:rsidRPr="001970F1">
        <w:rPr>
          <w:rFonts w:asciiTheme="minorHAnsi" w:eastAsia="Times New Roman" w:hAnsiTheme="minorHAnsi" w:cstheme="minorHAnsi"/>
          <w:i/>
          <w:lang w:eastAsia="ar-SA"/>
        </w:rPr>
        <w:br/>
        <w:t xml:space="preserve">z informacji zawartych w ofercie nie stanowią tajemnicy przedsiębiorstwa </w:t>
      </w:r>
      <w:r w:rsidRPr="001970F1">
        <w:rPr>
          <w:rFonts w:asciiTheme="minorHAnsi" w:eastAsia="Times New Roman" w:hAnsiTheme="minorHAnsi" w:cstheme="minorHAnsi"/>
          <w:i/>
          <w:lang w:eastAsia="ar-SA"/>
        </w:rPr>
        <w:br/>
        <w:t>w rozumieniu przepisów o zwalczaniu nieuczciwej konkurencji</w:t>
      </w:r>
      <w:r w:rsidR="005745DC" w:rsidRPr="001970F1">
        <w:rPr>
          <w:rFonts w:asciiTheme="minorHAnsi" w:eastAsia="Times New Roman" w:hAnsiTheme="minorHAnsi" w:cstheme="minorHAnsi"/>
          <w:i/>
          <w:lang w:eastAsia="ar-SA"/>
        </w:rPr>
        <w:t>]</w:t>
      </w:r>
      <w:r w:rsidRPr="001970F1">
        <w:rPr>
          <w:rFonts w:asciiTheme="minorHAnsi" w:eastAsia="Times New Roman" w:hAnsiTheme="minorHAnsi" w:cstheme="minorHAnsi"/>
          <w:i/>
          <w:lang w:eastAsia="ar-SA"/>
        </w:rPr>
        <w:t>/</w:t>
      </w:r>
      <w:r w:rsidR="005745DC" w:rsidRPr="001970F1">
        <w:rPr>
          <w:rFonts w:asciiTheme="minorHAnsi" w:eastAsia="Times New Roman" w:hAnsiTheme="minorHAnsi" w:cstheme="minorHAnsi"/>
          <w:i/>
          <w:lang w:eastAsia="ar-SA"/>
        </w:rPr>
        <w:t>[</w:t>
      </w:r>
      <w:r w:rsidRPr="001970F1">
        <w:rPr>
          <w:rFonts w:asciiTheme="minorHAnsi" w:eastAsia="Times New Roman" w:hAnsiTheme="minorHAnsi" w:cstheme="minorHAnsi"/>
          <w:i/>
          <w:lang w:eastAsia="ar-SA"/>
        </w:rPr>
        <w:t xml:space="preserve">wskazane poniżej informacje zawarte w ofercie stanowią tajemnicę przedsiębiorstwa </w:t>
      </w:r>
      <w:r w:rsidRPr="001970F1">
        <w:rPr>
          <w:rFonts w:asciiTheme="minorHAnsi" w:eastAsia="Times New Roman" w:hAnsiTheme="minorHAnsi" w:cstheme="minorHAnsi"/>
          <w:i/>
          <w:lang w:eastAsia="ar-SA"/>
        </w:rPr>
        <w:br/>
        <w:t xml:space="preserve">w rozumieniu przepisów o zwalczaniu nieuczciwej konkurencji i w związku </w:t>
      </w:r>
      <w:r w:rsidRPr="001970F1">
        <w:rPr>
          <w:rFonts w:asciiTheme="minorHAnsi" w:eastAsia="Times New Roman" w:hAnsiTheme="minorHAnsi" w:cstheme="minorHAnsi"/>
          <w:i/>
          <w:lang w:eastAsia="ar-SA"/>
        </w:rPr>
        <w:br/>
      </w:r>
      <w:r w:rsidRPr="001970F1">
        <w:rPr>
          <w:rFonts w:asciiTheme="minorHAnsi" w:eastAsia="Times New Roman" w:hAnsiTheme="minorHAnsi" w:cstheme="minorHAnsi"/>
          <w:i/>
          <w:lang w:eastAsia="ar-SA"/>
        </w:rPr>
        <w:lastRenderedPageBreak/>
        <w:t>z niniejszym nie mogą być one udostępniane, w szczególności innym uczestnikom postępowania</w:t>
      </w:r>
      <w:r w:rsidR="005745DC" w:rsidRPr="001970F1">
        <w:rPr>
          <w:rFonts w:asciiTheme="minorHAnsi" w:eastAsia="Times New Roman" w:hAnsiTheme="minorHAnsi" w:cstheme="minorHAnsi"/>
          <w:i/>
          <w:lang w:eastAsia="ar-SA"/>
        </w:rPr>
        <w:t>]</w:t>
      </w:r>
      <w:r w:rsidRPr="001970F1">
        <w:rPr>
          <w:rFonts w:asciiTheme="minorHAnsi" w:eastAsia="Times New Roman" w:hAnsiTheme="minorHAnsi" w:cstheme="minorHAnsi"/>
          <w:i/>
          <w:lang w:eastAsia="ar-SA"/>
        </w:rPr>
        <w:t>:</w:t>
      </w:r>
      <w:r w:rsidR="009971FD" w:rsidRPr="001970F1">
        <w:rPr>
          <w:rStyle w:val="Odwoanieprzypisudolnego"/>
          <w:rFonts w:asciiTheme="minorHAnsi" w:eastAsia="Times New Roman" w:hAnsiTheme="minorHAnsi"/>
          <w:i/>
          <w:lang w:eastAsia="ar-SA"/>
        </w:rPr>
        <w:footnoteReference w:id="3"/>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5193"/>
        <w:gridCol w:w="1815"/>
        <w:gridCol w:w="1923"/>
      </w:tblGrid>
      <w:tr w:rsidR="00A629C0" w:rsidRPr="001970F1" w:rsidTr="00C461B0">
        <w:trPr>
          <w:cantSplit/>
          <w:trHeight w:val="1006"/>
        </w:trPr>
        <w:tc>
          <w:tcPr>
            <w:tcW w:w="709" w:type="dxa"/>
            <w:vMerge w:val="restart"/>
          </w:tcPr>
          <w:p w:rsidR="00A629C0" w:rsidRPr="001970F1" w:rsidRDefault="00A629C0" w:rsidP="00594586">
            <w:pPr>
              <w:suppressLineNumbers/>
              <w:rPr>
                <w:rFonts w:asciiTheme="minorHAnsi" w:eastAsia="Times New Roman" w:hAnsiTheme="minorHAnsi" w:cstheme="minorHAnsi"/>
                <w:b/>
                <w:sz w:val="22"/>
                <w:szCs w:val="22"/>
                <w:lang w:eastAsia="ar-SA"/>
              </w:rPr>
            </w:pPr>
            <w:r w:rsidRPr="001970F1">
              <w:rPr>
                <w:rFonts w:asciiTheme="minorHAnsi" w:eastAsia="Times New Roman" w:hAnsiTheme="minorHAnsi" w:cstheme="minorHAnsi"/>
                <w:b/>
                <w:sz w:val="22"/>
                <w:szCs w:val="22"/>
                <w:lang w:eastAsia="ar-SA"/>
              </w:rPr>
              <w:t>Lp.</w:t>
            </w:r>
          </w:p>
        </w:tc>
        <w:tc>
          <w:tcPr>
            <w:tcW w:w="5193" w:type="dxa"/>
            <w:vMerge w:val="restart"/>
          </w:tcPr>
          <w:p w:rsidR="00A629C0" w:rsidRPr="001970F1" w:rsidRDefault="00A629C0" w:rsidP="00594586">
            <w:pPr>
              <w:suppressLineNumbers/>
              <w:jc w:val="center"/>
              <w:rPr>
                <w:rFonts w:asciiTheme="minorHAnsi" w:eastAsia="Times New Roman" w:hAnsiTheme="minorHAnsi" w:cstheme="minorHAnsi"/>
                <w:b/>
                <w:sz w:val="22"/>
                <w:szCs w:val="22"/>
                <w:lang w:eastAsia="ar-SA"/>
              </w:rPr>
            </w:pPr>
            <w:r w:rsidRPr="001970F1">
              <w:rPr>
                <w:rFonts w:asciiTheme="minorHAnsi" w:eastAsia="Times New Roman" w:hAnsiTheme="minorHAnsi" w:cstheme="minorHAnsi"/>
                <w:b/>
                <w:sz w:val="22"/>
                <w:szCs w:val="22"/>
                <w:lang w:eastAsia="ar-SA"/>
              </w:rPr>
              <w:t>Oznaczenie rodzaju (nazwy) informacji</w:t>
            </w:r>
          </w:p>
        </w:tc>
        <w:tc>
          <w:tcPr>
            <w:tcW w:w="3738" w:type="dxa"/>
            <w:gridSpan w:val="2"/>
          </w:tcPr>
          <w:p w:rsidR="00A629C0" w:rsidRPr="001970F1" w:rsidRDefault="00A629C0" w:rsidP="00594586">
            <w:pPr>
              <w:suppressLineNumbers/>
              <w:jc w:val="center"/>
              <w:rPr>
                <w:rFonts w:asciiTheme="minorHAnsi" w:eastAsia="Times New Roman" w:hAnsiTheme="minorHAnsi" w:cstheme="minorHAnsi"/>
                <w:b/>
                <w:sz w:val="22"/>
                <w:szCs w:val="22"/>
                <w:lang w:eastAsia="ar-SA"/>
              </w:rPr>
            </w:pPr>
            <w:r w:rsidRPr="001970F1">
              <w:rPr>
                <w:rFonts w:asciiTheme="minorHAnsi" w:eastAsia="Times New Roman" w:hAnsiTheme="minorHAnsi" w:cstheme="minorHAnsi"/>
                <w:b/>
                <w:sz w:val="22"/>
                <w:szCs w:val="22"/>
                <w:lang w:eastAsia="ar-SA"/>
              </w:rPr>
              <w:t xml:space="preserve">Strony w ofercie </w:t>
            </w:r>
          </w:p>
          <w:p w:rsidR="00A629C0" w:rsidRPr="001970F1" w:rsidRDefault="00A629C0" w:rsidP="00594586">
            <w:pPr>
              <w:suppressLineNumbers/>
              <w:jc w:val="center"/>
              <w:rPr>
                <w:rFonts w:asciiTheme="minorHAnsi" w:eastAsia="Times New Roman" w:hAnsiTheme="minorHAnsi" w:cstheme="minorHAnsi"/>
                <w:b/>
                <w:sz w:val="22"/>
                <w:szCs w:val="22"/>
                <w:lang w:eastAsia="ar-SA"/>
              </w:rPr>
            </w:pPr>
            <w:r w:rsidRPr="001970F1">
              <w:rPr>
                <w:rFonts w:asciiTheme="minorHAnsi" w:eastAsia="Times New Roman" w:hAnsiTheme="minorHAnsi" w:cstheme="minorHAnsi"/>
                <w:b/>
                <w:sz w:val="22"/>
                <w:szCs w:val="22"/>
                <w:lang w:eastAsia="ar-SA"/>
              </w:rPr>
              <w:t xml:space="preserve">(wyrażone cyfrą) </w:t>
            </w:r>
          </w:p>
        </w:tc>
      </w:tr>
      <w:tr w:rsidR="00A629C0" w:rsidRPr="001970F1" w:rsidTr="00C461B0">
        <w:trPr>
          <w:cantSplit/>
          <w:trHeight w:val="304"/>
        </w:trPr>
        <w:tc>
          <w:tcPr>
            <w:tcW w:w="709" w:type="dxa"/>
            <w:vMerge/>
          </w:tcPr>
          <w:p w:rsidR="00A629C0" w:rsidRPr="001970F1" w:rsidRDefault="00A629C0" w:rsidP="00594586">
            <w:pPr>
              <w:suppressLineNumbers/>
              <w:rPr>
                <w:rFonts w:asciiTheme="minorHAnsi" w:eastAsia="Times New Roman" w:hAnsiTheme="minorHAnsi" w:cstheme="minorHAnsi"/>
                <w:b/>
                <w:sz w:val="22"/>
                <w:szCs w:val="22"/>
                <w:lang w:eastAsia="ar-SA"/>
              </w:rPr>
            </w:pPr>
          </w:p>
        </w:tc>
        <w:tc>
          <w:tcPr>
            <w:tcW w:w="5193" w:type="dxa"/>
            <w:vMerge/>
          </w:tcPr>
          <w:p w:rsidR="00A629C0" w:rsidRPr="001970F1" w:rsidRDefault="00A629C0" w:rsidP="00594586">
            <w:pPr>
              <w:suppressLineNumbers/>
              <w:jc w:val="center"/>
              <w:rPr>
                <w:rFonts w:asciiTheme="minorHAnsi" w:eastAsia="Times New Roman" w:hAnsiTheme="minorHAnsi" w:cstheme="minorHAnsi"/>
                <w:b/>
                <w:sz w:val="22"/>
                <w:szCs w:val="22"/>
                <w:lang w:eastAsia="ar-SA"/>
              </w:rPr>
            </w:pPr>
          </w:p>
        </w:tc>
        <w:tc>
          <w:tcPr>
            <w:tcW w:w="1815" w:type="dxa"/>
          </w:tcPr>
          <w:p w:rsidR="00A629C0" w:rsidRPr="001970F1" w:rsidRDefault="00A629C0" w:rsidP="00594586">
            <w:pPr>
              <w:suppressLineNumbers/>
              <w:jc w:val="center"/>
              <w:rPr>
                <w:rFonts w:asciiTheme="minorHAnsi" w:eastAsia="Times New Roman" w:hAnsiTheme="minorHAnsi" w:cstheme="minorHAnsi"/>
                <w:b/>
                <w:sz w:val="22"/>
                <w:szCs w:val="22"/>
                <w:lang w:eastAsia="ar-SA"/>
              </w:rPr>
            </w:pPr>
            <w:r w:rsidRPr="001970F1">
              <w:rPr>
                <w:rFonts w:asciiTheme="minorHAnsi" w:eastAsia="Times New Roman" w:hAnsiTheme="minorHAnsi" w:cstheme="minorHAnsi"/>
                <w:b/>
                <w:sz w:val="22"/>
                <w:szCs w:val="22"/>
                <w:lang w:eastAsia="ar-SA"/>
              </w:rPr>
              <w:t>od</w:t>
            </w:r>
          </w:p>
        </w:tc>
        <w:tc>
          <w:tcPr>
            <w:tcW w:w="1923" w:type="dxa"/>
          </w:tcPr>
          <w:p w:rsidR="00A629C0" w:rsidRPr="001970F1" w:rsidRDefault="00A629C0" w:rsidP="00594586">
            <w:pPr>
              <w:suppressLineNumbers/>
              <w:jc w:val="center"/>
              <w:rPr>
                <w:rFonts w:asciiTheme="minorHAnsi" w:eastAsia="Times New Roman" w:hAnsiTheme="minorHAnsi" w:cstheme="minorHAnsi"/>
                <w:b/>
                <w:sz w:val="22"/>
                <w:szCs w:val="22"/>
                <w:lang w:eastAsia="ar-SA"/>
              </w:rPr>
            </w:pPr>
            <w:r w:rsidRPr="001970F1">
              <w:rPr>
                <w:rFonts w:asciiTheme="minorHAnsi" w:eastAsia="Times New Roman" w:hAnsiTheme="minorHAnsi" w:cstheme="minorHAnsi"/>
                <w:b/>
                <w:sz w:val="22"/>
                <w:szCs w:val="22"/>
                <w:lang w:eastAsia="ar-SA"/>
              </w:rPr>
              <w:t>do</w:t>
            </w:r>
          </w:p>
        </w:tc>
      </w:tr>
      <w:tr w:rsidR="00A629C0" w:rsidRPr="001970F1" w:rsidTr="00C461B0">
        <w:trPr>
          <w:cantSplit/>
        </w:trPr>
        <w:tc>
          <w:tcPr>
            <w:tcW w:w="709" w:type="dxa"/>
          </w:tcPr>
          <w:p w:rsidR="00A629C0" w:rsidRPr="001970F1" w:rsidRDefault="00A629C0" w:rsidP="00594586">
            <w:pPr>
              <w:numPr>
                <w:ilvl w:val="0"/>
                <w:numId w:val="41"/>
              </w:numPr>
              <w:suppressLineNumbers/>
              <w:jc w:val="both"/>
              <w:rPr>
                <w:rFonts w:asciiTheme="minorHAnsi" w:eastAsia="Times New Roman" w:hAnsiTheme="minorHAnsi" w:cstheme="minorHAnsi"/>
                <w:b/>
                <w:sz w:val="22"/>
                <w:szCs w:val="22"/>
                <w:lang w:eastAsia="ar-SA"/>
              </w:rPr>
            </w:pPr>
          </w:p>
        </w:tc>
        <w:tc>
          <w:tcPr>
            <w:tcW w:w="5193" w:type="dxa"/>
          </w:tcPr>
          <w:p w:rsidR="00A629C0" w:rsidRPr="001970F1" w:rsidRDefault="00A629C0" w:rsidP="00594586">
            <w:pPr>
              <w:suppressLineNumbers/>
              <w:rPr>
                <w:rFonts w:asciiTheme="minorHAnsi" w:eastAsia="Times New Roman" w:hAnsiTheme="minorHAnsi" w:cstheme="minorHAnsi"/>
                <w:sz w:val="22"/>
                <w:szCs w:val="22"/>
                <w:lang w:eastAsia="ar-SA"/>
              </w:rPr>
            </w:pPr>
          </w:p>
        </w:tc>
        <w:tc>
          <w:tcPr>
            <w:tcW w:w="1815" w:type="dxa"/>
          </w:tcPr>
          <w:p w:rsidR="00A629C0" w:rsidRPr="001970F1" w:rsidRDefault="00A629C0" w:rsidP="00594586">
            <w:pPr>
              <w:suppressLineNumbers/>
              <w:rPr>
                <w:rFonts w:asciiTheme="minorHAnsi" w:eastAsia="Times New Roman" w:hAnsiTheme="minorHAnsi" w:cstheme="minorHAnsi"/>
                <w:sz w:val="22"/>
                <w:szCs w:val="22"/>
                <w:lang w:eastAsia="ar-SA"/>
              </w:rPr>
            </w:pPr>
          </w:p>
        </w:tc>
        <w:tc>
          <w:tcPr>
            <w:tcW w:w="1923" w:type="dxa"/>
          </w:tcPr>
          <w:p w:rsidR="00A629C0" w:rsidRPr="001970F1" w:rsidRDefault="00A629C0" w:rsidP="00594586">
            <w:pPr>
              <w:suppressLineNumbers/>
              <w:rPr>
                <w:rFonts w:asciiTheme="minorHAnsi" w:eastAsia="Times New Roman" w:hAnsiTheme="minorHAnsi" w:cstheme="minorHAnsi"/>
                <w:sz w:val="22"/>
                <w:szCs w:val="22"/>
                <w:lang w:eastAsia="ar-SA"/>
              </w:rPr>
            </w:pPr>
          </w:p>
        </w:tc>
      </w:tr>
      <w:tr w:rsidR="00A629C0" w:rsidRPr="001970F1" w:rsidTr="00C461B0">
        <w:trPr>
          <w:cantSplit/>
        </w:trPr>
        <w:tc>
          <w:tcPr>
            <w:tcW w:w="709" w:type="dxa"/>
          </w:tcPr>
          <w:p w:rsidR="00A629C0" w:rsidRPr="001970F1" w:rsidRDefault="00A629C0" w:rsidP="00594586">
            <w:pPr>
              <w:numPr>
                <w:ilvl w:val="0"/>
                <w:numId w:val="41"/>
              </w:numPr>
              <w:suppressLineNumbers/>
              <w:jc w:val="both"/>
              <w:rPr>
                <w:rFonts w:asciiTheme="minorHAnsi" w:eastAsia="Times New Roman" w:hAnsiTheme="minorHAnsi" w:cstheme="minorHAnsi"/>
                <w:b/>
                <w:sz w:val="22"/>
                <w:szCs w:val="22"/>
                <w:lang w:eastAsia="ar-SA"/>
              </w:rPr>
            </w:pPr>
          </w:p>
        </w:tc>
        <w:tc>
          <w:tcPr>
            <w:tcW w:w="5193" w:type="dxa"/>
          </w:tcPr>
          <w:p w:rsidR="00A629C0" w:rsidRPr="001970F1" w:rsidRDefault="00A629C0" w:rsidP="00594586">
            <w:pPr>
              <w:suppressLineNumbers/>
              <w:rPr>
                <w:rFonts w:asciiTheme="minorHAnsi" w:eastAsia="Times New Roman" w:hAnsiTheme="minorHAnsi" w:cstheme="minorHAnsi"/>
                <w:sz w:val="22"/>
                <w:szCs w:val="22"/>
                <w:lang w:eastAsia="ar-SA"/>
              </w:rPr>
            </w:pPr>
          </w:p>
        </w:tc>
        <w:tc>
          <w:tcPr>
            <w:tcW w:w="1815" w:type="dxa"/>
          </w:tcPr>
          <w:p w:rsidR="00A629C0" w:rsidRPr="001970F1" w:rsidRDefault="00A629C0" w:rsidP="00594586">
            <w:pPr>
              <w:suppressLineNumbers/>
              <w:rPr>
                <w:rFonts w:asciiTheme="minorHAnsi" w:eastAsia="Times New Roman" w:hAnsiTheme="minorHAnsi" w:cstheme="minorHAnsi"/>
                <w:sz w:val="22"/>
                <w:szCs w:val="22"/>
                <w:lang w:eastAsia="ar-SA"/>
              </w:rPr>
            </w:pPr>
          </w:p>
        </w:tc>
        <w:tc>
          <w:tcPr>
            <w:tcW w:w="1923" w:type="dxa"/>
          </w:tcPr>
          <w:p w:rsidR="00A629C0" w:rsidRPr="001970F1" w:rsidRDefault="00A629C0" w:rsidP="00594586">
            <w:pPr>
              <w:suppressLineNumbers/>
              <w:rPr>
                <w:rFonts w:asciiTheme="minorHAnsi" w:eastAsia="Times New Roman" w:hAnsiTheme="minorHAnsi" w:cstheme="minorHAnsi"/>
                <w:sz w:val="22"/>
                <w:szCs w:val="22"/>
                <w:lang w:eastAsia="ar-SA"/>
              </w:rPr>
            </w:pPr>
          </w:p>
        </w:tc>
      </w:tr>
    </w:tbl>
    <w:p w:rsidR="00C461B0" w:rsidRPr="001970F1" w:rsidRDefault="00647D2C" w:rsidP="00594586">
      <w:pPr>
        <w:numPr>
          <w:ilvl w:val="1"/>
          <w:numId w:val="2"/>
        </w:numPr>
        <w:suppressLineNumbers/>
        <w:tabs>
          <w:tab w:val="num" w:pos="1418"/>
        </w:tabs>
        <w:ind w:left="709" w:hanging="425"/>
        <w:jc w:val="both"/>
        <w:rPr>
          <w:rFonts w:asciiTheme="minorHAnsi" w:eastAsia="Times New Roman" w:hAnsiTheme="minorHAnsi" w:cstheme="minorHAnsi"/>
          <w:lang w:eastAsia="ar-SA"/>
        </w:rPr>
      </w:pPr>
      <w:r w:rsidRPr="001970F1">
        <w:rPr>
          <w:rFonts w:asciiTheme="minorHAnsi" w:eastAsia="Times New Roman" w:hAnsiTheme="minorHAnsi" w:cstheme="minorHAnsi"/>
          <w:i/>
          <w:lang w:eastAsia="ar-SA"/>
        </w:rPr>
        <w:t>[nie zamierzam(y) powierzy</w:t>
      </w:r>
      <w:r w:rsidR="00C461B0" w:rsidRPr="001970F1">
        <w:rPr>
          <w:rFonts w:asciiTheme="minorHAnsi" w:eastAsia="Times New Roman" w:hAnsiTheme="minorHAnsi" w:cstheme="minorHAnsi"/>
          <w:i/>
          <w:lang w:eastAsia="ar-SA"/>
        </w:rPr>
        <w:t xml:space="preserve">ć do </w:t>
      </w:r>
      <w:proofErr w:type="spellStart"/>
      <w:r w:rsidR="00C461B0" w:rsidRPr="001970F1">
        <w:rPr>
          <w:rFonts w:asciiTheme="minorHAnsi" w:eastAsia="Times New Roman" w:hAnsiTheme="minorHAnsi" w:cstheme="minorHAnsi"/>
          <w:i/>
          <w:lang w:eastAsia="ar-SA"/>
        </w:rPr>
        <w:t>podwykonania</w:t>
      </w:r>
      <w:proofErr w:type="spellEnd"/>
      <w:r w:rsidR="00C461B0" w:rsidRPr="001970F1">
        <w:rPr>
          <w:rFonts w:asciiTheme="minorHAnsi" w:eastAsia="Times New Roman" w:hAnsiTheme="minorHAnsi" w:cstheme="minorHAnsi"/>
          <w:i/>
          <w:lang w:eastAsia="ar-SA"/>
        </w:rPr>
        <w:t xml:space="preserve"> żadnej części niniejszego zamówienia</w:t>
      </w:r>
      <w:r w:rsidR="009971FD" w:rsidRPr="001970F1">
        <w:rPr>
          <w:rFonts w:asciiTheme="minorHAnsi" w:eastAsia="Times New Roman" w:hAnsiTheme="minorHAnsi" w:cstheme="minorHAnsi"/>
          <w:i/>
          <w:lang w:eastAsia="ar-SA"/>
        </w:rPr>
        <w:t>]</w:t>
      </w:r>
      <w:r w:rsidR="00C461B0" w:rsidRPr="001970F1">
        <w:rPr>
          <w:rFonts w:asciiTheme="minorHAnsi" w:eastAsia="Times New Roman" w:hAnsiTheme="minorHAnsi" w:cstheme="minorHAnsi"/>
          <w:i/>
          <w:lang w:eastAsia="ar-SA"/>
        </w:rPr>
        <w:t>/</w:t>
      </w:r>
      <w:r w:rsidR="009971FD" w:rsidRPr="001970F1">
        <w:rPr>
          <w:rFonts w:asciiTheme="minorHAnsi" w:eastAsia="Times New Roman" w:hAnsiTheme="minorHAnsi" w:cstheme="minorHAnsi"/>
          <w:i/>
          <w:lang w:eastAsia="ar-SA"/>
        </w:rPr>
        <w:t>[</w:t>
      </w:r>
      <w:r w:rsidR="00C461B0" w:rsidRPr="001970F1">
        <w:rPr>
          <w:rFonts w:asciiTheme="minorHAnsi" w:eastAsia="Times New Roman" w:hAnsiTheme="minorHAnsi" w:cstheme="minorHAnsi"/>
          <w:i/>
          <w:lang w:eastAsia="ar-SA"/>
        </w:rPr>
        <w:t xml:space="preserve">następujące części niniejszego zamówienia </w:t>
      </w:r>
      <w:r w:rsidR="006C3877" w:rsidRPr="001970F1">
        <w:rPr>
          <w:rFonts w:asciiTheme="minorHAnsi" w:eastAsia="Times New Roman" w:hAnsiTheme="minorHAnsi" w:cstheme="minorHAnsi"/>
          <w:i/>
          <w:lang w:eastAsia="ar-SA"/>
        </w:rPr>
        <w:t>zamierzam powierzyć</w:t>
      </w:r>
      <w:r w:rsidR="00C461B0" w:rsidRPr="001970F1">
        <w:rPr>
          <w:rFonts w:asciiTheme="minorHAnsi" w:eastAsia="Times New Roman" w:hAnsiTheme="minorHAnsi" w:cstheme="minorHAnsi"/>
          <w:i/>
          <w:lang w:eastAsia="ar-SA"/>
        </w:rPr>
        <w:t>/</w:t>
      </w:r>
      <w:r w:rsidR="006C3877" w:rsidRPr="001970F1">
        <w:rPr>
          <w:rFonts w:asciiTheme="minorHAnsi" w:eastAsia="Times New Roman" w:hAnsiTheme="minorHAnsi" w:cstheme="minorHAnsi"/>
          <w:i/>
          <w:lang w:eastAsia="ar-SA"/>
        </w:rPr>
        <w:t xml:space="preserve">zamierzamy </w:t>
      </w:r>
      <w:r w:rsidR="00C461B0" w:rsidRPr="001970F1">
        <w:rPr>
          <w:rFonts w:asciiTheme="minorHAnsi" w:eastAsia="Times New Roman" w:hAnsiTheme="minorHAnsi" w:cstheme="minorHAnsi"/>
          <w:i/>
          <w:lang w:eastAsia="ar-SA"/>
        </w:rPr>
        <w:t>powierzymy podwykonawcom]</w:t>
      </w:r>
      <w:r w:rsidR="009971FD" w:rsidRPr="001970F1">
        <w:rPr>
          <w:rFonts w:asciiTheme="minorHAnsi" w:eastAsia="Times New Roman" w:hAnsiTheme="minorHAnsi" w:cstheme="minorHAnsi"/>
          <w:lang w:eastAsia="ar-SA"/>
        </w:rPr>
        <w:t>:</w:t>
      </w:r>
      <w:r w:rsidR="009971FD" w:rsidRPr="001970F1">
        <w:rPr>
          <w:rStyle w:val="Odwoanieprzypisudolnego"/>
          <w:rFonts w:asciiTheme="minorHAnsi" w:eastAsia="Times New Roman" w:hAnsiTheme="minorHAnsi"/>
          <w:lang w:eastAsia="ar-SA"/>
        </w:rPr>
        <w:footnoteReference w:id="4"/>
      </w:r>
    </w:p>
    <w:tbl>
      <w:tblPr>
        <w:tblW w:w="97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59"/>
        <w:gridCol w:w="4207"/>
        <w:gridCol w:w="2706"/>
        <w:gridCol w:w="2116"/>
      </w:tblGrid>
      <w:tr w:rsidR="006C3877" w:rsidRPr="001970F1" w:rsidTr="002F09D8">
        <w:tc>
          <w:tcPr>
            <w:tcW w:w="759" w:type="dxa"/>
            <w:tcBorders>
              <w:top w:val="single" w:sz="4" w:space="0" w:color="auto"/>
              <w:left w:val="single" w:sz="4" w:space="0" w:color="auto"/>
              <w:bottom w:val="single" w:sz="4" w:space="0" w:color="auto"/>
              <w:right w:val="single" w:sz="4" w:space="0" w:color="auto"/>
            </w:tcBorders>
            <w:hideMark/>
          </w:tcPr>
          <w:p w:rsidR="006C3877" w:rsidRPr="001970F1" w:rsidRDefault="006C3877" w:rsidP="00594586">
            <w:pPr>
              <w:suppressLineNumbers/>
              <w:jc w:val="both"/>
              <w:rPr>
                <w:rFonts w:asciiTheme="minorHAnsi" w:eastAsia="Arial" w:hAnsiTheme="minorHAnsi" w:cstheme="minorHAnsi"/>
                <w:b/>
                <w:lang w:eastAsia="ar-SA"/>
              </w:rPr>
            </w:pPr>
            <w:r w:rsidRPr="001970F1">
              <w:rPr>
                <w:rFonts w:asciiTheme="minorHAnsi" w:eastAsia="Arial" w:hAnsiTheme="minorHAnsi" w:cstheme="minorHAnsi"/>
                <w:b/>
                <w:lang w:eastAsia="ar-SA"/>
              </w:rPr>
              <w:t>Lp.</w:t>
            </w:r>
          </w:p>
        </w:tc>
        <w:tc>
          <w:tcPr>
            <w:tcW w:w="4207" w:type="dxa"/>
            <w:tcBorders>
              <w:top w:val="single" w:sz="4" w:space="0" w:color="auto"/>
              <w:left w:val="single" w:sz="4" w:space="0" w:color="auto"/>
              <w:bottom w:val="single" w:sz="4" w:space="0" w:color="auto"/>
              <w:right w:val="single" w:sz="4" w:space="0" w:color="auto"/>
            </w:tcBorders>
            <w:hideMark/>
          </w:tcPr>
          <w:p w:rsidR="006C3877" w:rsidRPr="001970F1" w:rsidRDefault="006C3877" w:rsidP="00594586">
            <w:pPr>
              <w:suppressLineNumbers/>
              <w:jc w:val="center"/>
              <w:rPr>
                <w:rFonts w:asciiTheme="minorHAnsi" w:eastAsia="Arial" w:hAnsiTheme="minorHAnsi" w:cstheme="minorHAnsi"/>
                <w:b/>
                <w:sz w:val="22"/>
                <w:szCs w:val="22"/>
                <w:lang w:eastAsia="ar-SA"/>
              </w:rPr>
            </w:pPr>
            <w:r w:rsidRPr="001970F1">
              <w:rPr>
                <w:rFonts w:asciiTheme="minorHAnsi" w:eastAsia="Arial" w:hAnsiTheme="minorHAnsi" w:cstheme="minorHAnsi"/>
                <w:b/>
                <w:sz w:val="22"/>
                <w:szCs w:val="22"/>
                <w:lang w:eastAsia="ar-SA"/>
              </w:rPr>
              <w:t>Nazwa / opis części zamówienia,</w:t>
            </w:r>
          </w:p>
          <w:p w:rsidR="006C3877" w:rsidRPr="001970F1" w:rsidRDefault="006C3877" w:rsidP="00594586">
            <w:pPr>
              <w:suppressLineNumbers/>
              <w:jc w:val="center"/>
              <w:rPr>
                <w:rFonts w:asciiTheme="minorHAnsi" w:eastAsia="Arial" w:hAnsiTheme="minorHAnsi" w:cstheme="minorHAnsi"/>
                <w:b/>
                <w:sz w:val="22"/>
                <w:szCs w:val="22"/>
                <w:lang w:eastAsia="ar-SA"/>
              </w:rPr>
            </w:pPr>
            <w:r w:rsidRPr="001970F1">
              <w:rPr>
                <w:rFonts w:asciiTheme="minorHAnsi" w:eastAsia="Arial" w:hAnsiTheme="minorHAnsi" w:cstheme="minorHAnsi"/>
                <w:b/>
                <w:sz w:val="22"/>
                <w:szCs w:val="22"/>
                <w:lang w:eastAsia="ar-SA"/>
              </w:rPr>
              <w:t>której wykonanie Wykonawca zamierza powierzyć podwykonawcom</w:t>
            </w:r>
          </w:p>
        </w:tc>
        <w:tc>
          <w:tcPr>
            <w:tcW w:w="2706" w:type="dxa"/>
            <w:tcBorders>
              <w:top w:val="single" w:sz="4" w:space="0" w:color="auto"/>
              <w:left w:val="single" w:sz="4" w:space="0" w:color="auto"/>
              <w:bottom w:val="single" w:sz="4" w:space="0" w:color="auto"/>
              <w:right w:val="single" w:sz="4" w:space="0" w:color="auto"/>
            </w:tcBorders>
            <w:hideMark/>
          </w:tcPr>
          <w:p w:rsidR="002F09D8" w:rsidRPr="001970F1" w:rsidRDefault="002F09D8" w:rsidP="00594586">
            <w:pPr>
              <w:suppressLineNumbers/>
              <w:jc w:val="center"/>
              <w:rPr>
                <w:rFonts w:asciiTheme="minorHAnsi" w:eastAsia="Arial" w:hAnsiTheme="minorHAnsi" w:cstheme="minorHAnsi"/>
                <w:b/>
                <w:sz w:val="22"/>
                <w:szCs w:val="22"/>
                <w:lang w:eastAsia="ar-SA"/>
              </w:rPr>
            </w:pPr>
          </w:p>
          <w:p w:rsidR="006C3877" w:rsidRPr="001970F1" w:rsidRDefault="006C3877" w:rsidP="00594586">
            <w:pPr>
              <w:suppressLineNumbers/>
              <w:jc w:val="center"/>
              <w:rPr>
                <w:rFonts w:asciiTheme="minorHAnsi" w:eastAsia="Arial" w:hAnsiTheme="minorHAnsi" w:cstheme="minorHAnsi"/>
                <w:b/>
                <w:sz w:val="22"/>
                <w:szCs w:val="22"/>
                <w:lang w:eastAsia="ar-SA"/>
              </w:rPr>
            </w:pPr>
            <w:r w:rsidRPr="001970F1">
              <w:rPr>
                <w:rFonts w:asciiTheme="minorHAnsi" w:eastAsia="Arial" w:hAnsiTheme="minorHAnsi" w:cstheme="minorHAnsi"/>
                <w:b/>
                <w:sz w:val="22"/>
                <w:szCs w:val="22"/>
                <w:lang w:eastAsia="ar-SA"/>
              </w:rPr>
              <w:t>Firma podwykonawcy</w:t>
            </w:r>
            <w:r w:rsidRPr="001970F1">
              <w:rPr>
                <w:rFonts w:asciiTheme="minorHAnsi" w:eastAsia="Arial" w:hAnsiTheme="minorHAnsi" w:cstheme="minorHAnsi"/>
                <w:b/>
                <w:sz w:val="22"/>
                <w:szCs w:val="22"/>
                <w:vertAlign w:val="superscript"/>
                <w:lang w:eastAsia="ar-SA"/>
              </w:rPr>
              <w:footnoteReference w:id="5"/>
            </w:r>
          </w:p>
        </w:tc>
        <w:tc>
          <w:tcPr>
            <w:tcW w:w="2116" w:type="dxa"/>
            <w:tcBorders>
              <w:top w:val="single" w:sz="4" w:space="0" w:color="auto"/>
              <w:left w:val="single" w:sz="4" w:space="0" w:color="auto"/>
              <w:bottom w:val="single" w:sz="4" w:space="0" w:color="auto"/>
              <w:right w:val="single" w:sz="4" w:space="0" w:color="auto"/>
            </w:tcBorders>
            <w:hideMark/>
          </w:tcPr>
          <w:p w:rsidR="006C3877" w:rsidRPr="001970F1" w:rsidRDefault="006C3877" w:rsidP="00594586">
            <w:pPr>
              <w:suppressLineNumbers/>
              <w:jc w:val="center"/>
              <w:rPr>
                <w:rFonts w:asciiTheme="minorHAnsi" w:eastAsia="Arial" w:hAnsiTheme="minorHAnsi" w:cstheme="minorHAnsi"/>
                <w:b/>
                <w:sz w:val="22"/>
                <w:szCs w:val="22"/>
                <w:lang w:eastAsia="ar-SA"/>
              </w:rPr>
            </w:pPr>
            <w:r w:rsidRPr="001970F1">
              <w:rPr>
                <w:rFonts w:asciiTheme="minorHAnsi" w:eastAsia="Arial" w:hAnsiTheme="minorHAnsi" w:cstheme="minorHAnsi"/>
                <w:b/>
                <w:sz w:val="22"/>
                <w:szCs w:val="22"/>
                <w:lang w:eastAsia="ar-SA"/>
              </w:rPr>
              <w:t>Procentowy udział zlecany podwykonawcy</w:t>
            </w:r>
          </w:p>
        </w:tc>
      </w:tr>
      <w:tr w:rsidR="006C3877" w:rsidRPr="001970F1" w:rsidTr="002F09D8">
        <w:tc>
          <w:tcPr>
            <w:tcW w:w="759" w:type="dxa"/>
            <w:tcBorders>
              <w:top w:val="single" w:sz="4" w:space="0" w:color="auto"/>
              <w:left w:val="single" w:sz="4" w:space="0" w:color="auto"/>
              <w:bottom w:val="single" w:sz="4" w:space="0" w:color="auto"/>
              <w:right w:val="single" w:sz="4" w:space="0" w:color="auto"/>
            </w:tcBorders>
          </w:tcPr>
          <w:p w:rsidR="006C3877" w:rsidRPr="001970F1" w:rsidRDefault="006C3877" w:rsidP="00594586">
            <w:pPr>
              <w:numPr>
                <w:ilvl w:val="0"/>
                <w:numId w:val="72"/>
              </w:numPr>
              <w:suppressLineNumbers/>
              <w:jc w:val="both"/>
              <w:rPr>
                <w:rFonts w:asciiTheme="minorHAnsi" w:eastAsia="Arial" w:hAnsiTheme="minorHAnsi" w:cstheme="minorHAnsi"/>
                <w:b/>
                <w:lang w:eastAsia="ar-SA"/>
              </w:rPr>
            </w:pPr>
          </w:p>
        </w:tc>
        <w:tc>
          <w:tcPr>
            <w:tcW w:w="4207" w:type="dxa"/>
            <w:tcBorders>
              <w:top w:val="single" w:sz="4" w:space="0" w:color="auto"/>
              <w:left w:val="single" w:sz="4" w:space="0" w:color="auto"/>
              <w:bottom w:val="single" w:sz="4" w:space="0" w:color="auto"/>
              <w:right w:val="single" w:sz="4" w:space="0" w:color="auto"/>
            </w:tcBorders>
          </w:tcPr>
          <w:p w:rsidR="006C3877" w:rsidRPr="001970F1" w:rsidRDefault="006C3877" w:rsidP="00594586">
            <w:pPr>
              <w:suppressLineNumbers/>
              <w:jc w:val="both"/>
              <w:rPr>
                <w:rFonts w:asciiTheme="minorHAnsi" w:eastAsia="Arial" w:hAnsiTheme="minorHAnsi" w:cstheme="minorHAnsi"/>
                <w:b/>
                <w:lang w:eastAsia="ar-SA"/>
              </w:rPr>
            </w:pPr>
          </w:p>
        </w:tc>
        <w:tc>
          <w:tcPr>
            <w:tcW w:w="2706" w:type="dxa"/>
            <w:tcBorders>
              <w:top w:val="single" w:sz="4" w:space="0" w:color="auto"/>
              <w:left w:val="single" w:sz="4" w:space="0" w:color="auto"/>
              <w:bottom w:val="single" w:sz="4" w:space="0" w:color="auto"/>
              <w:right w:val="single" w:sz="4" w:space="0" w:color="auto"/>
            </w:tcBorders>
          </w:tcPr>
          <w:p w:rsidR="006C3877" w:rsidRPr="001970F1" w:rsidRDefault="006C3877" w:rsidP="00594586">
            <w:pPr>
              <w:suppressLineNumbers/>
              <w:jc w:val="both"/>
              <w:rPr>
                <w:rFonts w:asciiTheme="minorHAnsi" w:eastAsia="Arial" w:hAnsiTheme="minorHAnsi" w:cstheme="minorHAnsi"/>
                <w:b/>
                <w:lang w:eastAsia="ar-SA"/>
              </w:rPr>
            </w:pPr>
          </w:p>
        </w:tc>
        <w:tc>
          <w:tcPr>
            <w:tcW w:w="2116" w:type="dxa"/>
            <w:tcBorders>
              <w:top w:val="single" w:sz="4" w:space="0" w:color="auto"/>
              <w:left w:val="single" w:sz="4" w:space="0" w:color="auto"/>
              <w:bottom w:val="single" w:sz="4" w:space="0" w:color="auto"/>
              <w:right w:val="single" w:sz="4" w:space="0" w:color="auto"/>
            </w:tcBorders>
          </w:tcPr>
          <w:p w:rsidR="006C3877" w:rsidRPr="001970F1" w:rsidRDefault="006C3877" w:rsidP="00594586">
            <w:pPr>
              <w:suppressLineNumbers/>
              <w:jc w:val="both"/>
              <w:rPr>
                <w:rFonts w:asciiTheme="minorHAnsi" w:eastAsia="Arial" w:hAnsiTheme="minorHAnsi" w:cstheme="minorHAnsi"/>
                <w:b/>
                <w:lang w:eastAsia="ar-SA"/>
              </w:rPr>
            </w:pPr>
          </w:p>
        </w:tc>
      </w:tr>
      <w:tr w:rsidR="006C3877" w:rsidRPr="001970F1" w:rsidTr="002F09D8">
        <w:tc>
          <w:tcPr>
            <w:tcW w:w="759" w:type="dxa"/>
            <w:tcBorders>
              <w:top w:val="single" w:sz="4" w:space="0" w:color="auto"/>
              <w:left w:val="single" w:sz="4" w:space="0" w:color="auto"/>
              <w:bottom w:val="single" w:sz="4" w:space="0" w:color="auto"/>
              <w:right w:val="single" w:sz="4" w:space="0" w:color="auto"/>
            </w:tcBorders>
          </w:tcPr>
          <w:p w:rsidR="006C3877" w:rsidRPr="001970F1" w:rsidRDefault="006C3877" w:rsidP="00594586">
            <w:pPr>
              <w:numPr>
                <w:ilvl w:val="0"/>
                <w:numId w:val="72"/>
              </w:numPr>
              <w:suppressLineNumbers/>
              <w:jc w:val="both"/>
              <w:rPr>
                <w:rFonts w:asciiTheme="minorHAnsi" w:eastAsia="Arial" w:hAnsiTheme="minorHAnsi" w:cstheme="minorHAnsi"/>
                <w:b/>
                <w:lang w:eastAsia="ar-SA"/>
              </w:rPr>
            </w:pPr>
          </w:p>
        </w:tc>
        <w:tc>
          <w:tcPr>
            <w:tcW w:w="4207" w:type="dxa"/>
            <w:tcBorders>
              <w:top w:val="single" w:sz="4" w:space="0" w:color="auto"/>
              <w:left w:val="single" w:sz="4" w:space="0" w:color="auto"/>
              <w:bottom w:val="single" w:sz="4" w:space="0" w:color="auto"/>
              <w:right w:val="single" w:sz="4" w:space="0" w:color="auto"/>
            </w:tcBorders>
          </w:tcPr>
          <w:p w:rsidR="006C3877" w:rsidRPr="001970F1" w:rsidRDefault="006C3877" w:rsidP="00594586">
            <w:pPr>
              <w:suppressLineNumbers/>
              <w:jc w:val="both"/>
              <w:rPr>
                <w:rFonts w:asciiTheme="minorHAnsi" w:eastAsia="Arial" w:hAnsiTheme="minorHAnsi" w:cstheme="minorHAnsi"/>
                <w:b/>
                <w:lang w:eastAsia="ar-SA"/>
              </w:rPr>
            </w:pPr>
          </w:p>
        </w:tc>
        <w:tc>
          <w:tcPr>
            <w:tcW w:w="2706" w:type="dxa"/>
            <w:tcBorders>
              <w:top w:val="single" w:sz="4" w:space="0" w:color="auto"/>
              <w:left w:val="single" w:sz="4" w:space="0" w:color="auto"/>
              <w:bottom w:val="single" w:sz="4" w:space="0" w:color="auto"/>
              <w:right w:val="single" w:sz="4" w:space="0" w:color="auto"/>
            </w:tcBorders>
          </w:tcPr>
          <w:p w:rsidR="006C3877" w:rsidRPr="001970F1" w:rsidRDefault="006C3877" w:rsidP="00594586">
            <w:pPr>
              <w:suppressLineNumbers/>
              <w:jc w:val="both"/>
              <w:rPr>
                <w:rFonts w:asciiTheme="minorHAnsi" w:eastAsia="Arial" w:hAnsiTheme="minorHAnsi" w:cstheme="minorHAnsi"/>
                <w:b/>
                <w:lang w:eastAsia="ar-SA"/>
              </w:rPr>
            </w:pPr>
          </w:p>
        </w:tc>
        <w:tc>
          <w:tcPr>
            <w:tcW w:w="2116" w:type="dxa"/>
            <w:tcBorders>
              <w:top w:val="single" w:sz="4" w:space="0" w:color="auto"/>
              <w:left w:val="single" w:sz="4" w:space="0" w:color="auto"/>
              <w:bottom w:val="single" w:sz="4" w:space="0" w:color="auto"/>
              <w:right w:val="single" w:sz="4" w:space="0" w:color="auto"/>
            </w:tcBorders>
          </w:tcPr>
          <w:p w:rsidR="006C3877" w:rsidRPr="001970F1" w:rsidRDefault="006C3877" w:rsidP="00594586">
            <w:pPr>
              <w:suppressLineNumbers/>
              <w:jc w:val="both"/>
              <w:rPr>
                <w:rFonts w:asciiTheme="minorHAnsi" w:eastAsia="Arial" w:hAnsiTheme="minorHAnsi" w:cstheme="minorHAnsi"/>
                <w:b/>
                <w:lang w:eastAsia="ar-SA"/>
              </w:rPr>
            </w:pPr>
          </w:p>
        </w:tc>
      </w:tr>
    </w:tbl>
    <w:p w:rsidR="001422B5" w:rsidRPr="001970F1" w:rsidRDefault="001422B5" w:rsidP="00594586">
      <w:pPr>
        <w:pStyle w:val="Akapitzlist"/>
        <w:numPr>
          <w:ilvl w:val="1"/>
          <w:numId w:val="2"/>
        </w:numPr>
        <w:spacing w:after="0" w:line="276" w:lineRule="auto"/>
        <w:ind w:left="709" w:hanging="425"/>
        <w:rPr>
          <w:rFonts w:asciiTheme="minorHAnsi" w:eastAsia="Times New Roman" w:hAnsiTheme="minorHAnsi" w:cstheme="minorHAnsi"/>
          <w:sz w:val="24"/>
          <w:lang w:eastAsia="ar-SA"/>
        </w:rPr>
      </w:pPr>
      <w:r w:rsidRPr="001970F1">
        <w:rPr>
          <w:rFonts w:asciiTheme="minorHAnsi" w:eastAsia="Times New Roman" w:hAnsiTheme="minorHAnsi" w:cstheme="minorHAnsi"/>
          <w:sz w:val="24"/>
          <w:lang w:eastAsia="ar-SA"/>
        </w:rPr>
        <w:t xml:space="preserve">wybór mojej(naszej) oferty </w:t>
      </w:r>
      <w:r w:rsidRPr="001970F1">
        <w:rPr>
          <w:rFonts w:asciiTheme="minorHAnsi" w:eastAsia="Times New Roman" w:hAnsiTheme="minorHAnsi" w:cstheme="minorHAnsi"/>
          <w:b/>
          <w:sz w:val="24"/>
          <w:u w:val="single"/>
          <w:lang w:eastAsia="ar-SA"/>
        </w:rPr>
        <w:t>[będzie prowadzić] / [nie będzie prowadzić]</w:t>
      </w:r>
      <w:r w:rsidRPr="001970F1">
        <w:rPr>
          <w:rFonts w:asciiTheme="minorHAnsi" w:eastAsia="Times New Roman" w:hAnsiTheme="minorHAnsi" w:cstheme="minorHAnsi"/>
          <w:sz w:val="24"/>
          <w:vertAlign w:val="superscript"/>
          <w:lang w:eastAsia="ar-SA"/>
        </w:rPr>
        <w:footnoteReference w:id="6"/>
      </w:r>
      <w:r w:rsidRPr="001970F1">
        <w:rPr>
          <w:rFonts w:asciiTheme="minorHAnsi" w:eastAsia="Times New Roman" w:hAnsiTheme="minorHAnsi" w:cstheme="minorHAnsi"/>
          <w:sz w:val="24"/>
          <w:lang w:eastAsia="ar-SA"/>
        </w:rPr>
        <w:t xml:space="preserve"> do powstania u Zamawiającego obowiązku podatkowego, wskazuję/</w:t>
      </w:r>
      <w:proofErr w:type="spellStart"/>
      <w:r w:rsidRPr="001970F1">
        <w:rPr>
          <w:rFonts w:asciiTheme="minorHAnsi" w:eastAsia="Times New Roman" w:hAnsiTheme="minorHAnsi" w:cstheme="minorHAnsi"/>
          <w:sz w:val="24"/>
          <w:lang w:eastAsia="ar-SA"/>
        </w:rPr>
        <w:t>emy</w:t>
      </w:r>
      <w:proofErr w:type="spellEnd"/>
      <w:r w:rsidRPr="001970F1">
        <w:rPr>
          <w:rFonts w:asciiTheme="minorHAnsi" w:eastAsia="Times New Roman" w:hAnsiTheme="minorHAnsi" w:cstheme="minorHAnsi"/>
          <w:sz w:val="24"/>
          <w:lang w:eastAsia="ar-SA"/>
        </w:rPr>
        <w:t xml:space="preserve"> nazwę (rodzaj) towaru lub usługi, których dostawa lub świadczenie będzie prowadzić do jego powstania, oraz wskazuję(</w:t>
      </w:r>
      <w:proofErr w:type="spellStart"/>
      <w:r w:rsidRPr="001970F1">
        <w:rPr>
          <w:rFonts w:asciiTheme="minorHAnsi" w:eastAsia="Times New Roman" w:hAnsiTheme="minorHAnsi" w:cstheme="minorHAnsi"/>
          <w:sz w:val="24"/>
          <w:lang w:eastAsia="ar-SA"/>
        </w:rPr>
        <w:t>emy</w:t>
      </w:r>
      <w:proofErr w:type="spellEnd"/>
      <w:r w:rsidRPr="001970F1">
        <w:rPr>
          <w:rFonts w:asciiTheme="minorHAnsi" w:eastAsia="Times New Roman" w:hAnsiTheme="minorHAnsi" w:cstheme="minorHAnsi"/>
          <w:sz w:val="24"/>
          <w:lang w:eastAsia="ar-SA"/>
        </w:rPr>
        <w:t>) ich wartość bez kwoty podatku:</w:t>
      </w:r>
    </w:p>
    <w:tbl>
      <w:tblPr>
        <w:tblW w:w="9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76"/>
        <w:gridCol w:w="4394"/>
        <w:gridCol w:w="4040"/>
      </w:tblGrid>
      <w:tr w:rsidR="001422B5" w:rsidRPr="001970F1" w:rsidTr="00BE61B3">
        <w:trPr>
          <w:trHeight w:val="417"/>
        </w:trPr>
        <w:tc>
          <w:tcPr>
            <w:tcW w:w="1376" w:type="dxa"/>
            <w:shd w:val="clear" w:color="auto" w:fill="auto"/>
            <w:tcMar>
              <w:top w:w="100" w:type="dxa"/>
              <w:left w:w="100" w:type="dxa"/>
              <w:bottom w:w="100" w:type="dxa"/>
              <w:right w:w="100" w:type="dxa"/>
            </w:tcMar>
          </w:tcPr>
          <w:p w:rsidR="001422B5" w:rsidRPr="001970F1" w:rsidRDefault="001422B5" w:rsidP="00594586">
            <w:pPr>
              <w:widowControl w:val="0"/>
              <w:spacing w:line="276" w:lineRule="auto"/>
              <w:jc w:val="both"/>
              <w:rPr>
                <w:rFonts w:asciiTheme="minorHAnsi" w:hAnsiTheme="minorHAnsi" w:cstheme="minorHAnsi"/>
                <w:sz w:val="22"/>
                <w:szCs w:val="22"/>
              </w:rPr>
            </w:pPr>
            <w:r w:rsidRPr="001970F1">
              <w:rPr>
                <w:rFonts w:asciiTheme="minorHAnsi" w:hAnsiTheme="minorHAnsi" w:cstheme="minorHAnsi"/>
                <w:sz w:val="22"/>
                <w:szCs w:val="22"/>
              </w:rPr>
              <w:t>Lp.</w:t>
            </w:r>
          </w:p>
        </w:tc>
        <w:tc>
          <w:tcPr>
            <w:tcW w:w="4394" w:type="dxa"/>
            <w:shd w:val="clear" w:color="auto" w:fill="auto"/>
            <w:tcMar>
              <w:top w:w="100" w:type="dxa"/>
              <w:left w:w="100" w:type="dxa"/>
              <w:bottom w:w="100" w:type="dxa"/>
              <w:right w:w="100" w:type="dxa"/>
            </w:tcMar>
          </w:tcPr>
          <w:p w:rsidR="001422B5" w:rsidRPr="001970F1" w:rsidRDefault="001422B5" w:rsidP="00594586">
            <w:pPr>
              <w:widowControl w:val="0"/>
              <w:spacing w:line="276" w:lineRule="auto"/>
              <w:jc w:val="both"/>
              <w:rPr>
                <w:rFonts w:asciiTheme="minorHAnsi" w:hAnsiTheme="minorHAnsi" w:cstheme="minorHAnsi"/>
                <w:sz w:val="22"/>
                <w:szCs w:val="22"/>
              </w:rPr>
            </w:pPr>
            <w:r w:rsidRPr="001970F1">
              <w:rPr>
                <w:rFonts w:asciiTheme="minorHAnsi" w:hAnsiTheme="minorHAnsi" w:cstheme="minorHAnsi"/>
                <w:sz w:val="22"/>
                <w:szCs w:val="22"/>
              </w:rPr>
              <w:t>Nazwa (rodzaj) towaru lub usługi</w:t>
            </w:r>
          </w:p>
        </w:tc>
        <w:tc>
          <w:tcPr>
            <w:tcW w:w="4040" w:type="dxa"/>
            <w:shd w:val="clear" w:color="auto" w:fill="auto"/>
            <w:tcMar>
              <w:top w:w="100" w:type="dxa"/>
              <w:left w:w="100" w:type="dxa"/>
              <w:bottom w:w="100" w:type="dxa"/>
              <w:right w:w="100" w:type="dxa"/>
            </w:tcMar>
          </w:tcPr>
          <w:p w:rsidR="001422B5" w:rsidRPr="001970F1" w:rsidRDefault="001422B5" w:rsidP="00594586">
            <w:pPr>
              <w:widowControl w:val="0"/>
              <w:spacing w:line="276" w:lineRule="auto"/>
              <w:jc w:val="both"/>
              <w:rPr>
                <w:rFonts w:asciiTheme="minorHAnsi" w:hAnsiTheme="minorHAnsi" w:cstheme="minorHAnsi"/>
                <w:sz w:val="22"/>
                <w:szCs w:val="22"/>
              </w:rPr>
            </w:pPr>
            <w:r w:rsidRPr="001970F1">
              <w:rPr>
                <w:rFonts w:asciiTheme="minorHAnsi" w:hAnsiTheme="minorHAnsi" w:cstheme="minorHAnsi"/>
                <w:sz w:val="22"/>
                <w:szCs w:val="22"/>
              </w:rPr>
              <w:t>Wartość bez kwoty podatku w PLN</w:t>
            </w:r>
          </w:p>
        </w:tc>
      </w:tr>
      <w:tr w:rsidR="001422B5" w:rsidRPr="001970F1" w:rsidTr="00BE61B3">
        <w:trPr>
          <w:trHeight w:val="65"/>
        </w:trPr>
        <w:tc>
          <w:tcPr>
            <w:tcW w:w="1376" w:type="dxa"/>
            <w:shd w:val="clear" w:color="auto" w:fill="auto"/>
            <w:tcMar>
              <w:top w:w="100" w:type="dxa"/>
              <w:left w:w="100" w:type="dxa"/>
              <w:bottom w:w="100" w:type="dxa"/>
              <w:right w:w="100" w:type="dxa"/>
            </w:tcMar>
          </w:tcPr>
          <w:p w:rsidR="001422B5" w:rsidRPr="001970F1" w:rsidRDefault="001422B5" w:rsidP="00594586">
            <w:pPr>
              <w:widowControl w:val="0"/>
              <w:spacing w:line="276" w:lineRule="auto"/>
              <w:jc w:val="both"/>
              <w:rPr>
                <w:rFonts w:asciiTheme="minorHAnsi" w:hAnsiTheme="minorHAnsi" w:cstheme="minorHAnsi"/>
                <w:sz w:val="22"/>
                <w:szCs w:val="22"/>
              </w:rPr>
            </w:pPr>
            <w:r w:rsidRPr="001970F1">
              <w:rPr>
                <w:rFonts w:asciiTheme="minorHAnsi" w:hAnsiTheme="minorHAnsi" w:cstheme="minorHAnsi"/>
                <w:sz w:val="22"/>
                <w:szCs w:val="22"/>
              </w:rPr>
              <w:t>1.</w:t>
            </w:r>
          </w:p>
        </w:tc>
        <w:tc>
          <w:tcPr>
            <w:tcW w:w="4394" w:type="dxa"/>
            <w:shd w:val="clear" w:color="auto" w:fill="auto"/>
            <w:tcMar>
              <w:top w:w="100" w:type="dxa"/>
              <w:left w:w="100" w:type="dxa"/>
              <w:bottom w:w="100" w:type="dxa"/>
              <w:right w:w="100" w:type="dxa"/>
            </w:tcMar>
          </w:tcPr>
          <w:p w:rsidR="001422B5" w:rsidRPr="001970F1" w:rsidRDefault="001422B5" w:rsidP="00594586">
            <w:pPr>
              <w:widowControl w:val="0"/>
              <w:spacing w:line="276" w:lineRule="auto"/>
              <w:jc w:val="both"/>
              <w:rPr>
                <w:rFonts w:asciiTheme="minorHAnsi" w:hAnsiTheme="minorHAnsi" w:cstheme="minorHAnsi"/>
                <w:sz w:val="22"/>
                <w:szCs w:val="22"/>
              </w:rPr>
            </w:pPr>
          </w:p>
        </w:tc>
        <w:tc>
          <w:tcPr>
            <w:tcW w:w="4040" w:type="dxa"/>
            <w:shd w:val="clear" w:color="auto" w:fill="auto"/>
            <w:tcMar>
              <w:top w:w="100" w:type="dxa"/>
              <w:left w:w="100" w:type="dxa"/>
              <w:bottom w:w="100" w:type="dxa"/>
              <w:right w:w="100" w:type="dxa"/>
            </w:tcMar>
          </w:tcPr>
          <w:p w:rsidR="001422B5" w:rsidRPr="001970F1" w:rsidRDefault="001422B5" w:rsidP="00594586">
            <w:pPr>
              <w:widowControl w:val="0"/>
              <w:spacing w:line="276" w:lineRule="auto"/>
              <w:jc w:val="both"/>
              <w:rPr>
                <w:rFonts w:asciiTheme="minorHAnsi" w:hAnsiTheme="minorHAnsi" w:cstheme="minorHAnsi"/>
                <w:sz w:val="22"/>
                <w:szCs w:val="22"/>
              </w:rPr>
            </w:pPr>
          </w:p>
        </w:tc>
      </w:tr>
      <w:tr w:rsidR="001422B5" w:rsidRPr="001970F1" w:rsidTr="00BE61B3">
        <w:trPr>
          <w:trHeight w:val="253"/>
        </w:trPr>
        <w:tc>
          <w:tcPr>
            <w:tcW w:w="1376" w:type="dxa"/>
            <w:shd w:val="clear" w:color="auto" w:fill="auto"/>
            <w:tcMar>
              <w:top w:w="100" w:type="dxa"/>
              <w:left w:w="100" w:type="dxa"/>
              <w:bottom w:w="100" w:type="dxa"/>
              <w:right w:w="100" w:type="dxa"/>
            </w:tcMar>
          </w:tcPr>
          <w:p w:rsidR="001422B5" w:rsidRPr="001970F1" w:rsidRDefault="001422B5" w:rsidP="00594586">
            <w:pPr>
              <w:widowControl w:val="0"/>
              <w:spacing w:line="276" w:lineRule="auto"/>
              <w:jc w:val="both"/>
              <w:rPr>
                <w:rFonts w:asciiTheme="minorHAnsi" w:hAnsiTheme="minorHAnsi" w:cstheme="minorHAnsi"/>
                <w:sz w:val="22"/>
                <w:szCs w:val="22"/>
              </w:rPr>
            </w:pPr>
            <w:r w:rsidRPr="001970F1">
              <w:rPr>
                <w:rFonts w:asciiTheme="minorHAnsi" w:hAnsiTheme="minorHAnsi" w:cstheme="minorHAnsi"/>
                <w:sz w:val="22"/>
                <w:szCs w:val="22"/>
              </w:rPr>
              <w:t>...</w:t>
            </w:r>
          </w:p>
        </w:tc>
        <w:tc>
          <w:tcPr>
            <w:tcW w:w="4394" w:type="dxa"/>
            <w:shd w:val="clear" w:color="auto" w:fill="auto"/>
            <w:tcMar>
              <w:top w:w="100" w:type="dxa"/>
              <w:left w:w="100" w:type="dxa"/>
              <w:bottom w:w="100" w:type="dxa"/>
              <w:right w:w="100" w:type="dxa"/>
            </w:tcMar>
          </w:tcPr>
          <w:p w:rsidR="001422B5" w:rsidRPr="001970F1" w:rsidRDefault="001422B5" w:rsidP="00594586">
            <w:pPr>
              <w:widowControl w:val="0"/>
              <w:spacing w:line="276" w:lineRule="auto"/>
              <w:jc w:val="both"/>
              <w:rPr>
                <w:rFonts w:asciiTheme="minorHAnsi" w:hAnsiTheme="minorHAnsi" w:cstheme="minorHAnsi"/>
                <w:sz w:val="22"/>
                <w:szCs w:val="22"/>
              </w:rPr>
            </w:pPr>
          </w:p>
        </w:tc>
        <w:tc>
          <w:tcPr>
            <w:tcW w:w="4040" w:type="dxa"/>
            <w:shd w:val="clear" w:color="auto" w:fill="auto"/>
            <w:tcMar>
              <w:top w:w="100" w:type="dxa"/>
              <w:left w:w="100" w:type="dxa"/>
              <w:bottom w:w="100" w:type="dxa"/>
              <w:right w:w="100" w:type="dxa"/>
            </w:tcMar>
          </w:tcPr>
          <w:p w:rsidR="001422B5" w:rsidRPr="001970F1" w:rsidRDefault="001422B5" w:rsidP="00594586">
            <w:pPr>
              <w:widowControl w:val="0"/>
              <w:spacing w:line="276" w:lineRule="auto"/>
              <w:jc w:val="both"/>
              <w:rPr>
                <w:rFonts w:asciiTheme="minorHAnsi" w:hAnsiTheme="minorHAnsi" w:cstheme="minorHAnsi"/>
                <w:sz w:val="22"/>
                <w:szCs w:val="22"/>
              </w:rPr>
            </w:pPr>
          </w:p>
        </w:tc>
      </w:tr>
    </w:tbl>
    <w:p w:rsidR="001422B5" w:rsidRPr="001970F1" w:rsidRDefault="001422B5" w:rsidP="00594586">
      <w:pPr>
        <w:pStyle w:val="Akapitzlist"/>
        <w:spacing w:after="0" w:line="276" w:lineRule="auto"/>
        <w:ind w:left="709"/>
        <w:rPr>
          <w:rFonts w:asciiTheme="minorHAnsi" w:eastAsia="Times New Roman" w:hAnsiTheme="minorHAnsi" w:cstheme="minorHAnsi"/>
          <w:sz w:val="24"/>
          <w:lang w:eastAsia="ar-SA"/>
        </w:rPr>
      </w:pPr>
    </w:p>
    <w:p w:rsidR="007323D1" w:rsidRPr="001970F1" w:rsidRDefault="007323D1" w:rsidP="00594586">
      <w:pPr>
        <w:pStyle w:val="Akapitzlist"/>
        <w:widowControl w:val="0"/>
        <w:numPr>
          <w:ilvl w:val="1"/>
          <w:numId w:val="2"/>
        </w:numPr>
        <w:spacing w:after="0" w:line="276" w:lineRule="auto"/>
        <w:ind w:left="709" w:hanging="425"/>
        <w:rPr>
          <w:rFonts w:asciiTheme="minorHAnsi" w:eastAsia="Times New Roman" w:hAnsiTheme="minorHAnsi" w:cstheme="minorHAnsi"/>
          <w:sz w:val="24"/>
          <w:lang w:eastAsia="ar-SA"/>
        </w:rPr>
      </w:pPr>
      <w:r w:rsidRPr="001970F1">
        <w:rPr>
          <w:rFonts w:asciiTheme="minorHAnsi" w:eastAsia="Times New Roman" w:hAnsiTheme="minorHAnsi" w:cstheme="minorHAnsi"/>
          <w:sz w:val="24"/>
          <w:lang w:eastAsia="ar-SA"/>
        </w:rPr>
        <w:t>oferowany przedmiot zamówienia spełnia warunki określone w SIWZ,</w:t>
      </w:r>
    </w:p>
    <w:p w:rsidR="007323D1" w:rsidRPr="001970F1" w:rsidRDefault="007323D1" w:rsidP="00594586">
      <w:pPr>
        <w:pStyle w:val="Akapitzlist"/>
        <w:widowControl w:val="0"/>
        <w:numPr>
          <w:ilvl w:val="1"/>
          <w:numId w:val="2"/>
        </w:numPr>
        <w:spacing w:after="0" w:line="276" w:lineRule="auto"/>
        <w:ind w:left="709" w:hanging="425"/>
        <w:jc w:val="both"/>
        <w:rPr>
          <w:rFonts w:asciiTheme="minorHAnsi" w:eastAsia="Times New Roman" w:hAnsiTheme="minorHAnsi" w:cstheme="minorHAnsi"/>
          <w:sz w:val="24"/>
          <w:lang w:eastAsia="ar-SA"/>
        </w:rPr>
      </w:pPr>
      <w:r w:rsidRPr="001970F1">
        <w:rPr>
          <w:rFonts w:asciiTheme="minorHAnsi" w:eastAsia="Times New Roman" w:hAnsiTheme="minorHAnsi" w:cstheme="minorHAnsi"/>
          <w:sz w:val="24"/>
          <w:lang w:eastAsia="ar-SA"/>
        </w:rPr>
        <w:t>reprezentowany przez nas (przeze mnie) Wykonawca jest małym/średnim/dużym przedsiębiorcą</w:t>
      </w:r>
      <w:r w:rsidR="009971FD" w:rsidRPr="001970F1">
        <w:rPr>
          <w:rStyle w:val="Odwoanieprzypisudolnego"/>
          <w:rFonts w:asciiTheme="minorHAnsi" w:eastAsia="Times New Roman" w:hAnsiTheme="minorHAnsi"/>
          <w:sz w:val="24"/>
          <w:lang w:eastAsia="ar-SA"/>
        </w:rPr>
        <w:footnoteReference w:id="7"/>
      </w:r>
      <w:r w:rsidR="0046099F" w:rsidRPr="001970F1">
        <w:rPr>
          <w:rFonts w:asciiTheme="minorHAnsi" w:eastAsia="Times New Roman" w:hAnsiTheme="minorHAnsi" w:cstheme="minorHAnsi"/>
          <w:sz w:val="24"/>
          <w:lang w:eastAsia="ar-SA"/>
        </w:rPr>
        <w:t>,</w:t>
      </w:r>
    </w:p>
    <w:p w:rsidR="00C461B0" w:rsidRPr="001970F1" w:rsidRDefault="00C461B0" w:rsidP="00594586">
      <w:pPr>
        <w:pStyle w:val="Akapitzlist"/>
        <w:widowControl w:val="0"/>
        <w:numPr>
          <w:ilvl w:val="1"/>
          <w:numId w:val="2"/>
        </w:numPr>
        <w:spacing w:after="0" w:line="276" w:lineRule="auto"/>
        <w:ind w:left="709" w:hanging="425"/>
        <w:jc w:val="both"/>
        <w:rPr>
          <w:rFonts w:asciiTheme="minorHAnsi" w:eastAsia="Times New Roman" w:hAnsiTheme="minorHAnsi" w:cstheme="minorHAnsi"/>
          <w:sz w:val="24"/>
          <w:lang w:eastAsia="ar-SA"/>
        </w:rPr>
      </w:pPr>
      <w:r w:rsidRPr="001970F1">
        <w:rPr>
          <w:rFonts w:asciiTheme="minorHAnsi" w:eastAsia="Times New Roman" w:hAnsiTheme="minorHAnsi" w:cstheme="minorHAnsi"/>
          <w:sz w:val="24"/>
          <w:lang w:eastAsia="ar-SA"/>
        </w:rPr>
        <w:t>wypełniłem(wypełniliśmy)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w:t>
      </w:r>
      <w:r w:rsidR="00AE4532" w:rsidRPr="001970F1">
        <w:rPr>
          <w:rFonts w:asciiTheme="minorHAnsi" w:eastAsia="Times New Roman" w:hAnsiTheme="minorHAnsi" w:cstheme="minorHAnsi"/>
          <w:sz w:val="24"/>
          <w:lang w:eastAsia="ar-SA"/>
        </w:rPr>
        <w:t xml:space="preserve"> (pozyskaliśmy)</w:t>
      </w:r>
      <w:r w:rsidRPr="001970F1">
        <w:rPr>
          <w:rFonts w:asciiTheme="minorHAnsi" w:eastAsia="Times New Roman" w:hAnsiTheme="minorHAnsi" w:cstheme="minorHAnsi"/>
          <w:sz w:val="24"/>
          <w:lang w:eastAsia="ar-SA"/>
        </w:rPr>
        <w:t xml:space="preserve"> w celu złożenia oferty oraz zobowiązuje</w:t>
      </w:r>
      <w:r w:rsidR="00AE4532" w:rsidRPr="001970F1">
        <w:rPr>
          <w:rFonts w:asciiTheme="minorHAnsi" w:eastAsia="Times New Roman" w:hAnsiTheme="minorHAnsi" w:cstheme="minorHAnsi"/>
          <w:sz w:val="24"/>
          <w:lang w:eastAsia="ar-SA"/>
        </w:rPr>
        <w:t xml:space="preserve"> (zobowiązujemy)</w:t>
      </w:r>
      <w:r w:rsidRPr="001970F1">
        <w:rPr>
          <w:rFonts w:asciiTheme="minorHAnsi" w:eastAsia="Times New Roman" w:hAnsiTheme="minorHAnsi" w:cstheme="minorHAnsi"/>
          <w:sz w:val="24"/>
          <w:lang w:eastAsia="ar-SA"/>
        </w:rPr>
        <w:t xml:space="preserve"> się wypełnić powyższe obowiązki informacyjne w odniesieniu do osób, których dane osobowe będą przekazywane Zamawiającemu w trakcie realizacji Umowy,</w:t>
      </w:r>
    </w:p>
    <w:p w:rsidR="00A629C0" w:rsidRPr="001970F1" w:rsidRDefault="00EA030E" w:rsidP="00594586">
      <w:pPr>
        <w:pStyle w:val="Akapitzlist"/>
        <w:widowControl w:val="0"/>
        <w:numPr>
          <w:ilvl w:val="1"/>
          <w:numId w:val="2"/>
        </w:numPr>
        <w:spacing w:after="0" w:line="276" w:lineRule="auto"/>
        <w:ind w:left="709" w:hanging="425"/>
        <w:jc w:val="both"/>
        <w:rPr>
          <w:rFonts w:asciiTheme="minorHAnsi" w:eastAsia="Arial" w:hAnsiTheme="minorHAnsi" w:cstheme="minorHAnsi"/>
          <w:sz w:val="24"/>
          <w:lang w:eastAsia="ar-SA"/>
        </w:rPr>
      </w:pPr>
      <w:r w:rsidRPr="001970F1">
        <w:rPr>
          <w:rFonts w:asciiTheme="minorHAnsi" w:eastAsia="Times New Roman" w:hAnsiTheme="minorHAnsi" w:cstheme="minorHAnsi"/>
          <w:sz w:val="24"/>
          <w:lang w:eastAsia="ar-SA"/>
        </w:rPr>
        <w:lastRenderedPageBreak/>
        <w:t>wszystkie d</w:t>
      </w:r>
      <w:r w:rsidR="007323D1" w:rsidRPr="001970F1">
        <w:rPr>
          <w:rFonts w:asciiTheme="minorHAnsi" w:eastAsia="Times New Roman" w:hAnsiTheme="minorHAnsi" w:cstheme="minorHAnsi"/>
          <w:sz w:val="24"/>
          <w:lang w:eastAsia="ar-SA"/>
        </w:rPr>
        <w:t>ane zawarte w mojej</w:t>
      </w:r>
      <w:r w:rsidR="00AE4532" w:rsidRPr="001970F1">
        <w:rPr>
          <w:rFonts w:asciiTheme="minorHAnsi" w:eastAsia="Times New Roman" w:hAnsiTheme="minorHAnsi" w:cstheme="minorHAnsi"/>
          <w:sz w:val="24"/>
          <w:lang w:eastAsia="ar-SA"/>
        </w:rPr>
        <w:t xml:space="preserve"> (naszej)</w:t>
      </w:r>
      <w:r w:rsidR="007323D1" w:rsidRPr="001970F1">
        <w:rPr>
          <w:rFonts w:asciiTheme="minorHAnsi" w:eastAsia="Times New Roman" w:hAnsiTheme="minorHAnsi" w:cstheme="minorHAnsi"/>
          <w:sz w:val="24"/>
          <w:lang w:eastAsia="ar-SA"/>
        </w:rPr>
        <w:t xml:space="preserve"> ofercie są zgodne z prawdą i aktualne </w:t>
      </w:r>
      <w:r w:rsidRPr="001970F1">
        <w:rPr>
          <w:rFonts w:asciiTheme="minorHAnsi" w:eastAsia="Times New Roman" w:hAnsiTheme="minorHAnsi" w:cstheme="minorHAnsi"/>
          <w:sz w:val="24"/>
          <w:lang w:eastAsia="ar-SA"/>
        </w:rPr>
        <w:br/>
      </w:r>
      <w:r w:rsidR="007323D1" w:rsidRPr="001970F1">
        <w:rPr>
          <w:rFonts w:asciiTheme="minorHAnsi" w:eastAsia="Times New Roman" w:hAnsiTheme="minorHAnsi" w:cstheme="minorHAnsi"/>
          <w:sz w:val="24"/>
          <w:lang w:eastAsia="ar-SA"/>
        </w:rPr>
        <w:t>w chwili składania oferty.</w:t>
      </w:r>
    </w:p>
    <w:p w:rsidR="00A629C0" w:rsidRPr="001970F1" w:rsidRDefault="00A629C0" w:rsidP="00594586">
      <w:pPr>
        <w:widowControl w:val="0"/>
        <w:spacing w:line="276" w:lineRule="auto"/>
        <w:jc w:val="both"/>
        <w:rPr>
          <w:rFonts w:asciiTheme="minorHAnsi" w:eastAsia="Times New Roman" w:hAnsiTheme="minorHAnsi" w:cstheme="minorHAnsi"/>
          <w:b/>
          <w:lang w:eastAsia="ar-SA"/>
        </w:rPr>
      </w:pPr>
    </w:p>
    <w:p w:rsidR="00A629C0" w:rsidRPr="001970F1" w:rsidRDefault="00A629C0" w:rsidP="00594586">
      <w:pPr>
        <w:widowControl w:val="0"/>
        <w:numPr>
          <w:ilvl w:val="2"/>
          <w:numId w:val="2"/>
        </w:numPr>
        <w:tabs>
          <w:tab w:val="num" w:pos="360"/>
          <w:tab w:val="num" w:pos="2340"/>
        </w:tabs>
        <w:spacing w:line="276" w:lineRule="auto"/>
        <w:ind w:left="360" w:hanging="360"/>
        <w:jc w:val="both"/>
        <w:rPr>
          <w:rFonts w:asciiTheme="minorHAnsi" w:eastAsia="Times New Roman" w:hAnsiTheme="minorHAnsi" w:cstheme="minorHAnsi"/>
          <w:b/>
          <w:lang w:eastAsia="ar-SA"/>
        </w:rPr>
      </w:pPr>
      <w:r w:rsidRPr="001970F1">
        <w:rPr>
          <w:rFonts w:asciiTheme="minorHAnsi" w:eastAsia="Times New Roman" w:hAnsiTheme="minorHAnsi" w:cstheme="minorHAnsi"/>
          <w:b/>
          <w:lang w:eastAsia="ar-SA"/>
        </w:rPr>
        <w:t>Podpis(y):</w:t>
      </w:r>
    </w:p>
    <w:tbl>
      <w:tblPr>
        <w:tblW w:w="1062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
        <w:gridCol w:w="1866"/>
        <w:gridCol w:w="2700"/>
        <w:gridCol w:w="2097"/>
        <w:gridCol w:w="1985"/>
        <w:gridCol w:w="1498"/>
      </w:tblGrid>
      <w:tr w:rsidR="00A629C0" w:rsidRPr="001970F1" w:rsidTr="007323D1">
        <w:tc>
          <w:tcPr>
            <w:tcW w:w="474" w:type="dxa"/>
          </w:tcPr>
          <w:p w:rsidR="00A629C0" w:rsidRPr="001970F1" w:rsidRDefault="00A629C0" w:rsidP="00594586">
            <w:pPr>
              <w:widowControl w:val="0"/>
              <w:spacing w:line="276" w:lineRule="auto"/>
              <w:jc w:val="both"/>
              <w:rPr>
                <w:rFonts w:asciiTheme="minorHAnsi" w:eastAsia="Times New Roman" w:hAnsiTheme="minorHAnsi" w:cstheme="minorHAnsi"/>
                <w:b/>
                <w:sz w:val="20"/>
                <w:szCs w:val="20"/>
                <w:lang w:eastAsia="ar-SA"/>
              </w:rPr>
            </w:pPr>
            <w:r w:rsidRPr="001970F1">
              <w:rPr>
                <w:rFonts w:asciiTheme="minorHAnsi" w:eastAsia="Times New Roman" w:hAnsiTheme="minorHAnsi" w:cstheme="minorHAnsi"/>
                <w:b/>
                <w:sz w:val="20"/>
                <w:szCs w:val="20"/>
                <w:lang w:eastAsia="ar-SA"/>
              </w:rPr>
              <w:t>Lp.</w:t>
            </w:r>
          </w:p>
        </w:tc>
        <w:tc>
          <w:tcPr>
            <w:tcW w:w="1866" w:type="dxa"/>
          </w:tcPr>
          <w:p w:rsidR="00A629C0" w:rsidRPr="001970F1" w:rsidRDefault="00A629C0" w:rsidP="00594586">
            <w:pPr>
              <w:widowControl w:val="0"/>
              <w:spacing w:line="276" w:lineRule="auto"/>
              <w:jc w:val="center"/>
              <w:rPr>
                <w:rFonts w:asciiTheme="minorHAnsi" w:eastAsia="Times New Roman" w:hAnsiTheme="minorHAnsi" w:cstheme="minorHAnsi"/>
                <w:b/>
                <w:sz w:val="20"/>
                <w:szCs w:val="20"/>
                <w:lang w:eastAsia="ar-SA"/>
              </w:rPr>
            </w:pPr>
            <w:r w:rsidRPr="001970F1">
              <w:rPr>
                <w:rFonts w:asciiTheme="minorHAnsi" w:eastAsia="Times New Roman" w:hAnsiTheme="minorHAnsi" w:cstheme="minorHAnsi"/>
                <w:b/>
                <w:sz w:val="20"/>
                <w:szCs w:val="20"/>
                <w:lang w:eastAsia="ar-SA"/>
              </w:rPr>
              <w:t>Nazwa(y) Wykonawcy(ów)</w:t>
            </w:r>
          </w:p>
        </w:tc>
        <w:tc>
          <w:tcPr>
            <w:tcW w:w="2700" w:type="dxa"/>
          </w:tcPr>
          <w:p w:rsidR="00A629C0" w:rsidRPr="001970F1" w:rsidRDefault="00A629C0" w:rsidP="00594586">
            <w:pPr>
              <w:widowControl w:val="0"/>
              <w:spacing w:line="276" w:lineRule="auto"/>
              <w:jc w:val="center"/>
              <w:rPr>
                <w:rFonts w:asciiTheme="minorHAnsi" w:eastAsia="Times New Roman" w:hAnsiTheme="minorHAnsi" w:cstheme="minorHAnsi"/>
                <w:b/>
                <w:sz w:val="20"/>
                <w:szCs w:val="20"/>
                <w:lang w:eastAsia="ar-SA"/>
              </w:rPr>
            </w:pPr>
            <w:r w:rsidRPr="001970F1">
              <w:rPr>
                <w:rFonts w:asciiTheme="minorHAnsi" w:eastAsia="Times New Roman" w:hAnsiTheme="minorHAnsi" w:cstheme="minorHAnsi"/>
                <w:b/>
                <w:sz w:val="20"/>
                <w:szCs w:val="20"/>
                <w:lang w:eastAsia="ar-SA"/>
              </w:rPr>
              <w:t>Nazwisko i imię osoby (osób) upoważnionej(</w:t>
            </w:r>
            <w:proofErr w:type="spellStart"/>
            <w:r w:rsidRPr="001970F1">
              <w:rPr>
                <w:rFonts w:asciiTheme="minorHAnsi" w:eastAsia="Times New Roman" w:hAnsiTheme="minorHAnsi" w:cstheme="minorHAnsi"/>
                <w:b/>
                <w:sz w:val="20"/>
                <w:szCs w:val="20"/>
                <w:lang w:eastAsia="ar-SA"/>
              </w:rPr>
              <w:t>ych</w:t>
            </w:r>
            <w:proofErr w:type="spellEnd"/>
            <w:r w:rsidRPr="001970F1">
              <w:rPr>
                <w:rFonts w:asciiTheme="minorHAnsi" w:eastAsia="Times New Roman" w:hAnsiTheme="minorHAnsi" w:cstheme="minorHAnsi"/>
                <w:b/>
                <w:sz w:val="20"/>
                <w:szCs w:val="20"/>
                <w:lang w:eastAsia="ar-SA"/>
              </w:rPr>
              <w:t xml:space="preserve">) do podpisania niniejszej oferty w imieniu Wykonawcy(ów) </w:t>
            </w:r>
          </w:p>
        </w:tc>
        <w:tc>
          <w:tcPr>
            <w:tcW w:w="2097" w:type="dxa"/>
          </w:tcPr>
          <w:p w:rsidR="00A629C0" w:rsidRPr="001970F1" w:rsidRDefault="00A629C0" w:rsidP="00594586">
            <w:pPr>
              <w:widowControl w:val="0"/>
              <w:spacing w:line="276" w:lineRule="auto"/>
              <w:jc w:val="center"/>
              <w:rPr>
                <w:rFonts w:asciiTheme="minorHAnsi" w:eastAsia="Times New Roman" w:hAnsiTheme="minorHAnsi" w:cstheme="minorHAnsi"/>
                <w:b/>
                <w:sz w:val="20"/>
                <w:szCs w:val="20"/>
                <w:lang w:eastAsia="ar-SA"/>
              </w:rPr>
            </w:pPr>
            <w:r w:rsidRPr="001970F1">
              <w:rPr>
                <w:rFonts w:asciiTheme="minorHAnsi" w:eastAsia="Times New Roman" w:hAnsiTheme="minorHAnsi" w:cstheme="minorHAnsi"/>
                <w:b/>
                <w:sz w:val="20"/>
                <w:szCs w:val="20"/>
                <w:lang w:eastAsia="ar-SA"/>
              </w:rPr>
              <w:t>Podpis(y) osoby(osób) upoważnionej(</w:t>
            </w:r>
            <w:proofErr w:type="spellStart"/>
            <w:r w:rsidRPr="001970F1">
              <w:rPr>
                <w:rFonts w:asciiTheme="minorHAnsi" w:eastAsia="Times New Roman" w:hAnsiTheme="minorHAnsi" w:cstheme="minorHAnsi"/>
                <w:b/>
                <w:sz w:val="20"/>
                <w:szCs w:val="20"/>
                <w:lang w:eastAsia="ar-SA"/>
              </w:rPr>
              <w:t>ych</w:t>
            </w:r>
            <w:proofErr w:type="spellEnd"/>
            <w:r w:rsidRPr="001970F1">
              <w:rPr>
                <w:rFonts w:asciiTheme="minorHAnsi" w:eastAsia="Times New Roman" w:hAnsiTheme="minorHAnsi" w:cstheme="minorHAnsi"/>
                <w:b/>
                <w:sz w:val="20"/>
                <w:szCs w:val="20"/>
                <w:lang w:eastAsia="ar-SA"/>
              </w:rPr>
              <w:t>) do podpisania niniejszej oferty w imieniu Wykonawcy(ów)</w:t>
            </w:r>
          </w:p>
        </w:tc>
        <w:tc>
          <w:tcPr>
            <w:tcW w:w="1985" w:type="dxa"/>
          </w:tcPr>
          <w:p w:rsidR="00A629C0" w:rsidRPr="001970F1" w:rsidRDefault="00A629C0" w:rsidP="00594586">
            <w:pPr>
              <w:widowControl w:val="0"/>
              <w:spacing w:line="276" w:lineRule="auto"/>
              <w:jc w:val="center"/>
              <w:rPr>
                <w:rFonts w:asciiTheme="minorHAnsi" w:eastAsia="Times New Roman" w:hAnsiTheme="minorHAnsi" w:cstheme="minorHAnsi"/>
                <w:b/>
                <w:sz w:val="20"/>
                <w:szCs w:val="20"/>
                <w:lang w:eastAsia="ar-SA"/>
              </w:rPr>
            </w:pPr>
            <w:r w:rsidRPr="001970F1">
              <w:rPr>
                <w:rFonts w:asciiTheme="minorHAnsi" w:eastAsia="Times New Roman" w:hAnsiTheme="minorHAnsi" w:cstheme="minorHAnsi"/>
                <w:b/>
                <w:sz w:val="20"/>
                <w:szCs w:val="20"/>
                <w:lang w:eastAsia="ar-SA"/>
              </w:rPr>
              <w:t>Pieczęć(</w:t>
            </w:r>
            <w:proofErr w:type="spellStart"/>
            <w:r w:rsidRPr="001970F1">
              <w:rPr>
                <w:rFonts w:asciiTheme="minorHAnsi" w:eastAsia="Times New Roman" w:hAnsiTheme="minorHAnsi" w:cstheme="minorHAnsi"/>
                <w:b/>
                <w:sz w:val="20"/>
                <w:szCs w:val="20"/>
                <w:lang w:eastAsia="ar-SA"/>
              </w:rPr>
              <w:t>cie</w:t>
            </w:r>
            <w:proofErr w:type="spellEnd"/>
            <w:r w:rsidRPr="001970F1">
              <w:rPr>
                <w:rFonts w:asciiTheme="minorHAnsi" w:eastAsia="Times New Roman" w:hAnsiTheme="minorHAnsi" w:cstheme="minorHAnsi"/>
                <w:b/>
                <w:sz w:val="20"/>
                <w:szCs w:val="20"/>
                <w:lang w:eastAsia="ar-SA"/>
              </w:rPr>
              <w:t xml:space="preserve">) Wykonawcy(ów) </w:t>
            </w:r>
          </w:p>
        </w:tc>
        <w:tc>
          <w:tcPr>
            <w:tcW w:w="1498" w:type="dxa"/>
          </w:tcPr>
          <w:p w:rsidR="00A629C0" w:rsidRPr="001970F1" w:rsidRDefault="00A629C0" w:rsidP="00594586">
            <w:pPr>
              <w:widowControl w:val="0"/>
              <w:spacing w:line="276" w:lineRule="auto"/>
              <w:jc w:val="center"/>
              <w:rPr>
                <w:rFonts w:asciiTheme="minorHAnsi" w:eastAsia="Times New Roman" w:hAnsiTheme="minorHAnsi" w:cstheme="minorHAnsi"/>
                <w:b/>
                <w:sz w:val="20"/>
                <w:szCs w:val="20"/>
                <w:lang w:eastAsia="ar-SA"/>
              </w:rPr>
            </w:pPr>
            <w:r w:rsidRPr="001970F1">
              <w:rPr>
                <w:rFonts w:asciiTheme="minorHAnsi" w:eastAsia="Times New Roman" w:hAnsiTheme="minorHAnsi" w:cstheme="minorHAnsi"/>
                <w:b/>
                <w:sz w:val="20"/>
                <w:szCs w:val="20"/>
                <w:lang w:eastAsia="ar-SA"/>
              </w:rPr>
              <w:t xml:space="preserve">Miejscowość </w:t>
            </w:r>
          </w:p>
          <w:p w:rsidR="00A629C0" w:rsidRPr="001970F1" w:rsidRDefault="00A629C0" w:rsidP="00594586">
            <w:pPr>
              <w:widowControl w:val="0"/>
              <w:spacing w:line="276" w:lineRule="auto"/>
              <w:jc w:val="center"/>
              <w:rPr>
                <w:rFonts w:asciiTheme="minorHAnsi" w:eastAsia="Times New Roman" w:hAnsiTheme="minorHAnsi" w:cstheme="minorHAnsi"/>
                <w:b/>
                <w:sz w:val="20"/>
                <w:szCs w:val="20"/>
                <w:lang w:eastAsia="ar-SA"/>
              </w:rPr>
            </w:pPr>
            <w:r w:rsidRPr="001970F1">
              <w:rPr>
                <w:rFonts w:asciiTheme="minorHAnsi" w:eastAsia="Times New Roman" w:hAnsiTheme="minorHAnsi" w:cstheme="minorHAnsi"/>
                <w:b/>
                <w:sz w:val="20"/>
                <w:szCs w:val="20"/>
                <w:lang w:eastAsia="ar-SA"/>
              </w:rPr>
              <w:t>i data</w:t>
            </w:r>
          </w:p>
        </w:tc>
      </w:tr>
      <w:tr w:rsidR="00A629C0" w:rsidRPr="001970F1" w:rsidTr="007323D1">
        <w:tc>
          <w:tcPr>
            <w:tcW w:w="474" w:type="dxa"/>
          </w:tcPr>
          <w:p w:rsidR="00A629C0" w:rsidRPr="001970F1" w:rsidRDefault="00A629C0" w:rsidP="00594586">
            <w:pPr>
              <w:widowControl w:val="0"/>
              <w:numPr>
                <w:ilvl w:val="0"/>
                <w:numId w:val="40"/>
              </w:numPr>
              <w:spacing w:line="276" w:lineRule="auto"/>
              <w:jc w:val="both"/>
              <w:rPr>
                <w:rFonts w:asciiTheme="minorHAnsi" w:eastAsia="Times New Roman" w:hAnsiTheme="minorHAnsi" w:cstheme="minorHAnsi"/>
                <w:b/>
                <w:sz w:val="20"/>
                <w:szCs w:val="20"/>
                <w:lang w:eastAsia="ar-SA"/>
              </w:rPr>
            </w:pPr>
          </w:p>
        </w:tc>
        <w:tc>
          <w:tcPr>
            <w:tcW w:w="1866" w:type="dxa"/>
          </w:tcPr>
          <w:p w:rsidR="00A629C0" w:rsidRPr="001970F1" w:rsidRDefault="00A629C0" w:rsidP="00594586">
            <w:pPr>
              <w:widowControl w:val="0"/>
              <w:spacing w:line="276" w:lineRule="auto"/>
              <w:jc w:val="both"/>
              <w:rPr>
                <w:rFonts w:asciiTheme="minorHAnsi" w:eastAsia="Times New Roman" w:hAnsiTheme="minorHAnsi" w:cstheme="minorHAnsi"/>
                <w:b/>
                <w:sz w:val="20"/>
                <w:szCs w:val="20"/>
                <w:lang w:eastAsia="ar-SA"/>
              </w:rPr>
            </w:pPr>
          </w:p>
        </w:tc>
        <w:tc>
          <w:tcPr>
            <w:tcW w:w="2700" w:type="dxa"/>
          </w:tcPr>
          <w:p w:rsidR="00A629C0" w:rsidRPr="001970F1" w:rsidRDefault="00A629C0" w:rsidP="00594586">
            <w:pPr>
              <w:widowControl w:val="0"/>
              <w:spacing w:line="276" w:lineRule="auto"/>
              <w:ind w:firstLine="708"/>
              <w:jc w:val="both"/>
              <w:rPr>
                <w:rFonts w:asciiTheme="minorHAnsi" w:eastAsia="Times New Roman" w:hAnsiTheme="minorHAnsi" w:cstheme="minorHAnsi"/>
                <w:b/>
                <w:sz w:val="20"/>
                <w:szCs w:val="20"/>
                <w:lang w:eastAsia="ar-SA"/>
              </w:rPr>
            </w:pPr>
          </w:p>
        </w:tc>
        <w:tc>
          <w:tcPr>
            <w:tcW w:w="2097" w:type="dxa"/>
          </w:tcPr>
          <w:p w:rsidR="00A629C0" w:rsidRPr="001970F1" w:rsidRDefault="00A629C0" w:rsidP="00594586">
            <w:pPr>
              <w:widowControl w:val="0"/>
              <w:spacing w:line="276" w:lineRule="auto"/>
              <w:jc w:val="both"/>
              <w:rPr>
                <w:rFonts w:asciiTheme="minorHAnsi" w:eastAsia="Times New Roman" w:hAnsiTheme="minorHAnsi" w:cstheme="minorHAnsi"/>
                <w:b/>
                <w:sz w:val="20"/>
                <w:szCs w:val="20"/>
                <w:lang w:eastAsia="ar-SA"/>
              </w:rPr>
            </w:pPr>
          </w:p>
        </w:tc>
        <w:tc>
          <w:tcPr>
            <w:tcW w:w="1985" w:type="dxa"/>
          </w:tcPr>
          <w:p w:rsidR="00A629C0" w:rsidRPr="001970F1" w:rsidRDefault="00A629C0" w:rsidP="00594586">
            <w:pPr>
              <w:widowControl w:val="0"/>
              <w:spacing w:line="276" w:lineRule="auto"/>
              <w:jc w:val="both"/>
              <w:rPr>
                <w:rFonts w:asciiTheme="minorHAnsi" w:eastAsia="Times New Roman" w:hAnsiTheme="minorHAnsi" w:cstheme="minorHAnsi"/>
                <w:b/>
                <w:sz w:val="20"/>
                <w:szCs w:val="20"/>
                <w:lang w:eastAsia="ar-SA"/>
              </w:rPr>
            </w:pPr>
          </w:p>
        </w:tc>
        <w:tc>
          <w:tcPr>
            <w:tcW w:w="1498" w:type="dxa"/>
          </w:tcPr>
          <w:p w:rsidR="00A629C0" w:rsidRPr="001970F1" w:rsidRDefault="00A629C0" w:rsidP="00594586">
            <w:pPr>
              <w:widowControl w:val="0"/>
              <w:spacing w:line="276" w:lineRule="auto"/>
              <w:jc w:val="both"/>
              <w:rPr>
                <w:rFonts w:asciiTheme="minorHAnsi" w:eastAsia="Times New Roman" w:hAnsiTheme="minorHAnsi" w:cstheme="minorHAnsi"/>
                <w:b/>
                <w:sz w:val="20"/>
                <w:szCs w:val="20"/>
                <w:lang w:eastAsia="ar-SA"/>
              </w:rPr>
            </w:pPr>
          </w:p>
        </w:tc>
      </w:tr>
      <w:tr w:rsidR="00A629C0" w:rsidRPr="001970F1" w:rsidTr="007323D1">
        <w:tc>
          <w:tcPr>
            <w:tcW w:w="474" w:type="dxa"/>
          </w:tcPr>
          <w:p w:rsidR="00A629C0" w:rsidRPr="001970F1" w:rsidRDefault="00A629C0" w:rsidP="00594586">
            <w:pPr>
              <w:widowControl w:val="0"/>
              <w:numPr>
                <w:ilvl w:val="0"/>
                <w:numId w:val="40"/>
              </w:numPr>
              <w:spacing w:line="276" w:lineRule="auto"/>
              <w:jc w:val="both"/>
              <w:rPr>
                <w:rFonts w:asciiTheme="minorHAnsi" w:eastAsia="Times New Roman" w:hAnsiTheme="minorHAnsi" w:cstheme="minorHAnsi"/>
                <w:b/>
                <w:sz w:val="20"/>
                <w:szCs w:val="20"/>
                <w:lang w:eastAsia="ar-SA"/>
              </w:rPr>
            </w:pPr>
          </w:p>
        </w:tc>
        <w:tc>
          <w:tcPr>
            <w:tcW w:w="1866" w:type="dxa"/>
          </w:tcPr>
          <w:p w:rsidR="00A629C0" w:rsidRPr="001970F1" w:rsidRDefault="00A629C0" w:rsidP="00594586">
            <w:pPr>
              <w:widowControl w:val="0"/>
              <w:spacing w:line="276" w:lineRule="auto"/>
              <w:jc w:val="both"/>
              <w:rPr>
                <w:rFonts w:asciiTheme="minorHAnsi" w:eastAsia="Times New Roman" w:hAnsiTheme="minorHAnsi" w:cstheme="minorHAnsi"/>
                <w:b/>
                <w:sz w:val="20"/>
                <w:szCs w:val="20"/>
                <w:lang w:eastAsia="ar-SA"/>
              </w:rPr>
            </w:pPr>
          </w:p>
        </w:tc>
        <w:tc>
          <w:tcPr>
            <w:tcW w:w="2700" w:type="dxa"/>
          </w:tcPr>
          <w:p w:rsidR="00A629C0" w:rsidRPr="001970F1" w:rsidRDefault="00A629C0" w:rsidP="00594586">
            <w:pPr>
              <w:widowControl w:val="0"/>
              <w:spacing w:line="276" w:lineRule="auto"/>
              <w:jc w:val="both"/>
              <w:rPr>
                <w:rFonts w:asciiTheme="minorHAnsi" w:eastAsia="Times New Roman" w:hAnsiTheme="minorHAnsi" w:cstheme="minorHAnsi"/>
                <w:b/>
                <w:sz w:val="20"/>
                <w:szCs w:val="20"/>
                <w:lang w:eastAsia="ar-SA"/>
              </w:rPr>
            </w:pPr>
          </w:p>
        </w:tc>
        <w:tc>
          <w:tcPr>
            <w:tcW w:w="2097" w:type="dxa"/>
          </w:tcPr>
          <w:p w:rsidR="00A629C0" w:rsidRPr="001970F1" w:rsidRDefault="00A629C0" w:rsidP="00594586">
            <w:pPr>
              <w:widowControl w:val="0"/>
              <w:spacing w:line="276" w:lineRule="auto"/>
              <w:jc w:val="both"/>
              <w:rPr>
                <w:rFonts w:asciiTheme="minorHAnsi" w:eastAsia="Times New Roman" w:hAnsiTheme="minorHAnsi" w:cstheme="minorHAnsi"/>
                <w:b/>
                <w:sz w:val="20"/>
                <w:szCs w:val="20"/>
                <w:lang w:eastAsia="ar-SA"/>
              </w:rPr>
            </w:pPr>
          </w:p>
        </w:tc>
        <w:tc>
          <w:tcPr>
            <w:tcW w:w="1985" w:type="dxa"/>
          </w:tcPr>
          <w:p w:rsidR="00A629C0" w:rsidRPr="001970F1" w:rsidRDefault="00A629C0" w:rsidP="00594586">
            <w:pPr>
              <w:widowControl w:val="0"/>
              <w:spacing w:line="276" w:lineRule="auto"/>
              <w:jc w:val="both"/>
              <w:rPr>
                <w:rFonts w:asciiTheme="minorHAnsi" w:eastAsia="Times New Roman" w:hAnsiTheme="minorHAnsi" w:cstheme="minorHAnsi"/>
                <w:b/>
                <w:sz w:val="20"/>
                <w:szCs w:val="20"/>
                <w:lang w:eastAsia="ar-SA"/>
              </w:rPr>
            </w:pPr>
          </w:p>
        </w:tc>
        <w:tc>
          <w:tcPr>
            <w:tcW w:w="1498" w:type="dxa"/>
          </w:tcPr>
          <w:p w:rsidR="00A629C0" w:rsidRPr="001970F1" w:rsidRDefault="00A629C0" w:rsidP="00594586">
            <w:pPr>
              <w:widowControl w:val="0"/>
              <w:spacing w:line="276" w:lineRule="auto"/>
              <w:jc w:val="both"/>
              <w:rPr>
                <w:rFonts w:asciiTheme="minorHAnsi" w:eastAsia="Times New Roman" w:hAnsiTheme="minorHAnsi" w:cstheme="minorHAnsi"/>
                <w:b/>
                <w:sz w:val="20"/>
                <w:szCs w:val="20"/>
                <w:lang w:eastAsia="ar-SA"/>
              </w:rPr>
            </w:pPr>
          </w:p>
        </w:tc>
      </w:tr>
    </w:tbl>
    <w:p w:rsidR="00A629C0" w:rsidRPr="001970F1" w:rsidRDefault="00A629C0" w:rsidP="00594586">
      <w:pPr>
        <w:widowControl w:val="0"/>
        <w:spacing w:line="276" w:lineRule="auto"/>
        <w:ind w:left="864" w:hanging="864"/>
        <w:outlineLvl w:val="3"/>
        <w:rPr>
          <w:rFonts w:asciiTheme="minorHAnsi" w:eastAsia="Times New Roman" w:hAnsiTheme="minorHAnsi" w:cstheme="minorHAnsi"/>
          <w:b/>
          <w:bCs/>
          <w:lang w:eastAsia="ar-SA"/>
        </w:rPr>
      </w:pPr>
    </w:p>
    <w:p w:rsidR="00716483" w:rsidRPr="001970F1" w:rsidRDefault="00716483" w:rsidP="00594586">
      <w:pPr>
        <w:widowControl w:val="0"/>
        <w:spacing w:line="276" w:lineRule="auto"/>
        <w:ind w:left="864" w:hanging="864"/>
        <w:outlineLvl w:val="3"/>
        <w:rPr>
          <w:rFonts w:asciiTheme="minorHAnsi" w:eastAsia="Times New Roman" w:hAnsiTheme="minorHAnsi" w:cstheme="minorHAnsi"/>
          <w:b/>
          <w:bCs/>
          <w:lang w:eastAsia="ar-SA"/>
        </w:rPr>
      </w:pPr>
    </w:p>
    <w:p w:rsidR="00716483" w:rsidRPr="001970F1" w:rsidRDefault="00716483" w:rsidP="00594586">
      <w:pPr>
        <w:widowControl w:val="0"/>
        <w:spacing w:line="276" w:lineRule="auto"/>
        <w:ind w:left="864" w:hanging="864"/>
        <w:outlineLvl w:val="3"/>
        <w:rPr>
          <w:rFonts w:asciiTheme="minorHAnsi" w:eastAsia="Times New Roman" w:hAnsiTheme="minorHAnsi" w:cstheme="minorHAnsi"/>
          <w:b/>
          <w:bCs/>
          <w:lang w:eastAsia="ar-SA"/>
        </w:rPr>
      </w:pPr>
    </w:p>
    <w:p w:rsidR="00716483" w:rsidRPr="001970F1" w:rsidRDefault="00716483" w:rsidP="00594586">
      <w:pPr>
        <w:widowControl w:val="0"/>
        <w:spacing w:line="276" w:lineRule="auto"/>
        <w:ind w:left="864" w:hanging="864"/>
        <w:outlineLvl w:val="3"/>
        <w:rPr>
          <w:rFonts w:asciiTheme="minorHAnsi" w:eastAsia="Times New Roman" w:hAnsiTheme="minorHAnsi" w:cstheme="minorHAnsi"/>
          <w:b/>
          <w:bCs/>
          <w:lang w:eastAsia="ar-SA"/>
        </w:rPr>
      </w:pPr>
    </w:p>
    <w:p w:rsidR="00AE095F" w:rsidRPr="001970F1" w:rsidRDefault="00AE095F" w:rsidP="00084AFA">
      <w:pPr>
        <w:keepNext/>
        <w:suppressLineNumbers/>
        <w:suppressAutoHyphens/>
        <w:spacing w:line="276" w:lineRule="auto"/>
        <w:jc w:val="both"/>
        <w:rPr>
          <w:rFonts w:asciiTheme="minorHAnsi" w:hAnsiTheme="minorHAnsi" w:cstheme="minorHAnsi"/>
          <w:b/>
          <w:bCs/>
          <w:sz w:val="20"/>
          <w:szCs w:val="20"/>
          <w:lang w:eastAsia="ar-SA"/>
        </w:rPr>
      </w:pPr>
      <w:r w:rsidRPr="001970F1">
        <w:rPr>
          <w:rFonts w:asciiTheme="minorHAnsi" w:hAnsiTheme="minorHAnsi" w:cstheme="minorHAnsi"/>
          <w:b/>
          <w:bCs/>
          <w:sz w:val="20"/>
          <w:szCs w:val="20"/>
          <w:lang w:eastAsia="ar-SA"/>
        </w:rPr>
        <w:lastRenderedPageBreak/>
        <w:t>Załącznik</w:t>
      </w:r>
      <w:r w:rsidR="00901F1F" w:rsidRPr="001970F1">
        <w:rPr>
          <w:rFonts w:asciiTheme="minorHAnsi" w:hAnsiTheme="minorHAnsi" w:cstheme="minorHAnsi"/>
          <w:b/>
          <w:bCs/>
          <w:sz w:val="20"/>
          <w:szCs w:val="20"/>
          <w:lang w:eastAsia="ar-SA"/>
        </w:rPr>
        <w:t xml:space="preserve"> </w:t>
      </w:r>
      <w:r w:rsidRPr="001970F1">
        <w:rPr>
          <w:rFonts w:asciiTheme="minorHAnsi" w:hAnsiTheme="minorHAnsi" w:cstheme="minorHAnsi"/>
          <w:b/>
          <w:bCs/>
          <w:sz w:val="20"/>
          <w:szCs w:val="20"/>
          <w:lang w:eastAsia="ar-SA"/>
        </w:rPr>
        <w:t>nr</w:t>
      </w:r>
      <w:r w:rsidR="00901F1F" w:rsidRPr="001970F1">
        <w:rPr>
          <w:rFonts w:asciiTheme="minorHAnsi" w:hAnsiTheme="minorHAnsi" w:cstheme="minorHAnsi"/>
          <w:b/>
          <w:bCs/>
          <w:sz w:val="20"/>
          <w:szCs w:val="20"/>
          <w:lang w:eastAsia="ar-SA"/>
        </w:rPr>
        <w:t xml:space="preserve"> </w:t>
      </w:r>
      <w:r w:rsidRPr="001970F1">
        <w:rPr>
          <w:rFonts w:asciiTheme="minorHAnsi" w:hAnsiTheme="minorHAnsi" w:cstheme="minorHAnsi"/>
          <w:b/>
          <w:bCs/>
          <w:sz w:val="20"/>
          <w:szCs w:val="20"/>
          <w:lang w:eastAsia="ar-SA"/>
        </w:rPr>
        <w:t>2</w:t>
      </w:r>
      <w:r w:rsidR="00901F1F" w:rsidRPr="001970F1">
        <w:rPr>
          <w:rFonts w:asciiTheme="minorHAnsi" w:hAnsiTheme="minorHAnsi" w:cstheme="minorHAnsi"/>
          <w:b/>
          <w:bCs/>
          <w:sz w:val="20"/>
          <w:szCs w:val="20"/>
          <w:lang w:eastAsia="ar-SA"/>
        </w:rPr>
        <w:t xml:space="preserve"> </w:t>
      </w:r>
      <w:r w:rsidRPr="001970F1">
        <w:rPr>
          <w:rFonts w:asciiTheme="minorHAnsi" w:hAnsiTheme="minorHAnsi" w:cstheme="minorHAnsi"/>
          <w:b/>
          <w:bCs/>
          <w:sz w:val="20"/>
          <w:szCs w:val="20"/>
          <w:lang w:eastAsia="ar-SA"/>
        </w:rPr>
        <w:t>–</w:t>
      </w:r>
      <w:r w:rsidR="00901F1F" w:rsidRPr="001970F1">
        <w:rPr>
          <w:rFonts w:asciiTheme="minorHAnsi" w:hAnsiTheme="minorHAnsi" w:cstheme="minorHAnsi"/>
          <w:b/>
          <w:bCs/>
          <w:sz w:val="20"/>
          <w:szCs w:val="20"/>
          <w:lang w:eastAsia="ar-SA"/>
        </w:rPr>
        <w:t xml:space="preserve"> </w:t>
      </w:r>
      <w:r w:rsidRPr="001970F1">
        <w:rPr>
          <w:rFonts w:asciiTheme="minorHAnsi" w:hAnsiTheme="minorHAnsi" w:cstheme="minorHAnsi"/>
          <w:b/>
          <w:bCs/>
          <w:sz w:val="20"/>
          <w:szCs w:val="20"/>
          <w:lang w:eastAsia="ar-SA"/>
        </w:rPr>
        <w:t>Oświadczenie</w:t>
      </w:r>
      <w:r w:rsidR="00901F1F" w:rsidRPr="001970F1">
        <w:rPr>
          <w:rFonts w:asciiTheme="minorHAnsi" w:hAnsiTheme="minorHAnsi" w:cstheme="minorHAnsi"/>
          <w:b/>
          <w:bCs/>
          <w:sz w:val="20"/>
          <w:szCs w:val="20"/>
          <w:lang w:eastAsia="ar-SA"/>
        </w:rPr>
        <w:t xml:space="preserve"> </w:t>
      </w:r>
      <w:r w:rsidRPr="001970F1">
        <w:rPr>
          <w:rFonts w:asciiTheme="minorHAnsi" w:hAnsiTheme="minorHAnsi" w:cstheme="minorHAnsi"/>
          <w:b/>
          <w:bCs/>
          <w:sz w:val="20"/>
          <w:szCs w:val="20"/>
          <w:lang w:eastAsia="ar-SA"/>
        </w:rPr>
        <w:t>z</w:t>
      </w:r>
      <w:r w:rsidR="00901F1F" w:rsidRPr="001970F1">
        <w:rPr>
          <w:rFonts w:asciiTheme="minorHAnsi" w:hAnsiTheme="minorHAnsi" w:cstheme="minorHAnsi"/>
          <w:b/>
          <w:bCs/>
          <w:sz w:val="20"/>
          <w:szCs w:val="20"/>
          <w:lang w:eastAsia="ar-SA"/>
        </w:rPr>
        <w:t xml:space="preserve"> </w:t>
      </w:r>
      <w:r w:rsidRPr="001970F1">
        <w:rPr>
          <w:rFonts w:asciiTheme="minorHAnsi" w:hAnsiTheme="minorHAnsi" w:cstheme="minorHAnsi"/>
          <w:b/>
          <w:bCs/>
          <w:sz w:val="20"/>
          <w:szCs w:val="20"/>
          <w:lang w:eastAsia="ar-SA"/>
        </w:rPr>
        <w:t>art.</w:t>
      </w:r>
      <w:r w:rsidR="00901F1F" w:rsidRPr="001970F1">
        <w:rPr>
          <w:rFonts w:asciiTheme="minorHAnsi" w:hAnsiTheme="minorHAnsi" w:cstheme="minorHAnsi"/>
          <w:b/>
          <w:bCs/>
          <w:sz w:val="20"/>
          <w:szCs w:val="20"/>
          <w:lang w:eastAsia="ar-SA"/>
        </w:rPr>
        <w:t xml:space="preserve"> </w:t>
      </w:r>
      <w:r w:rsidRPr="001970F1">
        <w:rPr>
          <w:rFonts w:asciiTheme="minorHAnsi" w:hAnsiTheme="minorHAnsi" w:cstheme="minorHAnsi"/>
          <w:b/>
          <w:bCs/>
          <w:sz w:val="20"/>
          <w:szCs w:val="20"/>
          <w:lang w:eastAsia="ar-SA"/>
        </w:rPr>
        <w:t>25a</w:t>
      </w:r>
      <w:r w:rsidR="00901F1F" w:rsidRPr="001970F1">
        <w:rPr>
          <w:rFonts w:asciiTheme="minorHAnsi" w:hAnsiTheme="minorHAnsi" w:cstheme="minorHAnsi"/>
          <w:b/>
          <w:bCs/>
          <w:sz w:val="20"/>
          <w:szCs w:val="20"/>
          <w:lang w:eastAsia="ar-SA"/>
        </w:rPr>
        <w:t xml:space="preserve"> </w:t>
      </w:r>
      <w:r w:rsidRPr="001970F1">
        <w:rPr>
          <w:rFonts w:asciiTheme="minorHAnsi" w:hAnsiTheme="minorHAnsi" w:cstheme="minorHAnsi"/>
          <w:b/>
          <w:bCs/>
          <w:sz w:val="20"/>
          <w:szCs w:val="20"/>
          <w:lang w:eastAsia="ar-SA"/>
        </w:rPr>
        <w:t>ustawy</w:t>
      </w:r>
      <w:r w:rsidR="00901F1F" w:rsidRPr="001970F1">
        <w:rPr>
          <w:rFonts w:asciiTheme="minorHAnsi" w:hAnsiTheme="minorHAnsi" w:cstheme="minorHAnsi"/>
          <w:b/>
          <w:bCs/>
          <w:sz w:val="20"/>
          <w:szCs w:val="20"/>
          <w:lang w:eastAsia="ar-SA"/>
        </w:rPr>
        <w:t xml:space="preserve"> </w:t>
      </w:r>
    </w:p>
    <w:tbl>
      <w:tblPr>
        <w:tblW w:w="9001" w:type="dxa"/>
        <w:tblLayout w:type="fixed"/>
        <w:tblCellMar>
          <w:left w:w="70" w:type="dxa"/>
          <w:right w:w="70" w:type="dxa"/>
        </w:tblCellMar>
        <w:tblLook w:val="0000" w:firstRow="0" w:lastRow="0" w:firstColumn="0" w:lastColumn="0" w:noHBand="0" w:noVBand="0"/>
      </w:tblPr>
      <w:tblGrid>
        <w:gridCol w:w="6370"/>
        <w:gridCol w:w="2631"/>
      </w:tblGrid>
      <w:tr w:rsidR="00AE095F" w:rsidRPr="001970F1" w:rsidTr="0008610B">
        <w:tc>
          <w:tcPr>
            <w:tcW w:w="6370" w:type="dxa"/>
          </w:tcPr>
          <w:p w:rsidR="009971FD" w:rsidRPr="001970F1" w:rsidRDefault="009971FD" w:rsidP="00084AFA">
            <w:pPr>
              <w:keepNext/>
              <w:suppressLineNumbers/>
              <w:suppressAutoHyphens/>
              <w:spacing w:line="276" w:lineRule="auto"/>
              <w:jc w:val="both"/>
              <w:rPr>
                <w:rFonts w:asciiTheme="minorHAnsi" w:hAnsiTheme="minorHAnsi" w:cstheme="minorHAnsi"/>
                <w:b/>
                <w:bCs/>
                <w:sz w:val="20"/>
                <w:szCs w:val="20"/>
                <w:lang w:eastAsia="ar-SA"/>
              </w:rPr>
            </w:pPr>
          </w:p>
          <w:p w:rsidR="00AE095F" w:rsidRPr="001970F1" w:rsidRDefault="00AE095F" w:rsidP="00084AFA">
            <w:pPr>
              <w:keepNext/>
              <w:suppressLineNumbers/>
              <w:suppressAutoHyphens/>
              <w:spacing w:line="276" w:lineRule="auto"/>
              <w:jc w:val="both"/>
              <w:rPr>
                <w:rFonts w:asciiTheme="minorHAnsi" w:hAnsiTheme="minorHAnsi" w:cstheme="minorHAnsi"/>
                <w:b/>
                <w:bCs/>
                <w:sz w:val="20"/>
                <w:szCs w:val="20"/>
                <w:lang w:eastAsia="ar-SA"/>
              </w:rPr>
            </w:pPr>
            <w:r w:rsidRPr="001970F1">
              <w:rPr>
                <w:rFonts w:asciiTheme="minorHAnsi" w:hAnsiTheme="minorHAnsi" w:cstheme="minorHAnsi"/>
                <w:b/>
                <w:bCs/>
                <w:sz w:val="20"/>
                <w:szCs w:val="20"/>
                <w:lang w:eastAsia="ar-SA"/>
              </w:rPr>
              <w:t>Nr</w:t>
            </w:r>
            <w:r w:rsidR="00901F1F" w:rsidRPr="001970F1">
              <w:rPr>
                <w:rFonts w:asciiTheme="minorHAnsi" w:hAnsiTheme="minorHAnsi" w:cstheme="minorHAnsi"/>
                <w:b/>
                <w:bCs/>
                <w:sz w:val="20"/>
                <w:szCs w:val="20"/>
                <w:lang w:eastAsia="ar-SA"/>
              </w:rPr>
              <w:t xml:space="preserve"> </w:t>
            </w:r>
            <w:r w:rsidRPr="001970F1">
              <w:rPr>
                <w:rFonts w:asciiTheme="minorHAnsi" w:hAnsiTheme="minorHAnsi" w:cstheme="minorHAnsi"/>
                <w:b/>
                <w:bCs/>
                <w:sz w:val="20"/>
                <w:szCs w:val="20"/>
                <w:lang w:eastAsia="ar-SA"/>
              </w:rPr>
              <w:t>referencyjny</w:t>
            </w:r>
            <w:r w:rsidR="00901F1F" w:rsidRPr="001970F1">
              <w:rPr>
                <w:rFonts w:asciiTheme="minorHAnsi" w:hAnsiTheme="minorHAnsi" w:cstheme="minorHAnsi"/>
                <w:b/>
                <w:bCs/>
                <w:sz w:val="20"/>
                <w:szCs w:val="20"/>
                <w:lang w:eastAsia="ar-SA"/>
              </w:rPr>
              <w:t xml:space="preserve"> </w:t>
            </w:r>
            <w:r w:rsidRPr="001970F1">
              <w:rPr>
                <w:rFonts w:asciiTheme="minorHAnsi" w:hAnsiTheme="minorHAnsi" w:cstheme="minorHAnsi"/>
                <w:b/>
                <w:bCs/>
                <w:sz w:val="20"/>
                <w:szCs w:val="20"/>
                <w:lang w:eastAsia="ar-SA"/>
              </w:rPr>
              <w:t>nadany</w:t>
            </w:r>
            <w:r w:rsidR="00901F1F" w:rsidRPr="001970F1">
              <w:rPr>
                <w:rFonts w:asciiTheme="minorHAnsi" w:hAnsiTheme="minorHAnsi" w:cstheme="minorHAnsi"/>
                <w:b/>
                <w:bCs/>
                <w:sz w:val="20"/>
                <w:szCs w:val="20"/>
                <w:lang w:eastAsia="ar-SA"/>
              </w:rPr>
              <w:t xml:space="preserve"> </w:t>
            </w:r>
            <w:r w:rsidRPr="001970F1">
              <w:rPr>
                <w:rFonts w:asciiTheme="minorHAnsi" w:hAnsiTheme="minorHAnsi" w:cstheme="minorHAnsi"/>
                <w:b/>
                <w:bCs/>
                <w:sz w:val="20"/>
                <w:szCs w:val="20"/>
                <w:lang w:eastAsia="ar-SA"/>
              </w:rPr>
              <w:t>sprawie</w:t>
            </w:r>
            <w:r w:rsidR="00901F1F" w:rsidRPr="001970F1">
              <w:rPr>
                <w:rFonts w:asciiTheme="minorHAnsi" w:hAnsiTheme="minorHAnsi" w:cstheme="minorHAnsi"/>
                <w:b/>
                <w:bCs/>
                <w:sz w:val="20"/>
                <w:szCs w:val="20"/>
                <w:lang w:eastAsia="ar-SA"/>
              </w:rPr>
              <w:t xml:space="preserve"> </w:t>
            </w:r>
            <w:r w:rsidRPr="001970F1">
              <w:rPr>
                <w:rFonts w:asciiTheme="minorHAnsi" w:hAnsiTheme="minorHAnsi" w:cstheme="minorHAnsi"/>
                <w:b/>
                <w:bCs/>
                <w:sz w:val="20"/>
                <w:szCs w:val="20"/>
                <w:lang w:eastAsia="ar-SA"/>
              </w:rPr>
              <w:t>przez</w:t>
            </w:r>
            <w:r w:rsidR="00901F1F" w:rsidRPr="001970F1">
              <w:rPr>
                <w:rFonts w:asciiTheme="minorHAnsi" w:hAnsiTheme="minorHAnsi" w:cstheme="minorHAnsi"/>
                <w:b/>
                <w:bCs/>
                <w:sz w:val="20"/>
                <w:szCs w:val="20"/>
                <w:lang w:eastAsia="ar-SA"/>
              </w:rPr>
              <w:t xml:space="preserve"> </w:t>
            </w:r>
            <w:r w:rsidRPr="001970F1">
              <w:rPr>
                <w:rFonts w:asciiTheme="minorHAnsi" w:hAnsiTheme="minorHAnsi" w:cstheme="minorHAnsi"/>
                <w:b/>
                <w:bCs/>
                <w:sz w:val="20"/>
                <w:szCs w:val="20"/>
                <w:lang w:eastAsia="ar-SA"/>
              </w:rPr>
              <w:t>Zamawiającego</w:t>
            </w:r>
            <w:r w:rsidR="00901F1F" w:rsidRPr="001970F1">
              <w:rPr>
                <w:rFonts w:asciiTheme="minorHAnsi" w:hAnsiTheme="minorHAnsi" w:cstheme="minorHAnsi"/>
                <w:b/>
                <w:bCs/>
                <w:sz w:val="20"/>
                <w:szCs w:val="20"/>
                <w:lang w:eastAsia="ar-SA"/>
              </w:rPr>
              <w:t xml:space="preserve"> </w:t>
            </w:r>
          </w:p>
        </w:tc>
        <w:tc>
          <w:tcPr>
            <w:tcW w:w="2631" w:type="dxa"/>
          </w:tcPr>
          <w:p w:rsidR="009971FD" w:rsidRPr="001970F1" w:rsidRDefault="009971FD" w:rsidP="00084AFA">
            <w:pPr>
              <w:keepNext/>
              <w:suppressLineNumbers/>
              <w:suppressAutoHyphens/>
              <w:spacing w:line="276" w:lineRule="auto"/>
              <w:jc w:val="right"/>
              <w:rPr>
                <w:rFonts w:asciiTheme="minorHAnsi" w:hAnsiTheme="minorHAnsi" w:cstheme="minorHAnsi"/>
                <w:b/>
                <w:sz w:val="20"/>
                <w:szCs w:val="20"/>
                <w:lang w:eastAsia="ar-SA"/>
              </w:rPr>
            </w:pPr>
          </w:p>
          <w:p w:rsidR="00AE095F" w:rsidRPr="001970F1" w:rsidRDefault="00716483" w:rsidP="00716483">
            <w:pPr>
              <w:keepNext/>
              <w:suppressLineNumbers/>
              <w:suppressAutoHyphens/>
              <w:spacing w:line="276" w:lineRule="auto"/>
              <w:jc w:val="right"/>
              <w:rPr>
                <w:rFonts w:asciiTheme="minorHAnsi" w:hAnsiTheme="minorHAnsi" w:cstheme="minorHAnsi"/>
                <w:b/>
                <w:sz w:val="20"/>
                <w:szCs w:val="20"/>
                <w:lang w:eastAsia="ar-SA"/>
              </w:rPr>
            </w:pPr>
            <w:r w:rsidRPr="001970F1">
              <w:rPr>
                <w:rFonts w:asciiTheme="minorHAnsi" w:hAnsiTheme="minorHAnsi" w:cstheme="minorHAnsi"/>
                <w:b/>
                <w:sz w:val="20"/>
                <w:szCs w:val="20"/>
                <w:lang w:eastAsia="ar-SA"/>
              </w:rPr>
              <w:t>UA.271.1.2.2020</w:t>
            </w:r>
          </w:p>
        </w:tc>
      </w:tr>
    </w:tbl>
    <w:p w:rsidR="009971FD" w:rsidRPr="001970F1" w:rsidRDefault="009971FD" w:rsidP="00084AFA">
      <w:pPr>
        <w:keepNext/>
        <w:suppressLineNumbers/>
        <w:suppressAutoHyphens/>
        <w:spacing w:line="276" w:lineRule="auto"/>
        <w:jc w:val="both"/>
        <w:rPr>
          <w:rFonts w:asciiTheme="minorHAnsi" w:hAnsiTheme="minorHAnsi" w:cstheme="minorHAnsi"/>
          <w:b/>
          <w:sz w:val="20"/>
          <w:szCs w:val="20"/>
          <w:lang w:eastAsia="ar-SA"/>
        </w:rPr>
      </w:pPr>
    </w:p>
    <w:p w:rsidR="00AE095F" w:rsidRPr="001970F1" w:rsidRDefault="00AE095F" w:rsidP="00084AFA">
      <w:pPr>
        <w:keepNext/>
        <w:suppressLineNumbers/>
        <w:suppressAutoHyphens/>
        <w:spacing w:line="276" w:lineRule="auto"/>
        <w:jc w:val="both"/>
        <w:rPr>
          <w:rFonts w:asciiTheme="minorHAnsi" w:hAnsiTheme="minorHAnsi" w:cstheme="minorHAnsi"/>
          <w:b/>
          <w:sz w:val="20"/>
          <w:szCs w:val="20"/>
          <w:lang w:eastAsia="ar-SA"/>
        </w:rPr>
      </w:pPr>
      <w:r w:rsidRPr="001970F1">
        <w:rPr>
          <w:rFonts w:asciiTheme="minorHAnsi" w:hAnsiTheme="minorHAnsi" w:cstheme="minorHAnsi"/>
          <w:b/>
          <w:sz w:val="20"/>
          <w:szCs w:val="20"/>
          <w:lang w:eastAsia="ar-SA"/>
        </w:rPr>
        <w:t>ZAMAWIAJĄCY:</w:t>
      </w:r>
    </w:p>
    <w:p w:rsidR="00AE095F" w:rsidRPr="001970F1" w:rsidRDefault="00AE095F" w:rsidP="00084AFA">
      <w:pPr>
        <w:keepNext/>
        <w:suppressLineNumbers/>
        <w:suppressAutoHyphens/>
        <w:spacing w:line="276" w:lineRule="auto"/>
        <w:jc w:val="both"/>
        <w:rPr>
          <w:rFonts w:asciiTheme="minorHAnsi" w:hAnsiTheme="minorHAnsi" w:cstheme="minorHAnsi"/>
          <w:b/>
          <w:sz w:val="20"/>
          <w:szCs w:val="20"/>
          <w:lang w:eastAsia="ar-SA"/>
        </w:rPr>
      </w:pPr>
      <w:r w:rsidRPr="001970F1">
        <w:rPr>
          <w:rFonts w:asciiTheme="minorHAnsi" w:hAnsiTheme="minorHAnsi" w:cstheme="minorHAnsi"/>
          <w:b/>
          <w:sz w:val="20"/>
          <w:szCs w:val="20"/>
          <w:lang w:eastAsia="ar-SA"/>
        </w:rPr>
        <w:t>Związek</w:t>
      </w:r>
      <w:r w:rsidR="00901F1F" w:rsidRPr="001970F1">
        <w:rPr>
          <w:rFonts w:asciiTheme="minorHAnsi" w:hAnsiTheme="minorHAnsi" w:cstheme="minorHAnsi"/>
          <w:b/>
          <w:sz w:val="20"/>
          <w:szCs w:val="20"/>
          <w:lang w:eastAsia="ar-SA"/>
        </w:rPr>
        <w:t xml:space="preserve"> </w:t>
      </w:r>
      <w:r w:rsidRPr="001970F1">
        <w:rPr>
          <w:rFonts w:asciiTheme="minorHAnsi" w:hAnsiTheme="minorHAnsi" w:cstheme="minorHAnsi"/>
          <w:b/>
          <w:sz w:val="20"/>
          <w:szCs w:val="20"/>
          <w:lang w:eastAsia="ar-SA"/>
        </w:rPr>
        <w:t>Komunalny</w:t>
      </w:r>
      <w:r w:rsidR="00901F1F" w:rsidRPr="001970F1">
        <w:rPr>
          <w:rFonts w:asciiTheme="minorHAnsi" w:hAnsiTheme="minorHAnsi" w:cstheme="minorHAnsi"/>
          <w:b/>
          <w:sz w:val="20"/>
          <w:szCs w:val="20"/>
          <w:lang w:eastAsia="ar-SA"/>
        </w:rPr>
        <w:t xml:space="preserve"> </w:t>
      </w:r>
      <w:r w:rsidRPr="001970F1">
        <w:rPr>
          <w:rFonts w:asciiTheme="minorHAnsi" w:hAnsiTheme="minorHAnsi" w:cstheme="minorHAnsi"/>
          <w:b/>
          <w:sz w:val="20"/>
          <w:szCs w:val="20"/>
          <w:lang w:eastAsia="ar-SA"/>
        </w:rPr>
        <w:t>Gmin</w:t>
      </w:r>
      <w:r w:rsidR="00901F1F" w:rsidRPr="001970F1">
        <w:rPr>
          <w:rFonts w:asciiTheme="minorHAnsi" w:hAnsiTheme="minorHAnsi" w:cstheme="minorHAnsi"/>
          <w:b/>
          <w:sz w:val="20"/>
          <w:szCs w:val="20"/>
          <w:lang w:eastAsia="ar-SA"/>
        </w:rPr>
        <w:t xml:space="preserve"> </w:t>
      </w:r>
      <w:r w:rsidRPr="001970F1">
        <w:rPr>
          <w:rFonts w:asciiTheme="minorHAnsi" w:hAnsiTheme="minorHAnsi" w:cstheme="minorHAnsi"/>
          <w:b/>
          <w:sz w:val="20"/>
          <w:szCs w:val="20"/>
          <w:lang w:eastAsia="ar-SA"/>
        </w:rPr>
        <w:t>„Czyste</w:t>
      </w:r>
      <w:r w:rsidR="00901F1F" w:rsidRPr="001970F1">
        <w:rPr>
          <w:rFonts w:asciiTheme="minorHAnsi" w:hAnsiTheme="minorHAnsi" w:cstheme="minorHAnsi"/>
          <w:b/>
          <w:sz w:val="20"/>
          <w:szCs w:val="20"/>
          <w:lang w:eastAsia="ar-SA"/>
        </w:rPr>
        <w:t xml:space="preserve"> </w:t>
      </w:r>
      <w:r w:rsidRPr="001970F1">
        <w:rPr>
          <w:rFonts w:asciiTheme="minorHAnsi" w:hAnsiTheme="minorHAnsi" w:cstheme="minorHAnsi"/>
          <w:b/>
          <w:sz w:val="20"/>
          <w:szCs w:val="20"/>
          <w:lang w:eastAsia="ar-SA"/>
        </w:rPr>
        <w:t>Miasto,</w:t>
      </w:r>
      <w:r w:rsidR="00901F1F" w:rsidRPr="001970F1">
        <w:rPr>
          <w:rFonts w:asciiTheme="minorHAnsi" w:hAnsiTheme="minorHAnsi" w:cstheme="minorHAnsi"/>
          <w:b/>
          <w:sz w:val="20"/>
          <w:szCs w:val="20"/>
          <w:lang w:eastAsia="ar-SA"/>
        </w:rPr>
        <w:t xml:space="preserve"> </w:t>
      </w:r>
      <w:r w:rsidRPr="001970F1">
        <w:rPr>
          <w:rFonts w:asciiTheme="minorHAnsi" w:hAnsiTheme="minorHAnsi" w:cstheme="minorHAnsi"/>
          <w:b/>
          <w:sz w:val="20"/>
          <w:szCs w:val="20"/>
          <w:lang w:eastAsia="ar-SA"/>
        </w:rPr>
        <w:t>Czysta</w:t>
      </w:r>
      <w:r w:rsidR="00901F1F" w:rsidRPr="001970F1">
        <w:rPr>
          <w:rFonts w:asciiTheme="minorHAnsi" w:hAnsiTheme="minorHAnsi" w:cstheme="minorHAnsi"/>
          <w:b/>
          <w:sz w:val="20"/>
          <w:szCs w:val="20"/>
          <w:lang w:eastAsia="ar-SA"/>
        </w:rPr>
        <w:t xml:space="preserve"> </w:t>
      </w:r>
      <w:r w:rsidRPr="001970F1">
        <w:rPr>
          <w:rFonts w:asciiTheme="minorHAnsi" w:hAnsiTheme="minorHAnsi" w:cstheme="minorHAnsi"/>
          <w:b/>
          <w:sz w:val="20"/>
          <w:szCs w:val="20"/>
          <w:lang w:eastAsia="ar-SA"/>
        </w:rPr>
        <w:t>Gmina”</w:t>
      </w:r>
    </w:p>
    <w:p w:rsidR="00AE095F" w:rsidRPr="001970F1" w:rsidRDefault="00AE095F" w:rsidP="00084AFA">
      <w:pPr>
        <w:keepNext/>
        <w:suppressLineNumbers/>
        <w:suppressAutoHyphens/>
        <w:spacing w:line="276" w:lineRule="auto"/>
        <w:jc w:val="both"/>
        <w:rPr>
          <w:rFonts w:asciiTheme="minorHAnsi" w:hAnsiTheme="minorHAnsi" w:cstheme="minorHAnsi"/>
          <w:b/>
          <w:sz w:val="20"/>
          <w:szCs w:val="20"/>
          <w:lang w:eastAsia="ar-SA"/>
        </w:rPr>
      </w:pPr>
      <w:r w:rsidRPr="001970F1">
        <w:rPr>
          <w:rFonts w:asciiTheme="minorHAnsi" w:hAnsiTheme="minorHAnsi" w:cstheme="minorHAnsi"/>
          <w:b/>
          <w:sz w:val="20"/>
          <w:szCs w:val="20"/>
          <w:lang w:eastAsia="ar-SA"/>
        </w:rPr>
        <w:t>Pl.</w:t>
      </w:r>
      <w:r w:rsidR="00901F1F" w:rsidRPr="001970F1">
        <w:rPr>
          <w:rFonts w:asciiTheme="minorHAnsi" w:hAnsiTheme="minorHAnsi" w:cstheme="minorHAnsi"/>
          <w:b/>
          <w:sz w:val="20"/>
          <w:szCs w:val="20"/>
          <w:lang w:eastAsia="ar-SA"/>
        </w:rPr>
        <w:t xml:space="preserve"> </w:t>
      </w:r>
      <w:r w:rsidRPr="001970F1">
        <w:rPr>
          <w:rFonts w:asciiTheme="minorHAnsi" w:hAnsiTheme="minorHAnsi" w:cstheme="minorHAnsi"/>
          <w:b/>
          <w:sz w:val="20"/>
          <w:szCs w:val="20"/>
          <w:lang w:eastAsia="ar-SA"/>
        </w:rPr>
        <w:t>Św.</w:t>
      </w:r>
      <w:r w:rsidR="00901F1F" w:rsidRPr="001970F1">
        <w:rPr>
          <w:rFonts w:asciiTheme="minorHAnsi" w:hAnsiTheme="minorHAnsi" w:cstheme="minorHAnsi"/>
          <w:b/>
          <w:sz w:val="20"/>
          <w:szCs w:val="20"/>
          <w:lang w:eastAsia="ar-SA"/>
        </w:rPr>
        <w:t xml:space="preserve"> </w:t>
      </w:r>
      <w:r w:rsidRPr="001970F1">
        <w:rPr>
          <w:rFonts w:asciiTheme="minorHAnsi" w:hAnsiTheme="minorHAnsi" w:cstheme="minorHAnsi"/>
          <w:b/>
          <w:sz w:val="20"/>
          <w:szCs w:val="20"/>
          <w:lang w:eastAsia="ar-SA"/>
        </w:rPr>
        <w:t>Józefa</w:t>
      </w:r>
      <w:r w:rsidR="00901F1F" w:rsidRPr="001970F1">
        <w:rPr>
          <w:rFonts w:asciiTheme="minorHAnsi" w:hAnsiTheme="minorHAnsi" w:cstheme="minorHAnsi"/>
          <w:b/>
          <w:sz w:val="20"/>
          <w:szCs w:val="20"/>
          <w:lang w:eastAsia="ar-SA"/>
        </w:rPr>
        <w:t xml:space="preserve"> </w:t>
      </w:r>
      <w:r w:rsidRPr="001970F1">
        <w:rPr>
          <w:rFonts w:asciiTheme="minorHAnsi" w:hAnsiTheme="minorHAnsi" w:cstheme="minorHAnsi"/>
          <w:b/>
          <w:sz w:val="20"/>
          <w:szCs w:val="20"/>
          <w:lang w:eastAsia="ar-SA"/>
        </w:rPr>
        <w:t>5,</w:t>
      </w:r>
      <w:r w:rsidR="00901F1F" w:rsidRPr="001970F1">
        <w:rPr>
          <w:rFonts w:asciiTheme="minorHAnsi" w:hAnsiTheme="minorHAnsi" w:cstheme="minorHAnsi"/>
          <w:b/>
          <w:sz w:val="20"/>
          <w:szCs w:val="20"/>
          <w:lang w:eastAsia="ar-SA"/>
        </w:rPr>
        <w:t xml:space="preserve"> </w:t>
      </w:r>
      <w:r w:rsidRPr="001970F1">
        <w:rPr>
          <w:rFonts w:asciiTheme="minorHAnsi" w:hAnsiTheme="minorHAnsi" w:cstheme="minorHAnsi"/>
          <w:b/>
          <w:sz w:val="20"/>
          <w:szCs w:val="20"/>
          <w:lang w:eastAsia="ar-SA"/>
        </w:rPr>
        <w:t>62</w:t>
      </w:r>
      <w:r w:rsidR="00901F1F" w:rsidRPr="001970F1">
        <w:rPr>
          <w:rFonts w:asciiTheme="minorHAnsi" w:hAnsiTheme="minorHAnsi" w:cstheme="minorHAnsi"/>
          <w:b/>
          <w:sz w:val="20"/>
          <w:szCs w:val="20"/>
          <w:lang w:eastAsia="ar-SA"/>
        </w:rPr>
        <w:t xml:space="preserve"> </w:t>
      </w:r>
      <w:r w:rsidRPr="001970F1">
        <w:rPr>
          <w:rFonts w:asciiTheme="minorHAnsi" w:hAnsiTheme="minorHAnsi" w:cstheme="minorHAnsi"/>
          <w:b/>
          <w:sz w:val="20"/>
          <w:szCs w:val="20"/>
          <w:lang w:eastAsia="ar-SA"/>
        </w:rPr>
        <w:t>–</w:t>
      </w:r>
      <w:r w:rsidR="00901F1F" w:rsidRPr="001970F1">
        <w:rPr>
          <w:rFonts w:asciiTheme="minorHAnsi" w:hAnsiTheme="minorHAnsi" w:cstheme="minorHAnsi"/>
          <w:b/>
          <w:sz w:val="20"/>
          <w:szCs w:val="20"/>
          <w:lang w:eastAsia="ar-SA"/>
        </w:rPr>
        <w:t xml:space="preserve"> </w:t>
      </w:r>
      <w:r w:rsidRPr="001970F1">
        <w:rPr>
          <w:rFonts w:asciiTheme="minorHAnsi" w:hAnsiTheme="minorHAnsi" w:cstheme="minorHAnsi"/>
          <w:b/>
          <w:sz w:val="20"/>
          <w:szCs w:val="20"/>
          <w:lang w:eastAsia="ar-SA"/>
        </w:rPr>
        <w:t>800</w:t>
      </w:r>
      <w:r w:rsidR="00901F1F" w:rsidRPr="001970F1">
        <w:rPr>
          <w:rFonts w:asciiTheme="minorHAnsi" w:hAnsiTheme="minorHAnsi" w:cstheme="minorHAnsi"/>
          <w:b/>
          <w:sz w:val="20"/>
          <w:szCs w:val="20"/>
          <w:lang w:eastAsia="ar-SA"/>
        </w:rPr>
        <w:t xml:space="preserve"> </w:t>
      </w:r>
      <w:r w:rsidR="002A0DE8" w:rsidRPr="001970F1">
        <w:rPr>
          <w:rFonts w:asciiTheme="minorHAnsi" w:hAnsiTheme="minorHAnsi" w:cstheme="minorHAnsi"/>
          <w:b/>
          <w:sz w:val="20"/>
          <w:szCs w:val="20"/>
          <w:lang w:eastAsia="ar-SA"/>
        </w:rPr>
        <w:t>Kalisz</w:t>
      </w:r>
    </w:p>
    <w:p w:rsidR="00AE095F" w:rsidRPr="001970F1" w:rsidRDefault="00AE095F" w:rsidP="00084AFA">
      <w:pPr>
        <w:keepNext/>
        <w:suppressLineNumbers/>
        <w:suppressAutoHyphens/>
        <w:spacing w:line="276" w:lineRule="auto"/>
        <w:jc w:val="both"/>
        <w:rPr>
          <w:rFonts w:asciiTheme="minorHAnsi" w:hAnsiTheme="minorHAnsi" w:cstheme="minorHAnsi"/>
          <w:b/>
          <w:i/>
          <w:sz w:val="20"/>
          <w:szCs w:val="20"/>
          <w:u w:val="single"/>
          <w:lang w:eastAsia="ar-SA"/>
        </w:rPr>
      </w:pPr>
      <w:r w:rsidRPr="001970F1">
        <w:rPr>
          <w:rFonts w:asciiTheme="minorHAnsi" w:hAnsiTheme="minorHAnsi" w:cstheme="minorHAnsi"/>
          <w:b/>
          <w:i/>
          <w:sz w:val="20"/>
          <w:szCs w:val="20"/>
          <w:u w:val="single"/>
          <w:lang w:eastAsia="ar-SA"/>
        </w:rPr>
        <w:t>Adres</w:t>
      </w:r>
      <w:r w:rsidR="00901F1F" w:rsidRPr="001970F1">
        <w:rPr>
          <w:rFonts w:asciiTheme="minorHAnsi" w:hAnsiTheme="minorHAnsi" w:cstheme="minorHAnsi"/>
          <w:b/>
          <w:i/>
          <w:sz w:val="20"/>
          <w:szCs w:val="20"/>
          <w:u w:val="single"/>
          <w:lang w:eastAsia="ar-SA"/>
        </w:rPr>
        <w:t xml:space="preserve"> </w:t>
      </w:r>
      <w:r w:rsidRPr="001970F1">
        <w:rPr>
          <w:rFonts w:asciiTheme="minorHAnsi" w:hAnsiTheme="minorHAnsi" w:cstheme="minorHAnsi"/>
          <w:b/>
          <w:i/>
          <w:sz w:val="20"/>
          <w:szCs w:val="20"/>
          <w:u w:val="single"/>
          <w:lang w:eastAsia="ar-SA"/>
        </w:rPr>
        <w:t>do</w:t>
      </w:r>
      <w:r w:rsidR="00901F1F" w:rsidRPr="001970F1">
        <w:rPr>
          <w:rFonts w:asciiTheme="minorHAnsi" w:hAnsiTheme="minorHAnsi" w:cstheme="minorHAnsi"/>
          <w:b/>
          <w:i/>
          <w:sz w:val="20"/>
          <w:szCs w:val="20"/>
          <w:u w:val="single"/>
          <w:lang w:eastAsia="ar-SA"/>
        </w:rPr>
        <w:t xml:space="preserve"> </w:t>
      </w:r>
      <w:r w:rsidRPr="001970F1">
        <w:rPr>
          <w:rFonts w:asciiTheme="minorHAnsi" w:hAnsiTheme="minorHAnsi" w:cstheme="minorHAnsi"/>
          <w:b/>
          <w:i/>
          <w:sz w:val="20"/>
          <w:szCs w:val="20"/>
          <w:u w:val="single"/>
          <w:lang w:eastAsia="ar-SA"/>
        </w:rPr>
        <w:t>korespondencji:</w:t>
      </w:r>
    </w:p>
    <w:p w:rsidR="00AE095F" w:rsidRPr="001970F1" w:rsidRDefault="00AE095F" w:rsidP="00084AFA">
      <w:pPr>
        <w:keepNext/>
        <w:suppressLineNumbers/>
        <w:suppressAutoHyphens/>
        <w:spacing w:line="276" w:lineRule="auto"/>
        <w:jc w:val="both"/>
        <w:rPr>
          <w:rFonts w:asciiTheme="minorHAnsi" w:hAnsiTheme="minorHAnsi" w:cstheme="minorHAnsi"/>
          <w:b/>
          <w:sz w:val="20"/>
          <w:szCs w:val="20"/>
          <w:lang w:eastAsia="ar-SA"/>
        </w:rPr>
      </w:pPr>
      <w:r w:rsidRPr="001970F1">
        <w:rPr>
          <w:rFonts w:asciiTheme="minorHAnsi" w:hAnsiTheme="minorHAnsi" w:cstheme="minorHAnsi"/>
          <w:b/>
          <w:sz w:val="20"/>
          <w:szCs w:val="20"/>
          <w:lang w:eastAsia="ar-SA"/>
        </w:rPr>
        <w:t>Zakład</w:t>
      </w:r>
      <w:r w:rsidR="00901F1F" w:rsidRPr="001970F1">
        <w:rPr>
          <w:rFonts w:asciiTheme="minorHAnsi" w:hAnsiTheme="minorHAnsi" w:cstheme="minorHAnsi"/>
          <w:b/>
          <w:sz w:val="20"/>
          <w:szCs w:val="20"/>
          <w:lang w:eastAsia="ar-SA"/>
        </w:rPr>
        <w:t xml:space="preserve"> </w:t>
      </w:r>
      <w:r w:rsidRPr="001970F1">
        <w:rPr>
          <w:rFonts w:asciiTheme="minorHAnsi" w:hAnsiTheme="minorHAnsi" w:cstheme="minorHAnsi"/>
          <w:b/>
          <w:sz w:val="20"/>
          <w:szCs w:val="20"/>
          <w:lang w:eastAsia="ar-SA"/>
        </w:rPr>
        <w:t>Unieszkodliwiania</w:t>
      </w:r>
      <w:r w:rsidR="00901F1F" w:rsidRPr="001970F1">
        <w:rPr>
          <w:rFonts w:asciiTheme="minorHAnsi" w:hAnsiTheme="minorHAnsi" w:cstheme="minorHAnsi"/>
          <w:b/>
          <w:sz w:val="20"/>
          <w:szCs w:val="20"/>
          <w:lang w:eastAsia="ar-SA"/>
        </w:rPr>
        <w:t xml:space="preserve"> </w:t>
      </w:r>
      <w:r w:rsidRPr="001970F1">
        <w:rPr>
          <w:rFonts w:asciiTheme="minorHAnsi" w:hAnsiTheme="minorHAnsi" w:cstheme="minorHAnsi"/>
          <w:b/>
          <w:sz w:val="20"/>
          <w:szCs w:val="20"/>
          <w:lang w:eastAsia="ar-SA"/>
        </w:rPr>
        <w:t>Odpadów</w:t>
      </w:r>
      <w:r w:rsidR="00901F1F" w:rsidRPr="001970F1">
        <w:rPr>
          <w:rFonts w:asciiTheme="minorHAnsi" w:hAnsiTheme="minorHAnsi" w:cstheme="minorHAnsi"/>
          <w:b/>
          <w:sz w:val="20"/>
          <w:szCs w:val="20"/>
          <w:lang w:eastAsia="ar-SA"/>
        </w:rPr>
        <w:t xml:space="preserve"> </w:t>
      </w:r>
      <w:r w:rsidRPr="001970F1">
        <w:rPr>
          <w:rFonts w:asciiTheme="minorHAnsi" w:hAnsiTheme="minorHAnsi" w:cstheme="minorHAnsi"/>
          <w:b/>
          <w:sz w:val="20"/>
          <w:szCs w:val="20"/>
          <w:lang w:eastAsia="ar-SA"/>
        </w:rPr>
        <w:t>Komunalnych</w:t>
      </w:r>
      <w:r w:rsidR="00901F1F" w:rsidRPr="001970F1">
        <w:rPr>
          <w:rFonts w:asciiTheme="minorHAnsi" w:hAnsiTheme="minorHAnsi" w:cstheme="minorHAnsi"/>
          <w:b/>
          <w:sz w:val="20"/>
          <w:szCs w:val="20"/>
          <w:lang w:eastAsia="ar-SA"/>
        </w:rPr>
        <w:t xml:space="preserve"> </w:t>
      </w:r>
      <w:r w:rsidRPr="001970F1">
        <w:rPr>
          <w:rFonts w:asciiTheme="minorHAnsi" w:hAnsiTheme="minorHAnsi" w:cstheme="minorHAnsi"/>
          <w:b/>
          <w:sz w:val="20"/>
          <w:szCs w:val="20"/>
          <w:lang w:eastAsia="ar-SA"/>
        </w:rPr>
        <w:t>„Orli</w:t>
      </w:r>
      <w:r w:rsidR="00901F1F" w:rsidRPr="001970F1">
        <w:rPr>
          <w:rFonts w:asciiTheme="minorHAnsi" w:hAnsiTheme="minorHAnsi" w:cstheme="minorHAnsi"/>
          <w:b/>
          <w:sz w:val="20"/>
          <w:szCs w:val="20"/>
          <w:lang w:eastAsia="ar-SA"/>
        </w:rPr>
        <w:t xml:space="preserve"> </w:t>
      </w:r>
      <w:r w:rsidRPr="001970F1">
        <w:rPr>
          <w:rFonts w:asciiTheme="minorHAnsi" w:hAnsiTheme="minorHAnsi" w:cstheme="minorHAnsi"/>
          <w:b/>
          <w:sz w:val="20"/>
          <w:szCs w:val="20"/>
          <w:lang w:eastAsia="ar-SA"/>
        </w:rPr>
        <w:t>Staw”</w:t>
      </w:r>
    </w:p>
    <w:p w:rsidR="00AE095F" w:rsidRPr="001970F1" w:rsidRDefault="00AE095F" w:rsidP="00084AFA">
      <w:pPr>
        <w:keepNext/>
        <w:suppressLineNumbers/>
        <w:suppressAutoHyphens/>
        <w:spacing w:line="276" w:lineRule="auto"/>
        <w:jc w:val="both"/>
        <w:rPr>
          <w:rFonts w:asciiTheme="minorHAnsi" w:hAnsiTheme="minorHAnsi" w:cstheme="minorHAnsi"/>
          <w:b/>
          <w:sz w:val="20"/>
          <w:szCs w:val="20"/>
          <w:lang w:eastAsia="ar-SA"/>
        </w:rPr>
      </w:pPr>
      <w:r w:rsidRPr="001970F1">
        <w:rPr>
          <w:rFonts w:asciiTheme="minorHAnsi" w:hAnsiTheme="minorHAnsi" w:cstheme="minorHAnsi"/>
          <w:b/>
          <w:sz w:val="20"/>
          <w:szCs w:val="20"/>
          <w:lang w:eastAsia="ar-SA"/>
        </w:rPr>
        <w:t>Orli</w:t>
      </w:r>
      <w:r w:rsidR="00901F1F" w:rsidRPr="001970F1">
        <w:rPr>
          <w:rFonts w:asciiTheme="minorHAnsi" w:hAnsiTheme="minorHAnsi" w:cstheme="minorHAnsi"/>
          <w:b/>
          <w:sz w:val="20"/>
          <w:szCs w:val="20"/>
          <w:lang w:eastAsia="ar-SA"/>
        </w:rPr>
        <w:t xml:space="preserve"> </w:t>
      </w:r>
      <w:r w:rsidRPr="001970F1">
        <w:rPr>
          <w:rFonts w:asciiTheme="minorHAnsi" w:hAnsiTheme="minorHAnsi" w:cstheme="minorHAnsi"/>
          <w:b/>
          <w:sz w:val="20"/>
          <w:szCs w:val="20"/>
          <w:lang w:eastAsia="ar-SA"/>
        </w:rPr>
        <w:t>Staw</w:t>
      </w:r>
      <w:r w:rsidR="00901F1F" w:rsidRPr="001970F1">
        <w:rPr>
          <w:rFonts w:asciiTheme="minorHAnsi" w:hAnsiTheme="minorHAnsi" w:cstheme="minorHAnsi"/>
          <w:b/>
          <w:sz w:val="20"/>
          <w:szCs w:val="20"/>
          <w:lang w:eastAsia="ar-SA"/>
        </w:rPr>
        <w:t xml:space="preserve"> </w:t>
      </w:r>
      <w:r w:rsidRPr="001970F1">
        <w:rPr>
          <w:rFonts w:asciiTheme="minorHAnsi" w:hAnsiTheme="minorHAnsi" w:cstheme="minorHAnsi"/>
          <w:b/>
          <w:sz w:val="20"/>
          <w:szCs w:val="20"/>
          <w:lang w:eastAsia="ar-SA"/>
        </w:rPr>
        <w:t>2,</w:t>
      </w:r>
      <w:r w:rsidR="00901F1F" w:rsidRPr="001970F1">
        <w:rPr>
          <w:rFonts w:asciiTheme="minorHAnsi" w:hAnsiTheme="minorHAnsi" w:cstheme="minorHAnsi"/>
          <w:b/>
          <w:sz w:val="20"/>
          <w:szCs w:val="20"/>
          <w:lang w:eastAsia="ar-SA"/>
        </w:rPr>
        <w:t xml:space="preserve"> </w:t>
      </w:r>
      <w:r w:rsidRPr="001970F1">
        <w:rPr>
          <w:rFonts w:asciiTheme="minorHAnsi" w:hAnsiTheme="minorHAnsi" w:cstheme="minorHAnsi"/>
          <w:b/>
          <w:sz w:val="20"/>
          <w:szCs w:val="20"/>
          <w:lang w:eastAsia="ar-SA"/>
        </w:rPr>
        <w:t>62</w:t>
      </w:r>
      <w:r w:rsidR="00901F1F" w:rsidRPr="001970F1">
        <w:rPr>
          <w:rFonts w:asciiTheme="minorHAnsi" w:hAnsiTheme="minorHAnsi" w:cstheme="minorHAnsi"/>
          <w:b/>
          <w:sz w:val="20"/>
          <w:szCs w:val="20"/>
          <w:lang w:eastAsia="ar-SA"/>
        </w:rPr>
        <w:t xml:space="preserve"> </w:t>
      </w:r>
      <w:r w:rsidRPr="001970F1">
        <w:rPr>
          <w:rFonts w:asciiTheme="minorHAnsi" w:hAnsiTheme="minorHAnsi" w:cstheme="minorHAnsi"/>
          <w:b/>
          <w:sz w:val="20"/>
          <w:szCs w:val="20"/>
          <w:lang w:eastAsia="ar-SA"/>
        </w:rPr>
        <w:t>–</w:t>
      </w:r>
      <w:r w:rsidR="00901F1F" w:rsidRPr="001970F1">
        <w:rPr>
          <w:rFonts w:asciiTheme="minorHAnsi" w:hAnsiTheme="minorHAnsi" w:cstheme="minorHAnsi"/>
          <w:b/>
          <w:sz w:val="20"/>
          <w:szCs w:val="20"/>
          <w:lang w:eastAsia="ar-SA"/>
        </w:rPr>
        <w:t xml:space="preserve"> </w:t>
      </w:r>
      <w:r w:rsidRPr="001970F1">
        <w:rPr>
          <w:rFonts w:asciiTheme="minorHAnsi" w:hAnsiTheme="minorHAnsi" w:cstheme="minorHAnsi"/>
          <w:b/>
          <w:sz w:val="20"/>
          <w:szCs w:val="20"/>
          <w:lang w:eastAsia="ar-SA"/>
        </w:rPr>
        <w:t>834</w:t>
      </w:r>
      <w:r w:rsidR="00901F1F" w:rsidRPr="001970F1">
        <w:rPr>
          <w:rFonts w:asciiTheme="minorHAnsi" w:hAnsiTheme="minorHAnsi" w:cstheme="minorHAnsi"/>
          <w:b/>
          <w:sz w:val="20"/>
          <w:szCs w:val="20"/>
          <w:lang w:eastAsia="ar-SA"/>
        </w:rPr>
        <w:t xml:space="preserve"> </w:t>
      </w:r>
      <w:r w:rsidR="002A0DE8" w:rsidRPr="001970F1">
        <w:rPr>
          <w:rFonts w:asciiTheme="minorHAnsi" w:hAnsiTheme="minorHAnsi" w:cstheme="minorHAnsi"/>
          <w:b/>
          <w:sz w:val="20"/>
          <w:szCs w:val="20"/>
          <w:lang w:eastAsia="ar-SA"/>
        </w:rPr>
        <w:t>Ceków</w:t>
      </w:r>
    </w:p>
    <w:p w:rsidR="0003525B" w:rsidRPr="001970F1" w:rsidRDefault="0003525B" w:rsidP="00084AFA">
      <w:pPr>
        <w:keepNext/>
        <w:suppressLineNumbers/>
        <w:suppressAutoHyphens/>
        <w:spacing w:line="276" w:lineRule="auto"/>
        <w:jc w:val="both"/>
        <w:rPr>
          <w:rFonts w:asciiTheme="minorHAnsi" w:hAnsiTheme="minorHAnsi" w:cstheme="minorHAnsi"/>
          <w:b/>
          <w:sz w:val="20"/>
          <w:szCs w:val="20"/>
          <w:lang w:eastAsia="ar-SA"/>
        </w:rPr>
      </w:pPr>
    </w:p>
    <w:p w:rsidR="002F09D8" w:rsidRPr="001970F1" w:rsidRDefault="002F09D8" w:rsidP="00084AFA">
      <w:pPr>
        <w:keepNext/>
        <w:suppressLineNumbers/>
        <w:suppressAutoHyphens/>
        <w:spacing w:line="276" w:lineRule="auto"/>
        <w:jc w:val="both"/>
        <w:rPr>
          <w:rFonts w:asciiTheme="minorHAnsi" w:hAnsiTheme="minorHAnsi" w:cstheme="minorHAnsi"/>
          <w:b/>
          <w:sz w:val="20"/>
          <w:szCs w:val="20"/>
          <w:lang w:eastAsia="ar-SA"/>
        </w:rPr>
      </w:pPr>
    </w:p>
    <w:p w:rsidR="0003525B" w:rsidRPr="001970F1" w:rsidRDefault="0003525B" w:rsidP="00084AFA">
      <w:pPr>
        <w:keepNext/>
        <w:suppressLineNumbers/>
        <w:suppressAutoHyphens/>
        <w:spacing w:line="276" w:lineRule="auto"/>
        <w:jc w:val="both"/>
        <w:rPr>
          <w:rFonts w:asciiTheme="minorHAnsi" w:hAnsiTheme="minorHAnsi" w:cstheme="minorHAnsi"/>
          <w:b/>
          <w:sz w:val="20"/>
          <w:szCs w:val="20"/>
          <w:lang w:eastAsia="ar-SA"/>
        </w:rPr>
      </w:pPr>
    </w:p>
    <w:p w:rsidR="00AE095F" w:rsidRPr="001970F1" w:rsidRDefault="00AE095F" w:rsidP="00084AFA">
      <w:pPr>
        <w:keepNext/>
        <w:suppressLineNumbers/>
        <w:suppressAutoHyphens/>
        <w:spacing w:line="276" w:lineRule="auto"/>
        <w:jc w:val="center"/>
        <w:rPr>
          <w:rFonts w:asciiTheme="minorHAnsi" w:hAnsiTheme="minorHAnsi" w:cstheme="minorHAnsi"/>
          <w:b/>
          <w:sz w:val="20"/>
          <w:szCs w:val="20"/>
          <w:lang w:eastAsia="ar-SA"/>
        </w:rPr>
      </w:pPr>
      <w:r w:rsidRPr="001970F1">
        <w:rPr>
          <w:rFonts w:asciiTheme="minorHAnsi" w:hAnsiTheme="minorHAnsi" w:cstheme="minorHAnsi"/>
          <w:b/>
          <w:sz w:val="20"/>
          <w:szCs w:val="20"/>
          <w:lang w:eastAsia="ar-SA"/>
        </w:rPr>
        <w:t>OŚWIADCZENIE</w:t>
      </w:r>
      <w:r w:rsidR="00901F1F" w:rsidRPr="001970F1">
        <w:rPr>
          <w:rFonts w:asciiTheme="minorHAnsi" w:hAnsiTheme="minorHAnsi" w:cstheme="minorHAnsi"/>
          <w:b/>
          <w:sz w:val="20"/>
          <w:szCs w:val="20"/>
          <w:lang w:eastAsia="ar-SA"/>
        </w:rPr>
        <w:t xml:space="preserve"> </w:t>
      </w:r>
      <w:r w:rsidRPr="001970F1">
        <w:rPr>
          <w:rFonts w:asciiTheme="minorHAnsi" w:hAnsiTheme="minorHAnsi" w:cstheme="minorHAnsi"/>
          <w:b/>
          <w:sz w:val="20"/>
          <w:szCs w:val="20"/>
          <w:lang w:eastAsia="ar-SA"/>
        </w:rPr>
        <w:t>Z</w:t>
      </w:r>
      <w:r w:rsidR="00901F1F" w:rsidRPr="001970F1">
        <w:rPr>
          <w:rFonts w:asciiTheme="minorHAnsi" w:hAnsiTheme="minorHAnsi" w:cstheme="minorHAnsi"/>
          <w:b/>
          <w:sz w:val="20"/>
          <w:szCs w:val="20"/>
          <w:lang w:eastAsia="ar-SA"/>
        </w:rPr>
        <w:t xml:space="preserve"> </w:t>
      </w:r>
      <w:r w:rsidRPr="001970F1">
        <w:rPr>
          <w:rFonts w:asciiTheme="minorHAnsi" w:hAnsiTheme="minorHAnsi" w:cstheme="minorHAnsi"/>
          <w:b/>
          <w:sz w:val="20"/>
          <w:szCs w:val="20"/>
          <w:lang w:eastAsia="ar-SA"/>
        </w:rPr>
        <w:t>ART.</w:t>
      </w:r>
      <w:r w:rsidR="00901F1F" w:rsidRPr="001970F1">
        <w:rPr>
          <w:rFonts w:asciiTheme="minorHAnsi" w:hAnsiTheme="minorHAnsi" w:cstheme="minorHAnsi"/>
          <w:b/>
          <w:sz w:val="20"/>
          <w:szCs w:val="20"/>
          <w:lang w:eastAsia="ar-SA"/>
        </w:rPr>
        <w:t xml:space="preserve"> </w:t>
      </w:r>
      <w:r w:rsidRPr="001970F1">
        <w:rPr>
          <w:rFonts w:asciiTheme="minorHAnsi" w:hAnsiTheme="minorHAnsi" w:cstheme="minorHAnsi"/>
          <w:b/>
          <w:sz w:val="20"/>
          <w:szCs w:val="20"/>
          <w:lang w:eastAsia="ar-SA"/>
        </w:rPr>
        <w:t>25a</w:t>
      </w:r>
      <w:r w:rsidR="00901F1F" w:rsidRPr="001970F1">
        <w:rPr>
          <w:rFonts w:asciiTheme="minorHAnsi" w:hAnsiTheme="minorHAnsi" w:cstheme="minorHAnsi"/>
          <w:b/>
          <w:sz w:val="20"/>
          <w:szCs w:val="20"/>
          <w:lang w:eastAsia="ar-SA"/>
        </w:rPr>
        <w:t xml:space="preserve"> </w:t>
      </w:r>
      <w:r w:rsidRPr="001970F1">
        <w:rPr>
          <w:rFonts w:asciiTheme="minorHAnsi" w:hAnsiTheme="minorHAnsi" w:cstheme="minorHAnsi"/>
          <w:b/>
          <w:sz w:val="20"/>
          <w:szCs w:val="20"/>
          <w:lang w:eastAsia="ar-SA"/>
        </w:rPr>
        <w:t>USTAWY</w:t>
      </w:r>
      <w:r w:rsidR="00DE5F31" w:rsidRPr="001970F1">
        <w:rPr>
          <w:rFonts w:asciiTheme="minorHAnsi" w:hAnsiTheme="minorHAnsi" w:cstheme="minorHAnsi"/>
          <w:b/>
          <w:sz w:val="20"/>
          <w:szCs w:val="20"/>
          <w:lang w:eastAsia="ar-SA"/>
        </w:rPr>
        <w:t xml:space="preserve"> </w:t>
      </w:r>
    </w:p>
    <w:p w:rsidR="002F09D8" w:rsidRPr="001970F1" w:rsidRDefault="002F09D8" w:rsidP="00084AFA">
      <w:pPr>
        <w:keepNext/>
        <w:suppressLineNumbers/>
        <w:suppressAutoHyphens/>
        <w:spacing w:line="276" w:lineRule="auto"/>
        <w:jc w:val="center"/>
        <w:rPr>
          <w:rFonts w:asciiTheme="minorHAnsi" w:hAnsiTheme="minorHAnsi" w:cstheme="minorHAnsi"/>
          <w:b/>
          <w:sz w:val="20"/>
          <w:szCs w:val="20"/>
          <w:lang w:eastAsia="ar-SA"/>
        </w:rPr>
      </w:pPr>
    </w:p>
    <w:p w:rsidR="00AE095F" w:rsidRPr="001970F1" w:rsidRDefault="00AE095F" w:rsidP="00084AFA">
      <w:pPr>
        <w:keepNext/>
        <w:suppressLineNumbers/>
        <w:suppressAutoHyphens/>
        <w:spacing w:line="276" w:lineRule="auto"/>
        <w:jc w:val="both"/>
        <w:rPr>
          <w:rFonts w:asciiTheme="minorHAnsi" w:hAnsiTheme="minorHAnsi" w:cstheme="minorHAnsi"/>
          <w:b/>
          <w:sz w:val="20"/>
          <w:szCs w:val="20"/>
          <w:lang w:eastAsia="ar-SA"/>
        </w:rPr>
      </w:pPr>
      <w:r w:rsidRPr="001970F1">
        <w:rPr>
          <w:rFonts w:asciiTheme="minorHAnsi" w:hAnsiTheme="minorHAnsi" w:cstheme="minorHAnsi"/>
          <w:b/>
          <w:sz w:val="20"/>
          <w:szCs w:val="20"/>
          <w:lang w:eastAsia="ar-SA"/>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6119"/>
        <w:gridCol w:w="2481"/>
      </w:tblGrid>
      <w:tr w:rsidR="00AE095F" w:rsidRPr="001970F1" w:rsidTr="0008610B">
        <w:trPr>
          <w:cantSplit/>
        </w:trPr>
        <w:tc>
          <w:tcPr>
            <w:tcW w:w="331" w:type="pct"/>
            <w:vAlign w:val="center"/>
          </w:tcPr>
          <w:p w:rsidR="00AE095F" w:rsidRPr="001970F1" w:rsidRDefault="00AE095F" w:rsidP="00084AFA">
            <w:pPr>
              <w:keepNext/>
              <w:suppressLineNumbers/>
              <w:suppressAutoHyphens/>
              <w:spacing w:line="276" w:lineRule="auto"/>
              <w:jc w:val="both"/>
              <w:rPr>
                <w:rFonts w:asciiTheme="minorHAnsi" w:hAnsiTheme="minorHAnsi" w:cstheme="minorHAnsi"/>
                <w:b/>
                <w:sz w:val="20"/>
                <w:szCs w:val="20"/>
                <w:lang w:eastAsia="ar-SA"/>
              </w:rPr>
            </w:pPr>
            <w:r w:rsidRPr="001970F1">
              <w:rPr>
                <w:rFonts w:asciiTheme="minorHAnsi" w:hAnsiTheme="minorHAnsi" w:cstheme="minorHAnsi"/>
                <w:b/>
                <w:sz w:val="20"/>
                <w:szCs w:val="20"/>
                <w:lang w:eastAsia="ar-SA"/>
              </w:rPr>
              <w:t>Lp.</w:t>
            </w:r>
          </w:p>
        </w:tc>
        <w:tc>
          <w:tcPr>
            <w:tcW w:w="3322" w:type="pct"/>
            <w:vAlign w:val="center"/>
          </w:tcPr>
          <w:p w:rsidR="00AE095F" w:rsidRPr="001970F1" w:rsidRDefault="00AE095F" w:rsidP="00084AFA">
            <w:pPr>
              <w:keepNext/>
              <w:suppressLineNumbers/>
              <w:suppressAutoHyphens/>
              <w:spacing w:line="276" w:lineRule="auto"/>
              <w:jc w:val="both"/>
              <w:rPr>
                <w:rFonts w:asciiTheme="minorHAnsi" w:hAnsiTheme="minorHAnsi" w:cstheme="minorHAnsi"/>
                <w:b/>
                <w:sz w:val="20"/>
                <w:szCs w:val="20"/>
                <w:lang w:eastAsia="ar-SA"/>
              </w:rPr>
            </w:pPr>
            <w:r w:rsidRPr="001970F1">
              <w:rPr>
                <w:rFonts w:asciiTheme="minorHAnsi" w:hAnsiTheme="minorHAnsi" w:cstheme="minorHAnsi"/>
                <w:b/>
                <w:sz w:val="20"/>
                <w:szCs w:val="20"/>
                <w:lang w:eastAsia="ar-SA"/>
              </w:rPr>
              <w:t>Nazwa(y)</w:t>
            </w:r>
            <w:r w:rsidR="00901F1F" w:rsidRPr="001970F1">
              <w:rPr>
                <w:rFonts w:asciiTheme="minorHAnsi" w:hAnsiTheme="minorHAnsi" w:cstheme="minorHAnsi"/>
                <w:b/>
                <w:sz w:val="20"/>
                <w:szCs w:val="20"/>
                <w:lang w:eastAsia="ar-SA"/>
              </w:rPr>
              <w:t xml:space="preserve"> </w:t>
            </w:r>
            <w:r w:rsidRPr="001970F1">
              <w:rPr>
                <w:rFonts w:asciiTheme="minorHAnsi" w:hAnsiTheme="minorHAnsi" w:cstheme="minorHAnsi"/>
                <w:b/>
                <w:sz w:val="20"/>
                <w:szCs w:val="20"/>
                <w:lang w:eastAsia="ar-SA"/>
              </w:rPr>
              <w:t>Wykonawcy(ów)</w:t>
            </w:r>
          </w:p>
        </w:tc>
        <w:tc>
          <w:tcPr>
            <w:tcW w:w="1347" w:type="pct"/>
            <w:vAlign w:val="center"/>
          </w:tcPr>
          <w:p w:rsidR="00AE095F" w:rsidRPr="001970F1" w:rsidRDefault="00AE095F" w:rsidP="00084AFA">
            <w:pPr>
              <w:keepNext/>
              <w:suppressLineNumbers/>
              <w:suppressAutoHyphens/>
              <w:spacing w:line="276" w:lineRule="auto"/>
              <w:jc w:val="both"/>
              <w:rPr>
                <w:rFonts w:asciiTheme="minorHAnsi" w:hAnsiTheme="minorHAnsi" w:cstheme="minorHAnsi"/>
                <w:b/>
                <w:sz w:val="20"/>
                <w:szCs w:val="20"/>
                <w:lang w:eastAsia="ar-SA"/>
              </w:rPr>
            </w:pPr>
            <w:r w:rsidRPr="001970F1">
              <w:rPr>
                <w:rFonts w:asciiTheme="minorHAnsi" w:hAnsiTheme="minorHAnsi" w:cstheme="minorHAnsi"/>
                <w:b/>
                <w:sz w:val="20"/>
                <w:szCs w:val="20"/>
                <w:lang w:eastAsia="ar-SA"/>
              </w:rPr>
              <w:t>Adres(y)</w:t>
            </w:r>
            <w:r w:rsidR="00901F1F" w:rsidRPr="001970F1">
              <w:rPr>
                <w:rFonts w:asciiTheme="minorHAnsi" w:hAnsiTheme="minorHAnsi" w:cstheme="minorHAnsi"/>
                <w:b/>
                <w:sz w:val="20"/>
                <w:szCs w:val="20"/>
                <w:lang w:eastAsia="ar-SA"/>
              </w:rPr>
              <w:t xml:space="preserve"> </w:t>
            </w:r>
            <w:r w:rsidRPr="001970F1">
              <w:rPr>
                <w:rFonts w:asciiTheme="minorHAnsi" w:hAnsiTheme="minorHAnsi" w:cstheme="minorHAnsi"/>
                <w:b/>
                <w:sz w:val="20"/>
                <w:szCs w:val="20"/>
                <w:lang w:eastAsia="ar-SA"/>
              </w:rPr>
              <w:t>Wykonawcy(ów)</w:t>
            </w:r>
          </w:p>
        </w:tc>
      </w:tr>
      <w:tr w:rsidR="00AE095F" w:rsidRPr="001970F1" w:rsidTr="0008610B">
        <w:trPr>
          <w:cantSplit/>
        </w:trPr>
        <w:tc>
          <w:tcPr>
            <w:tcW w:w="331" w:type="pct"/>
          </w:tcPr>
          <w:p w:rsidR="00AE095F" w:rsidRPr="001970F1" w:rsidRDefault="00AE095F" w:rsidP="00084AFA">
            <w:pPr>
              <w:keepNext/>
              <w:suppressLineNumbers/>
              <w:suppressAutoHyphens/>
              <w:spacing w:line="276" w:lineRule="auto"/>
              <w:jc w:val="both"/>
              <w:rPr>
                <w:rFonts w:asciiTheme="minorHAnsi" w:hAnsiTheme="minorHAnsi" w:cstheme="minorHAnsi"/>
                <w:b/>
                <w:sz w:val="20"/>
                <w:szCs w:val="20"/>
                <w:lang w:eastAsia="ar-SA"/>
              </w:rPr>
            </w:pPr>
          </w:p>
        </w:tc>
        <w:tc>
          <w:tcPr>
            <w:tcW w:w="3322" w:type="pct"/>
          </w:tcPr>
          <w:p w:rsidR="00AE095F" w:rsidRPr="001970F1" w:rsidRDefault="00AE095F" w:rsidP="00084AFA">
            <w:pPr>
              <w:keepNext/>
              <w:suppressLineNumbers/>
              <w:suppressAutoHyphens/>
              <w:spacing w:line="276" w:lineRule="auto"/>
              <w:jc w:val="both"/>
              <w:rPr>
                <w:rFonts w:asciiTheme="minorHAnsi" w:hAnsiTheme="minorHAnsi" w:cstheme="minorHAnsi"/>
                <w:b/>
                <w:sz w:val="20"/>
                <w:szCs w:val="20"/>
                <w:lang w:eastAsia="ar-SA"/>
              </w:rPr>
            </w:pPr>
          </w:p>
        </w:tc>
        <w:tc>
          <w:tcPr>
            <w:tcW w:w="1347" w:type="pct"/>
          </w:tcPr>
          <w:p w:rsidR="00AE095F" w:rsidRPr="001970F1" w:rsidRDefault="00AE095F" w:rsidP="00084AFA">
            <w:pPr>
              <w:keepNext/>
              <w:suppressLineNumbers/>
              <w:suppressAutoHyphens/>
              <w:spacing w:line="276" w:lineRule="auto"/>
              <w:jc w:val="both"/>
              <w:rPr>
                <w:rFonts w:asciiTheme="minorHAnsi" w:hAnsiTheme="minorHAnsi" w:cstheme="minorHAnsi"/>
                <w:b/>
                <w:sz w:val="20"/>
                <w:szCs w:val="20"/>
                <w:lang w:eastAsia="ar-SA"/>
              </w:rPr>
            </w:pPr>
          </w:p>
        </w:tc>
      </w:tr>
      <w:tr w:rsidR="00AE095F" w:rsidRPr="001970F1" w:rsidTr="0008610B">
        <w:trPr>
          <w:cantSplit/>
        </w:trPr>
        <w:tc>
          <w:tcPr>
            <w:tcW w:w="331" w:type="pct"/>
          </w:tcPr>
          <w:p w:rsidR="00AE095F" w:rsidRPr="001970F1" w:rsidRDefault="00AE095F" w:rsidP="00084AFA">
            <w:pPr>
              <w:keepNext/>
              <w:suppressLineNumbers/>
              <w:suppressAutoHyphens/>
              <w:spacing w:line="276" w:lineRule="auto"/>
              <w:jc w:val="both"/>
              <w:rPr>
                <w:rFonts w:asciiTheme="minorHAnsi" w:hAnsiTheme="minorHAnsi" w:cstheme="minorHAnsi"/>
                <w:b/>
                <w:sz w:val="20"/>
                <w:szCs w:val="20"/>
                <w:lang w:eastAsia="ar-SA"/>
              </w:rPr>
            </w:pPr>
          </w:p>
        </w:tc>
        <w:tc>
          <w:tcPr>
            <w:tcW w:w="3322" w:type="pct"/>
          </w:tcPr>
          <w:p w:rsidR="00AE095F" w:rsidRPr="001970F1" w:rsidRDefault="00AE095F" w:rsidP="00084AFA">
            <w:pPr>
              <w:keepNext/>
              <w:suppressLineNumbers/>
              <w:suppressAutoHyphens/>
              <w:spacing w:line="276" w:lineRule="auto"/>
              <w:jc w:val="both"/>
              <w:rPr>
                <w:rFonts w:asciiTheme="minorHAnsi" w:hAnsiTheme="minorHAnsi" w:cstheme="minorHAnsi"/>
                <w:b/>
                <w:sz w:val="20"/>
                <w:szCs w:val="20"/>
                <w:lang w:eastAsia="ar-SA"/>
              </w:rPr>
            </w:pPr>
          </w:p>
        </w:tc>
        <w:tc>
          <w:tcPr>
            <w:tcW w:w="1347" w:type="pct"/>
          </w:tcPr>
          <w:p w:rsidR="00AE095F" w:rsidRPr="001970F1" w:rsidRDefault="00AE095F" w:rsidP="00084AFA">
            <w:pPr>
              <w:keepNext/>
              <w:suppressLineNumbers/>
              <w:suppressAutoHyphens/>
              <w:spacing w:line="276" w:lineRule="auto"/>
              <w:jc w:val="both"/>
              <w:rPr>
                <w:rFonts w:asciiTheme="minorHAnsi" w:hAnsiTheme="minorHAnsi" w:cstheme="minorHAnsi"/>
                <w:b/>
                <w:sz w:val="20"/>
                <w:szCs w:val="20"/>
                <w:lang w:eastAsia="ar-SA"/>
              </w:rPr>
            </w:pPr>
          </w:p>
        </w:tc>
      </w:tr>
    </w:tbl>
    <w:p w:rsidR="0003525B" w:rsidRPr="001970F1" w:rsidRDefault="0003525B" w:rsidP="00084AFA">
      <w:pPr>
        <w:keepNext/>
        <w:suppressLineNumbers/>
        <w:suppressAutoHyphens/>
        <w:spacing w:line="276" w:lineRule="auto"/>
        <w:jc w:val="both"/>
        <w:rPr>
          <w:rFonts w:asciiTheme="minorHAnsi" w:hAnsiTheme="minorHAnsi" w:cstheme="minorHAnsi"/>
          <w:sz w:val="20"/>
          <w:szCs w:val="20"/>
        </w:rPr>
      </w:pPr>
    </w:p>
    <w:p w:rsidR="00DE5F31" w:rsidRPr="001970F1" w:rsidRDefault="00DE5F31" w:rsidP="00084AFA">
      <w:pPr>
        <w:keepNext/>
        <w:suppressLineNumbers/>
        <w:suppressAutoHyphens/>
        <w:spacing w:line="276" w:lineRule="auto"/>
        <w:jc w:val="both"/>
        <w:rPr>
          <w:rFonts w:asciiTheme="minorHAnsi" w:hAnsiTheme="minorHAnsi" w:cstheme="minorHAnsi"/>
          <w:b/>
          <w:sz w:val="20"/>
          <w:szCs w:val="20"/>
          <w:lang w:eastAsia="ar-SA"/>
        </w:rPr>
      </w:pPr>
      <w:r w:rsidRPr="001970F1">
        <w:rPr>
          <w:rFonts w:asciiTheme="minorHAnsi" w:hAnsiTheme="minorHAnsi" w:cstheme="minorHAnsi"/>
          <w:sz w:val="20"/>
          <w:szCs w:val="20"/>
        </w:rPr>
        <w:t>Przystępując do udziału w postępowaniu o udzielenie zamówienia pn.</w:t>
      </w:r>
      <w:r w:rsidR="00796C0A" w:rsidRPr="001970F1">
        <w:rPr>
          <w:rFonts w:asciiTheme="minorHAnsi" w:hAnsiTheme="minorHAnsi" w:cstheme="minorHAnsi"/>
          <w:b/>
          <w:sz w:val="20"/>
          <w:szCs w:val="20"/>
        </w:rPr>
        <w:t xml:space="preserve"> ,,</w:t>
      </w:r>
      <w:r w:rsidR="00AE10BC" w:rsidRPr="001970F1">
        <w:rPr>
          <w:rFonts w:asciiTheme="minorHAnsi" w:hAnsiTheme="minorHAnsi" w:cstheme="minorHAnsi"/>
          <w:b/>
          <w:sz w:val="20"/>
          <w:szCs w:val="20"/>
        </w:rPr>
        <w:t>Zagospodarowanie zużytych opon – odpadów o kodzie 16 01 03 wraz z usługą odbioru/transportu</w:t>
      </w:r>
      <w:r w:rsidR="009971FD" w:rsidRPr="001970F1">
        <w:rPr>
          <w:rFonts w:asciiTheme="minorHAnsi" w:hAnsiTheme="minorHAnsi" w:cstheme="minorHAnsi"/>
          <w:b/>
          <w:sz w:val="20"/>
          <w:szCs w:val="20"/>
        </w:rPr>
        <w:t>”</w:t>
      </w:r>
      <w:r w:rsidRPr="001970F1">
        <w:rPr>
          <w:rFonts w:asciiTheme="minorHAnsi" w:hAnsiTheme="minorHAnsi" w:cstheme="minorHAnsi"/>
          <w:b/>
          <w:sz w:val="20"/>
          <w:szCs w:val="20"/>
          <w:lang w:eastAsia="ar-SA"/>
        </w:rPr>
        <w:t xml:space="preserve"> </w:t>
      </w:r>
      <w:r w:rsidRPr="001970F1">
        <w:rPr>
          <w:rFonts w:asciiTheme="minorHAnsi" w:hAnsiTheme="minorHAnsi" w:cstheme="minorHAnsi"/>
          <w:sz w:val="20"/>
          <w:szCs w:val="20"/>
        </w:rPr>
        <w:t>na podstawie art. 25a ustawy z dnia 29 stycznia 2004 r. Prawo zamówień publicznych (</w:t>
      </w:r>
      <w:proofErr w:type="spellStart"/>
      <w:r w:rsidRPr="001970F1">
        <w:rPr>
          <w:rFonts w:asciiTheme="minorHAnsi" w:hAnsiTheme="minorHAnsi" w:cstheme="minorHAnsi"/>
          <w:sz w:val="20"/>
          <w:szCs w:val="20"/>
        </w:rPr>
        <w:t>t.j</w:t>
      </w:r>
      <w:proofErr w:type="spellEnd"/>
      <w:r w:rsidRPr="001970F1">
        <w:rPr>
          <w:rFonts w:asciiTheme="minorHAnsi" w:hAnsiTheme="minorHAnsi" w:cstheme="minorHAnsi"/>
          <w:sz w:val="20"/>
          <w:szCs w:val="20"/>
        </w:rPr>
        <w:t>. Dz. U. z 201</w:t>
      </w:r>
      <w:r w:rsidR="002F3111" w:rsidRPr="001970F1">
        <w:rPr>
          <w:rFonts w:asciiTheme="minorHAnsi" w:hAnsiTheme="minorHAnsi" w:cstheme="minorHAnsi"/>
          <w:sz w:val="20"/>
          <w:szCs w:val="20"/>
        </w:rPr>
        <w:t>9</w:t>
      </w:r>
      <w:r w:rsidRPr="001970F1">
        <w:rPr>
          <w:rFonts w:asciiTheme="minorHAnsi" w:hAnsiTheme="minorHAnsi" w:cstheme="minorHAnsi"/>
          <w:sz w:val="20"/>
          <w:szCs w:val="20"/>
        </w:rPr>
        <w:t xml:space="preserve"> r., poz. </w:t>
      </w:r>
      <w:r w:rsidR="002F3111" w:rsidRPr="001970F1">
        <w:rPr>
          <w:rFonts w:asciiTheme="minorHAnsi" w:hAnsiTheme="minorHAnsi" w:cstheme="minorHAnsi"/>
          <w:sz w:val="20"/>
          <w:szCs w:val="20"/>
        </w:rPr>
        <w:t>1843</w:t>
      </w:r>
      <w:r w:rsidRPr="001970F1">
        <w:rPr>
          <w:rFonts w:asciiTheme="minorHAnsi" w:hAnsiTheme="minorHAnsi" w:cstheme="minorHAnsi"/>
          <w:sz w:val="20"/>
          <w:szCs w:val="20"/>
        </w:rPr>
        <w:t>) oświadczam(y), że:</w:t>
      </w:r>
    </w:p>
    <w:p w:rsidR="00B01BC1" w:rsidRPr="001970F1" w:rsidRDefault="00DE5F31" w:rsidP="000E6F25">
      <w:pPr>
        <w:keepNext/>
        <w:numPr>
          <w:ilvl w:val="3"/>
          <w:numId w:val="42"/>
        </w:numPr>
        <w:suppressLineNumbers/>
        <w:tabs>
          <w:tab w:val="clear" w:pos="2880"/>
        </w:tabs>
        <w:suppressAutoHyphens/>
        <w:spacing w:line="276" w:lineRule="auto"/>
        <w:ind w:left="357" w:hanging="357"/>
        <w:jc w:val="both"/>
        <w:rPr>
          <w:rFonts w:asciiTheme="minorHAnsi" w:hAnsiTheme="minorHAnsi" w:cstheme="minorHAnsi"/>
          <w:b/>
          <w:sz w:val="20"/>
          <w:szCs w:val="20"/>
          <w:lang w:eastAsia="ar-SA"/>
        </w:rPr>
      </w:pPr>
      <w:r w:rsidRPr="001970F1">
        <w:rPr>
          <w:rFonts w:asciiTheme="minorHAnsi" w:hAnsiTheme="minorHAnsi" w:cstheme="minorHAnsi"/>
          <w:b/>
          <w:sz w:val="20"/>
          <w:szCs w:val="20"/>
          <w:lang w:eastAsia="ar-SA"/>
        </w:rPr>
        <w:t>W</w:t>
      </w:r>
      <w:r w:rsidR="00B01BC1" w:rsidRPr="001970F1">
        <w:rPr>
          <w:rFonts w:asciiTheme="minorHAnsi" w:hAnsiTheme="minorHAnsi" w:cstheme="minorHAnsi"/>
          <w:b/>
          <w:sz w:val="20"/>
          <w:szCs w:val="20"/>
          <w:lang w:eastAsia="ar-SA"/>
        </w:rPr>
        <w:t>szystkie informacje podane w oświadczeniu są aktualne i zgodne z prawdą oraz zostały przedstawione z pełną świadomością konsekwencji wprowadzenia Zamawiającego w błąd przy przedstawianiu informacji.</w:t>
      </w:r>
    </w:p>
    <w:p w:rsidR="00AE095F" w:rsidRPr="001970F1" w:rsidRDefault="00AE095F" w:rsidP="000E6F25">
      <w:pPr>
        <w:keepNext/>
        <w:numPr>
          <w:ilvl w:val="3"/>
          <w:numId w:val="42"/>
        </w:numPr>
        <w:suppressLineNumbers/>
        <w:suppressAutoHyphens/>
        <w:spacing w:line="276" w:lineRule="auto"/>
        <w:ind w:left="357" w:hanging="357"/>
        <w:jc w:val="both"/>
        <w:rPr>
          <w:rFonts w:asciiTheme="minorHAnsi" w:hAnsiTheme="minorHAnsi" w:cstheme="minorHAnsi"/>
          <w:b/>
          <w:sz w:val="20"/>
          <w:szCs w:val="20"/>
          <w:lang w:eastAsia="ar-SA"/>
        </w:rPr>
      </w:pPr>
      <w:r w:rsidRPr="001970F1">
        <w:rPr>
          <w:rFonts w:asciiTheme="minorHAnsi" w:hAnsiTheme="minorHAnsi" w:cstheme="minorHAnsi"/>
          <w:b/>
          <w:sz w:val="20"/>
          <w:szCs w:val="20"/>
          <w:lang w:eastAsia="ar-SA"/>
        </w:rPr>
        <w:t>Wykonawca:</w:t>
      </w:r>
    </w:p>
    <w:p w:rsidR="00AE095F" w:rsidRPr="001970F1" w:rsidRDefault="00AE095F" w:rsidP="000E6F25">
      <w:pPr>
        <w:keepNext/>
        <w:numPr>
          <w:ilvl w:val="0"/>
          <w:numId w:val="43"/>
        </w:numPr>
        <w:suppressLineNumbers/>
        <w:suppressAutoHyphens/>
        <w:spacing w:line="276" w:lineRule="auto"/>
        <w:ind w:left="709"/>
        <w:jc w:val="both"/>
        <w:rPr>
          <w:rFonts w:asciiTheme="minorHAnsi" w:hAnsiTheme="minorHAnsi" w:cstheme="minorHAnsi"/>
          <w:sz w:val="20"/>
          <w:szCs w:val="20"/>
          <w:lang w:val="x-none" w:eastAsia="ar-SA"/>
        </w:rPr>
      </w:pPr>
      <w:r w:rsidRPr="001970F1">
        <w:rPr>
          <w:rFonts w:asciiTheme="minorHAnsi" w:hAnsiTheme="minorHAnsi" w:cstheme="minorHAnsi"/>
          <w:sz w:val="20"/>
          <w:szCs w:val="20"/>
          <w:lang w:eastAsia="ar-SA"/>
        </w:rPr>
        <w:t>nie</w:t>
      </w:r>
      <w:r w:rsidR="00901F1F" w:rsidRPr="001970F1">
        <w:rPr>
          <w:rFonts w:asciiTheme="minorHAnsi" w:hAnsiTheme="minorHAnsi" w:cstheme="minorHAnsi"/>
          <w:sz w:val="20"/>
          <w:szCs w:val="20"/>
          <w:lang w:eastAsia="ar-SA"/>
        </w:rPr>
        <w:t xml:space="preserve"> </w:t>
      </w:r>
      <w:r w:rsidRPr="001970F1">
        <w:rPr>
          <w:rFonts w:asciiTheme="minorHAnsi" w:hAnsiTheme="minorHAnsi" w:cstheme="minorHAnsi"/>
          <w:sz w:val="20"/>
          <w:szCs w:val="20"/>
          <w:lang w:eastAsia="ar-SA"/>
        </w:rPr>
        <w:t>podlega</w:t>
      </w:r>
      <w:r w:rsidR="00901F1F" w:rsidRPr="001970F1">
        <w:rPr>
          <w:rFonts w:asciiTheme="minorHAnsi" w:hAnsiTheme="minorHAnsi" w:cstheme="minorHAnsi"/>
          <w:sz w:val="20"/>
          <w:szCs w:val="20"/>
          <w:lang w:eastAsia="ar-SA"/>
        </w:rPr>
        <w:t xml:space="preserve"> </w:t>
      </w:r>
      <w:r w:rsidRPr="001970F1">
        <w:rPr>
          <w:rFonts w:asciiTheme="minorHAnsi" w:hAnsiTheme="minorHAnsi" w:cstheme="minorHAnsi"/>
          <w:sz w:val="20"/>
          <w:szCs w:val="20"/>
          <w:lang w:eastAsia="ar-SA"/>
        </w:rPr>
        <w:t>wykluczeniu</w:t>
      </w:r>
      <w:r w:rsidR="00901F1F" w:rsidRPr="001970F1">
        <w:rPr>
          <w:rFonts w:asciiTheme="minorHAnsi" w:hAnsiTheme="minorHAnsi" w:cstheme="minorHAnsi"/>
          <w:sz w:val="20"/>
          <w:szCs w:val="20"/>
          <w:lang w:eastAsia="ar-SA"/>
        </w:rPr>
        <w:t xml:space="preserve"> </w:t>
      </w:r>
      <w:r w:rsidRPr="001970F1">
        <w:rPr>
          <w:rFonts w:asciiTheme="minorHAnsi" w:hAnsiTheme="minorHAnsi" w:cstheme="minorHAnsi"/>
          <w:sz w:val="20"/>
          <w:szCs w:val="20"/>
          <w:lang w:eastAsia="ar-SA"/>
        </w:rPr>
        <w:t>z</w:t>
      </w:r>
      <w:r w:rsidR="00901F1F" w:rsidRPr="001970F1">
        <w:rPr>
          <w:rFonts w:asciiTheme="minorHAnsi" w:hAnsiTheme="minorHAnsi" w:cstheme="minorHAnsi"/>
          <w:sz w:val="20"/>
          <w:szCs w:val="20"/>
          <w:lang w:eastAsia="ar-SA"/>
        </w:rPr>
        <w:t xml:space="preserve"> </w:t>
      </w:r>
      <w:r w:rsidRPr="001970F1">
        <w:rPr>
          <w:rFonts w:asciiTheme="minorHAnsi" w:hAnsiTheme="minorHAnsi" w:cstheme="minorHAnsi"/>
          <w:sz w:val="20"/>
          <w:szCs w:val="20"/>
          <w:lang w:eastAsia="ar-SA"/>
        </w:rPr>
        <w:t>postępowania,</w:t>
      </w:r>
    </w:p>
    <w:p w:rsidR="00AE095F" w:rsidRPr="001970F1" w:rsidRDefault="00AE095F" w:rsidP="000E6F25">
      <w:pPr>
        <w:keepNext/>
        <w:numPr>
          <w:ilvl w:val="0"/>
          <w:numId w:val="43"/>
        </w:numPr>
        <w:suppressLineNumbers/>
        <w:suppressAutoHyphens/>
        <w:spacing w:line="276" w:lineRule="auto"/>
        <w:ind w:left="709"/>
        <w:jc w:val="both"/>
        <w:rPr>
          <w:rFonts w:asciiTheme="minorHAnsi" w:hAnsiTheme="minorHAnsi" w:cstheme="minorHAnsi"/>
          <w:sz w:val="20"/>
          <w:szCs w:val="20"/>
          <w:lang w:val="x-none" w:eastAsia="ar-SA"/>
        </w:rPr>
      </w:pPr>
      <w:r w:rsidRPr="001970F1">
        <w:rPr>
          <w:rFonts w:asciiTheme="minorHAnsi" w:hAnsiTheme="minorHAnsi" w:cstheme="minorHAnsi"/>
          <w:sz w:val="20"/>
          <w:szCs w:val="20"/>
          <w:lang w:eastAsia="ar-SA"/>
        </w:rPr>
        <w:t>spełnia</w:t>
      </w:r>
      <w:r w:rsidR="00901F1F" w:rsidRPr="001970F1">
        <w:rPr>
          <w:rFonts w:asciiTheme="minorHAnsi" w:hAnsiTheme="minorHAnsi" w:cstheme="minorHAnsi"/>
          <w:sz w:val="20"/>
          <w:szCs w:val="20"/>
          <w:lang w:eastAsia="ar-SA"/>
        </w:rPr>
        <w:t xml:space="preserve"> </w:t>
      </w:r>
      <w:r w:rsidRPr="001970F1">
        <w:rPr>
          <w:rFonts w:asciiTheme="minorHAnsi" w:hAnsiTheme="minorHAnsi" w:cstheme="minorHAnsi"/>
          <w:sz w:val="20"/>
          <w:szCs w:val="20"/>
          <w:lang w:eastAsia="ar-SA"/>
        </w:rPr>
        <w:t>warunki</w:t>
      </w:r>
      <w:r w:rsidR="00901F1F" w:rsidRPr="001970F1">
        <w:rPr>
          <w:rFonts w:asciiTheme="minorHAnsi" w:hAnsiTheme="minorHAnsi" w:cstheme="minorHAnsi"/>
          <w:sz w:val="20"/>
          <w:szCs w:val="20"/>
          <w:lang w:eastAsia="ar-SA"/>
        </w:rPr>
        <w:t xml:space="preserve"> </w:t>
      </w:r>
      <w:r w:rsidRPr="001970F1">
        <w:rPr>
          <w:rFonts w:asciiTheme="minorHAnsi" w:hAnsiTheme="minorHAnsi" w:cstheme="minorHAnsi"/>
          <w:sz w:val="20"/>
          <w:szCs w:val="20"/>
          <w:lang w:eastAsia="ar-SA"/>
        </w:rPr>
        <w:t>udziału</w:t>
      </w:r>
      <w:r w:rsidR="00901F1F" w:rsidRPr="001970F1">
        <w:rPr>
          <w:rFonts w:asciiTheme="minorHAnsi" w:hAnsiTheme="minorHAnsi" w:cstheme="minorHAnsi"/>
          <w:sz w:val="20"/>
          <w:szCs w:val="20"/>
          <w:lang w:eastAsia="ar-SA"/>
        </w:rPr>
        <w:t xml:space="preserve"> </w:t>
      </w:r>
      <w:r w:rsidRPr="001970F1">
        <w:rPr>
          <w:rFonts w:asciiTheme="minorHAnsi" w:hAnsiTheme="minorHAnsi" w:cstheme="minorHAnsi"/>
          <w:sz w:val="20"/>
          <w:szCs w:val="20"/>
          <w:lang w:eastAsia="ar-SA"/>
        </w:rPr>
        <w:t>w</w:t>
      </w:r>
      <w:r w:rsidR="00901F1F" w:rsidRPr="001970F1">
        <w:rPr>
          <w:rFonts w:asciiTheme="minorHAnsi" w:hAnsiTheme="minorHAnsi" w:cstheme="minorHAnsi"/>
          <w:sz w:val="20"/>
          <w:szCs w:val="20"/>
          <w:lang w:eastAsia="ar-SA"/>
        </w:rPr>
        <w:t xml:space="preserve"> </w:t>
      </w:r>
      <w:r w:rsidRPr="001970F1">
        <w:rPr>
          <w:rFonts w:asciiTheme="minorHAnsi" w:hAnsiTheme="minorHAnsi" w:cstheme="minorHAnsi"/>
          <w:sz w:val="20"/>
          <w:szCs w:val="20"/>
          <w:lang w:eastAsia="ar-SA"/>
        </w:rPr>
        <w:t>postępowaniu.</w:t>
      </w:r>
    </w:p>
    <w:p w:rsidR="00E407B9" w:rsidRPr="001970F1" w:rsidRDefault="00DE5F31" w:rsidP="000E6F25">
      <w:pPr>
        <w:pStyle w:val="Akapitzlist"/>
        <w:keepNext/>
        <w:numPr>
          <w:ilvl w:val="3"/>
          <w:numId w:val="42"/>
        </w:numPr>
        <w:suppressLineNumbers/>
        <w:tabs>
          <w:tab w:val="clear" w:pos="2880"/>
        </w:tabs>
        <w:suppressAutoHyphens/>
        <w:spacing w:after="0" w:line="276" w:lineRule="auto"/>
        <w:ind w:left="357" w:hanging="357"/>
        <w:jc w:val="both"/>
        <w:rPr>
          <w:rFonts w:asciiTheme="minorHAnsi" w:hAnsiTheme="minorHAnsi" w:cstheme="minorHAnsi"/>
          <w:b/>
          <w:szCs w:val="20"/>
          <w:lang w:eastAsia="ar-SA"/>
        </w:rPr>
      </w:pPr>
      <w:r w:rsidRPr="001970F1">
        <w:rPr>
          <w:rFonts w:asciiTheme="minorHAnsi" w:hAnsiTheme="minorHAnsi" w:cstheme="minorHAnsi"/>
          <w:b/>
          <w:szCs w:val="20"/>
          <w:lang w:eastAsia="ar-SA"/>
        </w:rPr>
        <w:t>N</w:t>
      </w:r>
      <w:r w:rsidR="00AE095F" w:rsidRPr="001970F1">
        <w:rPr>
          <w:rFonts w:asciiTheme="minorHAnsi" w:hAnsiTheme="minorHAnsi" w:cstheme="minorHAnsi"/>
          <w:b/>
          <w:szCs w:val="20"/>
          <w:lang w:eastAsia="ar-SA"/>
        </w:rPr>
        <w:t>a</w:t>
      </w:r>
      <w:r w:rsidR="00901F1F" w:rsidRPr="001970F1">
        <w:rPr>
          <w:rFonts w:asciiTheme="minorHAnsi" w:hAnsiTheme="minorHAnsi" w:cstheme="minorHAnsi"/>
          <w:b/>
          <w:szCs w:val="20"/>
          <w:lang w:eastAsia="ar-SA"/>
        </w:rPr>
        <w:t xml:space="preserve"> </w:t>
      </w:r>
      <w:r w:rsidR="00AE095F" w:rsidRPr="001970F1">
        <w:rPr>
          <w:rFonts w:asciiTheme="minorHAnsi" w:hAnsiTheme="minorHAnsi" w:cstheme="minorHAnsi"/>
          <w:b/>
          <w:szCs w:val="20"/>
          <w:lang w:eastAsia="ar-SA"/>
        </w:rPr>
        <w:t>dzień</w:t>
      </w:r>
      <w:r w:rsidR="00901F1F" w:rsidRPr="001970F1">
        <w:rPr>
          <w:rFonts w:asciiTheme="minorHAnsi" w:hAnsiTheme="minorHAnsi" w:cstheme="minorHAnsi"/>
          <w:b/>
          <w:szCs w:val="20"/>
          <w:lang w:eastAsia="ar-SA"/>
        </w:rPr>
        <w:t xml:space="preserve"> </w:t>
      </w:r>
      <w:r w:rsidR="00AE095F" w:rsidRPr="001970F1">
        <w:rPr>
          <w:rFonts w:asciiTheme="minorHAnsi" w:hAnsiTheme="minorHAnsi" w:cstheme="minorHAnsi"/>
          <w:b/>
          <w:szCs w:val="20"/>
          <w:lang w:eastAsia="ar-SA"/>
        </w:rPr>
        <w:t>składania</w:t>
      </w:r>
      <w:r w:rsidR="00901F1F" w:rsidRPr="001970F1">
        <w:rPr>
          <w:rFonts w:asciiTheme="minorHAnsi" w:hAnsiTheme="minorHAnsi" w:cstheme="minorHAnsi"/>
          <w:b/>
          <w:szCs w:val="20"/>
          <w:lang w:eastAsia="ar-SA"/>
        </w:rPr>
        <w:t xml:space="preserve"> </w:t>
      </w:r>
      <w:r w:rsidR="00AE095F" w:rsidRPr="001970F1">
        <w:rPr>
          <w:rFonts w:asciiTheme="minorHAnsi" w:hAnsiTheme="minorHAnsi" w:cstheme="minorHAnsi"/>
          <w:b/>
          <w:szCs w:val="20"/>
          <w:lang w:eastAsia="ar-SA"/>
        </w:rPr>
        <w:t>ofert</w:t>
      </w:r>
      <w:r w:rsidR="00901F1F" w:rsidRPr="001970F1">
        <w:rPr>
          <w:rFonts w:asciiTheme="minorHAnsi" w:hAnsiTheme="minorHAnsi" w:cstheme="minorHAnsi"/>
          <w:b/>
          <w:szCs w:val="20"/>
          <w:lang w:eastAsia="ar-SA"/>
        </w:rPr>
        <w:t xml:space="preserve"> </w:t>
      </w:r>
      <w:r w:rsidR="00AE095F" w:rsidRPr="001970F1">
        <w:rPr>
          <w:rFonts w:asciiTheme="minorHAnsi" w:hAnsiTheme="minorHAnsi" w:cstheme="minorHAnsi"/>
          <w:b/>
          <w:szCs w:val="20"/>
          <w:lang w:eastAsia="ar-SA"/>
        </w:rPr>
        <w:t>zachodzą</w:t>
      </w:r>
      <w:r w:rsidR="00901F1F" w:rsidRPr="001970F1">
        <w:rPr>
          <w:rFonts w:asciiTheme="minorHAnsi" w:hAnsiTheme="minorHAnsi" w:cstheme="minorHAnsi"/>
          <w:b/>
          <w:szCs w:val="20"/>
          <w:lang w:eastAsia="ar-SA"/>
        </w:rPr>
        <w:t xml:space="preserve"> </w:t>
      </w:r>
      <w:r w:rsidR="00AE095F" w:rsidRPr="001970F1">
        <w:rPr>
          <w:rFonts w:asciiTheme="minorHAnsi" w:hAnsiTheme="minorHAnsi" w:cstheme="minorHAnsi"/>
          <w:b/>
          <w:szCs w:val="20"/>
          <w:lang w:eastAsia="ar-SA"/>
        </w:rPr>
        <w:t>w</w:t>
      </w:r>
      <w:r w:rsidR="00901F1F" w:rsidRPr="001970F1">
        <w:rPr>
          <w:rFonts w:asciiTheme="minorHAnsi" w:hAnsiTheme="minorHAnsi" w:cstheme="minorHAnsi"/>
          <w:b/>
          <w:szCs w:val="20"/>
          <w:lang w:eastAsia="ar-SA"/>
        </w:rPr>
        <w:t xml:space="preserve"> </w:t>
      </w:r>
      <w:r w:rsidR="00AE095F" w:rsidRPr="001970F1">
        <w:rPr>
          <w:rFonts w:asciiTheme="minorHAnsi" w:hAnsiTheme="minorHAnsi" w:cstheme="minorHAnsi"/>
          <w:b/>
          <w:szCs w:val="20"/>
          <w:lang w:eastAsia="ar-SA"/>
        </w:rPr>
        <w:t>stosunku</w:t>
      </w:r>
      <w:r w:rsidR="00901F1F" w:rsidRPr="001970F1">
        <w:rPr>
          <w:rFonts w:asciiTheme="minorHAnsi" w:hAnsiTheme="minorHAnsi" w:cstheme="minorHAnsi"/>
          <w:b/>
          <w:szCs w:val="20"/>
          <w:lang w:eastAsia="ar-SA"/>
        </w:rPr>
        <w:t xml:space="preserve"> </w:t>
      </w:r>
      <w:r w:rsidR="00AE095F" w:rsidRPr="001970F1">
        <w:rPr>
          <w:rFonts w:asciiTheme="minorHAnsi" w:hAnsiTheme="minorHAnsi" w:cstheme="minorHAnsi"/>
          <w:b/>
          <w:szCs w:val="20"/>
          <w:lang w:eastAsia="ar-SA"/>
        </w:rPr>
        <w:t>do</w:t>
      </w:r>
      <w:r w:rsidR="00901F1F" w:rsidRPr="001970F1">
        <w:rPr>
          <w:rFonts w:asciiTheme="minorHAnsi" w:hAnsiTheme="minorHAnsi" w:cstheme="minorHAnsi"/>
          <w:b/>
          <w:szCs w:val="20"/>
          <w:lang w:eastAsia="ar-SA"/>
        </w:rPr>
        <w:t xml:space="preserve"> </w:t>
      </w:r>
      <w:r w:rsidR="00AE095F" w:rsidRPr="001970F1">
        <w:rPr>
          <w:rFonts w:asciiTheme="minorHAnsi" w:hAnsiTheme="minorHAnsi" w:cstheme="minorHAnsi"/>
          <w:b/>
          <w:szCs w:val="20"/>
          <w:lang w:eastAsia="ar-SA"/>
        </w:rPr>
        <w:t>mnie</w:t>
      </w:r>
      <w:r w:rsidR="00901F1F" w:rsidRPr="001970F1">
        <w:rPr>
          <w:rFonts w:asciiTheme="minorHAnsi" w:hAnsiTheme="minorHAnsi" w:cstheme="minorHAnsi"/>
          <w:b/>
          <w:szCs w:val="20"/>
          <w:lang w:eastAsia="ar-SA"/>
        </w:rPr>
        <w:t xml:space="preserve"> </w:t>
      </w:r>
      <w:r w:rsidR="00AE095F" w:rsidRPr="001970F1">
        <w:rPr>
          <w:rFonts w:asciiTheme="minorHAnsi" w:hAnsiTheme="minorHAnsi" w:cstheme="minorHAnsi"/>
          <w:b/>
          <w:szCs w:val="20"/>
          <w:lang w:eastAsia="ar-SA"/>
        </w:rPr>
        <w:t>podstawy</w:t>
      </w:r>
      <w:r w:rsidR="00901F1F" w:rsidRPr="001970F1">
        <w:rPr>
          <w:rFonts w:asciiTheme="minorHAnsi" w:hAnsiTheme="minorHAnsi" w:cstheme="minorHAnsi"/>
          <w:b/>
          <w:szCs w:val="20"/>
          <w:lang w:eastAsia="ar-SA"/>
        </w:rPr>
        <w:t xml:space="preserve"> </w:t>
      </w:r>
      <w:r w:rsidR="00AE095F" w:rsidRPr="001970F1">
        <w:rPr>
          <w:rFonts w:asciiTheme="minorHAnsi" w:hAnsiTheme="minorHAnsi" w:cstheme="minorHAnsi"/>
          <w:b/>
          <w:szCs w:val="20"/>
          <w:lang w:eastAsia="ar-SA"/>
        </w:rPr>
        <w:t>wykluczenia</w:t>
      </w:r>
      <w:r w:rsidR="00901F1F" w:rsidRPr="001970F1">
        <w:rPr>
          <w:rFonts w:asciiTheme="minorHAnsi" w:hAnsiTheme="minorHAnsi" w:cstheme="minorHAnsi"/>
          <w:b/>
          <w:szCs w:val="20"/>
          <w:lang w:eastAsia="ar-SA"/>
        </w:rPr>
        <w:t xml:space="preserve"> </w:t>
      </w:r>
      <w:r w:rsidR="00AE095F" w:rsidRPr="001970F1">
        <w:rPr>
          <w:rFonts w:asciiTheme="minorHAnsi" w:hAnsiTheme="minorHAnsi" w:cstheme="minorHAnsi"/>
          <w:b/>
          <w:szCs w:val="20"/>
          <w:lang w:eastAsia="ar-SA"/>
        </w:rPr>
        <w:t>z</w:t>
      </w:r>
      <w:r w:rsidR="00901F1F" w:rsidRPr="001970F1">
        <w:rPr>
          <w:rFonts w:asciiTheme="minorHAnsi" w:hAnsiTheme="minorHAnsi" w:cstheme="minorHAnsi"/>
          <w:b/>
          <w:szCs w:val="20"/>
          <w:lang w:eastAsia="ar-SA"/>
        </w:rPr>
        <w:t xml:space="preserve"> </w:t>
      </w:r>
      <w:r w:rsidR="00AE095F" w:rsidRPr="001970F1">
        <w:rPr>
          <w:rFonts w:asciiTheme="minorHAnsi" w:hAnsiTheme="minorHAnsi" w:cstheme="minorHAnsi"/>
          <w:b/>
          <w:szCs w:val="20"/>
          <w:lang w:eastAsia="ar-SA"/>
        </w:rPr>
        <w:t>postępowania</w:t>
      </w:r>
      <w:r w:rsidR="00901F1F" w:rsidRPr="001970F1">
        <w:rPr>
          <w:rFonts w:asciiTheme="minorHAnsi" w:hAnsiTheme="minorHAnsi" w:cstheme="minorHAnsi"/>
          <w:b/>
          <w:szCs w:val="20"/>
          <w:lang w:eastAsia="ar-SA"/>
        </w:rPr>
        <w:t xml:space="preserve"> </w:t>
      </w:r>
      <w:r w:rsidR="00AE095F" w:rsidRPr="001970F1">
        <w:rPr>
          <w:rFonts w:asciiTheme="minorHAnsi" w:hAnsiTheme="minorHAnsi" w:cstheme="minorHAnsi"/>
          <w:b/>
          <w:szCs w:val="20"/>
          <w:lang w:eastAsia="ar-SA"/>
        </w:rPr>
        <w:t>na</w:t>
      </w:r>
      <w:r w:rsidR="00901F1F" w:rsidRPr="001970F1">
        <w:rPr>
          <w:rFonts w:asciiTheme="minorHAnsi" w:hAnsiTheme="minorHAnsi" w:cstheme="minorHAnsi"/>
          <w:b/>
          <w:szCs w:val="20"/>
          <w:lang w:eastAsia="ar-SA"/>
        </w:rPr>
        <w:t xml:space="preserve"> </w:t>
      </w:r>
      <w:r w:rsidR="00AE095F" w:rsidRPr="001970F1">
        <w:rPr>
          <w:rFonts w:asciiTheme="minorHAnsi" w:hAnsiTheme="minorHAnsi" w:cstheme="minorHAnsi"/>
          <w:b/>
          <w:szCs w:val="20"/>
          <w:lang w:eastAsia="ar-SA"/>
        </w:rPr>
        <w:t>podstawie</w:t>
      </w:r>
      <w:r w:rsidR="00901F1F" w:rsidRPr="001970F1">
        <w:rPr>
          <w:rFonts w:asciiTheme="minorHAnsi" w:hAnsiTheme="minorHAnsi" w:cstheme="minorHAnsi"/>
          <w:b/>
          <w:szCs w:val="20"/>
          <w:lang w:eastAsia="ar-SA"/>
        </w:rPr>
        <w:t xml:space="preserve"> </w:t>
      </w:r>
      <w:r w:rsidR="00AE095F" w:rsidRPr="001970F1">
        <w:rPr>
          <w:rFonts w:asciiTheme="minorHAnsi" w:hAnsiTheme="minorHAnsi" w:cstheme="minorHAnsi"/>
          <w:b/>
          <w:szCs w:val="20"/>
          <w:lang w:eastAsia="ar-SA"/>
        </w:rPr>
        <w:t>art.</w:t>
      </w:r>
      <w:r w:rsidR="00901F1F" w:rsidRPr="001970F1">
        <w:rPr>
          <w:rFonts w:asciiTheme="minorHAnsi" w:hAnsiTheme="minorHAnsi" w:cstheme="minorHAnsi"/>
          <w:b/>
          <w:szCs w:val="20"/>
          <w:lang w:eastAsia="ar-SA"/>
        </w:rPr>
        <w:t xml:space="preserve"> </w:t>
      </w:r>
      <w:r w:rsidR="00AE095F" w:rsidRPr="001970F1">
        <w:rPr>
          <w:rFonts w:asciiTheme="minorHAnsi" w:hAnsiTheme="minorHAnsi" w:cstheme="minorHAnsi"/>
          <w:b/>
          <w:szCs w:val="20"/>
          <w:lang w:eastAsia="ar-SA"/>
        </w:rPr>
        <w:t>……………..</w:t>
      </w:r>
      <w:r w:rsidR="00901F1F" w:rsidRPr="001970F1">
        <w:rPr>
          <w:rFonts w:asciiTheme="minorHAnsi" w:hAnsiTheme="minorHAnsi" w:cstheme="minorHAnsi"/>
          <w:b/>
          <w:szCs w:val="20"/>
          <w:lang w:eastAsia="ar-SA"/>
        </w:rPr>
        <w:t xml:space="preserve"> </w:t>
      </w:r>
      <w:r w:rsidR="00AE095F" w:rsidRPr="001970F1">
        <w:rPr>
          <w:rFonts w:asciiTheme="minorHAnsi" w:hAnsiTheme="minorHAnsi" w:cstheme="minorHAnsi"/>
          <w:b/>
          <w:szCs w:val="20"/>
          <w:lang w:eastAsia="ar-SA"/>
        </w:rPr>
        <w:t>ustawy</w:t>
      </w:r>
      <w:r w:rsidR="00901F1F" w:rsidRPr="001970F1">
        <w:rPr>
          <w:rFonts w:asciiTheme="minorHAnsi" w:hAnsiTheme="minorHAnsi" w:cstheme="minorHAnsi"/>
          <w:b/>
          <w:szCs w:val="20"/>
          <w:lang w:eastAsia="ar-SA"/>
        </w:rPr>
        <w:t xml:space="preserve"> </w:t>
      </w:r>
      <w:proofErr w:type="spellStart"/>
      <w:r w:rsidR="00AE095F" w:rsidRPr="001970F1">
        <w:rPr>
          <w:rFonts w:asciiTheme="minorHAnsi" w:hAnsiTheme="minorHAnsi" w:cstheme="minorHAnsi"/>
          <w:b/>
          <w:szCs w:val="20"/>
          <w:lang w:eastAsia="ar-SA"/>
        </w:rPr>
        <w:t>Pzp</w:t>
      </w:r>
      <w:proofErr w:type="spellEnd"/>
      <w:r w:rsidR="00901F1F" w:rsidRPr="001970F1">
        <w:rPr>
          <w:rFonts w:asciiTheme="minorHAnsi" w:hAnsiTheme="minorHAnsi" w:cstheme="minorHAnsi"/>
          <w:b/>
          <w:szCs w:val="20"/>
          <w:lang w:eastAsia="ar-SA"/>
        </w:rPr>
        <w:t xml:space="preserve"> </w:t>
      </w:r>
      <w:r w:rsidR="00AE095F" w:rsidRPr="001970F1">
        <w:rPr>
          <w:rFonts w:asciiTheme="minorHAnsi" w:hAnsiTheme="minorHAnsi" w:cstheme="minorHAnsi"/>
          <w:b/>
          <w:szCs w:val="20"/>
          <w:lang w:eastAsia="ar-SA"/>
        </w:rPr>
        <w:t>(podać</w:t>
      </w:r>
      <w:r w:rsidR="00901F1F" w:rsidRPr="001970F1">
        <w:rPr>
          <w:rFonts w:asciiTheme="minorHAnsi" w:hAnsiTheme="minorHAnsi" w:cstheme="minorHAnsi"/>
          <w:b/>
          <w:szCs w:val="20"/>
          <w:lang w:eastAsia="ar-SA"/>
        </w:rPr>
        <w:t xml:space="preserve"> </w:t>
      </w:r>
      <w:r w:rsidR="00AE095F" w:rsidRPr="001970F1">
        <w:rPr>
          <w:rFonts w:asciiTheme="minorHAnsi" w:hAnsiTheme="minorHAnsi" w:cstheme="minorHAnsi"/>
          <w:b/>
          <w:szCs w:val="20"/>
          <w:lang w:eastAsia="ar-SA"/>
        </w:rPr>
        <w:t>mającą</w:t>
      </w:r>
      <w:r w:rsidR="00901F1F" w:rsidRPr="001970F1">
        <w:rPr>
          <w:rFonts w:asciiTheme="minorHAnsi" w:hAnsiTheme="minorHAnsi" w:cstheme="minorHAnsi"/>
          <w:b/>
          <w:szCs w:val="20"/>
          <w:lang w:eastAsia="ar-SA"/>
        </w:rPr>
        <w:t xml:space="preserve"> </w:t>
      </w:r>
      <w:r w:rsidR="00AE095F" w:rsidRPr="001970F1">
        <w:rPr>
          <w:rFonts w:asciiTheme="minorHAnsi" w:hAnsiTheme="minorHAnsi" w:cstheme="minorHAnsi"/>
          <w:b/>
          <w:szCs w:val="20"/>
          <w:lang w:eastAsia="ar-SA"/>
        </w:rPr>
        <w:t>zastosowanie</w:t>
      </w:r>
      <w:r w:rsidR="00901F1F" w:rsidRPr="001970F1">
        <w:rPr>
          <w:rFonts w:asciiTheme="minorHAnsi" w:hAnsiTheme="minorHAnsi" w:cstheme="minorHAnsi"/>
          <w:b/>
          <w:szCs w:val="20"/>
          <w:lang w:eastAsia="ar-SA"/>
        </w:rPr>
        <w:t xml:space="preserve"> </w:t>
      </w:r>
      <w:r w:rsidR="00AE095F" w:rsidRPr="001970F1">
        <w:rPr>
          <w:rFonts w:asciiTheme="minorHAnsi" w:hAnsiTheme="minorHAnsi" w:cstheme="minorHAnsi"/>
          <w:b/>
          <w:szCs w:val="20"/>
          <w:lang w:eastAsia="ar-SA"/>
        </w:rPr>
        <w:t>podstawę</w:t>
      </w:r>
      <w:r w:rsidR="00901F1F" w:rsidRPr="001970F1">
        <w:rPr>
          <w:rFonts w:asciiTheme="minorHAnsi" w:hAnsiTheme="minorHAnsi" w:cstheme="minorHAnsi"/>
          <w:b/>
          <w:szCs w:val="20"/>
          <w:lang w:eastAsia="ar-SA"/>
        </w:rPr>
        <w:t xml:space="preserve"> </w:t>
      </w:r>
      <w:r w:rsidR="00AE095F" w:rsidRPr="001970F1">
        <w:rPr>
          <w:rFonts w:asciiTheme="minorHAnsi" w:hAnsiTheme="minorHAnsi" w:cstheme="minorHAnsi"/>
          <w:b/>
          <w:szCs w:val="20"/>
          <w:lang w:eastAsia="ar-SA"/>
        </w:rPr>
        <w:t>wykluczenia</w:t>
      </w:r>
      <w:r w:rsidR="00901F1F" w:rsidRPr="001970F1">
        <w:rPr>
          <w:rFonts w:asciiTheme="minorHAnsi" w:hAnsiTheme="minorHAnsi" w:cstheme="minorHAnsi"/>
          <w:b/>
          <w:szCs w:val="20"/>
          <w:lang w:eastAsia="ar-SA"/>
        </w:rPr>
        <w:t xml:space="preserve"> </w:t>
      </w:r>
      <w:r w:rsidR="00AE095F" w:rsidRPr="001970F1">
        <w:rPr>
          <w:rFonts w:asciiTheme="minorHAnsi" w:hAnsiTheme="minorHAnsi" w:cstheme="minorHAnsi"/>
          <w:b/>
          <w:szCs w:val="20"/>
          <w:lang w:eastAsia="ar-SA"/>
        </w:rPr>
        <w:t>spośród</w:t>
      </w:r>
      <w:r w:rsidR="00901F1F" w:rsidRPr="001970F1">
        <w:rPr>
          <w:rFonts w:asciiTheme="minorHAnsi" w:hAnsiTheme="minorHAnsi" w:cstheme="minorHAnsi"/>
          <w:b/>
          <w:szCs w:val="20"/>
          <w:lang w:eastAsia="ar-SA"/>
        </w:rPr>
        <w:t xml:space="preserve"> </w:t>
      </w:r>
      <w:r w:rsidR="00AE095F" w:rsidRPr="001970F1">
        <w:rPr>
          <w:rFonts w:asciiTheme="minorHAnsi" w:hAnsiTheme="minorHAnsi" w:cstheme="minorHAnsi"/>
          <w:b/>
          <w:szCs w:val="20"/>
          <w:lang w:eastAsia="ar-SA"/>
        </w:rPr>
        <w:t>wymienionych</w:t>
      </w:r>
      <w:r w:rsidR="00901F1F" w:rsidRPr="001970F1">
        <w:rPr>
          <w:rFonts w:asciiTheme="minorHAnsi" w:hAnsiTheme="minorHAnsi" w:cstheme="minorHAnsi"/>
          <w:b/>
          <w:szCs w:val="20"/>
          <w:lang w:eastAsia="ar-SA"/>
        </w:rPr>
        <w:t xml:space="preserve"> </w:t>
      </w:r>
      <w:r w:rsidR="00AE095F" w:rsidRPr="001970F1">
        <w:rPr>
          <w:rFonts w:asciiTheme="minorHAnsi" w:hAnsiTheme="minorHAnsi" w:cstheme="minorHAnsi"/>
          <w:b/>
          <w:szCs w:val="20"/>
          <w:lang w:eastAsia="ar-SA"/>
        </w:rPr>
        <w:t>w</w:t>
      </w:r>
      <w:r w:rsidR="00901F1F" w:rsidRPr="001970F1">
        <w:rPr>
          <w:rFonts w:asciiTheme="minorHAnsi" w:hAnsiTheme="minorHAnsi" w:cstheme="minorHAnsi"/>
          <w:b/>
          <w:szCs w:val="20"/>
          <w:lang w:eastAsia="ar-SA"/>
        </w:rPr>
        <w:t xml:space="preserve"> </w:t>
      </w:r>
      <w:r w:rsidR="00AE095F" w:rsidRPr="001970F1">
        <w:rPr>
          <w:rFonts w:asciiTheme="minorHAnsi" w:hAnsiTheme="minorHAnsi" w:cstheme="minorHAnsi"/>
          <w:b/>
          <w:szCs w:val="20"/>
          <w:lang w:eastAsia="ar-SA"/>
        </w:rPr>
        <w:t>art.</w:t>
      </w:r>
      <w:r w:rsidR="00901F1F" w:rsidRPr="001970F1">
        <w:rPr>
          <w:rFonts w:asciiTheme="minorHAnsi" w:hAnsiTheme="minorHAnsi" w:cstheme="minorHAnsi"/>
          <w:b/>
          <w:szCs w:val="20"/>
          <w:lang w:eastAsia="ar-SA"/>
        </w:rPr>
        <w:t xml:space="preserve"> </w:t>
      </w:r>
      <w:r w:rsidR="00AE095F" w:rsidRPr="001970F1">
        <w:rPr>
          <w:rFonts w:asciiTheme="minorHAnsi" w:hAnsiTheme="minorHAnsi" w:cstheme="minorHAnsi"/>
          <w:b/>
          <w:szCs w:val="20"/>
          <w:lang w:eastAsia="ar-SA"/>
        </w:rPr>
        <w:t>24</w:t>
      </w:r>
      <w:r w:rsidR="00901F1F" w:rsidRPr="001970F1">
        <w:rPr>
          <w:rFonts w:asciiTheme="minorHAnsi" w:hAnsiTheme="minorHAnsi" w:cstheme="minorHAnsi"/>
          <w:b/>
          <w:szCs w:val="20"/>
          <w:lang w:eastAsia="ar-SA"/>
        </w:rPr>
        <w:t xml:space="preserve"> </w:t>
      </w:r>
      <w:r w:rsidR="00AE095F" w:rsidRPr="001970F1">
        <w:rPr>
          <w:rFonts w:asciiTheme="minorHAnsi" w:hAnsiTheme="minorHAnsi" w:cstheme="minorHAnsi"/>
          <w:b/>
          <w:szCs w:val="20"/>
          <w:lang w:eastAsia="ar-SA"/>
        </w:rPr>
        <w:t>ust.</w:t>
      </w:r>
      <w:r w:rsidR="00901F1F" w:rsidRPr="001970F1">
        <w:rPr>
          <w:rFonts w:asciiTheme="minorHAnsi" w:hAnsiTheme="minorHAnsi" w:cstheme="minorHAnsi"/>
          <w:b/>
          <w:szCs w:val="20"/>
          <w:lang w:eastAsia="ar-SA"/>
        </w:rPr>
        <w:t xml:space="preserve"> </w:t>
      </w:r>
      <w:r w:rsidR="00AE095F" w:rsidRPr="001970F1">
        <w:rPr>
          <w:rFonts w:asciiTheme="minorHAnsi" w:hAnsiTheme="minorHAnsi" w:cstheme="minorHAnsi"/>
          <w:b/>
          <w:szCs w:val="20"/>
          <w:lang w:eastAsia="ar-SA"/>
        </w:rPr>
        <w:t>1</w:t>
      </w:r>
      <w:r w:rsidR="00901F1F" w:rsidRPr="001970F1">
        <w:rPr>
          <w:rFonts w:asciiTheme="minorHAnsi" w:hAnsiTheme="minorHAnsi" w:cstheme="minorHAnsi"/>
          <w:b/>
          <w:szCs w:val="20"/>
          <w:lang w:eastAsia="ar-SA"/>
        </w:rPr>
        <w:t xml:space="preserve"> </w:t>
      </w:r>
      <w:r w:rsidR="00AE095F" w:rsidRPr="001970F1">
        <w:rPr>
          <w:rFonts w:asciiTheme="minorHAnsi" w:hAnsiTheme="minorHAnsi" w:cstheme="minorHAnsi"/>
          <w:b/>
          <w:szCs w:val="20"/>
          <w:lang w:eastAsia="ar-SA"/>
        </w:rPr>
        <w:t>pkt</w:t>
      </w:r>
      <w:r w:rsidR="00901F1F" w:rsidRPr="001970F1">
        <w:rPr>
          <w:rFonts w:asciiTheme="minorHAnsi" w:hAnsiTheme="minorHAnsi" w:cstheme="minorHAnsi"/>
          <w:b/>
          <w:szCs w:val="20"/>
          <w:lang w:eastAsia="ar-SA"/>
        </w:rPr>
        <w:t xml:space="preserve"> </w:t>
      </w:r>
      <w:r w:rsidR="00AE095F" w:rsidRPr="001970F1">
        <w:rPr>
          <w:rFonts w:asciiTheme="minorHAnsi" w:hAnsiTheme="minorHAnsi" w:cstheme="minorHAnsi"/>
          <w:b/>
          <w:szCs w:val="20"/>
          <w:lang w:eastAsia="ar-SA"/>
        </w:rPr>
        <w:t>13–14,</w:t>
      </w:r>
      <w:r w:rsidR="00901F1F" w:rsidRPr="001970F1">
        <w:rPr>
          <w:rFonts w:asciiTheme="minorHAnsi" w:hAnsiTheme="minorHAnsi" w:cstheme="minorHAnsi"/>
          <w:b/>
          <w:szCs w:val="20"/>
          <w:lang w:eastAsia="ar-SA"/>
        </w:rPr>
        <w:t xml:space="preserve"> </w:t>
      </w:r>
      <w:r w:rsidR="00AE095F" w:rsidRPr="001970F1">
        <w:rPr>
          <w:rFonts w:asciiTheme="minorHAnsi" w:hAnsiTheme="minorHAnsi" w:cstheme="minorHAnsi"/>
          <w:b/>
          <w:szCs w:val="20"/>
          <w:lang w:eastAsia="ar-SA"/>
        </w:rPr>
        <w:t>16–20</w:t>
      </w:r>
      <w:r w:rsidR="004C5C7B" w:rsidRPr="001970F1">
        <w:rPr>
          <w:rFonts w:asciiTheme="minorHAnsi" w:hAnsiTheme="minorHAnsi" w:cstheme="minorHAnsi"/>
          <w:b/>
          <w:szCs w:val="20"/>
          <w:lang w:eastAsia="ar-SA"/>
        </w:rPr>
        <w:t xml:space="preserve"> ustawy</w:t>
      </w:r>
      <w:r w:rsidR="00AE095F" w:rsidRPr="001970F1">
        <w:rPr>
          <w:rFonts w:asciiTheme="minorHAnsi" w:hAnsiTheme="minorHAnsi" w:cstheme="minorHAnsi"/>
          <w:b/>
          <w:szCs w:val="20"/>
          <w:lang w:eastAsia="ar-SA"/>
        </w:rPr>
        <w:t>).</w:t>
      </w:r>
      <w:r w:rsidR="00901F1F" w:rsidRPr="001970F1">
        <w:rPr>
          <w:rFonts w:asciiTheme="minorHAnsi" w:hAnsiTheme="minorHAnsi" w:cstheme="minorHAnsi"/>
          <w:b/>
          <w:szCs w:val="20"/>
          <w:lang w:eastAsia="ar-SA"/>
        </w:rPr>
        <w:t xml:space="preserve"> </w:t>
      </w:r>
      <w:r w:rsidR="00AE095F" w:rsidRPr="001970F1">
        <w:rPr>
          <w:rFonts w:asciiTheme="minorHAnsi" w:hAnsiTheme="minorHAnsi" w:cstheme="minorHAnsi"/>
          <w:b/>
          <w:szCs w:val="20"/>
          <w:lang w:eastAsia="ar-SA"/>
        </w:rPr>
        <w:t>Jednocześnie</w:t>
      </w:r>
      <w:r w:rsidR="00901F1F" w:rsidRPr="001970F1">
        <w:rPr>
          <w:rFonts w:asciiTheme="minorHAnsi" w:hAnsiTheme="minorHAnsi" w:cstheme="minorHAnsi"/>
          <w:b/>
          <w:szCs w:val="20"/>
          <w:lang w:eastAsia="ar-SA"/>
        </w:rPr>
        <w:t xml:space="preserve"> </w:t>
      </w:r>
      <w:r w:rsidR="00AE095F" w:rsidRPr="001970F1">
        <w:rPr>
          <w:rFonts w:asciiTheme="minorHAnsi" w:hAnsiTheme="minorHAnsi" w:cstheme="minorHAnsi"/>
          <w:b/>
          <w:szCs w:val="20"/>
          <w:lang w:eastAsia="ar-SA"/>
        </w:rPr>
        <w:t>oświadczam,</w:t>
      </w:r>
      <w:r w:rsidR="00901F1F" w:rsidRPr="001970F1">
        <w:rPr>
          <w:rFonts w:asciiTheme="minorHAnsi" w:hAnsiTheme="minorHAnsi" w:cstheme="minorHAnsi"/>
          <w:b/>
          <w:szCs w:val="20"/>
          <w:lang w:eastAsia="ar-SA"/>
        </w:rPr>
        <w:t xml:space="preserve"> </w:t>
      </w:r>
      <w:r w:rsidR="00AE095F" w:rsidRPr="001970F1">
        <w:rPr>
          <w:rFonts w:asciiTheme="minorHAnsi" w:hAnsiTheme="minorHAnsi" w:cstheme="minorHAnsi"/>
          <w:b/>
          <w:szCs w:val="20"/>
          <w:lang w:eastAsia="ar-SA"/>
        </w:rPr>
        <w:t>że</w:t>
      </w:r>
      <w:r w:rsidR="00901F1F" w:rsidRPr="001970F1">
        <w:rPr>
          <w:rFonts w:asciiTheme="minorHAnsi" w:hAnsiTheme="minorHAnsi" w:cstheme="minorHAnsi"/>
          <w:b/>
          <w:szCs w:val="20"/>
          <w:lang w:eastAsia="ar-SA"/>
        </w:rPr>
        <w:t xml:space="preserve"> </w:t>
      </w:r>
      <w:r w:rsidR="00AE095F" w:rsidRPr="001970F1">
        <w:rPr>
          <w:rFonts w:asciiTheme="minorHAnsi" w:hAnsiTheme="minorHAnsi" w:cstheme="minorHAnsi"/>
          <w:b/>
          <w:szCs w:val="20"/>
          <w:lang w:eastAsia="ar-SA"/>
        </w:rPr>
        <w:t>w</w:t>
      </w:r>
      <w:r w:rsidR="00901F1F" w:rsidRPr="001970F1">
        <w:rPr>
          <w:rFonts w:asciiTheme="minorHAnsi" w:hAnsiTheme="minorHAnsi" w:cstheme="minorHAnsi"/>
          <w:b/>
          <w:szCs w:val="20"/>
          <w:lang w:eastAsia="ar-SA"/>
        </w:rPr>
        <w:t xml:space="preserve"> </w:t>
      </w:r>
      <w:r w:rsidR="00AE095F" w:rsidRPr="001970F1">
        <w:rPr>
          <w:rFonts w:asciiTheme="minorHAnsi" w:hAnsiTheme="minorHAnsi" w:cstheme="minorHAnsi"/>
          <w:b/>
          <w:szCs w:val="20"/>
          <w:lang w:eastAsia="ar-SA"/>
        </w:rPr>
        <w:t>związku</w:t>
      </w:r>
      <w:r w:rsidR="00901F1F" w:rsidRPr="001970F1">
        <w:rPr>
          <w:rFonts w:asciiTheme="minorHAnsi" w:hAnsiTheme="minorHAnsi" w:cstheme="minorHAnsi"/>
          <w:b/>
          <w:szCs w:val="20"/>
          <w:lang w:eastAsia="ar-SA"/>
        </w:rPr>
        <w:t xml:space="preserve"> </w:t>
      </w:r>
      <w:r w:rsidR="00AE095F" w:rsidRPr="001970F1">
        <w:rPr>
          <w:rFonts w:asciiTheme="minorHAnsi" w:hAnsiTheme="minorHAnsi" w:cstheme="minorHAnsi"/>
          <w:b/>
          <w:szCs w:val="20"/>
          <w:lang w:eastAsia="ar-SA"/>
        </w:rPr>
        <w:t>z</w:t>
      </w:r>
      <w:r w:rsidR="00901F1F" w:rsidRPr="001970F1">
        <w:rPr>
          <w:rFonts w:asciiTheme="minorHAnsi" w:hAnsiTheme="minorHAnsi" w:cstheme="minorHAnsi"/>
          <w:b/>
          <w:szCs w:val="20"/>
          <w:lang w:eastAsia="ar-SA"/>
        </w:rPr>
        <w:t xml:space="preserve"> </w:t>
      </w:r>
      <w:r w:rsidR="00AE095F" w:rsidRPr="001970F1">
        <w:rPr>
          <w:rFonts w:asciiTheme="minorHAnsi" w:hAnsiTheme="minorHAnsi" w:cstheme="minorHAnsi"/>
          <w:b/>
          <w:szCs w:val="20"/>
          <w:lang w:eastAsia="ar-SA"/>
        </w:rPr>
        <w:t>ww.</w:t>
      </w:r>
      <w:r w:rsidR="00901F1F" w:rsidRPr="001970F1">
        <w:rPr>
          <w:rFonts w:asciiTheme="minorHAnsi" w:hAnsiTheme="minorHAnsi" w:cstheme="minorHAnsi"/>
          <w:b/>
          <w:szCs w:val="20"/>
          <w:lang w:eastAsia="ar-SA"/>
        </w:rPr>
        <w:t xml:space="preserve"> </w:t>
      </w:r>
      <w:r w:rsidR="00AE095F" w:rsidRPr="001970F1">
        <w:rPr>
          <w:rFonts w:asciiTheme="minorHAnsi" w:hAnsiTheme="minorHAnsi" w:cstheme="minorHAnsi"/>
          <w:b/>
          <w:szCs w:val="20"/>
          <w:lang w:eastAsia="ar-SA"/>
        </w:rPr>
        <w:t>okolicznością,</w:t>
      </w:r>
      <w:r w:rsidR="00901F1F" w:rsidRPr="001970F1">
        <w:rPr>
          <w:rFonts w:asciiTheme="minorHAnsi" w:hAnsiTheme="minorHAnsi" w:cstheme="minorHAnsi"/>
          <w:b/>
          <w:szCs w:val="20"/>
          <w:lang w:eastAsia="ar-SA"/>
        </w:rPr>
        <w:t xml:space="preserve"> </w:t>
      </w:r>
      <w:r w:rsidR="00AE095F" w:rsidRPr="001970F1">
        <w:rPr>
          <w:rFonts w:asciiTheme="minorHAnsi" w:hAnsiTheme="minorHAnsi" w:cstheme="minorHAnsi"/>
          <w:b/>
          <w:szCs w:val="20"/>
          <w:lang w:eastAsia="ar-SA"/>
        </w:rPr>
        <w:t>na</w:t>
      </w:r>
      <w:r w:rsidR="00901F1F" w:rsidRPr="001970F1">
        <w:rPr>
          <w:rFonts w:asciiTheme="minorHAnsi" w:hAnsiTheme="minorHAnsi" w:cstheme="minorHAnsi"/>
          <w:b/>
          <w:szCs w:val="20"/>
          <w:lang w:eastAsia="ar-SA"/>
        </w:rPr>
        <w:t xml:space="preserve"> </w:t>
      </w:r>
      <w:r w:rsidR="00AE095F" w:rsidRPr="001970F1">
        <w:rPr>
          <w:rFonts w:asciiTheme="minorHAnsi" w:hAnsiTheme="minorHAnsi" w:cstheme="minorHAnsi"/>
          <w:b/>
          <w:szCs w:val="20"/>
          <w:lang w:eastAsia="ar-SA"/>
        </w:rPr>
        <w:t>podstawie</w:t>
      </w:r>
      <w:r w:rsidR="00901F1F" w:rsidRPr="001970F1">
        <w:rPr>
          <w:rFonts w:asciiTheme="minorHAnsi" w:hAnsiTheme="minorHAnsi" w:cstheme="minorHAnsi"/>
          <w:b/>
          <w:szCs w:val="20"/>
          <w:lang w:eastAsia="ar-SA"/>
        </w:rPr>
        <w:t xml:space="preserve"> </w:t>
      </w:r>
      <w:r w:rsidR="00AE095F" w:rsidRPr="001970F1">
        <w:rPr>
          <w:rFonts w:asciiTheme="minorHAnsi" w:hAnsiTheme="minorHAnsi" w:cstheme="minorHAnsi"/>
          <w:b/>
          <w:szCs w:val="20"/>
          <w:lang w:eastAsia="ar-SA"/>
        </w:rPr>
        <w:t>art.</w:t>
      </w:r>
      <w:r w:rsidR="00901F1F" w:rsidRPr="001970F1">
        <w:rPr>
          <w:rFonts w:asciiTheme="minorHAnsi" w:hAnsiTheme="minorHAnsi" w:cstheme="minorHAnsi"/>
          <w:b/>
          <w:szCs w:val="20"/>
          <w:lang w:eastAsia="ar-SA"/>
        </w:rPr>
        <w:t xml:space="preserve"> </w:t>
      </w:r>
      <w:r w:rsidR="00AE095F" w:rsidRPr="001970F1">
        <w:rPr>
          <w:rFonts w:asciiTheme="minorHAnsi" w:hAnsiTheme="minorHAnsi" w:cstheme="minorHAnsi"/>
          <w:b/>
          <w:szCs w:val="20"/>
          <w:lang w:eastAsia="ar-SA"/>
        </w:rPr>
        <w:t>24</w:t>
      </w:r>
      <w:r w:rsidR="00901F1F" w:rsidRPr="001970F1">
        <w:rPr>
          <w:rFonts w:asciiTheme="minorHAnsi" w:hAnsiTheme="minorHAnsi" w:cstheme="minorHAnsi"/>
          <w:b/>
          <w:szCs w:val="20"/>
          <w:lang w:eastAsia="ar-SA"/>
        </w:rPr>
        <w:t xml:space="preserve"> </w:t>
      </w:r>
      <w:r w:rsidR="00AE095F" w:rsidRPr="001970F1">
        <w:rPr>
          <w:rFonts w:asciiTheme="minorHAnsi" w:hAnsiTheme="minorHAnsi" w:cstheme="minorHAnsi"/>
          <w:b/>
          <w:szCs w:val="20"/>
          <w:lang w:eastAsia="ar-SA"/>
        </w:rPr>
        <w:t>ust.</w:t>
      </w:r>
      <w:r w:rsidR="00901F1F" w:rsidRPr="001970F1">
        <w:rPr>
          <w:rFonts w:asciiTheme="minorHAnsi" w:hAnsiTheme="minorHAnsi" w:cstheme="minorHAnsi"/>
          <w:b/>
          <w:szCs w:val="20"/>
          <w:lang w:eastAsia="ar-SA"/>
        </w:rPr>
        <w:t xml:space="preserve"> </w:t>
      </w:r>
      <w:r w:rsidR="00AE095F" w:rsidRPr="001970F1">
        <w:rPr>
          <w:rFonts w:asciiTheme="minorHAnsi" w:hAnsiTheme="minorHAnsi" w:cstheme="minorHAnsi"/>
          <w:b/>
          <w:szCs w:val="20"/>
          <w:lang w:eastAsia="ar-SA"/>
        </w:rPr>
        <w:t>8</w:t>
      </w:r>
      <w:r w:rsidR="00901F1F" w:rsidRPr="001970F1">
        <w:rPr>
          <w:rFonts w:asciiTheme="minorHAnsi" w:hAnsiTheme="minorHAnsi" w:cstheme="minorHAnsi"/>
          <w:b/>
          <w:szCs w:val="20"/>
          <w:lang w:eastAsia="ar-SA"/>
        </w:rPr>
        <w:t xml:space="preserve"> </w:t>
      </w:r>
      <w:r w:rsidR="00AE095F" w:rsidRPr="001970F1">
        <w:rPr>
          <w:rFonts w:asciiTheme="minorHAnsi" w:hAnsiTheme="minorHAnsi" w:cstheme="minorHAnsi"/>
          <w:b/>
          <w:szCs w:val="20"/>
          <w:lang w:eastAsia="ar-SA"/>
        </w:rPr>
        <w:t>ustawy</w:t>
      </w:r>
      <w:r w:rsidR="00901F1F" w:rsidRPr="001970F1">
        <w:rPr>
          <w:rFonts w:asciiTheme="minorHAnsi" w:hAnsiTheme="minorHAnsi" w:cstheme="minorHAnsi"/>
          <w:b/>
          <w:szCs w:val="20"/>
          <w:lang w:eastAsia="ar-SA"/>
        </w:rPr>
        <w:t xml:space="preserve"> </w:t>
      </w:r>
      <w:proofErr w:type="spellStart"/>
      <w:r w:rsidR="00AE095F" w:rsidRPr="001970F1">
        <w:rPr>
          <w:rFonts w:asciiTheme="minorHAnsi" w:hAnsiTheme="minorHAnsi" w:cstheme="minorHAnsi"/>
          <w:b/>
          <w:szCs w:val="20"/>
          <w:lang w:eastAsia="ar-SA"/>
        </w:rPr>
        <w:t>Pzp</w:t>
      </w:r>
      <w:proofErr w:type="spellEnd"/>
      <w:r w:rsidR="00901F1F" w:rsidRPr="001970F1">
        <w:rPr>
          <w:rFonts w:asciiTheme="minorHAnsi" w:hAnsiTheme="minorHAnsi" w:cstheme="minorHAnsi"/>
          <w:b/>
          <w:szCs w:val="20"/>
          <w:lang w:eastAsia="ar-SA"/>
        </w:rPr>
        <w:t xml:space="preserve"> </w:t>
      </w:r>
      <w:r w:rsidR="00AE095F" w:rsidRPr="001970F1">
        <w:rPr>
          <w:rFonts w:asciiTheme="minorHAnsi" w:hAnsiTheme="minorHAnsi" w:cstheme="minorHAnsi"/>
          <w:b/>
          <w:szCs w:val="20"/>
          <w:lang w:eastAsia="ar-SA"/>
        </w:rPr>
        <w:t>podjąłem</w:t>
      </w:r>
      <w:r w:rsidR="00901F1F" w:rsidRPr="001970F1">
        <w:rPr>
          <w:rFonts w:asciiTheme="minorHAnsi" w:hAnsiTheme="minorHAnsi" w:cstheme="minorHAnsi"/>
          <w:b/>
          <w:szCs w:val="20"/>
          <w:lang w:eastAsia="ar-SA"/>
        </w:rPr>
        <w:t xml:space="preserve"> </w:t>
      </w:r>
      <w:r w:rsidR="00AE095F" w:rsidRPr="001970F1">
        <w:rPr>
          <w:rFonts w:asciiTheme="minorHAnsi" w:hAnsiTheme="minorHAnsi" w:cstheme="minorHAnsi"/>
          <w:b/>
          <w:szCs w:val="20"/>
          <w:lang w:eastAsia="ar-SA"/>
        </w:rPr>
        <w:t>następujące</w:t>
      </w:r>
      <w:r w:rsidR="00E407B9" w:rsidRPr="001970F1">
        <w:rPr>
          <w:rFonts w:asciiTheme="minorHAnsi" w:hAnsiTheme="minorHAnsi" w:cstheme="minorHAnsi"/>
          <w:b/>
          <w:szCs w:val="20"/>
          <w:lang w:eastAsia="ar-SA"/>
        </w:rPr>
        <w:t xml:space="preserve"> </w:t>
      </w:r>
      <w:r w:rsidR="00AE095F" w:rsidRPr="001970F1">
        <w:rPr>
          <w:rFonts w:asciiTheme="minorHAnsi" w:hAnsiTheme="minorHAnsi" w:cstheme="minorHAnsi"/>
          <w:b/>
          <w:szCs w:val="20"/>
          <w:lang w:eastAsia="ar-SA"/>
        </w:rPr>
        <w:t>środki</w:t>
      </w:r>
      <w:r w:rsidR="00E407B9" w:rsidRPr="001970F1">
        <w:rPr>
          <w:rFonts w:asciiTheme="minorHAnsi" w:hAnsiTheme="minorHAnsi" w:cstheme="minorHAnsi"/>
          <w:b/>
          <w:szCs w:val="20"/>
          <w:lang w:eastAsia="ar-SA"/>
        </w:rPr>
        <w:t xml:space="preserve"> </w:t>
      </w:r>
      <w:r w:rsidR="00AE095F" w:rsidRPr="001970F1">
        <w:rPr>
          <w:rFonts w:asciiTheme="minorHAnsi" w:hAnsiTheme="minorHAnsi" w:cstheme="minorHAnsi"/>
          <w:b/>
          <w:szCs w:val="20"/>
          <w:lang w:eastAsia="ar-SA"/>
        </w:rPr>
        <w:t>naprawcze:</w:t>
      </w:r>
      <w:r w:rsidR="00F10688" w:rsidRPr="001970F1">
        <w:rPr>
          <w:rStyle w:val="Odwoanieprzypisudolnego"/>
          <w:rFonts w:asciiTheme="minorHAnsi" w:hAnsiTheme="minorHAnsi"/>
          <w:b/>
          <w:szCs w:val="20"/>
          <w:lang w:eastAsia="ar-SA"/>
        </w:rPr>
        <w:footnoteReference w:id="8"/>
      </w:r>
    </w:p>
    <w:p w:rsidR="00AE095F" w:rsidRPr="001970F1" w:rsidRDefault="00501B25" w:rsidP="00084AFA">
      <w:pPr>
        <w:keepNext/>
        <w:suppressLineNumbers/>
        <w:suppressAutoHyphens/>
        <w:spacing w:line="276" w:lineRule="auto"/>
        <w:ind w:left="357"/>
        <w:jc w:val="both"/>
        <w:rPr>
          <w:rFonts w:asciiTheme="minorHAnsi" w:hAnsiTheme="minorHAnsi" w:cstheme="minorHAnsi"/>
          <w:b/>
          <w:sz w:val="20"/>
          <w:szCs w:val="20"/>
          <w:lang w:eastAsia="ar-SA"/>
        </w:rPr>
      </w:pPr>
      <w:r w:rsidRPr="001970F1">
        <w:rPr>
          <w:rFonts w:asciiTheme="minorHAnsi" w:hAnsiTheme="minorHAnsi" w:cstheme="minorHAnsi"/>
          <w:b/>
          <w:sz w:val="20"/>
          <w:szCs w:val="20"/>
          <w:lang w:eastAsia="ar-SA"/>
        </w:rPr>
        <w:t>……………………………………………………………………</w:t>
      </w:r>
      <w:r w:rsidR="00AE095F" w:rsidRPr="001970F1">
        <w:rPr>
          <w:rFonts w:asciiTheme="minorHAnsi" w:hAnsiTheme="minorHAnsi" w:cstheme="minorHAnsi"/>
          <w:b/>
          <w:sz w:val="20"/>
          <w:szCs w:val="20"/>
          <w:lang w:eastAsia="ar-SA"/>
        </w:rPr>
        <w:t>…………………………………………………………………</w:t>
      </w:r>
      <w:r w:rsidR="00901F1F" w:rsidRPr="001970F1">
        <w:rPr>
          <w:rFonts w:asciiTheme="minorHAnsi" w:hAnsiTheme="minorHAnsi" w:cstheme="minorHAnsi"/>
          <w:b/>
          <w:sz w:val="20"/>
          <w:szCs w:val="20"/>
          <w:lang w:eastAsia="ar-SA"/>
        </w:rPr>
        <w:t xml:space="preserve"> </w:t>
      </w:r>
    </w:p>
    <w:p w:rsidR="00AE095F" w:rsidRPr="001970F1" w:rsidRDefault="00AE095F" w:rsidP="00084AFA">
      <w:pPr>
        <w:keepNext/>
        <w:suppressLineNumbers/>
        <w:suppressAutoHyphens/>
        <w:spacing w:line="276" w:lineRule="auto"/>
        <w:jc w:val="both"/>
        <w:rPr>
          <w:rFonts w:asciiTheme="minorHAnsi" w:hAnsiTheme="minorHAnsi" w:cstheme="minorHAnsi"/>
          <w:b/>
          <w:sz w:val="20"/>
          <w:szCs w:val="20"/>
          <w:lang w:eastAsia="ar-SA"/>
        </w:rPr>
      </w:pPr>
    </w:p>
    <w:p w:rsidR="00AE095F" w:rsidRPr="001970F1" w:rsidRDefault="00AE095F" w:rsidP="00084AFA">
      <w:pPr>
        <w:keepNext/>
        <w:suppressLineNumbers/>
        <w:suppressAutoHyphens/>
        <w:spacing w:line="276" w:lineRule="auto"/>
        <w:jc w:val="both"/>
        <w:rPr>
          <w:rFonts w:asciiTheme="minorHAnsi" w:hAnsiTheme="minorHAnsi" w:cstheme="minorHAnsi"/>
          <w:b/>
          <w:sz w:val="20"/>
          <w:szCs w:val="20"/>
          <w:lang w:eastAsia="ar-SA"/>
        </w:rPr>
      </w:pPr>
      <w:r w:rsidRPr="001970F1">
        <w:rPr>
          <w:rFonts w:asciiTheme="minorHAnsi" w:hAnsiTheme="minorHAnsi" w:cstheme="minorHAnsi"/>
          <w:b/>
          <w:sz w:val="20"/>
          <w:szCs w:val="20"/>
          <w:lang w:eastAsia="ar-SA"/>
        </w:rPr>
        <w:t>PODPIS(Y):</w:t>
      </w:r>
    </w:p>
    <w:tbl>
      <w:tblPr>
        <w:tblW w:w="5926" w:type="pct"/>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3"/>
        <w:gridCol w:w="1701"/>
        <w:gridCol w:w="2408"/>
        <w:gridCol w:w="2266"/>
        <w:gridCol w:w="1561"/>
        <w:gridCol w:w="1557"/>
      </w:tblGrid>
      <w:tr w:rsidR="00F10688" w:rsidRPr="001970F1" w:rsidTr="00F10688">
        <w:trPr>
          <w:trHeight w:val="1157"/>
        </w:trPr>
        <w:tc>
          <w:tcPr>
            <w:tcW w:w="652" w:type="pct"/>
          </w:tcPr>
          <w:p w:rsidR="00AE095F" w:rsidRPr="001970F1" w:rsidRDefault="00AE095F" w:rsidP="00084AFA">
            <w:pPr>
              <w:keepNext/>
              <w:suppressLineNumbers/>
              <w:suppressAutoHyphens/>
              <w:spacing w:line="276" w:lineRule="auto"/>
              <w:jc w:val="center"/>
              <w:rPr>
                <w:rFonts w:asciiTheme="minorHAnsi" w:hAnsiTheme="minorHAnsi" w:cstheme="minorHAnsi"/>
                <w:b/>
                <w:sz w:val="20"/>
                <w:szCs w:val="20"/>
                <w:lang w:eastAsia="ar-SA"/>
              </w:rPr>
            </w:pPr>
            <w:r w:rsidRPr="001970F1">
              <w:rPr>
                <w:rFonts w:asciiTheme="minorHAnsi" w:hAnsiTheme="minorHAnsi" w:cstheme="minorHAnsi"/>
                <w:b/>
                <w:sz w:val="20"/>
                <w:szCs w:val="20"/>
                <w:lang w:eastAsia="ar-SA"/>
              </w:rPr>
              <w:t>Lp.</w:t>
            </w:r>
          </w:p>
        </w:tc>
        <w:tc>
          <w:tcPr>
            <w:tcW w:w="779" w:type="pct"/>
          </w:tcPr>
          <w:p w:rsidR="00AE095F" w:rsidRPr="001970F1" w:rsidRDefault="00AE095F" w:rsidP="00084AFA">
            <w:pPr>
              <w:keepNext/>
              <w:suppressLineNumbers/>
              <w:suppressAutoHyphens/>
              <w:spacing w:line="276" w:lineRule="auto"/>
              <w:jc w:val="center"/>
              <w:rPr>
                <w:rFonts w:asciiTheme="minorHAnsi" w:hAnsiTheme="minorHAnsi" w:cstheme="minorHAnsi"/>
                <w:b/>
                <w:sz w:val="20"/>
                <w:szCs w:val="20"/>
                <w:lang w:eastAsia="ar-SA"/>
              </w:rPr>
            </w:pPr>
            <w:r w:rsidRPr="001970F1">
              <w:rPr>
                <w:rFonts w:asciiTheme="minorHAnsi" w:hAnsiTheme="minorHAnsi" w:cstheme="minorHAnsi"/>
                <w:b/>
                <w:sz w:val="20"/>
                <w:szCs w:val="20"/>
                <w:lang w:eastAsia="ar-SA"/>
              </w:rPr>
              <w:t>Nazwa(y)</w:t>
            </w:r>
            <w:r w:rsidR="00901F1F" w:rsidRPr="001970F1">
              <w:rPr>
                <w:rFonts w:asciiTheme="minorHAnsi" w:hAnsiTheme="minorHAnsi" w:cstheme="minorHAnsi"/>
                <w:b/>
                <w:sz w:val="20"/>
                <w:szCs w:val="20"/>
                <w:lang w:eastAsia="ar-SA"/>
              </w:rPr>
              <w:t xml:space="preserve"> </w:t>
            </w:r>
            <w:r w:rsidRPr="001970F1">
              <w:rPr>
                <w:rFonts w:asciiTheme="minorHAnsi" w:hAnsiTheme="minorHAnsi" w:cstheme="minorHAnsi"/>
                <w:b/>
                <w:sz w:val="20"/>
                <w:szCs w:val="20"/>
                <w:lang w:eastAsia="ar-SA"/>
              </w:rPr>
              <w:t>Wykonawcy(ów)</w:t>
            </w:r>
          </w:p>
        </w:tc>
        <w:tc>
          <w:tcPr>
            <w:tcW w:w="1103" w:type="pct"/>
          </w:tcPr>
          <w:p w:rsidR="00AE095F" w:rsidRPr="001970F1" w:rsidRDefault="00AE095F" w:rsidP="00084AFA">
            <w:pPr>
              <w:keepNext/>
              <w:suppressLineNumbers/>
              <w:suppressAutoHyphens/>
              <w:spacing w:line="276" w:lineRule="auto"/>
              <w:jc w:val="center"/>
              <w:rPr>
                <w:rFonts w:asciiTheme="minorHAnsi" w:hAnsiTheme="minorHAnsi" w:cstheme="minorHAnsi"/>
                <w:b/>
                <w:sz w:val="20"/>
                <w:szCs w:val="20"/>
                <w:lang w:eastAsia="ar-SA"/>
              </w:rPr>
            </w:pPr>
            <w:r w:rsidRPr="001970F1">
              <w:rPr>
                <w:rFonts w:asciiTheme="minorHAnsi" w:hAnsiTheme="minorHAnsi" w:cstheme="minorHAnsi"/>
                <w:b/>
                <w:sz w:val="20"/>
                <w:szCs w:val="20"/>
                <w:lang w:eastAsia="ar-SA"/>
              </w:rPr>
              <w:t>Nazwisko</w:t>
            </w:r>
            <w:r w:rsidR="00901F1F" w:rsidRPr="001970F1">
              <w:rPr>
                <w:rFonts w:asciiTheme="minorHAnsi" w:hAnsiTheme="minorHAnsi" w:cstheme="minorHAnsi"/>
                <w:b/>
                <w:sz w:val="20"/>
                <w:szCs w:val="20"/>
                <w:lang w:eastAsia="ar-SA"/>
              </w:rPr>
              <w:t xml:space="preserve"> </w:t>
            </w:r>
            <w:r w:rsidRPr="001970F1">
              <w:rPr>
                <w:rFonts w:asciiTheme="minorHAnsi" w:hAnsiTheme="minorHAnsi" w:cstheme="minorHAnsi"/>
                <w:b/>
                <w:sz w:val="20"/>
                <w:szCs w:val="20"/>
                <w:lang w:eastAsia="ar-SA"/>
              </w:rPr>
              <w:t>i</w:t>
            </w:r>
            <w:r w:rsidR="00901F1F" w:rsidRPr="001970F1">
              <w:rPr>
                <w:rFonts w:asciiTheme="minorHAnsi" w:hAnsiTheme="minorHAnsi" w:cstheme="minorHAnsi"/>
                <w:b/>
                <w:sz w:val="20"/>
                <w:szCs w:val="20"/>
                <w:lang w:eastAsia="ar-SA"/>
              </w:rPr>
              <w:t xml:space="preserve"> </w:t>
            </w:r>
            <w:r w:rsidRPr="001970F1">
              <w:rPr>
                <w:rFonts w:asciiTheme="minorHAnsi" w:hAnsiTheme="minorHAnsi" w:cstheme="minorHAnsi"/>
                <w:b/>
                <w:sz w:val="20"/>
                <w:szCs w:val="20"/>
                <w:lang w:eastAsia="ar-SA"/>
              </w:rPr>
              <w:t>imię</w:t>
            </w:r>
            <w:r w:rsidR="00901F1F" w:rsidRPr="001970F1">
              <w:rPr>
                <w:rFonts w:asciiTheme="minorHAnsi" w:hAnsiTheme="minorHAnsi" w:cstheme="minorHAnsi"/>
                <w:b/>
                <w:sz w:val="20"/>
                <w:szCs w:val="20"/>
                <w:lang w:eastAsia="ar-SA"/>
              </w:rPr>
              <w:t xml:space="preserve"> </w:t>
            </w:r>
            <w:r w:rsidRPr="001970F1">
              <w:rPr>
                <w:rFonts w:asciiTheme="minorHAnsi" w:hAnsiTheme="minorHAnsi" w:cstheme="minorHAnsi"/>
                <w:b/>
                <w:sz w:val="20"/>
                <w:szCs w:val="20"/>
                <w:lang w:eastAsia="ar-SA"/>
              </w:rPr>
              <w:t>osoby</w:t>
            </w:r>
            <w:r w:rsidR="00901F1F" w:rsidRPr="001970F1">
              <w:rPr>
                <w:rFonts w:asciiTheme="minorHAnsi" w:hAnsiTheme="minorHAnsi" w:cstheme="minorHAnsi"/>
                <w:b/>
                <w:sz w:val="20"/>
                <w:szCs w:val="20"/>
                <w:lang w:eastAsia="ar-SA"/>
              </w:rPr>
              <w:t xml:space="preserve"> </w:t>
            </w:r>
            <w:r w:rsidRPr="001970F1">
              <w:rPr>
                <w:rFonts w:asciiTheme="minorHAnsi" w:hAnsiTheme="minorHAnsi" w:cstheme="minorHAnsi"/>
                <w:b/>
                <w:sz w:val="20"/>
                <w:szCs w:val="20"/>
                <w:lang w:eastAsia="ar-SA"/>
              </w:rPr>
              <w:t>(osób)</w:t>
            </w:r>
            <w:r w:rsidR="00901F1F" w:rsidRPr="001970F1">
              <w:rPr>
                <w:rFonts w:asciiTheme="minorHAnsi" w:hAnsiTheme="minorHAnsi" w:cstheme="minorHAnsi"/>
                <w:b/>
                <w:sz w:val="20"/>
                <w:szCs w:val="20"/>
                <w:lang w:eastAsia="ar-SA"/>
              </w:rPr>
              <w:t xml:space="preserve"> </w:t>
            </w:r>
            <w:r w:rsidRPr="001970F1">
              <w:rPr>
                <w:rFonts w:asciiTheme="minorHAnsi" w:hAnsiTheme="minorHAnsi" w:cstheme="minorHAnsi"/>
                <w:b/>
                <w:sz w:val="20"/>
                <w:szCs w:val="20"/>
                <w:lang w:eastAsia="ar-SA"/>
              </w:rPr>
              <w:t>upoważnionej(</w:t>
            </w:r>
            <w:proofErr w:type="spellStart"/>
            <w:r w:rsidRPr="001970F1">
              <w:rPr>
                <w:rFonts w:asciiTheme="minorHAnsi" w:hAnsiTheme="minorHAnsi" w:cstheme="minorHAnsi"/>
                <w:b/>
                <w:sz w:val="20"/>
                <w:szCs w:val="20"/>
                <w:lang w:eastAsia="ar-SA"/>
              </w:rPr>
              <w:t>ych</w:t>
            </w:r>
            <w:proofErr w:type="spellEnd"/>
            <w:r w:rsidRPr="001970F1">
              <w:rPr>
                <w:rFonts w:asciiTheme="minorHAnsi" w:hAnsiTheme="minorHAnsi" w:cstheme="minorHAnsi"/>
                <w:b/>
                <w:sz w:val="20"/>
                <w:szCs w:val="20"/>
                <w:lang w:eastAsia="ar-SA"/>
              </w:rPr>
              <w:t>)</w:t>
            </w:r>
            <w:r w:rsidR="00901F1F" w:rsidRPr="001970F1">
              <w:rPr>
                <w:rFonts w:asciiTheme="minorHAnsi" w:hAnsiTheme="minorHAnsi" w:cstheme="minorHAnsi"/>
                <w:b/>
                <w:sz w:val="20"/>
                <w:szCs w:val="20"/>
                <w:lang w:eastAsia="ar-SA"/>
              </w:rPr>
              <w:t xml:space="preserve"> </w:t>
            </w:r>
            <w:r w:rsidRPr="001970F1">
              <w:rPr>
                <w:rFonts w:asciiTheme="minorHAnsi" w:hAnsiTheme="minorHAnsi" w:cstheme="minorHAnsi"/>
                <w:b/>
                <w:sz w:val="20"/>
                <w:szCs w:val="20"/>
                <w:lang w:eastAsia="ar-SA"/>
              </w:rPr>
              <w:t>do</w:t>
            </w:r>
            <w:r w:rsidR="00901F1F" w:rsidRPr="001970F1">
              <w:rPr>
                <w:rFonts w:asciiTheme="minorHAnsi" w:hAnsiTheme="minorHAnsi" w:cstheme="minorHAnsi"/>
                <w:b/>
                <w:sz w:val="20"/>
                <w:szCs w:val="20"/>
                <w:lang w:eastAsia="ar-SA"/>
              </w:rPr>
              <w:t xml:space="preserve"> </w:t>
            </w:r>
            <w:r w:rsidRPr="001970F1">
              <w:rPr>
                <w:rFonts w:asciiTheme="minorHAnsi" w:hAnsiTheme="minorHAnsi" w:cstheme="minorHAnsi"/>
                <w:b/>
                <w:sz w:val="20"/>
                <w:szCs w:val="20"/>
                <w:lang w:eastAsia="ar-SA"/>
              </w:rPr>
              <w:t>podpisania</w:t>
            </w:r>
            <w:r w:rsidR="00901F1F" w:rsidRPr="001970F1">
              <w:rPr>
                <w:rFonts w:asciiTheme="minorHAnsi" w:hAnsiTheme="minorHAnsi" w:cstheme="minorHAnsi"/>
                <w:b/>
                <w:sz w:val="20"/>
                <w:szCs w:val="20"/>
                <w:lang w:eastAsia="ar-SA"/>
              </w:rPr>
              <w:t xml:space="preserve"> </w:t>
            </w:r>
            <w:r w:rsidRPr="001970F1">
              <w:rPr>
                <w:rFonts w:asciiTheme="minorHAnsi" w:hAnsiTheme="minorHAnsi" w:cstheme="minorHAnsi"/>
                <w:b/>
                <w:sz w:val="20"/>
                <w:szCs w:val="20"/>
                <w:lang w:eastAsia="ar-SA"/>
              </w:rPr>
              <w:t>oferty</w:t>
            </w:r>
            <w:r w:rsidR="00901F1F" w:rsidRPr="001970F1">
              <w:rPr>
                <w:rFonts w:asciiTheme="minorHAnsi" w:hAnsiTheme="minorHAnsi" w:cstheme="minorHAnsi"/>
                <w:b/>
                <w:sz w:val="20"/>
                <w:szCs w:val="20"/>
                <w:lang w:eastAsia="ar-SA"/>
              </w:rPr>
              <w:t xml:space="preserve"> </w:t>
            </w:r>
            <w:r w:rsidRPr="001970F1">
              <w:rPr>
                <w:rFonts w:asciiTheme="minorHAnsi" w:hAnsiTheme="minorHAnsi" w:cstheme="minorHAnsi"/>
                <w:b/>
                <w:sz w:val="20"/>
                <w:szCs w:val="20"/>
                <w:lang w:eastAsia="ar-SA"/>
              </w:rPr>
              <w:t>w</w:t>
            </w:r>
            <w:r w:rsidR="00901F1F" w:rsidRPr="001970F1">
              <w:rPr>
                <w:rFonts w:asciiTheme="minorHAnsi" w:hAnsiTheme="minorHAnsi" w:cstheme="minorHAnsi"/>
                <w:b/>
                <w:sz w:val="20"/>
                <w:szCs w:val="20"/>
                <w:lang w:eastAsia="ar-SA"/>
              </w:rPr>
              <w:t xml:space="preserve"> </w:t>
            </w:r>
            <w:r w:rsidRPr="001970F1">
              <w:rPr>
                <w:rFonts w:asciiTheme="minorHAnsi" w:hAnsiTheme="minorHAnsi" w:cstheme="minorHAnsi"/>
                <w:b/>
                <w:sz w:val="20"/>
                <w:szCs w:val="20"/>
                <w:lang w:eastAsia="ar-SA"/>
              </w:rPr>
              <w:t>imieniu</w:t>
            </w:r>
            <w:r w:rsidR="00901F1F" w:rsidRPr="001970F1">
              <w:rPr>
                <w:rFonts w:asciiTheme="minorHAnsi" w:hAnsiTheme="minorHAnsi" w:cstheme="minorHAnsi"/>
                <w:b/>
                <w:sz w:val="20"/>
                <w:szCs w:val="20"/>
                <w:lang w:eastAsia="ar-SA"/>
              </w:rPr>
              <w:t xml:space="preserve"> </w:t>
            </w:r>
            <w:r w:rsidRPr="001970F1">
              <w:rPr>
                <w:rFonts w:asciiTheme="minorHAnsi" w:hAnsiTheme="minorHAnsi" w:cstheme="minorHAnsi"/>
                <w:b/>
                <w:sz w:val="20"/>
                <w:szCs w:val="20"/>
                <w:lang w:eastAsia="ar-SA"/>
              </w:rPr>
              <w:t>Wykonawcy(ów)</w:t>
            </w:r>
          </w:p>
        </w:tc>
        <w:tc>
          <w:tcPr>
            <w:tcW w:w="1038" w:type="pct"/>
          </w:tcPr>
          <w:p w:rsidR="00AE095F" w:rsidRPr="001970F1" w:rsidRDefault="00AE095F" w:rsidP="00084AFA">
            <w:pPr>
              <w:keepNext/>
              <w:suppressLineNumbers/>
              <w:suppressAutoHyphens/>
              <w:spacing w:line="276" w:lineRule="auto"/>
              <w:jc w:val="center"/>
              <w:rPr>
                <w:rFonts w:asciiTheme="minorHAnsi" w:hAnsiTheme="minorHAnsi" w:cstheme="minorHAnsi"/>
                <w:b/>
                <w:sz w:val="20"/>
                <w:szCs w:val="20"/>
                <w:lang w:eastAsia="ar-SA"/>
              </w:rPr>
            </w:pPr>
            <w:r w:rsidRPr="001970F1">
              <w:rPr>
                <w:rFonts w:asciiTheme="minorHAnsi" w:hAnsiTheme="minorHAnsi" w:cstheme="minorHAnsi"/>
                <w:b/>
                <w:sz w:val="20"/>
                <w:szCs w:val="20"/>
                <w:lang w:eastAsia="ar-SA"/>
              </w:rPr>
              <w:t>Podpis(y)</w:t>
            </w:r>
            <w:r w:rsidR="00901F1F" w:rsidRPr="001970F1">
              <w:rPr>
                <w:rFonts w:asciiTheme="minorHAnsi" w:hAnsiTheme="minorHAnsi" w:cstheme="minorHAnsi"/>
                <w:b/>
                <w:sz w:val="20"/>
                <w:szCs w:val="20"/>
                <w:lang w:eastAsia="ar-SA"/>
              </w:rPr>
              <w:t xml:space="preserve"> </w:t>
            </w:r>
            <w:r w:rsidRPr="001970F1">
              <w:rPr>
                <w:rFonts w:asciiTheme="minorHAnsi" w:hAnsiTheme="minorHAnsi" w:cstheme="minorHAnsi"/>
                <w:b/>
                <w:sz w:val="20"/>
                <w:szCs w:val="20"/>
                <w:lang w:eastAsia="ar-SA"/>
              </w:rPr>
              <w:t>osoby(osób)</w:t>
            </w:r>
            <w:r w:rsidR="00901F1F" w:rsidRPr="001970F1">
              <w:rPr>
                <w:rFonts w:asciiTheme="minorHAnsi" w:hAnsiTheme="minorHAnsi" w:cstheme="minorHAnsi"/>
                <w:b/>
                <w:sz w:val="20"/>
                <w:szCs w:val="20"/>
                <w:lang w:eastAsia="ar-SA"/>
              </w:rPr>
              <w:t xml:space="preserve"> </w:t>
            </w:r>
            <w:r w:rsidRPr="001970F1">
              <w:rPr>
                <w:rFonts w:asciiTheme="minorHAnsi" w:hAnsiTheme="minorHAnsi" w:cstheme="minorHAnsi"/>
                <w:b/>
                <w:sz w:val="20"/>
                <w:szCs w:val="20"/>
                <w:lang w:eastAsia="ar-SA"/>
              </w:rPr>
              <w:t>upoważnionej(</w:t>
            </w:r>
            <w:proofErr w:type="spellStart"/>
            <w:r w:rsidRPr="001970F1">
              <w:rPr>
                <w:rFonts w:asciiTheme="minorHAnsi" w:hAnsiTheme="minorHAnsi" w:cstheme="minorHAnsi"/>
                <w:b/>
                <w:sz w:val="20"/>
                <w:szCs w:val="20"/>
                <w:lang w:eastAsia="ar-SA"/>
              </w:rPr>
              <w:t>ych</w:t>
            </w:r>
            <w:proofErr w:type="spellEnd"/>
            <w:r w:rsidRPr="001970F1">
              <w:rPr>
                <w:rFonts w:asciiTheme="minorHAnsi" w:hAnsiTheme="minorHAnsi" w:cstheme="minorHAnsi"/>
                <w:b/>
                <w:sz w:val="20"/>
                <w:szCs w:val="20"/>
                <w:lang w:eastAsia="ar-SA"/>
              </w:rPr>
              <w:t>)</w:t>
            </w:r>
            <w:r w:rsidR="00901F1F" w:rsidRPr="001970F1">
              <w:rPr>
                <w:rFonts w:asciiTheme="minorHAnsi" w:hAnsiTheme="minorHAnsi" w:cstheme="minorHAnsi"/>
                <w:b/>
                <w:sz w:val="20"/>
                <w:szCs w:val="20"/>
                <w:lang w:eastAsia="ar-SA"/>
              </w:rPr>
              <w:t xml:space="preserve"> </w:t>
            </w:r>
            <w:r w:rsidRPr="001970F1">
              <w:rPr>
                <w:rFonts w:asciiTheme="minorHAnsi" w:hAnsiTheme="minorHAnsi" w:cstheme="minorHAnsi"/>
                <w:b/>
                <w:sz w:val="20"/>
                <w:szCs w:val="20"/>
                <w:lang w:eastAsia="ar-SA"/>
              </w:rPr>
              <w:t>do</w:t>
            </w:r>
            <w:r w:rsidR="00901F1F" w:rsidRPr="001970F1">
              <w:rPr>
                <w:rFonts w:asciiTheme="minorHAnsi" w:hAnsiTheme="minorHAnsi" w:cstheme="minorHAnsi"/>
                <w:b/>
                <w:sz w:val="20"/>
                <w:szCs w:val="20"/>
                <w:lang w:eastAsia="ar-SA"/>
              </w:rPr>
              <w:t xml:space="preserve"> </w:t>
            </w:r>
            <w:r w:rsidRPr="001970F1">
              <w:rPr>
                <w:rFonts w:asciiTheme="minorHAnsi" w:hAnsiTheme="minorHAnsi" w:cstheme="minorHAnsi"/>
                <w:b/>
                <w:sz w:val="20"/>
                <w:szCs w:val="20"/>
                <w:lang w:eastAsia="ar-SA"/>
              </w:rPr>
              <w:t>podpisania</w:t>
            </w:r>
            <w:r w:rsidR="00901F1F" w:rsidRPr="001970F1">
              <w:rPr>
                <w:rFonts w:asciiTheme="minorHAnsi" w:hAnsiTheme="minorHAnsi" w:cstheme="minorHAnsi"/>
                <w:b/>
                <w:sz w:val="20"/>
                <w:szCs w:val="20"/>
                <w:lang w:eastAsia="ar-SA"/>
              </w:rPr>
              <w:t xml:space="preserve"> </w:t>
            </w:r>
            <w:r w:rsidRPr="001970F1">
              <w:rPr>
                <w:rFonts w:asciiTheme="minorHAnsi" w:hAnsiTheme="minorHAnsi" w:cstheme="minorHAnsi"/>
                <w:b/>
                <w:sz w:val="20"/>
                <w:szCs w:val="20"/>
                <w:lang w:eastAsia="ar-SA"/>
              </w:rPr>
              <w:t>oferty</w:t>
            </w:r>
            <w:r w:rsidR="00901F1F" w:rsidRPr="001970F1">
              <w:rPr>
                <w:rFonts w:asciiTheme="minorHAnsi" w:hAnsiTheme="minorHAnsi" w:cstheme="minorHAnsi"/>
                <w:b/>
                <w:sz w:val="20"/>
                <w:szCs w:val="20"/>
                <w:lang w:eastAsia="ar-SA"/>
              </w:rPr>
              <w:t xml:space="preserve"> </w:t>
            </w:r>
            <w:r w:rsidRPr="001970F1">
              <w:rPr>
                <w:rFonts w:asciiTheme="minorHAnsi" w:hAnsiTheme="minorHAnsi" w:cstheme="minorHAnsi"/>
                <w:b/>
                <w:sz w:val="20"/>
                <w:szCs w:val="20"/>
                <w:lang w:eastAsia="ar-SA"/>
              </w:rPr>
              <w:t>w</w:t>
            </w:r>
            <w:r w:rsidR="00901F1F" w:rsidRPr="001970F1">
              <w:rPr>
                <w:rFonts w:asciiTheme="minorHAnsi" w:hAnsiTheme="minorHAnsi" w:cstheme="minorHAnsi"/>
                <w:b/>
                <w:sz w:val="20"/>
                <w:szCs w:val="20"/>
                <w:lang w:eastAsia="ar-SA"/>
              </w:rPr>
              <w:t xml:space="preserve"> </w:t>
            </w:r>
            <w:r w:rsidRPr="001970F1">
              <w:rPr>
                <w:rFonts w:asciiTheme="minorHAnsi" w:hAnsiTheme="minorHAnsi" w:cstheme="minorHAnsi"/>
                <w:b/>
                <w:sz w:val="20"/>
                <w:szCs w:val="20"/>
                <w:lang w:eastAsia="ar-SA"/>
              </w:rPr>
              <w:t>imieniu</w:t>
            </w:r>
            <w:r w:rsidR="00901F1F" w:rsidRPr="001970F1">
              <w:rPr>
                <w:rFonts w:asciiTheme="minorHAnsi" w:hAnsiTheme="minorHAnsi" w:cstheme="minorHAnsi"/>
                <w:b/>
                <w:sz w:val="20"/>
                <w:szCs w:val="20"/>
                <w:lang w:eastAsia="ar-SA"/>
              </w:rPr>
              <w:t xml:space="preserve"> </w:t>
            </w:r>
            <w:r w:rsidRPr="001970F1">
              <w:rPr>
                <w:rFonts w:asciiTheme="minorHAnsi" w:hAnsiTheme="minorHAnsi" w:cstheme="minorHAnsi"/>
                <w:b/>
                <w:sz w:val="20"/>
                <w:szCs w:val="20"/>
                <w:lang w:eastAsia="ar-SA"/>
              </w:rPr>
              <w:t>Wykonawcy(ów)</w:t>
            </w:r>
          </w:p>
        </w:tc>
        <w:tc>
          <w:tcPr>
            <w:tcW w:w="715" w:type="pct"/>
          </w:tcPr>
          <w:p w:rsidR="00AE095F" w:rsidRPr="001970F1" w:rsidRDefault="00AE095F" w:rsidP="00084AFA">
            <w:pPr>
              <w:keepNext/>
              <w:suppressLineNumbers/>
              <w:suppressAutoHyphens/>
              <w:spacing w:line="276" w:lineRule="auto"/>
              <w:jc w:val="center"/>
              <w:rPr>
                <w:rFonts w:asciiTheme="minorHAnsi" w:hAnsiTheme="minorHAnsi" w:cstheme="minorHAnsi"/>
                <w:b/>
                <w:sz w:val="20"/>
                <w:szCs w:val="20"/>
                <w:lang w:eastAsia="ar-SA"/>
              </w:rPr>
            </w:pPr>
            <w:r w:rsidRPr="001970F1">
              <w:rPr>
                <w:rFonts w:asciiTheme="minorHAnsi" w:hAnsiTheme="minorHAnsi" w:cstheme="minorHAnsi"/>
                <w:b/>
                <w:sz w:val="20"/>
                <w:szCs w:val="20"/>
                <w:lang w:eastAsia="ar-SA"/>
              </w:rPr>
              <w:t>Pieczęć(</w:t>
            </w:r>
            <w:proofErr w:type="spellStart"/>
            <w:r w:rsidRPr="001970F1">
              <w:rPr>
                <w:rFonts w:asciiTheme="minorHAnsi" w:hAnsiTheme="minorHAnsi" w:cstheme="minorHAnsi"/>
                <w:b/>
                <w:sz w:val="20"/>
                <w:szCs w:val="20"/>
                <w:lang w:eastAsia="ar-SA"/>
              </w:rPr>
              <w:t>cie</w:t>
            </w:r>
            <w:proofErr w:type="spellEnd"/>
            <w:r w:rsidRPr="001970F1">
              <w:rPr>
                <w:rFonts w:asciiTheme="minorHAnsi" w:hAnsiTheme="minorHAnsi" w:cstheme="minorHAnsi"/>
                <w:b/>
                <w:sz w:val="20"/>
                <w:szCs w:val="20"/>
                <w:lang w:eastAsia="ar-SA"/>
              </w:rPr>
              <w:t>)</w:t>
            </w:r>
            <w:r w:rsidR="00901F1F" w:rsidRPr="001970F1">
              <w:rPr>
                <w:rFonts w:asciiTheme="minorHAnsi" w:hAnsiTheme="minorHAnsi" w:cstheme="minorHAnsi"/>
                <w:b/>
                <w:sz w:val="20"/>
                <w:szCs w:val="20"/>
                <w:lang w:eastAsia="ar-SA"/>
              </w:rPr>
              <w:t xml:space="preserve"> </w:t>
            </w:r>
            <w:proofErr w:type="spellStart"/>
            <w:r w:rsidRPr="001970F1">
              <w:rPr>
                <w:rFonts w:asciiTheme="minorHAnsi" w:hAnsiTheme="minorHAnsi" w:cstheme="minorHAnsi"/>
                <w:b/>
                <w:sz w:val="20"/>
                <w:szCs w:val="20"/>
                <w:lang w:eastAsia="ar-SA"/>
              </w:rPr>
              <w:t>Wykonawc</w:t>
            </w:r>
            <w:proofErr w:type="spellEnd"/>
            <w:r w:rsidRPr="001970F1">
              <w:rPr>
                <w:rFonts w:asciiTheme="minorHAnsi" w:hAnsiTheme="minorHAnsi" w:cstheme="minorHAnsi"/>
                <w:b/>
                <w:sz w:val="20"/>
                <w:szCs w:val="20"/>
                <w:lang w:eastAsia="ar-SA"/>
              </w:rPr>
              <w:t>(ów)</w:t>
            </w:r>
          </w:p>
        </w:tc>
        <w:tc>
          <w:tcPr>
            <w:tcW w:w="714" w:type="pct"/>
          </w:tcPr>
          <w:p w:rsidR="00AE095F" w:rsidRPr="001970F1" w:rsidRDefault="00AE095F" w:rsidP="00084AFA">
            <w:pPr>
              <w:keepNext/>
              <w:suppressLineNumbers/>
              <w:suppressAutoHyphens/>
              <w:spacing w:line="276" w:lineRule="auto"/>
              <w:jc w:val="center"/>
              <w:rPr>
                <w:rFonts w:asciiTheme="minorHAnsi" w:hAnsiTheme="minorHAnsi" w:cstheme="minorHAnsi"/>
                <w:b/>
                <w:sz w:val="20"/>
                <w:szCs w:val="20"/>
                <w:lang w:eastAsia="ar-SA"/>
              </w:rPr>
            </w:pPr>
            <w:r w:rsidRPr="001970F1">
              <w:rPr>
                <w:rFonts w:asciiTheme="minorHAnsi" w:hAnsiTheme="minorHAnsi" w:cstheme="minorHAnsi"/>
                <w:b/>
                <w:sz w:val="20"/>
                <w:szCs w:val="20"/>
                <w:lang w:eastAsia="ar-SA"/>
              </w:rPr>
              <w:t>Miejscowość</w:t>
            </w:r>
          </w:p>
          <w:p w:rsidR="00AE095F" w:rsidRPr="001970F1" w:rsidRDefault="00AE095F" w:rsidP="00084AFA">
            <w:pPr>
              <w:keepNext/>
              <w:suppressLineNumbers/>
              <w:suppressAutoHyphens/>
              <w:spacing w:line="276" w:lineRule="auto"/>
              <w:jc w:val="center"/>
              <w:rPr>
                <w:rFonts w:asciiTheme="minorHAnsi" w:hAnsiTheme="minorHAnsi" w:cstheme="minorHAnsi"/>
                <w:b/>
                <w:sz w:val="20"/>
                <w:szCs w:val="20"/>
                <w:lang w:eastAsia="ar-SA"/>
              </w:rPr>
            </w:pPr>
            <w:r w:rsidRPr="001970F1">
              <w:rPr>
                <w:rFonts w:asciiTheme="minorHAnsi" w:hAnsiTheme="minorHAnsi" w:cstheme="minorHAnsi"/>
                <w:b/>
                <w:sz w:val="20"/>
                <w:szCs w:val="20"/>
                <w:lang w:eastAsia="ar-SA"/>
              </w:rPr>
              <w:t>i</w:t>
            </w:r>
            <w:r w:rsidR="00901F1F" w:rsidRPr="001970F1">
              <w:rPr>
                <w:rFonts w:asciiTheme="minorHAnsi" w:hAnsiTheme="minorHAnsi" w:cstheme="minorHAnsi"/>
                <w:b/>
                <w:sz w:val="20"/>
                <w:szCs w:val="20"/>
                <w:lang w:eastAsia="ar-SA"/>
              </w:rPr>
              <w:t xml:space="preserve"> </w:t>
            </w:r>
            <w:r w:rsidRPr="001970F1">
              <w:rPr>
                <w:rFonts w:asciiTheme="minorHAnsi" w:hAnsiTheme="minorHAnsi" w:cstheme="minorHAnsi"/>
                <w:b/>
                <w:sz w:val="20"/>
                <w:szCs w:val="20"/>
                <w:lang w:eastAsia="ar-SA"/>
              </w:rPr>
              <w:t>data</w:t>
            </w:r>
          </w:p>
        </w:tc>
      </w:tr>
      <w:tr w:rsidR="00F10688" w:rsidRPr="001970F1" w:rsidTr="00F10688">
        <w:trPr>
          <w:trHeight w:val="139"/>
        </w:trPr>
        <w:tc>
          <w:tcPr>
            <w:tcW w:w="652" w:type="pct"/>
          </w:tcPr>
          <w:p w:rsidR="00AE095F" w:rsidRPr="001970F1" w:rsidRDefault="00AE095F" w:rsidP="00084AFA">
            <w:pPr>
              <w:keepNext/>
              <w:suppressLineNumbers/>
              <w:suppressAutoHyphens/>
              <w:spacing w:line="276" w:lineRule="auto"/>
              <w:jc w:val="both"/>
              <w:rPr>
                <w:rFonts w:asciiTheme="minorHAnsi" w:hAnsiTheme="minorHAnsi" w:cstheme="minorHAnsi"/>
                <w:b/>
                <w:sz w:val="20"/>
                <w:szCs w:val="20"/>
                <w:lang w:eastAsia="ar-SA"/>
              </w:rPr>
            </w:pPr>
          </w:p>
        </w:tc>
        <w:tc>
          <w:tcPr>
            <w:tcW w:w="779" w:type="pct"/>
          </w:tcPr>
          <w:p w:rsidR="00AE095F" w:rsidRPr="001970F1" w:rsidRDefault="00AE095F" w:rsidP="00084AFA">
            <w:pPr>
              <w:keepNext/>
              <w:suppressLineNumbers/>
              <w:suppressAutoHyphens/>
              <w:spacing w:line="276" w:lineRule="auto"/>
              <w:jc w:val="both"/>
              <w:rPr>
                <w:rFonts w:asciiTheme="minorHAnsi" w:hAnsiTheme="minorHAnsi" w:cstheme="minorHAnsi"/>
                <w:b/>
                <w:sz w:val="20"/>
                <w:szCs w:val="20"/>
                <w:lang w:eastAsia="ar-SA"/>
              </w:rPr>
            </w:pPr>
          </w:p>
        </w:tc>
        <w:tc>
          <w:tcPr>
            <w:tcW w:w="1103" w:type="pct"/>
          </w:tcPr>
          <w:p w:rsidR="00AE095F" w:rsidRPr="001970F1" w:rsidRDefault="00AE095F" w:rsidP="00084AFA">
            <w:pPr>
              <w:keepNext/>
              <w:suppressLineNumbers/>
              <w:suppressAutoHyphens/>
              <w:spacing w:line="276" w:lineRule="auto"/>
              <w:jc w:val="both"/>
              <w:rPr>
                <w:rFonts w:asciiTheme="minorHAnsi" w:hAnsiTheme="minorHAnsi" w:cstheme="minorHAnsi"/>
                <w:b/>
                <w:sz w:val="20"/>
                <w:szCs w:val="20"/>
                <w:lang w:eastAsia="ar-SA"/>
              </w:rPr>
            </w:pPr>
          </w:p>
        </w:tc>
        <w:tc>
          <w:tcPr>
            <w:tcW w:w="1038" w:type="pct"/>
          </w:tcPr>
          <w:p w:rsidR="00AE095F" w:rsidRPr="001970F1" w:rsidRDefault="00AE095F" w:rsidP="00084AFA">
            <w:pPr>
              <w:keepNext/>
              <w:suppressLineNumbers/>
              <w:suppressAutoHyphens/>
              <w:spacing w:line="276" w:lineRule="auto"/>
              <w:jc w:val="both"/>
              <w:rPr>
                <w:rFonts w:asciiTheme="minorHAnsi" w:hAnsiTheme="minorHAnsi" w:cstheme="minorHAnsi"/>
                <w:b/>
                <w:sz w:val="20"/>
                <w:szCs w:val="20"/>
                <w:lang w:eastAsia="ar-SA"/>
              </w:rPr>
            </w:pPr>
          </w:p>
        </w:tc>
        <w:tc>
          <w:tcPr>
            <w:tcW w:w="715" w:type="pct"/>
          </w:tcPr>
          <w:p w:rsidR="00AE095F" w:rsidRPr="001970F1" w:rsidRDefault="00AE095F" w:rsidP="00084AFA">
            <w:pPr>
              <w:keepNext/>
              <w:suppressLineNumbers/>
              <w:suppressAutoHyphens/>
              <w:spacing w:line="276" w:lineRule="auto"/>
              <w:jc w:val="both"/>
              <w:rPr>
                <w:rFonts w:asciiTheme="minorHAnsi" w:hAnsiTheme="minorHAnsi" w:cstheme="minorHAnsi"/>
                <w:b/>
                <w:sz w:val="20"/>
                <w:szCs w:val="20"/>
                <w:lang w:eastAsia="ar-SA"/>
              </w:rPr>
            </w:pPr>
          </w:p>
        </w:tc>
        <w:tc>
          <w:tcPr>
            <w:tcW w:w="714" w:type="pct"/>
          </w:tcPr>
          <w:p w:rsidR="00AE095F" w:rsidRPr="001970F1" w:rsidRDefault="00AE095F" w:rsidP="00084AFA">
            <w:pPr>
              <w:keepNext/>
              <w:suppressLineNumbers/>
              <w:suppressAutoHyphens/>
              <w:spacing w:line="276" w:lineRule="auto"/>
              <w:jc w:val="both"/>
              <w:rPr>
                <w:rFonts w:asciiTheme="minorHAnsi" w:hAnsiTheme="minorHAnsi" w:cstheme="minorHAnsi"/>
                <w:b/>
                <w:sz w:val="20"/>
                <w:szCs w:val="20"/>
                <w:lang w:eastAsia="ar-SA"/>
              </w:rPr>
            </w:pPr>
          </w:p>
        </w:tc>
      </w:tr>
      <w:tr w:rsidR="00F10688" w:rsidRPr="001970F1" w:rsidTr="00F10688">
        <w:trPr>
          <w:trHeight w:val="139"/>
        </w:trPr>
        <w:tc>
          <w:tcPr>
            <w:tcW w:w="652" w:type="pct"/>
          </w:tcPr>
          <w:p w:rsidR="00AE095F" w:rsidRPr="001970F1" w:rsidRDefault="00AE095F" w:rsidP="00084AFA">
            <w:pPr>
              <w:keepNext/>
              <w:suppressLineNumbers/>
              <w:suppressAutoHyphens/>
              <w:spacing w:line="276" w:lineRule="auto"/>
              <w:jc w:val="both"/>
              <w:rPr>
                <w:rFonts w:asciiTheme="minorHAnsi" w:hAnsiTheme="minorHAnsi" w:cstheme="minorHAnsi"/>
                <w:b/>
                <w:sz w:val="20"/>
                <w:szCs w:val="20"/>
                <w:lang w:eastAsia="ar-SA"/>
              </w:rPr>
            </w:pPr>
          </w:p>
        </w:tc>
        <w:tc>
          <w:tcPr>
            <w:tcW w:w="779" w:type="pct"/>
          </w:tcPr>
          <w:p w:rsidR="00AE095F" w:rsidRPr="001970F1" w:rsidRDefault="00AE095F" w:rsidP="00084AFA">
            <w:pPr>
              <w:keepNext/>
              <w:suppressLineNumbers/>
              <w:suppressAutoHyphens/>
              <w:spacing w:line="276" w:lineRule="auto"/>
              <w:jc w:val="both"/>
              <w:rPr>
                <w:rFonts w:asciiTheme="minorHAnsi" w:hAnsiTheme="minorHAnsi" w:cstheme="minorHAnsi"/>
                <w:b/>
                <w:sz w:val="20"/>
                <w:szCs w:val="20"/>
                <w:lang w:eastAsia="ar-SA"/>
              </w:rPr>
            </w:pPr>
          </w:p>
        </w:tc>
        <w:tc>
          <w:tcPr>
            <w:tcW w:w="1103" w:type="pct"/>
          </w:tcPr>
          <w:p w:rsidR="00AE095F" w:rsidRPr="001970F1" w:rsidRDefault="00AE095F" w:rsidP="00084AFA">
            <w:pPr>
              <w:keepNext/>
              <w:suppressLineNumbers/>
              <w:suppressAutoHyphens/>
              <w:spacing w:line="276" w:lineRule="auto"/>
              <w:jc w:val="both"/>
              <w:rPr>
                <w:rFonts w:asciiTheme="minorHAnsi" w:hAnsiTheme="minorHAnsi" w:cstheme="minorHAnsi"/>
                <w:b/>
                <w:sz w:val="20"/>
                <w:szCs w:val="20"/>
                <w:lang w:eastAsia="ar-SA"/>
              </w:rPr>
            </w:pPr>
          </w:p>
        </w:tc>
        <w:tc>
          <w:tcPr>
            <w:tcW w:w="1038" w:type="pct"/>
          </w:tcPr>
          <w:p w:rsidR="00AE095F" w:rsidRPr="001970F1" w:rsidRDefault="00AE095F" w:rsidP="00084AFA">
            <w:pPr>
              <w:keepNext/>
              <w:suppressLineNumbers/>
              <w:suppressAutoHyphens/>
              <w:spacing w:line="276" w:lineRule="auto"/>
              <w:jc w:val="both"/>
              <w:rPr>
                <w:rFonts w:asciiTheme="minorHAnsi" w:hAnsiTheme="minorHAnsi" w:cstheme="minorHAnsi"/>
                <w:b/>
                <w:sz w:val="20"/>
                <w:szCs w:val="20"/>
                <w:lang w:eastAsia="ar-SA"/>
              </w:rPr>
            </w:pPr>
          </w:p>
        </w:tc>
        <w:tc>
          <w:tcPr>
            <w:tcW w:w="715" w:type="pct"/>
          </w:tcPr>
          <w:p w:rsidR="00AE095F" w:rsidRPr="001970F1" w:rsidRDefault="00AE095F" w:rsidP="00084AFA">
            <w:pPr>
              <w:keepNext/>
              <w:suppressLineNumbers/>
              <w:suppressAutoHyphens/>
              <w:spacing w:line="276" w:lineRule="auto"/>
              <w:jc w:val="both"/>
              <w:rPr>
                <w:rFonts w:asciiTheme="minorHAnsi" w:hAnsiTheme="minorHAnsi" w:cstheme="minorHAnsi"/>
                <w:b/>
                <w:sz w:val="20"/>
                <w:szCs w:val="20"/>
                <w:lang w:eastAsia="ar-SA"/>
              </w:rPr>
            </w:pPr>
          </w:p>
        </w:tc>
        <w:tc>
          <w:tcPr>
            <w:tcW w:w="714" w:type="pct"/>
          </w:tcPr>
          <w:p w:rsidR="00AE095F" w:rsidRPr="001970F1" w:rsidRDefault="00AE095F" w:rsidP="00084AFA">
            <w:pPr>
              <w:keepNext/>
              <w:suppressLineNumbers/>
              <w:suppressAutoHyphens/>
              <w:spacing w:line="276" w:lineRule="auto"/>
              <w:jc w:val="both"/>
              <w:rPr>
                <w:rFonts w:asciiTheme="minorHAnsi" w:hAnsiTheme="minorHAnsi" w:cstheme="minorHAnsi"/>
                <w:b/>
                <w:sz w:val="20"/>
                <w:szCs w:val="20"/>
                <w:lang w:eastAsia="ar-SA"/>
              </w:rPr>
            </w:pPr>
          </w:p>
        </w:tc>
      </w:tr>
    </w:tbl>
    <w:p w:rsidR="00F3483C" w:rsidRPr="001970F1" w:rsidRDefault="00F3483C" w:rsidP="00084AFA">
      <w:pPr>
        <w:keepNext/>
        <w:suppressLineNumbers/>
        <w:suppressAutoHyphens/>
        <w:spacing w:line="276" w:lineRule="auto"/>
        <w:rPr>
          <w:rFonts w:asciiTheme="minorHAnsi" w:hAnsiTheme="minorHAnsi" w:cstheme="minorHAnsi"/>
          <w:b/>
          <w:bCs/>
          <w:sz w:val="20"/>
          <w:szCs w:val="20"/>
        </w:rPr>
        <w:sectPr w:rsidR="00F3483C" w:rsidRPr="001970F1" w:rsidSect="00412122">
          <w:pgSz w:w="11906" w:h="16838"/>
          <w:pgMar w:top="1134" w:right="1418" w:bottom="1134" w:left="1418" w:header="357" w:footer="709" w:gutter="0"/>
          <w:cols w:space="708"/>
          <w:docGrid w:linePitch="360"/>
        </w:sectPr>
      </w:pPr>
    </w:p>
    <w:p w:rsidR="00AE095F" w:rsidRPr="001970F1" w:rsidRDefault="00AE095F" w:rsidP="00084AFA">
      <w:pPr>
        <w:keepNext/>
        <w:pageBreakBefore/>
        <w:suppressLineNumbers/>
        <w:suppressAutoHyphens/>
        <w:ind w:left="-142"/>
        <w:jc w:val="both"/>
        <w:outlineLvl w:val="3"/>
        <w:rPr>
          <w:rFonts w:asciiTheme="minorHAnsi" w:hAnsiTheme="minorHAnsi" w:cstheme="minorHAnsi"/>
          <w:b/>
          <w:bCs/>
          <w:sz w:val="20"/>
          <w:szCs w:val="20"/>
          <w:u w:val="single"/>
        </w:rPr>
      </w:pPr>
      <w:r w:rsidRPr="001970F1">
        <w:rPr>
          <w:rFonts w:asciiTheme="minorHAnsi" w:hAnsiTheme="minorHAnsi" w:cstheme="minorHAnsi"/>
          <w:b/>
          <w:bCs/>
          <w:sz w:val="20"/>
          <w:szCs w:val="20"/>
        </w:rPr>
        <w:lastRenderedPageBreak/>
        <w:t>Załącznik</w:t>
      </w:r>
      <w:r w:rsidR="00901F1F" w:rsidRPr="001970F1">
        <w:rPr>
          <w:rFonts w:asciiTheme="minorHAnsi" w:hAnsiTheme="minorHAnsi" w:cstheme="minorHAnsi"/>
          <w:b/>
          <w:bCs/>
          <w:sz w:val="20"/>
          <w:szCs w:val="20"/>
        </w:rPr>
        <w:t xml:space="preserve"> </w:t>
      </w:r>
      <w:r w:rsidRPr="001970F1">
        <w:rPr>
          <w:rFonts w:asciiTheme="minorHAnsi" w:hAnsiTheme="minorHAnsi" w:cstheme="minorHAnsi"/>
          <w:b/>
          <w:bCs/>
          <w:sz w:val="20"/>
          <w:szCs w:val="20"/>
        </w:rPr>
        <w:t>nr</w:t>
      </w:r>
      <w:r w:rsidR="00901F1F" w:rsidRPr="001970F1">
        <w:rPr>
          <w:rFonts w:asciiTheme="minorHAnsi" w:hAnsiTheme="minorHAnsi" w:cstheme="minorHAnsi"/>
          <w:b/>
          <w:bCs/>
          <w:sz w:val="20"/>
          <w:szCs w:val="20"/>
        </w:rPr>
        <w:t xml:space="preserve"> </w:t>
      </w:r>
      <w:r w:rsidR="00090478" w:rsidRPr="001970F1">
        <w:rPr>
          <w:rFonts w:asciiTheme="minorHAnsi" w:hAnsiTheme="minorHAnsi" w:cstheme="minorHAnsi"/>
          <w:b/>
          <w:bCs/>
          <w:sz w:val="20"/>
          <w:szCs w:val="20"/>
        </w:rPr>
        <w:t>3</w:t>
      </w:r>
      <w:r w:rsidR="00901F1F" w:rsidRPr="001970F1">
        <w:rPr>
          <w:rFonts w:asciiTheme="minorHAnsi" w:hAnsiTheme="minorHAnsi" w:cstheme="minorHAnsi"/>
          <w:b/>
          <w:bCs/>
          <w:sz w:val="20"/>
          <w:szCs w:val="20"/>
        </w:rPr>
        <w:t xml:space="preserve"> </w:t>
      </w:r>
      <w:r w:rsidRPr="001970F1">
        <w:rPr>
          <w:rFonts w:asciiTheme="minorHAnsi" w:hAnsiTheme="minorHAnsi" w:cstheme="minorHAnsi"/>
          <w:b/>
          <w:bCs/>
          <w:sz w:val="20"/>
          <w:szCs w:val="20"/>
        </w:rPr>
        <w:t>–</w:t>
      </w:r>
      <w:r w:rsidR="00901F1F" w:rsidRPr="001970F1">
        <w:rPr>
          <w:rFonts w:asciiTheme="minorHAnsi" w:hAnsiTheme="minorHAnsi" w:cstheme="minorHAnsi"/>
          <w:b/>
          <w:bCs/>
          <w:sz w:val="20"/>
          <w:szCs w:val="20"/>
        </w:rPr>
        <w:t xml:space="preserve"> </w:t>
      </w:r>
      <w:r w:rsidRPr="001970F1">
        <w:rPr>
          <w:rFonts w:asciiTheme="minorHAnsi" w:hAnsiTheme="minorHAnsi" w:cstheme="minorHAnsi"/>
          <w:b/>
          <w:bCs/>
          <w:sz w:val="20"/>
          <w:szCs w:val="20"/>
        </w:rPr>
        <w:t>Wzór</w:t>
      </w:r>
      <w:r w:rsidR="00901F1F" w:rsidRPr="001970F1">
        <w:rPr>
          <w:rFonts w:asciiTheme="minorHAnsi" w:hAnsiTheme="minorHAnsi" w:cstheme="minorHAnsi"/>
          <w:b/>
          <w:bCs/>
          <w:sz w:val="20"/>
          <w:szCs w:val="20"/>
        </w:rPr>
        <w:t xml:space="preserve"> </w:t>
      </w:r>
      <w:r w:rsidRPr="001970F1">
        <w:rPr>
          <w:rFonts w:asciiTheme="minorHAnsi" w:hAnsiTheme="minorHAnsi" w:cstheme="minorHAnsi"/>
          <w:b/>
          <w:bCs/>
          <w:sz w:val="20"/>
          <w:szCs w:val="20"/>
        </w:rPr>
        <w:t>Oświadczenia</w:t>
      </w:r>
      <w:r w:rsidR="00901F1F" w:rsidRPr="001970F1">
        <w:rPr>
          <w:rFonts w:asciiTheme="minorHAnsi" w:hAnsiTheme="minorHAnsi" w:cstheme="minorHAnsi"/>
          <w:b/>
          <w:bCs/>
          <w:sz w:val="20"/>
          <w:szCs w:val="20"/>
        </w:rPr>
        <w:t xml:space="preserve"> </w:t>
      </w:r>
      <w:r w:rsidRPr="001970F1">
        <w:rPr>
          <w:rFonts w:asciiTheme="minorHAnsi" w:hAnsiTheme="minorHAnsi" w:cstheme="minorHAnsi"/>
          <w:b/>
          <w:bCs/>
          <w:sz w:val="20"/>
          <w:szCs w:val="20"/>
        </w:rPr>
        <w:t>o</w:t>
      </w:r>
      <w:r w:rsidR="00901F1F" w:rsidRPr="001970F1">
        <w:rPr>
          <w:rFonts w:asciiTheme="minorHAnsi" w:hAnsiTheme="minorHAnsi" w:cstheme="minorHAnsi"/>
          <w:b/>
          <w:bCs/>
          <w:sz w:val="20"/>
          <w:szCs w:val="20"/>
        </w:rPr>
        <w:t xml:space="preserve"> </w:t>
      </w:r>
      <w:r w:rsidRPr="001970F1">
        <w:rPr>
          <w:rFonts w:asciiTheme="minorHAnsi" w:hAnsiTheme="minorHAnsi" w:cstheme="minorHAnsi"/>
          <w:b/>
          <w:bCs/>
          <w:sz w:val="20"/>
          <w:szCs w:val="20"/>
        </w:rPr>
        <w:t>przynależności</w:t>
      </w:r>
      <w:r w:rsidR="00901F1F" w:rsidRPr="001970F1">
        <w:rPr>
          <w:rFonts w:asciiTheme="minorHAnsi" w:hAnsiTheme="minorHAnsi" w:cstheme="minorHAnsi"/>
          <w:b/>
          <w:bCs/>
          <w:sz w:val="20"/>
          <w:szCs w:val="20"/>
        </w:rPr>
        <w:t xml:space="preserve"> </w:t>
      </w:r>
      <w:r w:rsidRPr="001970F1">
        <w:rPr>
          <w:rFonts w:asciiTheme="minorHAnsi" w:hAnsiTheme="minorHAnsi" w:cstheme="minorHAnsi"/>
          <w:b/>
          <w:bCs/>
          <w:sz w:val="20"/>
          <w:szCs w:val="20"/>
        </w:rPr>
        <w:t>albo</w:t>
      </w:r>
      <w:r w:rsidR="00901F1F" w:rsidRPr="001970F1">
        <w:rPr>
          <w:rFonts w:asciiTheme="minorHAnsi" w:hAnsiTheme="minorHAnsi" w:cstheme="minorHAnsi"/>
          <w:b/>
          <w:bCs/>
          <w:sz w:val="20"/>
          <w:szCs w:val="20"/>
        </w:rPr>
        <w:t xml:space="preserve"> </w:t>
      </w:r>
      <w:r w:rsidRPr="001970F1">
        <w:rPr>
          <w:rFonts w:asciiTheme="minorHAnsi" w:hAnsiTheme="minorHAnsi" w:cstheme="minorHAnsi"/>
          <w:b/>
          <w:bCs/>
          <w:sz w:val="20"/>
          <w:szCs w:val="20"/>
        </w:rPr>
        <w:t>braku</w:t>
      </w:r>
      <w:r w:rsidR="00901F1F" w:rsidRPr="001970F1">
        <w:rPr>
          <w:rFonts w:asciiTheme="minorHAnsi" w:hAnsiTheme="minorHAnsi" w:cstheme="minorHAnsi"/>
          <w:b/>
          <w:bCs/>
          <w:sz w:val="20"/>
          <w:szCs w:val="20"/>
        </w:rPr>
        <w:t xml:space="preserve"> </w:t>
      </w:r>
      <w:r w:rsidRPr="001970F1">
        <w:rPr>
          <w:rFonts w:asciiTheme="minorHAnsi" w:hAnsiTheme="minorHAnsi" w:cstheme="minorHAnsi"/>
          <w:b/>
          <w:bCs/>
          <w:sz w:val="20"/>
          <w:szCs w:val="20"/>
        </w:rPr>
        <w:t>przynależności</w:t>
      </w:r>
      <w:r w:rsidR="00901F1F" w:rsidRPr="001970F1">
        <w:rPr>
          <w:rFonts w:asciiTheme="minorHAnsi" w:hAnsiTheme="minorHAnsi" w:cstheme="minorHAnsi"/>
          <w:b/>
          <w:bCs/>
          <w:sz w:val="20"/>
          <w:szCs w:val="20"/>
        </w:rPr>
        <w:t xml:space="preserve"> </w:t>
      </w:r>
      <w:r w:rsidRPr="001970F1">
        <w:rPr>
          <w:rFonts w:asciiTheme="minorHAnsi" w:hAnsiTheme="minorHAnsi" w:cstheme="minorHAnsi"/>
          <w:b/>
          <w:bCs/>
          <w:sz w:val="20"/>
          <w:szCs w:val="20"/>
        </w:rPr>
        <w:t>do</w:t>
      </w:r>
      <w:r w:rsidR="00901F1F" w:rsidRPr="001970F1">
        <w:rPr>
          <w:rFonts w:asciiTheme="minorHAnsi" w:hAnsiTheme="minorHAnsi" w:cstheme="minorHAnsi"/>
          <w:b/>
          <w:bCs/>
          <w:sz w:val="20"/>
          <w:szCs w:val="20"/>
        </w:rPr>
        <w:t xml:space="preserve"> </w:t>
      </w:r>
      <w:r w:rsidRPr="001970F1">
        <w:rPr>
          <w:rFonts w:asciiTheme="minorHAnsi" w:hAnsiTheme="minorHAnsi" w:cstheme="minorHAnsi"/>
          <w:b/>
          <w:bCs/>
          <w:sz w:val="20"/>
          <w:szCs w:val="20"/>
        </w:rPr>
        <w:t>tej</w:t>
      </w:r>
      <w:r w:rsidR="00901F1F" w:rsidRPr="001970F1">
        <w:rPr>
          <w:rFonts w:asciiTheme="minorHAnsi" w:hAnsiTheme="minorHAnsi" w:cstheme="minorHAnsi"/>
          <w:b/>
          <w:bCs/>
          <w:sz w:val="20"/>
          <w:szCs w:val="20"/>
        </w:rPr>
        <w:t xml:space="preserve"> </w:t>
      </w:r>
      <w:r w:rsidRPr="001970F1">
        <w:rPr>
          <w:rFonts w:asciiTheme="minorHAnsi" w:hAnsiTheme="minorHAnsi" w:cstheme="minorHAnsi"/>
          <w:b/>
          <w:bCs/>
          <w:sz w:val="20"/>
          <w:szCs w:val="20"/>
          <w:lang w:eastAsia="zh-CN"/>
        </w:rPr>
        <w:t>samej</w:t>
      </w:r>
      <w:r w:rsidR="00901F1F" w:rsidRPr="001970F1">
        <w:rPr>
          <w:rFonts w:asciiTheme="minorHAnsi" w:hAnsiTheme="minorHAnsi" w:cstheme="minorHAnsi"/>
          <w:b/>
          <w:bCs/>
          <w:sz w:val="20"/>
          <w:szCs w:val="20"/>
          <w:lang w:eastAsia="zh-CN"/>
        </w:rPr>
        <w:t xml:space="preserve"> </w:t>
      </w:r>
      <w:r w:rsidRPr="001970F1">
        <w:rPr>
          <w:rFonts w:asciiTheme="minorHAnsi" w:hAnsiTheme="minorHAnsi" w:cstheme="minorHAnsi"/>
          <w:b/>
          <w:bCs/>
          <w:sz w:val="20"/>
          <w:szCs w:val="20"/>
          <w:lang w:eastAsia="zh-CN"/>
        </w:rPr>
        <w:t>grupy</w:t>
      </w:r>
      <w:r w:rsidR="00901F1F" w:rsidRPr="001970F1">
        <w:rPr>
          <w:rFonts w:asciiTheme="minorHAnsi" w:hAnsiTheme="minorHAnsi" w:cstheme="minorHAnsi"/>
          <w:b/>
          <w:bCs/>
          <w:sz w:val="20"/>
          <w:szCs w:val="20"/>
          <w:lang w:eastAsia="zh-CN"/>
        </w:rPr>
        <w:t xml:space="preserve"> </w:t>
      </w:r>
      <w:r w:rsidRPr="001970F1">
        <w:rPr>
          <w:rFonts w:asciiTheme="minorHAnsi" w:hAnsiTheme="minorHAnsi" w:cstheme="minorHAnsi"/>
          <w:b/>
          <w:bCs/>
          <w:sz w:val="20"/>
          <w:szCs w:val="20"/>
          <w:lang w:eastAsia="zh-CN"/>
        </w:rPr>
        <w:t>kapitałowej</w:t>
      </w:r>
      <w:r w:rsidR="00901F1F" w:rsidRPr="001970F1">
        <w:rPr>
          <w:rFonts w:asciiTheme="minorHAnsi" w:hAnsiTheme="minorHAnsi" w:cstheme="minorHAnsi"/>
          <w:b/>
          <w:bCs/>
          <w:sz w:val="20"/>
          <w:szCs w:val="20"/>
          <w:lang w:eastAsia="zh-CN"/>
        </w:rPr>
        <w:t xml:space="preserve"> </w:t>
      </w:r>
      <w:r w:rsidRPr="001970F1">
        <w:rPr>
          <w:rFonts w:asciiTheme="minorHAnsi" w:hAnsiTheme="minorHAnsi" w:cstheme="minorHAnsi"/>
          <w:b/>
          <w:bCs/>
          <w:sz w:val="20"/>
          <w:szCs w:val="20"/>
          <w:lang w:eastAsia="zh-CN"/>
        </w:rPr>
        <w:t>w</w:t>
      </w:r>
      <w:r w:rsidR="00901F1F" w:rsidRPr="001970F1">
        <w:rPr>
          <w:rFonts w:asciiTheme="minorHAnsi" w:hAnsiTheme="minorHAnsi" w:cstheme="minorHAnsi"/>
          <w:b/>
          <w:bCs/>
          <w:sz w:val="20"/>
          <w:szCs w:val="20"/>
          <w:lang w:eastAsia="zh-CN"/>
        </w:rPr>
        <w:t xml:space="preserve"> </w:t>
      </w:r>
      <w:r w:rsidRPr="001970F1">
        <w:rPr>
          <w:rFonts w:asciiTheme="minorHAnsi" w:hAnsiTheme="minorHAnsi" w:cstheme="minorHAnsi"/>
          <w:b/>
          <w:bCs/>
          <w:sz w:val="20"/>
          <w:szCs w:val="20"/>
          <w:lang w:eastAsia="zh-CN"/>
        </w:rPr>
        <w:t>rozumieniu</w:t>
      </w:r>
      <w:r w:rsidR="00901F1F" w:rsidRPr="001970F1">
        <w:rPr>
          <w:rFonts w:asciiTheme="minorHAnsi" w:hAnsiTheme="minorHAnsi" w:cstheme="minorHAnsi"/>
          <w:b/>
          <w:bCs/>
          <w:sz w:val="20"/>
          <w:szCs w:val="20"/>
          <w:lang w:eastAsia="zh-CN"/>
        </w:rPr>
        <w:t xml:space="preserve"> </w:t>
      </w:r>
      <w:r w:rsidRPr="001970F1">
        <w:rPr>
          <w:rFonts w:asciiTheme="minorHAnsi" w:hAnsiTheme="minorHAnsi" w:cstheme="minorHAnsi"/>
          <w:b/>
          <w:bCs/>
          <w:sz w:val="20"/>
          <w:szCs w:val="20"/>
          <w:lang w:eastAsia="zh-CN"/>
        </w:rPr>
        <w:t>ustawy</w:t>
      </w:r>
      <w:r w:rsidR="00901F1F" w:rsidRPr="001970F1">
        <w:rPr>
          <w:rFonts w:asciiTheme="minorHAnsi" w:hAnsiTheme="minorHAnsi" w:cstheme="minorHAnsi"/>
          <w:b/>
          <w:bCs/>
          <w:sz w:val="20"/>
          <w:szCs w:val="20"/>
          <w:lang w:eastAsia="zh-CN"/>
        </w:rPr>
        <w:t xml:space="preserve"> </w:t>
      </w:r>
      <w:r w:rsidRPr="001970F1">
        <w:rPr>
          <w:rFonts w:asciiTheme="minorHAnsi" w:hAnsiTheme="minorHAnsi" w:cstheme="minorHAnsi"/>
          <w:b/>
          <w:bCs/>
          <w:sz w:val="20"/>
          <w:szCs w:val="20"/>
          <w:lang w:eastAsia="zh-CN"/>
        </w:rPr>
        <w:t>z</w:t>
      </w:r>
      <w:r w:rsidR="00901F1F" w:rsidRPr="001970F1">
        <w:rPr>
          <w:rFonts w:asciiTheme="minorHAnsi" w:hAnsiTheme="minorHAnsi" w:cstheme="minorHAnsi"/>
          <w:b/>
          <w:bCs/>
          <w:sz w:val="20"/>
          <w:szCs w:val="20"/>
          <w:lang w:eastAsia="zh-CN"/>
        </w:rPr>
        <w:t xml:space="preserve"> </w:t>
      </w:r>
      <w:r w:rsidRPr="001970F1">
        <w:rPr>
          <w:rFonts w:asciiTheme="minorHAnsi" w:hAnsiTheme="minorHAnsi" w:cstheme="minorHAnsi"/>
          <w:b/>
          <w:bCs/>
          <w:sz w:val="20"/>
          <w:szCs w:val="20"/>
          <w:lang w:eastAsia="zh-CN"/>
        </w:rPr>
        <w:t>dnia</w:t>
      </w:r>
      <w:r w:rsidR="00901F1F" w:rsidRPr="001970F1">
        <w:rPr>
          <w:rFonts w:asciiTheme="minorHAnsi" w:hAnsiTheme="minorHAnsi" w:cstheme="minorHAnsi"/>
          <w:b/>
          <w:bCs/>
          <w:sz w:val="20"/>
          <w:szCs w:val="20"/>
          <w:lang w:eastAsia="zh-CN"/>
        </w:rPr>
        <w:t xml:space="preserve"> </w:t>
      </w:r>
      <w:r w:rsidRPr="001970F1">
        <w:rPr>
          <w:rFonts w:asciiTheme="minorHAnsi" w:hAnsiTheme="minorHAnsi" w:cstheme="minorHAnsi"/>
          <w:b/>
          <w:bCs/>
          <w:sz w:val="20"/>
          <w:szCs w:val="20"/>
          <w:lang w:eastAsia="zh-CN"/>
        </w:rPr>
        <w:t>16</w:t>
      </w:r>
      <w:r w:rsidR="00901F1F" w:rsidRPr="001970F1">
        <w:rPr>
          <w:rFonts w:asciiTheme="minorHAnsi" w:hAnsiTheme="minorHAnsi" w:cstheme="minorHAnsi"/>
          <w:b/>
          <w:bCs/>
          <w:sz w:val="20"/>
          <w:szCs w:val="20"/>
          <w:lang w:eastAsia="zh-CN"/>
        </w:rPr>
        <w:t xml:space="preserve"> </w:t>
      </w:r>
      <w:r w:rsidRPr="001970F1">
        <w:rPr>
          <w:rFonts w:asciiTheme="minorHAnsi" w:hAnsiTheme="minorHAnsi" w:cstheme="minorHAnsi"/>
          <w:b/>
          <w:bCs/>
          <w:sz w:val="20"/>
          <w:szCs w:val="20"/>
          <w:lang w:eastAsia="zh-CN"/>
        </w:rPr>
        <w:t>lutego</w:t>
      </w:r>
      <w:r w:rsidR="00901F1F" w:rsidRPr="001970F1">
        <w:rPr>
          <w:rFonts w:asciiTheme="minorHAnsi" w:hAnsiTheme="minorHAnsi" w:cstheme="minorHAnsi"/>
          <w:b/>
          <w:bCs/>
          <w:sz w:val="20"/>
          <w:szCs w:val="20"/>
          <w:lang w:eastAsia="zh-CN"/>
        </w:rPr>
        <w:t xml:space="preserve"> </w:t>
      </w:r>
      <w:r w:rsidRPr="001970F1">
        <w:rPr>
          <w:rFonts w:asciiTheme="minorHAnsi" w:hAnsiTheme="minorHAnsi" w:cstheme="minorHAnsi"/>
          <w:b/>
          <w:bCs/>
          <w:sz w:val="20"/>
          <w:szCs w:val="20"/>
          <w:lang w:eastAsia="zh-CN"/>
        </w:rPr>
        <w:t>2007</w:t>
      </w:r>
      <w:r w:rsidR="00901F1F" w:rsidRPr="001970F1">
        <w:rPr>
          <w:rFonts w:asciiTheme="minorHAnsi" w:hAnsiTheme="minorHAnsi" w:cstheme="minorHAnsi"/>
          <w:b/>
          <w:bCs/>
          <w:sz w:val="20"/>
          <w:szCs w:val="20"/>
          <w:lang w:eastAsia="zh-CN"/>
        </w:rPr>
        <w:t xml:space="preserve"> </w:t>
      </w:r>
      <w:r w:rsidRPr="001970F1">
        <w:rPr>
          <w:rFonts w:asciiTheme="minorHAnsi" w:hAnsiTheme="minorHAnsi" w:cstheme="minorHAnsi"/>
          <w:b/>
          <w:bCs/>
          <w:sz w:val="20"/>
          <w:szCs w:val="20"/>
          <w:lang w:eastAsia="zh-CN"/>
        </w:rPr>
        <w:t>r.</w:t>
      </w:r>
      <w:r w:rsidR="00901F1F" w:rsidRPr="001970F1">
        <w:rPr>
          <w:rFonts w:asciiTheme="minorHAnsi" w:hAnsiTheme="minorHAnsi" w:cstheme="minorHAnsi"/>
          <w:b/>
          <w:bCs/>
          <w:sz w:val="20"/>
          <w:szCs w:val="20"/>
          <w:lang w:eastAsia="zh-CN"/>
        </w:rPr>
        <w:t xml:space="preserve"> </w:t>
      </w:r>
      <w:r w:rsidRPr="001970F1">
        <w:rPr>
          <w:rFonts w:asciiTheme="minorHAnsi" w:hAnsiTheme="minorHAnsi" w:cstheme="minorHAnsi"/>
          <w:b/>
          <w:bCs/>
          <w:sz w:val="20"/>
          <w:szCs w:val="20"/>
          <w:lang w:eastAsia="zh-CN"/>
        </w:rPr>
        <w:t>o</w:t>
      </w:r>
      <w:r w:rsidR="00901F1F" w:rsidRPr="001970F1">
        <w:rPr>
          <w:rFonts w:asciiTheme="minorHAnsi" w:hAnsiTheme="minorHAnsi" w:cstheme="minorHAnsi"/>
          <w:b/>
          <w:bCs/>
          <w:sz w:val="20"/>
          <w:szCs w:val="20"/>
          <w:lang w:eastAsia="zh-CN"/>
        </w:rPr>
        <w:t xml:space="preserve"> </w:t>
      </w:r>
      <w:r w:rsidRPr="001970F1">
        <w:rPr>
          <w:rFonts w:asciiTheme="minorHAnsi" w:hAnsiTheme="minorHAnsi" w:cstheme="minorHAnsi"/>
          <w:b/>
          <w:bCs/>
          <w:sz w:val="20"/>
          <w:szCs w:val="20"/>
          <w:lang w:eastAsia="zh-CN"/>
        </w:rPr>
        <w:t>ochronie</w:t>
      </w:r>
      <w:r w:rsidR="00901F1F" w:rsidRPr="001970F1">
        <w:rPr>
          <w:rFonts w:asciiTheme="minorHAnsi" w:hAnsiTheme="minorHAnsi" w:cstheme="minorHAnsi"/>
          <w:b/>
          <w:bCs/>
          <w:sz w:val="20"/>
          <w:szCs w:val="20"/>
          <w:lang w:eastAsia="zh-CN"/>
        </w:rPr>
        <w:t xml:space="preserve"> </w:t>
      </w:r>
      <w:r w:rsidRPr="001970F1">
        <w:rPr>
          <w:rFonts w:asciiTheme="minorHAnsi" w:hAnsiTheme="minorHAnsi" w:cstheme="minorHAnsi"/>
          <w:b/>
          <w:bCs/>
          <w:sz w:val="20"/>
          <w:szCs w:val="20"/>
          <w:lang w:eastAsia="zh-CN"/>
        </w:rPr>
        <w:t>konkurencji</w:t>
      </w:r>
      <w:r w:rsidR="00901F1F" w:rsidRPr="001970F1">
        <w:rPr>
          <w:rFonts w:asciiTheme="minorHAnsi" w:hAnsiTheme="minorHAnsi" w:cstheme="minorHAnsi"/>
          <w:b/>
          <w:bCs/>
          <w:sz w:val="20"/>
          <w:szCs w:val="20"/>
          <w:lang w:eastAsia="zh-CN"/>
        </w:rPr>
        <w:t xml:space="preserve"> </w:t>
      </w:r>
      <w:r w:rsidRPr="001970F1">
        <w:rPr>
          <w:rFonts w:asciiTheme="minorHAnsi" w:hAnsiTheme="minorHAnsi" w:cstheme="minorHAnsi"/>
          <w:b/>
          <w:bCs/>
          <w:sz w:val="20"/>
          <w:szCs w:val="20"/>
          <w:lang w:eastAsia="zh-CN"/>
        </w:rPr>
        <w:t>i</w:t>
      </w:r>
      <w:r w:rsidR="00901F1F" w:rsidRPr="001970F1">
        <w:rPr>
          <w:rFonts w:asciiTheme="minorHAnsi" w:hAnsiTheme="minorHAnsi" w:cstheme="minorHAnsi"/>
          <w:b/>
          <w:bCs/>
          <w:sz w:val="20"/>
          <w:szCs w:val="20"/>
          <w:lang w:eastAsia="zh-CN"/>
        </w:rPr>
        <w:t xml:space="preserve"> </w:t>
      </w:r>
      <w:r w:rsidRPr="001970F1">
        <w:rPr>
          <w:rFonts w:asciiTheme="minorHAnsi" w:hAnsiTheme="minorHAnsi" w:cstheme="minorHAnsi"/>
          <w:b/>
          <w:bCs/>
          <w:sz w:val="20"/>
          <w:szCs w:val="20"/>
          <w:lang w:eastAsia="zh-CN"/>
        </w:rPr>
        <w:t>konsumentów</w:t>
      </w:r>
      <w:r w:rsidR="00901F1F" w:rsidRPr="001970F1">
        <w:rPr>
          <w:rFonts w:asciiTheme="minorHAnsi" w:hAnsiTheme="minorHAnsi" w:cstheme="minorHAnsi"/>
          <w:b/>
          <w:bCs/>
          <w:sz w:val="20"/>
          <w:szCs w:val="20"/>
          <w:lang w:eastAsia="zh-CN"/>
        </w:rPr>
        <w:t xml:space="preserve"> </w:t>
      </w:r>
      <w:r w:rsidR="006F7FB0" w:rsidRPr="001970F1">
        <w:rPr>
          <w:rFonts w:asciiTheme="minorHAnsi" w:hAnsiTheme="minorHAnsi" w:cstheme="minorHAnsi"/>
          <w:b/>
          <w:bCs/>
          <w:sz w:val="20"/>
          <w:szCs w:val="20"/>
          <w:lang w:eastAsia="zh-CN"/>
        </w:rPr>
        <w:t>(</w:t>
      </w:r>
      <w:proofErr w:type="spellStart"/>
      <w:r w:rsidR="006F7FB0" w:rsidRPr="001970F1">
        <w:rPr>
          <w:rFonts w:asciiTheme="minorHAnsi" w:hAnsiTheme="minorHAnsi" w:cstheme="minorHAnsi"/>
          <w:b/>
          <w:bCs/>
          <w:sz w:val="20"/>
          <w:szCs w:val="20"/>
          <w:lang w:eastAsia="zh-CN"/>
        </w:rPr>
        <w:t>t.j</w:t>
      </w:r>
      <w:proofErr w:type="spellEnd"/>
      <w:r w:rsidR="006F7FB0" w:rsidRPr="001970F1">
        <w:rPr>
          <w:rFonts w:asciiTheme="minorHAnsi" w:hAnsiTheme="minorHAnsi" w:cstheme="minorHAnsi"/>
          <w:b/>
          <w:bCs/>
          <w:sz w:val="20"/>
          <w:szCs w:val="20"/>
          <w:lang w:eastAsia="zh-CN"/>
        </w:rPr>
        <w:t>. Dz. U. z 201</w:t>
      </w:r>
      <w:r w:rsidR="00E8705A" w:rsidRPr="001970F1">
        <w:rPr>
          <w:rFonts w:asciiTheme="minorHAnsi" w:hAnsiTheme="minorHAnsi" w:cstheme="minorHAnsi"/>
          <w:b/>
          <w:bCs/>
          <w:sz w:val="20"/>
          <w:szCs w:val="20"/>
          <w:lang w:eastAsia="zh-CN"/>
        </w:rPr>
        <w:t>9</w:t>
      </w:r>
      <w:r w:rsidR="006F7FB0" w:rsidRPr="001970F1">
        <w:rPr>
          <w:rFonts w:asciiTheme="minorHAnsi" w:hAnsiTheme="minorHAnsi" w:cstheme="minorHAnsi"/>
          <w:b/>
          <w:bCs/>
          <w:sz w:val="20"/>
          <w:szCs w:val="20"/>
          <w:lang w:eastAsia="zh-CN"/>
        </w:rPr>
        <w:t xml:space="preserve"> r., poz. </w:t>
      </w:r>
      <w:r w:rsidR="00E8705A" w:rsidRPr="001970F1">
        <w:rPr>
          <w:rFonts w:asciiTheme="minorHAnsi" w:hAnsiTheme="minorHAnsi" w:cstheme="minorHAnsi"/>
          <w:b/>
          <w:bCs/>
          <w:sz w:val="20"/>
          <w:szCs w:val="20"/>
          <w:lang w:eastAsia="zh-CN"/>
        </w:rPr>
        <w:t>1010</w:t>
      </w:r>
      <w:r w:rsidR="006F7FB0" w:rsidRPr="001970F1">
        <w:rPr>
          <w:rFonts w:asciiTheme="minorHAnsi" w:hAnsiTheme="minorHAnsi" w:cstheme="minorHAnsi"/>
          <w:b/>
          <w:bCs/>
          <w:sz w:val="20"/>
          <w:szCs w:val="20"/>
          <w:lang w:eastAsia="zh-CN"/>
        </w:rPr>
        <w:t>)</w:t>
      </w:r>
      <w:r w:rsidR="00901F1F" w:rsidRPr="001970F1">
        <w:rPr>
          <w:rFonts w:asciiTheme="minorHAnsi" w:hAnsiTheme="minorHAnsi" w:cstheme="minorHAnsi"/>
          <w:b/>
          <w:bCs/>
          <w:sz w:val="20"/>
          <w:szCs w:val="20"/>
          <w:lang w:eastAsia="zh-CN"/>
        </w:rPr>
        <w:t xml:space="preserve"> </w:t>
      </w:r>
      <w:r w:rsidR="00AB3E37" w:rsidRPr="001970F1">
        <w:rPr>
          <w:rFonts w:asciiTheme="minorHAnsi" w:hAnsiTheme="minorHAnsi" w:cstheme="minorHAnsi"/>
          <w:b/>
          <w:bCs/>
          <w:sz w:val="20"/>
          <w:szCs w:val="20"/>
          <w:lang w:eastAsia="zh-CN"/>
        </w:rPr>
        <w:t xml:space="preserve">– </w:t>
      </w:r>
      <w:r w:rsidR="00AB3E37" w:rsidRPr="001970F1">
        <w:rPr>
          <w:rFonts w:asciiTheme="minorHAnsi" w:hAnsiTheme="minorHAnsi" w:cstheme="minorHAnsi"/>
          <w:b/>
          <w:bCs/>
          <w:sz w:val="20"/>
          <w:szCs w:val="20"/>
          <w:u w:val="single"/>
          <w:lang w:eastAsia="zh-CN"/>
        </w:rPr>
        <w:t xml:space="preserve">Dokument, który Wykonawca zobowiązany jest złożyć w terminie 3 dni od dnia zamieszczenia na stronie internetowej Zamawiającego informacji, o której mowa w art. 86 ust. 5 Ustawy </w:t>
      </w:r>
      <w:proofErr w:type="spellStart"/>
      <w:r w:rsidR="00AB3E37" w:rsidRPr="001970F1">
        <w:rPr>
          <w:rFonts w:asciiTheme="minorHAnsi" w:hAnsiTheme="minorHAnsi" w:cstheme="minorHAnsi"/>
          <w:b/>
          <w:bCs/>
          <w:sz w:val="20"/>
          <w:szCs w:val="20"/>
          <w:u w:val="single"/>
          <w:lang w:eastAsia="zh-CN"/>
        </w:rPr>
        <w:t>p.z.p</w:t>
      </w:r>
      <w:proofErr w:type="spellEnd"/>
      <w:r w:rsidR="00AB3E37" w:rsidRPr="001970F1">
        <w:rPr>
          <w:rFonts w:asciiTheme="minorHAnsi" w:hAnsiTheme="minorHAnsi" w:cstheme="minorHAnsi"/>
          <w:b/>
          <w:bCs/>
          <w:sz w:val="20"/>
          <w:szCs w:val="20"/>
          <w:u w:val="single"/>
          <w:lang w:eastAsia="zh-CN"/>
        </w:rPr>
        <w:t>.</w:t>
      </w:r>
    </w:p>
    <w:tbl>
      <w:tblPr>
        <w:tblW w:w="5000" w:type="pct"/>
        <w:tblCellMar>
          <w:left w:w="70" w:type="dxa"/>
          <w:right w:w="70" w:type="dxa"/>
        </w:tblCellMar>
        <w:tblLook w:val="04A0" w:firstRow="1" w:lastRow="0" w:firstColumn="1" w:lastColumn="0" w:noHBand="0" w:noVBand="1"/>
      </w:tblPr>
      <w:tblGrid>
        <w:gridCol w:w="6367"/>
        <w:gridCol w:w="2842"/>
      </w:tblGrid>
      <w:tr w:rsidR="00AE095F" w:rsidRPr="001970F1" w:rsidTr="0008610B">
        <w:trPr>
          <w:trHeight w:val="321"/>
        </w:trPr>
        <w:tc>
          <w:tcPr>
            <w:tcW w:w="3457" w:type="pct"/>
          </w:tcPr>
          <w:p w:rsidR="00AE095F" w:rsidRPr="001970F1" w:rsidRDefault="00AE095F" w:rsidP="00084AFA">
            <w:pPr>
              <w:keepNext/>
              <w:suppressLineNumbers/>
              <w:suppressAutoHyphens/>
              <w:jc w:val="both"/>
              <w:rPr>
                <w:rFonts w:asciiTheme="minorHAnsi" w:hAnsiTheme="minorHAnsi" w:cstheme="minorHAnsi"/>
                <w:b/>
                <w:sz w:val="20"/>
                <w:szCs w:val="20"/>
              </w:rPr>
            </w:pPr>
            <w:r w:rsidRPr="001970F1">
              <w:rPr>
                <w:rFonts w:asciiTheme="minorHAnsi" w:hAnsiTheme="minorHAnsi" w:cstheme="minorHAnsi"/>
                <w:b/>
                <w:sz w:val="20"/>
                <w:szCs w:val="20"/>
              </w:rPr>
              <w:t>Nr</w:t>
            </w:r>
            <w:r w:rsidR="00901F1F" w:rsidRPr="001970F1">
              <w:rPr>
                <w:rFonts w:asciiTheme="minorHAnsi" w:hAnsiTheme="minorHAnsi" w:cstheme="minorHAnsi"/>
                <w:b/>
                <w:sz w:val="20"/>
                <w:szCs w:val="20"/>
              </w:rPr>
              <w:t xml:space="preserve"> </w:t>
            </w:r>
            <w:r w:rsidRPr="001970F1">
              <w:rPr>
                <w:rFonts w:asciiTheme="minorHAnsi" w:hAnsiTheme="minorHAnsi" w:cstheme="minorHAnsi"/>
                <w:b/>
                <w:sz w:val="20"/>
                <w:szCs w:val="20"/>
              </w:rPr>
              <w:t>referencyjny</w:t>
            </w:r>
            <w:r w:rsidR="00901F1F" w:rsidRPr="001970F1">
              <w:rPr>
                <w:rFonts w:asciiTheme="minorHAnsi" w:hAnsiTheme="minorHAnsi" w:cstheme="minorHAnsi"/>
                <w:b/>
                <w:sz w:val="20"/>
                <w:szCs w:val="20"/>
              </w:rPr>
              <w:t xml:space="preserve"> </w:t>
            </w:r>
            <w:r w:rsidRPr="001970F1">
              <w:rPr>
                <w:rFonts w:asciiTheme="minorHAnsi" w:hAnsiTheme="minorHAnsi" w:cstheme="minorHAnsi"/>
                <w:b/>
                <w:sz w:val="20"/>
                <w:szCs w:val="20"/>
              </w:rPr>
              <w:t>nadany</w:t>
            </w:r>
            <w:r w:rsidR="00901F1F" w:rsidRPr="001970F1">
              <w:rPr>
                <w:rFonts w:asciiTheme="minorHAnsi" w:hAnsiTheme="minorHAnsi" w:cstheme="minorHAnsi"/>
                <w:b/>
                <w:sz w:val="20"/>
                <w:szCs w:val="20"/>
              </w:rPr>
              <w:t xml:space="preserve"> </w:t>
            </w:r>
            <w:r w:rsidRPr="001970F1">
              <w:rPr>
                <w:rFonts w:asciiTheme="minorHAnsi" w:hAnsiTheme="minorHAnsi" w:cstheme="minorHAnsi"/>
                <w:b/>
                <w:sz w:val="20"/>
                <w:szCs w:val="20"/>
              </w:rPr>
              <w:t>sprawie</w:t>
            </w:r>
            <w:r w:rsidR="00901F1F" w:rsidRPr="001970F1">
              <w:rPr>
                <w:rFonts w:asciiTheme="minorHAnsi" w:hAnsiTheme="minorHAnsi" w:cstheme="minorHAnsi"/>
                <w:b/>
                <w:sz w:val="20"/>
                <w:szCs w:val="20"/>
              </w:rPr>
              <w:t xml:space="preserve"> </w:t>
            </w:r>
            <w:r w:rsidRPr="001970F1">
              <w:rPr>
                <w:rFonts w:asciiTheme="minorHAnsi" w:hAnsiTheme="minorHAnsi" w:cstheme="minorHAnsi"/>
                <w:b/>
                <w:sz w:val="20"/>
                <w:szCs w:val="20"/>
              </w:rPr>
              <w:t>przez</w:t>
            </w:r>
            <w:r w:rsidR="00901F1F" w:rsidRPr="001970F1">
              <w:rPr>
                <w:rFonts w:asciiTheme="minorHAnsi" w:hAnsiTheme="minorHAnsi" w:cstheme="minorHAnsi"/>
                <w:b/>
                <w:sz w:val="20"/>
                <w:szCs w:val="20"/>
              </w:rPr>
              <w:t xml:space="preserve"> </w:t>
            </w:r>
            <w:r w:rsidRPr="001970F1">
              <w:rPr>
                <w:rFonts w:asciiTheme="minorHAnsi" w:hAnsiTheme="minorHAnsi" w:cstheme="minorHAnsi"/>
                <w:b/>
                <w:sz w:val="20"/>
                <w:szCs w:val="20"/>
              </w:rPr>
              <w:t>Zamawiającego:</w:t>
            </w:r>
            <w:r w:rsidR="00901F1F" w:rsidRPr="001970F1">
              <w:rPr>
                <w:rFonts w:asciiTheme="minorHAnsi" w:hAnsiTheme="minorHAnsi" w:cstheme="minorHAnsi"/>
                <w:b/>
                <w:sz w:val="20"/>
                <w:szCs w:val="20"/>
              </w:rPr>
              <w:t xml:space="preserve"> </w:t>
            </w:r>
          </w:p>
        </w:tc>
        <w:tc>
          <w:tcPr>
            <w:tcW w:w="1543" w:type="pct"/>
          </w:tcPr>
          <w:p w:rsidR="00AE095F" w:rsidRPr="001970F1" w:rsidRDefault="00716483" w:rsidP="00716483">
            <w:pPr>
              <w:keepNext/>
              <w:suppressLineNumbers/>
              <w:suppressAutoHyphens/>
              <w:jc w:val="right"/>
              <w:rPr>
                <w:rFonts w:asciiTheme="minorHAnsi" w:hAnsiTheme="minorHAnsi" w:cstheme="minorHAnsi"/>
                <w:b/>
                <w:sz w:val="20"/>
                <w:szCs w:val="20"/>
              </w:rPr>
            </w:pPr>
            <w:r w:rsidRPr="001970F1">
              <w:rPr>
                <w:rFonts w:asciiTheme="minorHAnsi" w:hAnsiTheme="minorHAnsi" w:cstheme="minorHAnsi"/>
                <w:b/>
                <w:sz w:val="20"/>
                <w:szCs w:val="20"/>
              </w:rPr>
              <w:t>UA.271.1.2.2020</w:t>
            </w:r>
          </w:p>
        </w:tc>
      </w:tr>
    </w:tbl>
    <w:p w:rsidR="00AE095F" w:rsidRPr="001970F1" w:rsidRDefault="00AE095F" w:rsidP="00084AFA">
      <w:pPr>
        <w:keepNext/>
        <w:suppressLineNumbers/>
        <w:suppressAutoHyphens/>
        <w:jc w:val="both"/>
        <w:rPr>
          <w:rFonts w:asciiTheme="minorHAnsi" w:hAnsiTheme="minorHAnsi" w:cstheme="minorHAnsi"/>
          <w:b/>
          <w:sz w:val="20"/>
          <w:szCs w:val="20"/>
        </w:rPr>
      </w:pPr>
      <w:r w:rsidRPr="001970F1">
        <w:rPr>
          <w:rFonts w:asciiTheme="minorHAnsi" w:hAnsiTheme="minorHAnsi" w:cstheme="minorHAnsi"/>
          <w:b/>
          <w:sz w:val="20"/>
          <w:szCs w:val="20"/>
        </w:rPr>
        <w:t>ZAMAWIAJĄCY:</w:t>
      </w:r>
    </w:p>
    <w:p w:rsidR="00AE095F" w:rsidRPr="001970F1" w:rsidRDefault="00AE095F" w:rsidP="00084AFA">
      <w:pPr>
        <w:keepNext/>
        <w:suppressLineNumbers/>
        <w:suppressAutoHyphens/>
        <w:jc w:val="both"/>
        <w:rPr>
          <w:rFonts w:asciiTheme="minorHAnsi" w:hAnsiTheme="minorHAnsi" w:cstheme="minorHAnsi"/>
          <w:b/>
          <w:sz w:val="20"/>
          <w:szCs w:val="20"/>
        </w:rPr>
      </w:pPr>
      <w:r w:rsidRPr="001970F1">
        <w:rPr>
          <w:rFonts w:asciiTheme="minorHAnsi" w:hAnsiTheme="minorHAnsi" w:cstheme="minorHAnsi"/>
          <w:b/>
          <w:sz w:val="20"/>
          <w:szCs w:val="20"/>
        </w:rPr>
        <w:t>Związek</w:t>
      </w:r>
      <w:r w:rsidR="00901F1F" w:rsidRPr="001970F1">
        <w:rPr>
          <w:rFonts w:asciiTheme="minorHAnsi" w:hAnsiTheme="minorHAnsi" w:cstheme="minorHAnsi"/>
          <w:b/>
          <w:sz w:val="20"/>
          <w:szCs w:val="20"/>
        </w:rPr>
        <w:t xml:space="preserve"> </w:t>
      </w:r>
      <w:r w:rsidRPr="001970F1">
        <w:rPr>
          <w:rFonts w:asciiTheme="minorHAnsi" w:hAnsiTheme="minorHAnsi" w:cstheme="minorHAnsi"/>
          <w:b/>
          <w:sz w:val="20"/>
          <w:szCs w:val="20"/>
        </w:rPr>
        <w:t>Komunalny</w:t>
      </w:r>
      <w:r w:rsidR="00901F1F" w:rsidRPr="001970F1">
        <w:rPr>
          <w:rFonts w:asciiTheme="minorHAnsi" w:hAnsiTheme="minorHAnsi" w:cstheme="minorHAnsi"/>
          <w:b/>
          <w:sz w:val="20"/>
          <w:szCs w:val="20"/>
        </w:rPr>
        <w:t xml:space="preserve"> </w:t>
      </w:r>
      <w:r w:rsidRPr="001970F1">
        <w:rPr>
          <w:rFonts w:asciiTheme="minorHAnsi" w:hAnsiTheme="minorHAnsi" w:cstheme="minorHAnsi"/>
          <w:b/>
          <w:sz w:val="20"/>
          <w:szCs w:val="20"/>
        </w:rPr>
        <w:t>Gmin</w:t>
      </w:r>
      <w:r w:rsidR="00901F1F" w:rsidRPr="001970F1">
        <w:rPr>
          <w:rFonts w:asciiTheme="minorHAnsi" w:hAnsiTheme="minorHAnsi" w:cstheme="minorHAnsi"/>
          <w:b/>
          <w:sz w:val="20"/>
          <w:szCs w:val="20"/>
        </w:rPr>
        <w:t xml:space="preserve"> </w:t>
      </w:r>
      <w:r w:rsidRPr="001970F1">
        <w:rPr>
          <w:rFonts w:asciiTheme="minorHAnsi" w:hAnsiTheme="minorHAnsi" w:cstheme="minorHAnsi"/>
          <w:b/>
          <w:sz w:val="20"/>
          <w:szCs w:val="20"/>
        </w:rPr>
        <w:t>„Czyste</w:t>
      </w:r>
      <w:r w:rsidR="00901F1F" w:rsidRPr="001970F1">
        <w:rPr>
          <w:rFonts w:asciiTheme="minorHAnsi" w:hAnsiTheme="minorHAnsi" w:cstheme="minorHAnsi"/>
          <w:b/>
          <w:sz w:val="20"/>
          <w:szCs w:val="20"/>
        </w:rPr>
        <w:t xml:space="preserve"> </w:t>
      </w:r>
      <w:r w:rsidRPr="001970F1">
        <w:rPr>
          <w:rFonts w:asciiTheme="minorHAnsi" w:hAnsiTheme="minorHAnsi" w:cstheme="minorHAnsi"/>
          <w:b/>
          <w:sz w:val="20"/>
          <w:szCs w:val="20"/>
        </w:rPr>
        <w:t>Miasto,</w:t>
      </w:r>
      <w:r w:rsidR="00901F1F" w:rsidRPr="001970F1">
        <w:rPr>
          <w:rFonts w:asciiTheme="minorHAnsi" w:hAnsiTheme="minorHAnsi" w:cstheme="minorHAnsi"/>
          <w:b/>
          <w:sz w:val="20"/>
          <w:szCs w:val="20"/>
        </w:rPr>
        <w:t xml:space="preserve"> </w:t>
      </w:r>
      <w:r w:rsidRPr="001970F1">
        <w:rPr>
          <w:rFonts w:asciiTheme="minorHAnsi" w:hAnsiTheme="minorHAnsi" w:cstheme="minorHAnsi"/>
          <w:b/>
          <w:sz w:val="20"/>
          <w:szCs w:val="20"/>
        </w:rPr>
        <w:t>Czysta</w:t>
      </w:r>
      <w:r w:rsidR="00901F1F" w:rsidRPr="001970F1">
        <w:rPr>
          <w:rFonts w:asciiTheme="minorHAnsi" w:hAnsiTheme="minorHAnsi" w:cstheme="minorHAnsi"/>
          <w:b/>
          <w:sz w:val="20"/>
          <w:szCs w:val="20"/>
        </w:rPr>
        <w:t xml:space="preserve"> </w:t>
      </w:r>
      <w:r w:rsidRPr="001970F1">
        <w:rPr>
          <w:rFonts w:asciiTheme="minorHAnsi" w:hAnsiTheme="minorHAnsi" w:cstheme="minorHAnsi"/>
          <w:b/>
          <w:sz w:val="20"/>
          <w:szCs w:val="20"/>
        </w:rPr>
        <w:t>Gmina”</w:t>
      </w:r>
    </w:p>
    <w:p w:rsidR="00AE095F" w:rsidRPr="001970F1" w:rsidRDefault="00AE095F" w:rsidP="00084AFA">
      <w:pPr>
        <w:keepNext/>
        <w:suppressLineNumbers/>
        <w:suppressAutoHyphens/>
        <w:jc w:val="both"/>
        <w:rPr>
          <w:rFonts w:asciiTheme="minorHAnsi" w:hAnsiTheme="minorHAnsi" w:cstheme="minorHAnsi"/>
          <w:b/>
          <w:sz w:val="20"/>
          <w:szCs w:val="20"/>
        </w:rPr>
      </w:pPr>
      <w:r w:rsidRPr="001970F1">
        <w:rPr>
          <w:rFonts w:asciiTheme="minorHAnsi" w:hAnsiTheme="minorHAnsi" w:cstheme="minorHAnsi"/>
          <w:b/>
          <w:sz w:val="20"/>
          <w:szCs w:val="20"/>
        </w:rPr>
        <w:t>Pl.</w:t>
      </w:r>
      <w:r w:rsidR="00901F1F" w:rsidRPr="001970F1">
        <w:rPr>
          <w:rFonts w:asciiTheme="minorHAnsi" w:hAnsiTheme="minorHAnsi" w:cstheme="minorHAnsi"/>
          <w:b/>
          <w:sz w:val="20"/>
          <w:szCs w:val="20"/>
        </w:rPr>
        <w:t xml:space="preserve"> </w:t>
      </w:r>
      <w:r w:rsidRPr="001970F1">
        <w:rPr>
          <w:rFonts w:asciiTheme="minorHAnsi" w:hAnsiTheme="minorHAnsi" w:cstheme="minorHAnsi"/>
          <w:b/>
          <w:sz w:val="20"/>
          <w:szCs w:val="20"/>
        </w:rPr>
        <w:t>Św.</w:t>
      </w:r>
      <w:r w:rsidR="00901F1F" w:rsidRPr="001970F1">
        <w:rPr>
          <w:rFonts w:asciiTheme="minorHAnsi" w:hAnsiTheme="minorHAnsi" w:cstheme="minorHAnsi"/>
          <w:b/>
          <w:sz w:val="20"/>
          <w:szCs w:val="20"/>
        </w:rPr>
        <w:t xml:space="preserve"> </w:t>
      </w:r>
      <w:r w:rsidRPr="001970F1">
        <w:rPr>
          <w:rFonts w:asciiTheme="minorHAnsi" w:hAnsiTheme="minorHAnsi" w:cstheme="minorHAnsi"/>
          <w:b/>
          <w:sz w:val="20"/>
          <w:szCs w:val="20"/>
        </w:rPr>
        <w:t>Józefa</w:t>
      </w:r>
      <w:r w:rsidR="00901F1F" w:rsidRPr="001970F1">
        <w:rPr>
          <w:rFonts w:asciiTheme="minorHAnsi" w:hAnsiTheme="minorHAnsi" w:cstheme="minorHAnsi"/>
          <w:b/>
          <w:sz w:val="20"/>
          <w:szCs w:val="20"/>
        </w:rPr>
        <w:t xml:space="preserve"> </w:t>
      </w:r>
      <w:r w:rsidRPr="001970F1">
        <w:rPr>
          <w:rFonts w:asciiTheme="minorHAnsi" w:hAnsiTheme="minorHAnsi" w:cstheme="minorHAnsi"/>
          <w:b/>
          <w:sz w:val="20"/>
          <w:szCs w:val="20"/>
        </w:rPr>
        <w:t>5,</w:t>
      </w:r>
      <w:r w:rsidR="00901F1F" w:rsidRPr="001970F1">
        <w:rPr>
          <w:rFonts w:asciiTheme="minorHAnsi" w:hAnsiTheme="minorHAnsi" w:cstheme="minorHAnsi"/>
          <w:b/>
          <w:sz w:val="20"/>
          <w:szCs w:val="20"/>
        </w:rPr>
        <w:t xml:space="preserve"> </w:t>
      </w:r>
      <w:r w:rsidRPr="001970F1">
        <w:rPr>
          <w:rFonts w:asciiTheme="minorHAnsi" w:hAnsiTheme="minorHAnsi" w:cstheme="minorHAnsi"/>
          <w:b/>
          <w:sz w:val="20"/>
          <w:szCs w:val="20"/>
        </w:rPr>
        <w:t>62</w:t>
      </w:r>
      <w:r w:rsidR="00901F1F" w:rsidRPr="001970F1">
        <w:rPr>
          <w:rFonts w:asciiTheme="minorHAnsi" w:hAnsiTheme="minorHAnsi" w:cstheme="minorHAnsi"/>
          <w:b/>
          <w:sz w:val="20"/>
          <w:szCs w:val="20"/>
        </w:rPr>
        <w:t xml:space="preserve"> </w:t>
      </w:r>
      <w:r w:rsidRPr="001970F1">
        <w:rPr>
          <w:rFonts w:asciiTheme="minorHAnsi" w:hAnsiTheme="minorHAnsi" w:cstheme="minorHAnsi"/>
          <w:b/>
          <w:sz w:val="20"/>
          <w:szCs w:val="20"/>
        </w:rPr>
        <w:t>–</w:t>
      </w:r>
      <w:r w:rsidR="00901F1F" w:rsidRPr="001970F1">
        <w:rPr>
          <w:rFonts w:asciiTheme="minorHAnsi" w:hAnsiTheme="minorHAnsi" w:cstheme="minorHAnsi"/>
          <w:b/>
          <w:sz w:val="20"/>
          <w:szCs w:val="20"/>
        </w:rPr>
        <w:t xml:space="preserve"> </w:t>
      </w:r>
      <w:r w:rsidRPr="001970F1">
        <w:rPr>
          <w:rFonts w:asciiTheme="minorHAnsi" w:hAnsiTheme="minorHAnsi" w:cstheme="minorHAnsi"/>
          <w:b/>
          <w:sz w:val="20"/>
          <w:szCs w:val="20"/>
        </w:rPr>
        <w:t>800</w:t>
      </w:r>
      <w:r w:rsidR="00901F1F" w:rsidRPr="001970F1">
        <w:rPr>
          <w:rFonts w:asciiTheme="minorHAnsi" w:hAnsiTheme="minorHAnsi" w:cstheme="minorHAnsi"/>
          <w:b/>
          <w:sz w:val="20"/>
          <w:szCs w:val="20"/>
        </w:rPr>
        <w:t xml:space="preserve"> </w:t>
      </w:r>
      <w:r w:rsidRPr="001970F1">
        <w:rPr>
          <w:rFonts w:asciiTheme="minorHAnsi" w:hAnsiTheme="minorHAnsi" w:cstheme="minorHAnsi"/>
          <w:b/>
          <w:sz w:val="20"/>
          <w:szCs w:val="20"/>
        </w:rPr>
        <w:t>Kalisz</w:t>
      </w:r>
    </w:p>
    <w:p w:rsidR="00AE095F" w:rsidRPr="001970F1" w:rsidRDefault="00AE095F" w:rsidP="00084AFA">
      <w:pPr>
        <w:keepNext/>
        <w:suppressLineNumbers/>
        <w:suppressAutoHyphens/>
        <w:jc w:val="both"/>
        <w:rPr>
          <w:rFonts w:asciiTheme="minorHAnsi" w:hAnsiTheme="minorHAnsi" w:cstheme="minorHAnsi"/>
          <w:b/>
          <w:i/>
          <w:sz w:val="20"/>
          <w:szCs w:val="20"/>
          <w:u w:val="single"/>
        </w:rPr>
      </w:pPr>
      <w:r w:rsidRPr="001970F1">
        <w:rPr>
          <w:rFonts w:asciiTheme="minorHAnsi" w:hAnsiTheme="minorHAnsi" w:cstheme="minorHAnsi"/>
          <w:b/>
          <w:i/>
          <w:sz w:val="20"/>
          <w:szCs w:val="20"/>
          <w:u w:val="single"/>
        </w:rPr>
        <w:t>Adres</w:t>
      </w:r>
      <w:r w:rsidR="00901F1F" w:rsidRPr="001970F1">
        <w:rPr>
          <w:rFonts w:asciiTheme="minorHAnsi" w:hAnsiTheme="minorHAnsi" w:cstheme="minorHAnsi"/>
          <w:b/>
          <w:i/>
          <w:sz w:val="20"/>
          <w:szCs w:val="20"/>
          <w:u w:val="single"/>
        </w:rPr>
        <w:t xml:space="preserve"> </w:t>
      </w:r>
      <w:r w:rsidRPr="001970F1">
        <w:rPr>
          <w:rFonts w:asciiTheme="minorHAnsi" w:hAnsiTheme="minorHAnsi" w:cstheme="minorHAnsi"/>
          <w:b/>
          <w:i/>
          <w:sz w:val="20"/>
          <w:szCs w:val="20"/>
          <w:u w:val="single"/>
        </w:rPr>
        <w:t>do</w:t>
      </w:r>
      <w:r w:rsidR="00901F1F" w:rsidRPr="001970F1">
        <w:rPr>
          <w:rFonts w:asciiTheme="minorHAnsi" w:hAnsiTheme="minorHAnsi" w:cstheme="minorHAnsi"/>
          <w:b/>
          <w:i/>
          <w:sz w:val="20"/>
          <w:szCs w:val="20"/>
          <w:u w:val="single"/>
        </w:rPr>
        <w:t xml:space="preserve"> </w:t>
      </w:r>
      <w:r w:rsidRPr="001970F1">
        <w:rPr>
          <w:rFonts w:asciiTheme="minorHAnsi" w:hAnsiTheme="minorHAnsi" w:cstheme="minorHAnsi"/>
          <w:b/>
          <w:i/>
          <w:sz w:val="20"/>
          <w:szCs w:val="20"/>
          <w:u w:val="single"/>
        </w:rPr>
        <w:t>korespondencji:</w:t>
      </w:r>
    </w:p>
    <w:p w:rsidR="00AE095F" w:rsidRPr="001970F1" w:rsidRDefault="00AE095F" w:rsidP="00084AFA">
      <w:pPr>
        <w:keepNext/>
        <w:suppressLineNumbers/>
        <w:suppressAutoHyphens/>
        <w:jc w:val="both"/>
        <w:rPr>
          <w:rFonts w:asciiTheme="minorHAnsi" w:hAnsiTheme="minorHAnsi" w:cstheme="minorHAnsi"/>
          <w:b/>
          <w:sz w:val="20"/>
          <w:szCs w:val="20"/>
        </w:rPr>
      </w:pPr>
      <w:r w:rsidRPr="001970F1">
        <w:rPr>
          <w:rFonts w:asciiTheme="minorHAnsi" w:hAnsiTheme="minorHAnsi" w:cstheme="minorHAnsi"/>
          <w:b/>
          <w:sz w:val="20"/>
          <w:szCs w:val="20"/>
        </w:rPr>
        <w:t>Zakład</w:t>
      </w:r>
      <w:r w:rsidR="00901F1F" w:rsidRPr="001970F1">
        <w:rPr>
          <w:rFonts w:asciiTheme="minorHAnsi" w:hAnsiTheme="minorHAnsi" w:cstheme="minorHAnsi"/>
          <w:b/>
          <w:sz w:val="20"/>
          <w:szCs w:val="20"/>
        </w:rPr>
        <w:t xml:space="preserve"> </w:t>
      </w:r>
      <w:r w:rsidRPr="001970F1">
        <w:rPr>
          <w:rFonts w:asciiTheme="minorHAnsi" w:hAnsiTheme="minorHAnsi" w:cstheme="minorHAnsi"/>
          <w:b/>
          <w:sz w:val="20"/>
          <w:szCs w:val="20"/>
        </w:rPr>
        <w:t>Unieszkodliwiania</w:t>
      </w:r>
      <w:r w:rsidR="00901F1F" w:rsidRPr="001970F1">
        <w:rPr>
          <w:rFonts w:asciiTheme="minorHAnsi" w:hAnsiTheme="minorHAnsi" w:cstheme="minorHAnsi"/>
          <w:b/>
          <w:sz w:val="20"/>
          <w:szCs w:val="20"/>
        </w:rPr>
        <w:t xml:space="preserve"> </w:t>
      </w:r>
      <w:r w:rsidRPr="001970F1">
        <w:rPr>
          <w:rFonts w:asciiTheme="minorHAnsi" w:hAnsiTheme="minorHAnsi" w:cstheme="minorHAnsi"/>
          <w:b/>
          <w:sz w:val="20"/>
          <w:szCs w:val="20"/>
        </w:rPr>
        <w:t>Odpadów</w:t>
      </w:r>
      <w:r w:rsidR="00901F1F" w:rsidRPr="001970F1">
        <w:rPr>
          <w:rFonts w:asciiTheme="minorHAnsi" w:hAnsiTheme="minorHAnsi" w:cstheme="minorHAnsi"/>
          <w:b/>
          <w:sz w:val="20"/>
          <w:szCs w:val="20"/>
        </w:rPr>
        <w:t xml:space="preserve"> </w:t>
      </w:r>
      <w:r w:rsidRPr="001970F1">
        <w:rPr>
          <w:rFonts w:asciiTheme="minorHAnsi" w:hAnsiTheme="minorHAnsi" w:cstheme="minorHAnsi"/>
          <w:b/>
          <w:sz w:val="20"/>
          <w:szCs w:val="20"/>
        </w:rPr>
        <w:t>Komunalnych</w:t>
      </w:r>
      <w:r w:rsidR="00901F1F" w:rsidRPr="001970F1">
        <w:rPr>
          <w:rFonts w:asciiTheme="minorHAnsi" w:hAnsiTheme="minorHAnsi" w:cstheme="minorHAnsi"/>
          <w:b/>
          <w:sz w:val="20"/>
          <w:szCs w:val="20"/>
        </w:rPr>
        <w:t xml:space="preserve"> </w:t>
      </w:r>
      <w:r w:rsidRPr="001970F1">
        <w:rPr>
          <w:rFonts w:asciiTheme="minorHAnsi" w:hAnsiTheme="minorHAnsi" w:cstheme="minorHAnsi"/>
          <w:b/>
          <w:sz w:val="20"/>
          <w:szCs w:val="20"/>
        </w:rPr>
        <w:t>„Orli</w:t>
      </w:r>
      <w:r w:rsidR="00901F1F" w:rsidRPr="001970F1">
        <w:rPr>
          <w:rFonts w:asciiTheme="minorHAnsi" w:hAnsiTheme="minorHAnsi" w:cstheme="minorHAnsi"/>
          <w:b/>
          <w:sz w:val="20"/>
          <w:szCs w:val="20"/>
        </w:rPr>
        <w:t xml:space="preserve"> </w:t>
      </w:r>
      <w:r w:rsidRPr="001970F1">
        <w:rPr>
          <w:rFonts w:asciiTheme="minorHAnsi" w:hAnsiTheme="minorHAnsi" w:cstheme="minorHAnsi"/>
          <w:b/>
          <w:sz w:val="20"/>
          <w:szCs w:val="20"/>
        </w:rPr>
        <w:t>Staw”</w:t>
      </w:r>
    </w:p>
    <w:p w:rsidR="00AE095F" w:rsidRPr="001970F1" w:rsidRDefault="00AE095F" w:rsidP="00084AFA">
      <w:pPr>
        <w:keepNext/>
        <w:suppressLineNumbers/>
        <w:suppressAutoHyphens/>
        <w:jc w:val="both"/>
        <w:rPr>
          <w:rFonts w:asciiTheme="minorHAnsi" w:hAnsiTheme="minorHAnsi" w:cstheme="minorHAnsi"/>
          <w:b/>
          <w:sz w:val="20"/>
          <w:szCs w:val="20"/>
        </w:rPr>
      </w:pPr>
      <w:r w:rsidRPr="001970F1">
        <w:rPr>
          <w:rFonts w:asciiTheme="minorHAnsi" w:hAnsiTheme="minorHAnsi" w:cstheme="minorHAnsi"/>
          <w:b/>
          <w:sz w:val="20"/>
          <w:szCs w:val="20"/>
        </w:rPr>
        <w:t>Orli</w:t>
      </w:r>
      <w:r w:rsidR="00901F1F" w:rsidRPr="001970F1">
        <w:rPr>
          <w:rFonts w:asciiTheme="minorHAnsi" w:hAnsiTheme="minorHAnsi" w:cstheme="minorHAnsi"/>
          <w:b/>
          <w:sz w:val="20"/>
          <w:szCs w:val="20"/>
        </w:rPr>
        <w:t xml:space="preserve"> </w:t>
      </w:r>
      <w:r w:rsidRPr="001970F1">
        <w:rPr>
          <w:rFonts w:asciiTheme="minorHAnsi" w:hAnsiTheme="minorHAnsi" w:cstheme="minorHAnsi"/>
          <w:b/>
          <w:sz w:val="20"/>
          <w:szCs w:val="20"/>
        </w:rPr>
        <w:t>Staw</w:t>
      </w:r>
      <w:r w:rsidR="00901F1F" w:rsidRPr="001970F1">
        <w:rPr>
          <w:rFonts w:asciiTheme="minorHAnsi" w:hAnsiTheme="minorHAnsi" w:cstheme="minorHAnsi"/>
          <w:b/>
          <w:sz w:val="20"/>
          <w:szCs w:val="20"/>
        </w:rPr>
        <w:t xml:space="preserve"> </w:t>
      </w:r>
      <w:r w:rsidRPr="001970F1">
        <w:rPr>
          <w:rFonts w:asciiTheme="minorHAnsi" w:hAnsiTheme="minorHAnsi" w:cstheme="minorHAnsi"/>
          <w:b/>
          <w:sz w:val="20"/>
          <w:szCs w:val="20"/>
        </w:rPr>
        <w:t>2,</w:t>
      </w:r>
      <w:r w:rsidR="00901F1F" w:rsidRPr="001970F1">
        <w:rPr>
          <w:rFonts w:asciiTheme="minorHAnsi" w:hAnsiTheme="minorHAnsi" w:cstheme="minorHAnsi"/>
          <w:b/>
          <w:sz w:val="20"/>
          <w:szCs w:val="20"/>
        </w:rPr>
        <w:t xml:space="preserve"> </w:t>
      </w:r>
      <w:r w:rsidRPr="001970F1">
        <w:rPr>
          <w:rFonts w:asciiTheme="minorHAnsi" w:hAnsiTheme="minorHAnsi" w:cstheme="minorHAnsi"/>
          <w:b/>
          <w:sz w:val="20"/>
          <w:szCs w:val="20"/>
        </w:rPr>
        <w:t>62</w:t>
      </w:r>
      <w:r w:rsidR="00901F1F" w:rsidRPr="001970F1">
        <w:rPr>
          <w:rFonts w:asciiTheme="minorHAnsi" w:hAnsiTheme="minorHAnsi" w:cstheme="minorHAnsi"/>
          <w:b/>
          <w:sz w:val="20"/>
          <w:szCs w:val="20"/>
        </w:rPr>
        <w:t xml:space="preserve"> </w:t>
      </w:r>
      <w:r w:rsidRPr="001970F1">
        <w:rPr>
          <w:rFonts w:asciiTheme="minorHAnsi" w:hAnsiTheme="minorHAnsi" w:cstheme="minorHAnsi"/>
          <w:b/>
          <w:sz w:val="20"/>
          <w:szCs w:val="20"/>
        </w:rPr>
        <w:t>–</w:t>
      </w:r>
      <w:r w:rsidR="00901F1F" w:rsidRPr="001970F1">
        <w:rPr>
          <w:rFonts w:asciiTheme="minorHAnsi" w:hAnsiTheme="minorHAnsi" w:cstheme="minorHAnsi"/>
          <w:b/>
          <w:sz w:val="20"/>
          <w:szCs w:val="20"/>
        </w:rPr>
        <w:t xml:space="preserve"> </w:t>
      </w:r>
      <w:r w:rsidRPr="001970F1">
        <w:rPr>
          <w:rFonts w:asciiTheme="minorHAnsi" w:hAnsiTheme="minorHAnsi" w:cstheme="minorHAnsi"/>
          <w:b/>
          <w:sz w:val="20"/>
          <w:szCs w:val="20"/>
        </w:rPr>
        <w:t>834</w:t>
      </w:r>
      <w:r w:rsidR="00901F1F" w:rsidRPr="001970F1">
        <w:rPr>
          <w:rFonts w:asciiTheme="minorHAnsi" w:hAnsiTheme="minorHAnsi" w:cstheme="minorHAnsi"/>
          <w:b/>
          <w:sz w:val="20"/>
          <w:szCs w:val="20"/>
        </w:rPr>
        <w:t xml:space="preserve"> </w:t>
      </w:r>
      <w:r w:rsidRPr="001970F1">
        <w:rPr>
          <w:rFonts w:asciiTheme="minorHAnsi" w:hAnsiTheme="minorHAnsi" w:cstheme="minorHAnsi"/>
          <w:b/>
          <w:sz w:val="20"/>
          <w:szCs w:val="20"/>
        </w:rPr>
        <w:t>Ceków</w:t>
      </w:r>
    </w:p>
    <w:p w:rsidR="00AE095F" w:rsidRPr="001970F1" w:rsidRDefault="00AE095F" w:rsidP="00084AFA">
      <w:pPr>
        <w:keepNext/>
        <w:numPr>
          <w:ilvl w:val="12"/>
          <w:numId w:val="0"/>
        </w:numPr>
        <w:suppressLineNumbers/>
        <w:suppressAutoHyphens/>
        <w:jc w:val="both"/>
        <w:rPr>
          <w:rFonts w:asciiTheme="minorHAnsi" w:hAnsiTheme="minorHAnsi" w:cstheme="minorHAnsi"/>
          <w:b/>
          <w:sz w:val="20"/>
          <w:szCs w:val="20"/>
        </w:rPr>
      </w:pPr>
      <w:r w:rsidRPr="001970F1">
        <w:rPr>
          <w:rFonts w:asciiTheme="minorHAnsi" w:hAnsiTheme="minorHAnsi" w:cstheme="minorHAnsi"/>
          <w:b/>
          <w:sz w:val="20"/>
          <w:szCs w:val="20"/>
        </w:rPr>
        <w:t>WYKONAWCA:</w:t>
      </w:r>
    </w:p>
    <w:tbl>
      <w:tblPr>
        <w:tblW w:w="5311"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8"/>
        <w:gridCol w:w="6916"/>
        <w:gridCol w:w="1958"/>
      </w:tblGrid>
      <w:tr w:rsidR="00AE095F" w:rsidRPr="001970F1" w:rsidTr="00090478">
        <w:trPr>
          <w:cantSplit/>
          <w:trHeight w:val="1081"/>
        </w:trPr>
        <w:tc>
          <w:tcPr>
            <w:tcW w:w="464" w:type="pct"/>
            <w:tcBorders>
              <w:top w:val="single" w:sz="4" w:space="0" w:color="auto"/>
              <w:left w:val="single" w:sz="4" w:space="0" w:color="auto"/>
              <w:bottom w:val="single" w:sz="4" w:space="0" w:color="auto"/>
              <w:right w:val="single" w:sz="4" w:space="0" w:color="auto"/>
            </w:tcBorders>
          </w:tcPr>
          <w:p w:rsidR="00AE095F" w:rsidRPr="001970F1" w:rsidRDefault="00AE095F" w:rsidP="00084AFA">
            <w:pPr>
              <w:keepNext/>
              <w:suppressLineNumbers/>
              <w:suppressAutoHyphens/>
              <w:jc w:val="both"/>
              <w:rPr>
                <w:rFonts w:asciiTheme="minorHAnsi" w:hAnsiTheme="minorHAnsi" w:cstheme="minorHAnsi"/>
                <w:b/>
                <w:sz w:val="20"/>
                <w:szCs w:val="20"/>
              </w:rPr>
            </w:pPr>
            <w:r w:rsidRPr="001970F1">
              <w:rPr>
                <w:rFonts w:asciiTheme="minorHAnsi" w:hAnsiTheme="minorHAnsi" w:cstheme="minorHAnsi"/>
                <w:b/>
                <w:sz w:val="20"/>
                <w:szCs w:val="20"/>
              </w:rPr>
              <w:t>Lp.</w:t>
            </w:r>
          </w:p>
        </w:tc>
        <w:tc>
          <w:tcPr>
            <w:tcW w:w="3535" w:type="pct"/>
            <w:tcBorders>
              <w:top w:val="single" w:sz="4" w:space="0" w:color="auto"/>
              <w:left w:val="single" w:sz="4" w:space="0" w:color="auto"/>
              <w:bottom w:val="single" w:sz="4" w:space="0" w:color="auto"/>
              <w:right w:val="single" w:sz="4" w:space="0" w:color="auto"/>
            </w:tcBorders>
          </w:tcPr>
          <w:p w:rsidR="00AE095F" w:rsidRPr="001970F1" w:rsidRDefault="00AE095F" w:rsidP="00084AFA">
            <w:pPr>
              <w:keepNext/>
              <w:suppressLineNumbers/>
              <w:suppressAutoHyphens/>
              <w:jc w:val="center"/>
              <w:rPr>
                <w:rFonts w:asciiTheme="minorHAnsi" w:hAnsiTheme="minorHAnsi" w:cstheme="minorHAnsi"/>
                <w:b/>
                <w:sz w:val="20"/>
                <w:szCs w:val="20"/>
              </w:rPr>
            </w:pPr>
            <w:r w:rsidRPr="001970F1">
              <w:rPr>
                <w:rFonts w:asciiTheme="minorHAnsi" w:hAnsiTheme="minorHAnsi" w:cstheme="minorHAnsi"/>
                <w:b/>
                <w:sz w:val="20"/>
                <w:szCs w:val="20"/>
              </w:rPr>
              <w:t>Nazwa(y)</w:t>
            </w:r>
            <w:r w:rsidR="00901F1F" w:rsidRPr="001970F1">
              <w:rPr>
                <w:rFonts w:asciiTheme="minorHAnsi" w:hAnsiTheme="minorHAnsi" w:cstheme="minorHAnsi"/>
                <w:b/>
                <w:sz w:val="20"/>
                <w:szCs w:val="20"/>
              </w:rPr>
              <w:t xml:space="preserve"> </w:t>
            </w:r>
            <w:r w:rsidRPr="001970F1">
              <w:rPr>
                <w:rFonts w:asciiTheme="minorHAnsi" w:hAnsiTheme="minorHAnsi" w:cstheme="minorHAnsi"/>
                <w:b/>
                <w:sz w:val="20"/>
                <w:szCs w:val="20"/>
              </w:rPr>
              <w:t>Wykonawcy(ów)</w:t>
            </w:r>
          </w:p>
          <w:p w:rsidR="00AE095F" w:rsidRPr="001970F1" w:rsidRDefault="00AE095F" w:rsidP="00084AFA">
            <w:pPr>
              <w:keepNext/>
              <w:suppressLineNumbers/>
              <w:suppressAutoHyphens/>
              <w:jc w:val="both"/>
              <w:rPr>
                <w:rFonts w:asciiTheme="minorHAnsi" w:hAnsiTheme="minorHAnsi" w:cstheme="minorHAnsi"/>
                <w:sz w:val="20"/>
                <w:szCs w:val="20"/>
              </w:rPr>
            </w:pPr>
            <w:r w:rsidRPr="001970F1">
              <w:rPr>
                <w:rFonts w:asciiTheme="minorHAnsi" w:hAnsiTheme="minorHAnsi" w:cstheme="minorHAnsi"/>
                <w:sz w:val="20"/>
                <w:szCs w:val="20"/>
              </w:rPr>
              <w:t>(należy</w:t>
            </w:r>
            <w:r w:rsidR="00901F1F" w:rsidRPr="001970F1">
              <w:rPr>
                <w:rFonts w:asciiTheme="minorHAnsi" w:hAnsiTheme="minorHAnsi" w:cstheme="minorHAnsi"/>
                <w:sz w:val="20"/>
                <w:szCs w:val="20"/>
              </w:rPr>
              <w:t xml:space="preserve"> </w:t>
            </w:r>
            <w:r w:rsidRPr="001970F1">
              <w:rPr>
                <w:rFonts w:asciiTheme="minorHAnsi" w:hAnsiTheme="minorHAnsi" w:cstheme="minorHAnsi"/>
                <w:sz w:val="20"/>
                <w:szCs w:val="20"/>
              </w:rPr>
              <w:t>podać</w:t>
            </w:r>
            <w:r w:rsidR="00901F1F" w:rsidRPr="001970F1">
              <w:rPr>
                <w:rFonts w:asciiTheme="minorHAnsi" w:hAnsiTheme="minorHAnsi" w:cstheme="minorHAnsi"/>
                <w:sz w:val="20"/>
                <w:szCs w:val="20"/>
              </w:rPr>
              <w:t xml:space="preserve"> </w:t>
            </w:r>
            <w:r w:rsidRPr="001970F1">
              <w:rPr>
                <w:rFonts w:asciiTheme="minorHAnsi" w:hAnsiTheme="minorHAnsi" w:cstheme="minorHAnsi"/>
                <w:sz w:val="20"/>
                <w:szCs w:val="20"/>
              </w:rPr>
              <w:t>nazwę</w:t>
            </w:r>
            <w:r w:rsidR="00901F1F" w:rsidRPr="001970F1">
              <w:rPr>
                <w:rFonts w:asciiTheme="minorHAnsi" w:hAnsiTheme="minorHAnsi" w:cstheme="minorHAnsi"/>
                <w:sz w:val="20"/>
                <w:szCs w:val="20"/>
              </w:rPr>
              <w:t xml:space="preserve"> </w:t>
            </w:r>
            <w:r w:rsidRPr="001970F1">
              <w:rPr>
                <w:rFonts w:asciiTheme="minorHAnsi" w:hAnsiTheme="minorHAnsi" w:cstheme="minorHAnsi"/>
                <w:sz w:val="20"/>
                <w:szCs w:val="20"/>
              </w:rPr>
              <w:t>Wykonawcy,</w:t>
            </w:r>
            <w:r w:rsidR="00901F1F" w:rsidRPr="001970F1">
              <w:rPr>
                <w:rFonts w:asciiTheme="minorHAnsi" w:hAnsiTheme="minorHAnsi" w:cstheme="minorHAnsi"/>
                <w:sz w:val="20"/>
                <w:szCs w:val="20"/>
              </w:rPr>
              <w:t xml:space="preserve"> </w:t>
            </w:r>
            <w:r w:rsidRPr="001970F1">
              <w:rPr>
                <w:rFonts w:asciiTheme="minorHAnsi" w:hAnsiTheme="minorHAnsi" w:cstheme="minorHAnsi"/>
                <w:sz w:val="20"/>
                <w:szCs w:val="20"/>
              </w:rPr>
              <w:t>w</w:t>
            </w:r>
            <w:r w:rsidR="00901F1F" w:rsidRPr="001970F1">
              <w:rPr>
                <w:rFonts w:asciiTheme="minorHAnsi" w:hAnsiTheme="minorHAnsi" w:cstheme="minorHAnsi"/>
                <w:sz w:val="20"/>
                <w:szCs w:val="20"/>
              </w:rPr>
              <w:t xml:space="preserve"> </w:t>
            </w:r>
            <w:r w:rsidRPr="001970F1">
              <w:rPr>
                <w:rFonts w:asciiTheme="minorHAnsi" w:hAnsiTheme="minorHAnsi" w:cstheme="minorHAnsi"/>
                <w:sz w:val="20"/>
                <w:szCs w:val="20"/>
              </w:rPr>
              <w:t>przypadku</w:t>
            </w:r>
            <w:r w:rsidR="00901F1F" w:rsidRPr="001970F1">
              <w:rPr>
                <w:rFonts w:asciiTheme="minorHAnsi" w:hAnsiTheme="minorHAnsi" w:cstheme="minorHAnsi"/>
                <w:sz w:val="20"/>
                <w:szCs w:val="20"/>
              </w:rPr>
              <w:t xml:space="preserve"> </w:t>
            </w:r>
            <w:r w:rsidRPr="001970F1">
              <w:rPr>
                <w:rFonts w:asciiTheme="minorHAnsi" w:hAnsiTheme="minorHAnsi" w:cstheme="minorHAnsi"/>
                <w:sz w:val="20"/>
                <w:szCs w:val="20"/>
              </w:rPr>
              <w:t>wspólników</w:t>
            </w:r>
            <w:r w:rsidR="00901F1F" w:rsidRPr="001970F1">
              <w:rPr>
                <w:rFonts w:asciiTheme="minorHAnsi" w:hAnsiTheme="minorHAnsi" w:cstheme="minorHAnsi"/>
                <w:sz w:val="20"/>
                <w:szCs w:val="20"/>
              </w:rPr>
              <w:t xml:space="preserve"> </w:t>
            </w:r>
            <w:r w:rsidRPr="001970F1">
              <w:rPr>
                <w:rFonts w:asciiTheme="minorHAnsi" w:hAnsiTheme="minorHAnsi" w:cstheme="minorHAnsi"/>
                <w:sz w:val="20"/>
                <w:szCs w:val="20"/>
              </w:rPr>
              <w:t>spółki</w:t>
            </w:r>
            <w:r w:rsidR="00901F1F" w:rsidRPr="001970F1">
              <w:rPr>
                <w:rFonts w:asciiTheme="minorHAnsi" w:hAnsiTheme="minorHAnsi" w:cstheme="minorHAnsi"/>
                <w:sz w:val="20"/>
                <w:szCs w:val="20"/>
              </w:rPr>
              <w:t xml:space="preserve"> </w:t>
            </w:r>
            <w:r w:rsidRPr="001970F1">
              <w:rPr>
                <w:rFonts w:asciiTheme="minorHAnsi" w:hAnsiTheme="minorHAnsi" w:cstheme="minorHAnsi"/>
                <w:sz w:val="20"/>
                <w:szCs w:val="20"/>
              </w:rPr>
              <w:t>cywilnej</w:t>
            </w:r>
            <w:r w:rsidR="00901F1F" w:rsidRPr="001970F1">
              <w:rPr>
                <w:rFonts w:asciiTheme="minorHAnsi" w:hAnsiTheme="minorHAnsi" w:cstheme="minorHAnsi"/>
                <w:sz w:val="20"/>
                <w:szCs w:val="20"/>
              </w:rPr>
              <w:t xml:space="preserve"> </w:t>
            </w:r>
            <w:r w:rsidRPr="001970F1">
              <w:rPr>
                <w:rFonts w:asciiTheme="minorHAnsi" w:hAnsiTheme="minorHAnsi" w:cstheme="minorHAnsi"/>
                <w:sz w:val="20"/>
                <w:szCs w:val="20"/>
              </w:rPr>
              <w:t>należy</w:t>
            </w:r>
            <w:r w:rsidR="00901F1F" w:rsidRPr="001970F1">
              <w:rPr>
                <w:rFonts w:asciiTheme="minorHAnsi" w:hAnsiTheme="minorHAnsi" w:cstheme="minorHAnsi"/>
                <w:sz w:val="20"/>
                <w:szCs w:val="20"/>
              </w:rPr>
              <w:t xml:space="preserve"> </w:t>
            </w:r>
            <w:r w:rsidRPr="001970F1">
              <w:rPr>
                <w:rFonts w:asciiTheme="minorHAnsi" w:hAnsiTheme="minorHAnsi" w:cstheme="minorHAnsi"/>
                <w:sz w:val="20"/>
                <w:szCs w:val="20"/>
              </w:rPr>
              <w:t>podać</w:t>
            </w:r>
            <w:r w:rsidR="00901F1F" w:rsidRPr="001970F1">
              <w:rPr>
                <w:rFonts w:asciiTheme="minorHAnsi" w:hAnsiTheme="minorHAnsi" w:cstheme="minorHAnsi"/>
                <w:sz w:val="20"/>
                <w:szCs w:val="20"/>
              </w:rPr>
              <w:t xml:space="preserve"> </w:t>
            </w:r>
            <w:r w:rsidRPr="001970F1">
              <w:rPr>
                <w:rFonts w:asciiTheme="minorHAnsi" w:hAnsiTheme="minorHAnsi" w:cstheme="minorHAnsi"/>
                <w:sz w:val="20"/>
                <w:szCs w:val="20"/>
              </w:rPr>
              <w:t>nazwę</w:t>
            </w:r>
            <w:r w:rsidR="00901F1F" w:rsidRPr="001970F1">
              <w:rPr>
                <w:rFonts w:asciiTheme="minorHAnsi" w:hAnsiTheme="minorHAnsi" w:cstheme="minorHAnsi"/>
                <w:sz w:val="20"/>
                <w:szCs w:val="20"/>
              </w:rPr>
              <w:t xml:space="preserve"> </w:t>
            </w:r>
            <w:r w:rsidRPr="001970F1">
              <w:rPr>
                <w:rFonts w:asciiTheme="minorHAnsi" w:hAnsiTheme="minorHAnsi" w:cstheme="minorHAnsi"/>
                <w:sz w:val="20"/>
                <w:szCs w:val="20"/>
              </w:rPr>
              <w:t>przedsiębiorcy</w:t>
            </w:r>
            <w:r w:rsidR="00901F1F" w:rsidRPr="001970F1">
              <w:rPr>
                <w:rFonts w:asciiTheme="minorHAnsi" w:hAnsiTheme="minorHAnsi" w:cstheme="minorHAnsi"/>
                <w:sz w:val="20"/>
                <w:szCs w:val="20"/>
              </w:rPr>
              <w:t xml:space="preserve"> </w:t>
            </w:r>
            <w:r w:rsidRPr="001970F1">
              <w:rPr>
                <w:rFonts w:asciiTheme="minorHAnsi" w:hAnsiTheme="minorHAnsi" w:cstheme="minorHAnsi"/>
                <w:sz w:val="20"/>
                <w:szCs w:val="20"/>
              </w:rPr>
              <w:t>tworzącego</w:t>
            </w:r>
            <w:r w:rsidR="00901F1F" w:rsidRPr="001970F1">
              <w:rPr>
                <w:rFonts w:asciiTheme="minorHAnsi" w:hAnsiTheme="minorHAnsi" w:cstheme="minorHAnsi"/>
                <w:sz w:val="20"/>
                <w:szCs w:val="20"/>
              </w:rPr>
              <w:t xml:space="preserve"> </w:t>
            </w:r>
            <w:r w:rsidRPr="001970F1">
              <w:rPr>
                <w:rFonts w:asciiTheme="minorHAnsi" w:hAnsiTheme="minorHAnsi" w:cstheme="minorHAnsi"/>
                <w:sz w:val="20"/>
                <w:szCs w:val="20"/>
              </w:rPr>
              <w:t>spółkę</w:t>
            </w:r>
            <w:r w:rsidR="00901F1F" w:rsidRPr="001970F1">
              <w:rPr>
                <w:rFonts w:asciiTheme="minorHAnsi" w:hAnsiTheme="minorHAnsi" w:cstheme="minorHAnsi"/>
                <w:sz w:val="20"/>
                <w:szCs w:val="20"/>
              </w:rPr>
              <w:t xml:space="preserve"> </w:t>
            </w:r>
            <w:r w:rsidRPr="001970F1">
              <w:rPr>
                <w:rFonts w:asciiTheme="minorHAnsi" w:hAnsiTheme="minorHAnsi" w:cstheme="minorHAnsi"/>
                <w:sz w:val="20"/>
                <w:szCs w:val="20"/>
              </w:rPr>
              <w:t>zgodnie</w:t>
            </w:r>
            <w:r w:rsidR="00901F1F" w:rsidRPr="001970F1">
              <w:rPr>
                <w:rFonts w:asciiTheme="minorHAnsi" w:hAnsiTheme="minorHAnsi" w:cstheme="minorHAnsi"/>
                <w:sz w:val="20"/>
                <w:szCs w:val="20"/>
              </w:rPr>
              <w:t xml:space="preserve"> </w:t>
            </w:r>
            <w:r w:rsidRPr="001970F1">
              <w:rPr>
                <w:rFonts w:asciiTheme="minorHAnsi" w:hAnsiTheme="minorHAnsi" w:cstheme="minorHAnsi"/>
                <w:sz w:val="20"/>
                <w:szCs w:val="20"/>
              </w:rPr>
              <w:t>z</w:t>
            </w:r>
            <w:r w:rsidR="00901F1F" w:rsidRPr="001970F1">
              <w:rPr>
                <w:rFonts w:asciiTheme="minorHAnsi" w:hAnsiTheme="minorHAnsi" w:cstheme="minorHAnsi"/>
                <w:sz w:val="20"/>
                <w:szCs w:val="20"/>
              </w:rPr>
              <w:t xml:space="preserve"> </w:t>
            </w:r>
            <w:r w:rsidRPr="001970F1">
              <w:rPr>
                <w:rFonts w:asciiTheme="minorHAnsi" w:hAnsiTheme="minorHAnsi" w:cstheme="minorHAnsi"/>
                <w:sz w:val="20"/>
                <w:szCs w:val="20"/>
              </w:rPr>
              <w:t>wpisem</w:t>
            </w:r>
            <w:r w:rsidR="00901F1F" w:rsidRPr="001970F1">
              <w:rPr>
                <w:rFonts w:asciiTheme="minorHAnsi" w:hAnsiTheme="minorHAnsi" w:cstheme="minorHAnsi"/>
                <w:sz w:val="20"/>
                <w:szCs w:val="20"/>
              </w:rPr>
              <w:t xml:space="preserve"> </w:t>
            </w:r>
            <w:r w:rsidRPr="001970F1">
              <w:rPr>
                <w:rFonts w:asciiTheme="minorHAnsi" w:hAnsiTheme="minorHAnsi" w:cstheme="minorHAnsi"/>
                <w:sz w:val="20"/>
                <w:szCs w:val="20"/>
              </w:rPr>
              <w:t>do</w:t>
            </w:r>
            <w:r w:rsidR="00901F1F" w:rsidRPr="001970F1">
              <w:rPr>
                <w:rFonts w:asciiTheme="minorHAnsi" w:hAnsiTheme="minorHAnsi" w:cstheme="minorHAnsi"/>
                <w:sz w:val="20"/>
                <w:szCs w:val="20"/>
              </w:rPr>
              <w:t xml:space="preserve"> </w:t>
            </w:r>
            <w:r w:rsidRPr="001970F1">
              <w:rPr>
                <w:rFonts w:asciiTheme="minorHAnsi" w:hAnsiTheme="minorHAnsi" w:cstheme="minorHAnsi"/>
                <w:sz w:val="20"/>
                <w:szCs w:val="20"/>
              </w:rPr>
              <w:t>Centralnej</w:t>
            </w:r>
            <w:r w:rsidR="00901F1F" w:rsidRPr="001970F1">
              <w:rPr>
                <w:rFonts w:asciiTheme="minorHAnsi" w:hAnsiTheme="minorHAnsi" w:cstheme="minorHAnsi"/>
                <w:sz w:val="20"/>
                <w:szCs w:val="20"/>
              </w:rPr>
              <w:t xml:space="preserve"> </w:t>
            </w:r>
            <w:r w:rsidRPr="001970F1">
              <w:rPr>
                <w:rFonts w:asciiTheme="minorHAnsi" w:hAnsiTheme="minorHAnsi" w:cstheme="minorHAnsi"/>
                <w:sz w:val="20"/>
                <w:szCs w:val="20"/>
              </w:rPr>
              <w:t>Ewidencji</w:t>
            </w:r>
            <w:r w:rsidR="00901F1F" w:rsidRPr="001970F1">
              <w:rPr>
                <w:rFonts w:asciiTheme="minorHAnsi" w:hAnsiTheme="minorHAnsi" w:cstheme="minorHAnsi"/>
                <w:sz w:val="20"/>
                <w:szCs w:val="20"/>
              </w:rPr>
              <w:t xml:space="preserve"> </w:t>
            </w:r>
            <w:r w:rsidRPr="001970F1">
              <w:rPr>
                <w:rFonts w:asciiTheme="minorHAnsi" w:hAnsiTheme="minorHAnsi" w:cstheme="minorHAnsi"/>
                <w:sz w:val="20"/>
                <w:szCs w:val="20"/>
              </w:rPr>
              <w:t>i</w:t>
            </w:r>
            <w:r w:rsidR="00901F1F" w:rsidRPr="001970F1">
              <w:rPr>
                <w:rFonts w:asciiTheme="minorHAnsi" w:hAnsiTheme="minorHAnsi" w:cstheme="minorHAnsi"/>
                <w:sz w:val="20"/>
                <w:szCs w:val="20"/>
              </w:rPr>
              <w:t xml:space="preserve"> </w:t>
            </w:r>
            <w:r w:rsidRPr="001970F1">
              <w:rPr>
                <w:rFonts w:asciiTheme="minorHAnsi" w:hAnsiTheme="minorHAnsi" w:cstheme="minorHAnsi"/>
                <w:sz w:val="20"/>
                <w:szCs w:val="20"/>
              </w:rPr>
              <w:t>Informacji</w:t>
            </w:r>
            <w:r w:rsidR="00901F1F" w:rsidRPr="001970F1">
              <w:rPr>
                <w:rFonts w:asciiTheme="minorHAnsi" w:hAnsiTheme="minorHAnsi" w:cstheme="minorHAnsi"/>
                <w:sz w:val="20"/>
                <w:szCs w:val="20"/>
              </w:rPr>
              <w:t xml:space="preserve"> </w:t>
            </w:r>
            <w:r w:rsidRPr="001970F1">
              <w:rPr>
                <w:rFonts w:asciiTheme="minorHAnsi" w:hAnsiTheme="minorHAnsi" w:cstheme="minorHAnsi"/>
                <w:sz w:val="20"/>
                <w:szCs w:val="20"/>
              </w:rPr>
              <w:t>o</w:t>
            </w:r>
            <w:r w:rsidR="00901F1F" w:rsidRPr="001970F1">
              <w:rPr>
                <w:rFonts w:asciiTheme="minorHAnsi" w:hAnsiTheme="minorHAnsi" w:cstheme="minorHAnsi"/>
                <w:sz w:val="20"/>
                <w:szCs w:val="20"/>
              </w:rPr>
              <w:t xml:space="preserve"> </w:t>
            </w:r>
            <w:r w:rsidRPr="001970F1">
              <w:rPr>
                <w:rFonts w:asciiTheme="minorHAnsi" w:hAnsiTheme="minorHAnsi" w:cstheme="minorHAnsi"/>
                <w:sz w:val="20"/>
                <w:szCs w:val="20"/>
              </w:rPr>
              <w:t>Działalności</w:t>
            </w:r>
            <w:r w:rsidR="00901F1F" w:rsidRPr="001970F1">
              <w:rPr>
                <w:rFonts w:asciiTheme="minorHAnsi" w:hAnsiTheme="minorHAnsi" w:cstheme="minorHAnsi"/>
                <w:sz w:val="20"/>
                <w:szCs w:val="20"/>
              </w:rPr>
              <w:t xml:space="preserve"> </w:t>
            </w:r>
            <w:r w:rsidRPr="001970F1">
              <w:rPr>
                <w:rFonts w:asciiTheme="minorHAnsi" w:hAnsiTheme="minorHAnsi" w:cstheme="minorHAnsi"/>
                <w:sz w:val="20"/>
                <w:szCs w:val="20"/>
              </w:rPr>
              <w:t>Gospodarczej,</w:t>
            </w:r>
            <w:r w:rsidR="00901F1F" w:rsidRPr="001970F1">
              <w:rPr>
                <w:rFonts w:asciiTheme="minorHAnsi" w:hAnsiTheme="minorHAnsi" w:cstheme="minorHAnsi"/>
                <w:sz w:val="20"/>
                <w:szCs w:val="20"/>
              </w:rPr>
              <w:t xml:space="preserve"> </w:t>
            </w:r>
            <w:r w:rsidRPr="001970F1">
              <w:rPr>
                <w:rFonts w:asciiTheme="minorHAnsi" w:hAnsiTheme="minorHAnsi" w:cstheme="minorHAnsi"/>
                <w:sz w:val="20"/>
                <w:szCs w:val="20"/>
              </w:rPr>
              <w:t>a</w:t>
            </w:r>
            <w:r w:rsidR="00901F1F" w:rsidRPr="001970F1">
              <w:rPr>
                <w:rFonts w:asciiTheme="minorHAnsi" w:hAnsiTheme="minorHAnsi" w:cstheme="minorHAnsi"/>
                <w:sz w:val="20"/>
                <w:szCs w:val="20"/>
              </w:rPr>
              <w:t xml:space="preserve"> </w:t>
            </w:r>
            <w:r w:rsidRPr="001970F1">
              <w:rPr>
                <w:rFonts w:asciiTheme="minorHAnsi" w:hAnsiTheme="minorHAnsi" w:cstheme="minorHAnsi"/>
                <w:sz w:val="20"/>
                <w:szCs w:val="20"/>
              </w:rPr>
              <w:t>nie</w:t>
            </w:r>
            <w:r w:rsidR="00901F1F" w:rsidRPr="001970F1">
              <w:rPr>
                <w:rFonts w:asciiTheme="minorHAnsi" w:hAnsiTheme="minorHAnsi" w:cstheme="minorHAnsi"/>
                <w:sz w:val="20"/>
                <w:szCs w:val="20"/>
              </w:rPr>
              <w:t xml:space="preserve"> </w:t>
            </w:r>
            <w:r w:rsidRPr="001970F1">
              <w:rPr>
                <w:rFonts w:asciiTheme="minorHAnsi" w:hAnsiTheme="minorHAnsi" w:cstheme="minorHAnsi"/>
                <w:sz w:val="20"/>
                <w:szCs w:val="20"/>
              </w:rPr>
              <w:t>nazwę</w:t>
            </w:r>
            <w:r w:rsidR="00901F1F" w:rsidRPr="001970F1">
              <w:rPr>
                <w:rFonts w:asciiTheme="minorHAnsi" w:hAnsiTheme="minorHAnsi" w:cstheme="minorHAnsi"/>
                <w:sz w:val="20"/>
                <w:szCs w:val="20"/>
              </w:rPr>
              <w:t xml:space="preserve"> </w:t>
            </w:r>
            <w:r w:rsidRPr="001970F1">
              <w:rPr>
                <w:rFonts w:asciiTheme="minorHAnsi" w:hAnsiTheme="minorHAnsi" w:cstheme="minorHAnsi"/>
                <w:sz w:val="20"/>
                <w:szCs w:val="20"/>
              </w:rPr>
              <w:t>spółki</w:t>
            </w:r>
            <w:r w:rsidR="00901F1F" w:rsidRPr="001970F1">
              <w:rPr>
                <w:rFonts w:asciiTheme="minorHAnsi" w:hAnsiTheme="minorHAnsi" w:cstheme="minorHAnsi"/>
                <w:sz w:val="20"/>
                <w:szCs w:val="20"/>
              </w:rPr>
              <w:t xml:space="preserve"> </w:t>
            </w:r>
            <w:r w:rsidRPr="001970F1">
              <w:rPr>
                <w:rFonts w:asciiTheme="minorHAnsi" w:hAnsiTheme="minorHAnsi" w:cstheme="minorHAnsi"/>
                <w:sz w:val="20"/>
                <w:szCs w:val="20"/>
              </w:rPr>
              <w:t>cywilnej)</w:t>
            </w:r>
          </w:p>
        </w:tc>
        <w:tc>
          <w:tcPr>
            <w:tcW w:w="1002" w:type="pct"/>
            <w:tcBorders>
              <w:top w:val="single" w:sz="4" w:space="0" w:color="auto"/>
              <w:left w:val="single" w:sz="4" w:space="0" w:color="auto"/>
              <w:bottom w:val="single" w:sz="4" w:space="0" w:color="auto"/>
              <w:right w:val="single" w:sz="4" w:space="0" w:color="auto"/>
            </w:tcBorders>
          </w:tcPr>
          <w:p w:rsidR="00AE095F" w:rsidRPr="001970F1" w:rsidRDefault="00AE095F" w:rsidP="00084AFA">
            <w:pPr>
              <w:keepNext/>
              <w:suppressLineNumbers/>
              <w:suppressAutoHyphens/>
              <w:jc w:val="center"/>
              <w:rPr>
                <w:rFonts w:asciiTheme="minorHAnsi" w:hAnsiTheme="minorHAnsi" w:cstheme="minorHAnsi"/>
                <w:b/>
                <w:sz w:val="20"/>
                <w:szCs w:val="20"/>
              </w:rPr>
            </w:pPr>
            <w:r w:rsidRPr="001970F1">
              <w:rPr>
                <w:rFonts w:asciiTheme="minorHAnsi" w:hAnsiTheme="minorHAnsi" w:cstheme="minorHAnsi"/>
                <w:b/>
                <w:sz w:val="20"/>
                <w:szCs w:val="20"/>
              </w:rPr>
              <w:t>Adres(y)</w:t>
            </w:r>
            <w:r w:rsidR="00901F1F" w:rsidRPr="001970F1">
              <w:rPr>
                <w:rFonts w:asciiTheme="minorHAnsi" w:hAnsiTheme="minorHAnsi" w:cstheme="minorHAnsi"/>
                <w:b/>
                <w:sz w:val="20"/>
                <w:szCs w:val="20"/>
              </w:rPr>
              <w:t xml:space="preserve"> </w:t>
            </w:r>
            <w:r w:rsidRPr="001970F1">
              <w:rPr>
                <w:rFonts w:asciiTheme="minorHAnsi" w:hAnsiTheme="minorHAnsi" w:cstheme="minorHAnsi"/>
                <w:b/>
                <w:sz w:val="20"/>
                <w:szCs w:val="20"/>
              </w:rPr>
              <w:t>Wykonawcy(ów)</w:t>
            </w:r>
          </w:p>
        </w:tc>
      </w:tr>
      <w:tr w:rsidR="00AE095F" w:rsidRPr="001970F1" w:rsidTr="00090478">
        <w:trPr>
          <w:cantSplit/>
          <w:trHeight w:val="273"/>
        </w:trPr>
        <w:tc>
          <w:tcPr>
            <w:tcW w:w="464" w:type="pct"/>
            <w:tcBorders>
              <w:top w:val="single" w:sz="4" w:space="0" w:color="auto"/>
              <w:left w:val="single" w:sz="4" w:space="0" w:color="auto"/>
              <w:bottom w:val="single" w:sz="4" w:space="0" w:color="auto"/>
              <w:right w:val="single" w:sz="4" w:space="0" w:color="auto"/>
            </w:tcBorders>
          </w:tcPr>
          <w:p w:rsidR="00AE095F" w:rsidRPr="001970F1" w:rsidRDefault="00AE095F" w:rsidP="00084AFA">
            <w:pPr>
              <w:keepNext/>
              <w:suppressLineNumbers/>
              <w:suppressAutoHyphens/>
              <w:jc w:val="both"/>
              <w:rPr>
                <w:rFonts w:asciiTheme="minorHAnsi" w:hAnsiTheme="minorHAnsi" w:cstheme="minorHAnsi"/>
                <w:b/>
                <w:sz w:val="20"/>
                <w:szCs w:val="20"/>
                <w:lang w:val="de-DE"/>
              </w:rPr>
            </w:pPr>
          </w:p>
        </w:tc>
        <w:tc>
          <w:tcPr>
            <w:tcW w:w="3535" w:type="pct"/>
            <w:tcBorders>
              <w:top w:val="single" w:sz="4" w:space="0" w:color="auto"/>
              <w:left w:val="single" w:sz="4" w:space="0" w:color="auto"/>
              <w:bottom w:val="single" w:sz="4" w:space="0" w:color="auto"/>
              <w:right w:val="single" w:sz="4" w:space="0" w:color="auto"/>
            </w:tcBorders>
          </w:tcPr>
          <w:p w:rsidR="00AE095F" w:rsidRPr="001970F1" w:rsidRDefault="00AE095F" w:rsidP="00084AFA">
            <w:pPr>
              <w:keepNext/>
              <w:suppressLineNumbers/>
              <w:suppressAutoHyphens/>
              <w:jc w:val="both"/>
              <w:rPr>
                <w:rFonts w:asciiTheme="minorHAnsi" w:hAnsiTheme="minorHAnsi" w:cstheme="minorHAnsi"/>
                <w:b/>
                <w:sz w:val="20"/>
                <w:szCs w:val="20"/>
                <w:lang w:val="de-DE"/>
              </w:rPr>
            </w:pPr>
          </w:p>
        </w:tc>
        <w:tc>
          <w:tcPr>
            <w:tcW w:w="1002" w:type="pct"/>
            <w:tcBorders>
              <w:top w:val="single" w:sz="4" w:space="0" w:color="auto"/>
              <w:left w:val="single" w:sz="4" w:space="0" w:color="auto"/>
              <w:bottom w:val="single" w:sz="4" w:space="0" w:color="auto"/>
              <w:right w:val="single" w:sz="4" w:space="0" w:color="auto"/>
            </w:tcBorders>
          </w:tcPr>
          <w:p w:rsidR="00AE095F" w:rsidRPr="001970F1" w:rsidRDefault="00AE095F" w:rsidP="00084AFA">
            <w:pPr>
              <w:keepNext/>
              <w:suppressLineNumbers/>
              <w:suppressAutoHyphens/>
              <w:jc w:val="both"/>
              <w:rPr>
                <w:rFonts w:asciiTheme="minorHAnsi" w:hAnsiTheme="minorHAnsi" w:cstheme="minorHAnsi"/>
                <w:b/>
                <w:sz w:val="20"/>
                <w:szCs w:val="20"/>
                <w:lang w:val="de-DE"/>
              </w:rPr>
            </w:pPr>
          </w:p>
        </w:tc>
      </w:tr>
      <w:tr w:rsidR="00AE095F" w:rsidRPr="001970F1" w:rsidTr="00090478">
        <w:trPr>
          <w:cantSplit/>
          <w:trHeight w:val="290"/>
        </w:trPr>
        <w:tc>
          <w:tcPr>
            <w:tcW w:w="464" w:type="pct"/>
            <w:tcBorders>
              <w:top w:val="single" w:sz="4" w:space="0" w:color="auto"/>
              <w:left w:val="single" w:sz="4" w:space="0" w:color="auto"/>
              <w:bottom w:val="single" w:sz="4" w:space="0" w:color="auto"/>
              <w:right w:val="single" w:sz="4" w:space="0" w:color="auto"/>
            </w:tcBorders>
          </w:tcPr>
          <w:p w:rsidR="00AE095F" w:rsidRPr="001970F1" w:rsidRDefault="00AE095F" w:rsidP="00084AFA">
            <w:pPr>
              <w:keepNext/>
              <w:suppressLineNumbers/>
              <w:suppressAutoHyphens/>
              <w:jc w:val="both"/>
              <w:rPr>
                <w:rFonts w:asciiTheme="minorHAnsi" w:hAnsiTheme="minorHAnsi" w:cstheme="minorHAnsi"/>
                <w:b/>
                <w:sz w:val="20"/>
                <w:szCs w:val="20"/>
                <w:lang w:val="de-DE"/>
              </w:rPr>
            </w:pPr>
          </w:p>
        </w:tc>
        <w:tc>
          <w:tcPr>
            <w:tcW w:w="3535" w:type="pct"/>
            <w:tcBorders>
              <w:top w:val="single" w:sz="4" w:space="0" w:color="auto"/>
              <w:left w:val="single" w:sz="4" w:space="0" w:color="auto"/>
              <w:bottom w:val="single" w:sz="4" w:space="0" w:color="auto"/>
              <w:right w:val="single" w:sz="4" w:space="0" w:color="auto"/>
            </w:tcBorders>
          </w:tcPr>
          <w:p w:rsidR="00AE095F" w:rsidRPr="001970F1" w:rsidRDefault="00AE095F" w:rsidP="00084AFA">
            <w:pPr>
              <w:keepNext/>
              <w:suppressLineNumbers/>
              <w:suppressAutoHyphens/>
              <w:jc w:val="both"/>
              <w:rPr>
                <w:rFonts w:asciiTheme="minorHAnsi" w:hAnsiTheme="minorHAnsi" w:cstheme="minorHAnsi"/>
                <w:b/>
                <w:sz w:val="20"/>
                <w:szCs w:val="20"/>
                <w:lang w:val="de-DE"/>
              </w:rPr>
            </w:pPr>
          </w:p>
        </w:tc>
        <w:tc>
          <w:tcPr>
            <w:tcW w:w="1002" w:type="pct"/>
            <w:tcBorders>
              <w:top w:val="single" w:sz="4" w:space="0" w:color="auto"/>
              <w:left w:val="single" w:sz="4" w:space="0" w:color="auto"/>
              <w:bottom w:val="single" w:sz="4" w:space="0" w:color="auto"/>
              <w:right w:val="single" w:sz="4" w:space="0" w:color="auto"/>
            </w:tcBorders>
          </w:tcPr>
          <w:p w:rsidR="00AE095F" w:rsidRPr="001970F1" w:rsidRDefault="00AE095F" w:rsidP="00084AFA">
            <w:pPr>
              <w:keepNext/>
              <w:suppressLineNumbers/>
              <w:suppressAutoHyphens/>
              <w:jc w:val="both"/>
              <w:rPr>
                <w:rFonts w:asciiTheme="minorHAnsi" w:hAnsiTheme="minorHAnsi" w:cstheme="minorHAnsi"/>
                <w:b/>
                <w:sz w:val="20"/>
                <w:szCs w:val="20"/>
                <w:lang w:val="de-DE"/>
              </w:rPr>
            </w:pPr>
          </w:p>
        </w:tc>
      </w:tr>
    </w:tbl>
    <w:p w:rsidR="004677DC" w:rsidRPr="001970F1" w:rsidRDefault="00AE095F" w:rsidP="00084AFA">
      <w:pPr>
        <w:keepNext/>
        <w:suppressLineNumbers/>
        <w:suppressAutoHyphens/>
        <w:jc w:val="both"/>
        <w:rPr>
          <w:rFonts w:asciiTheme="minorHAnsi" w:hAnsiTheme="minorHAnsi" w:cstheme="minorHAnsi"/>
          <w:b/>
          <w:i/>
          <w:sz w:val="20"/>
          <w:szCs w:val="20"/>
        </w:rPr>
      </w:pPr>
      <w:r w:rsidRPr="001970F1">
        <w:rPr>
          <w:rFonts w:asciiTheme="minorHAnsi" w:hAnsiTheme="minorHAnsi" w:cstheme="minorHAnsi"/>
          <w:sz w:val="20"/>
          <w:szCs w:val="20"/>
        </w:rPr>
        <w:t>Przystępując</w:t>
      </w:r>
      <w:r w:rsidR="00901F1F" w:rsidRPr="001970F1">
        <w:rPr>
          <w:rFonts w:asciiTheme="minorHAnsi" w:hAnsiTheme="minorHAnsi" w:cstheme="minorHAnsi"/>
          <w:sz w:val="20"/>
          <w:szCs w:val="20"/>
        </w:rPr>
        <w:t xml:space="preserve"> </w:t>
      </w:r>
      <w:r w:rsidRPr="001970F1">
        <w:rPr>
          <w:rFonts w:asciiTheme="minorHAnsi" w:hAnsiTheme="minorHAnsi" w:cstheme="minorHAnsi"/>
          <w:sz w:val="20"/>
          <w:szCs w:val="20"/>
        </w:rPr>
        <w:t>do</w:t>
      </w:r>
      <w:r w:rsidR="00901F1F" w:rsidRPr="001970F1">
        <w:rPr>
          <w:rFonts w:asciiTheme="minorHAnsi" w:hAnsiTheme="minorHAnsi" w:cstheme="minorHAnsi"/>
          <w:sz w:val="20"/>
          <w:szCs w:val="20"/>
        </w:rPr>
        <w:t xml:space="preserve"> </w:t>
      </w:r>
      <w:r w:rsidRPr="001970F1">
        <w:rPr>
          <w:rFonts w:asciiTheme="minorHAnsi" w:hAnsiTheme="minorHAnsi" w:cstheme="minorHAnsi"/>
          <w:sz w:val="20"/>
          <w:szCs w:val="20"/>
        </w:rPr>
        <w:t>udziału</w:t>
      </w:r>
      <w:r w:rsidR="00901F1F" w:rsidRPr="001970F1">
        <w:rPr>
          <w:rFonts w:asciiTheme="minorHAnsi" w:hAnsiTheme="minorHAnsi" w:cstheme="minorHAnsi"/>
          <w:sz w:val="20"/>
          <w:szCs w:val="20"/>
        </w:rPr>
        <w:t xml:space="preserve"> </w:t>
      </w:r>
      <w:r w:rsidRPr="001970F1">
        <w:rPr>
          <w:rFonts w:asciiTheme="minorHAnsi" w:hAnsiTheme="minorHAnsi" w:cstheme="minorHAnsi"/>
          <w:sz w:val="20"/>
          <w:szCs w:val="20"/>
        </w:rPr>
        <w:t>w</w:t>
      </w:r>
      <w:r w:rsidR="00901F1F" w:rsidRPr="001970F1">
        <w:rPr>
          <w:rFonts w:asciiTheme="minorHAnsi" w:hAnsiTheme="minorHAnsi" w:cstheme="minorHAnsi"/>
          <w:sz w:val="20"/>
          <w:szCs w:val="20"/>
        </w:rPr>
        <w:t xml:space="preserve"> </w:t>
      </w:r>
      <w:r w:rsidRPr="001970F1">
        <w:rPr>
          <w:rFonts w:asciiTheme="minorHAnsi" w:hAnsiTheme="minorHAnsi" w:cstheme="minorHAnsi"/>
          <w:sz w:val="20"/>
          <w:szCs w:val="20"/>
        </w:rPr>
        <w:t>postępowaniu</w:t>
      </w:r>
      <w:r w:rsidR="00901F1F" w:rsidRPr="001970F1">
        <w:rPr>
          <w:rFonts w:asciiTheme="minorHAnsi" w:hAnsiTheme="minorHAnsi" w:cstheme="minorHAnsi"/>
          <w:sz w:val="20"/>
          <w:szCs w:val="20"/>
        </w:rPr>
        <w:t xml:space="preserve"> </w:t>
      </w:r>
      <w:r w:rsidRPr="001970F1">
        <w:rPr>
          <w:rFonts w:asciiTheme="minorHAnsi" w:hAnsiTheme="minorHAnsi" w:cstheme="minorHAnsi"/>
          <w:sz w:val="20"/>
          <w:szCs w:val="20"/>
        </w:rPr>
        <w:t>o</w:t>
      </w:r>
      <w:r w:rsidR="00901F1F" w:rsidRPr="001970F1">
        <w:rPr>
          <w:rFonts w:asciiTheme="minorHAnsi" w:hAnsiTheme="minorHAnsi" w:cstheme="minorHAnsi"/>
          <w:sz w:val="20"/>
          <w:szCs w:val="20"/>
        </w:rPr>
        <w:t xml:space="preserve"> </w:t>
      </w:r>
      <w:r w:rsidRPr="001970F1">
        <w:rPr>
          <w:rFonts w:asciiTheme="minorHAnsi" w:hAnsiTheme="minorHAnsi" w:cstheme="minorHAnsi"/>
          <w:sz w:val="20"/>
          <w:szCs w:val="20"/>
        </w:rPr>
        <w:t>udzielenie</w:t>
      </w:r>
      <w:r w:rsidR="00901F1F" w:rsidRPr="001970F1">
        <w:rPr>
          <w:rFonts w:asciiTheme="minorHAnsi" w:hAnsiTheme="minorHAnsi" w:cstheme="minorHAnsi"/>
          <w:sz w:val="20"/>
          <w:szCs w:val="20"/>
        </w:rPr>
        <w:t xml:space="preserve"> </w:t>
      </w:r>
      <w:r w:rsidRPr="001970F1">
        <w:rPr>
          <w:rFonts w:asciiTheme="minorHAnsi" w:hAnsiTheme="minorHAnsi" w:cstheme="minorHAnsi"/>
          <w:sz w:val="20"/>
          <w:szCs w:val="20"/>
        </w:rPr>
        <w:t>zamówienia</w:t>
      </w:r>
      <w:r w:rsidR="00901F1F" w:rsidRPr="001970F1">
        <w:rPr>
          <w:rFonts w:asciiTheme="minorHAnsi" w:hAnsiTheme="minorHAnsi" w:cstheme="minorHAnsi"/>
          <w:sz w:val="20"/>
          <w:szCs w:val="20"/>
        </w:rPr>
        <w:t xml:space="preserve"> </w:t>
      </w:r>
      <w:r w:rsidRPr="001970F1">
        <w:rPr>
          <w:rFonts w:asciiTheme="minorHAnsi" w:hAnsiTheme="minorHAnsi" w:cstheme="minorHAnsi"/>
          <w:sz w:val="20"/>
          <w:szCs w:val="20"/>
        </w:rPr>
        <w:t>pn.</w:t>
      </w:r>
      <w:r w:rsidR="00901F1F" w:rsidRPr="001970F1">
        <w:rPr>
          <w:rFonts w:asciiTheme="minorHAnsi" w:hAnsiTheme="minorHAnsi" w:cstheme="minorHAnsi"/>
          <w:b/>
          <w:sz w:val="20"/>
          <w:szCs w:val="20"/>
        </w:rPr>
        <w:t xml:space="preserve"> </w:t>
      </w:r>
      <w:r w:rsidR="00090478" w:rsidRPr="001970F1">
        <w:rPr>
          <w:rFonts w:asciiTheme="minorHAnsi" w:hAnsiTheme="minorHAnsi" w:cstheme="minorHAnsi"/>
          <w:b/>
          <w:sz w:val="20"/>
          <w:szCs w:val="20"/>
        </w:rPr>
        <w:t>„</w:t>
      </w:r>
      <w:r w:rsidR="00AE10BC" w:rsidRPr="001970F1">
        <w:rPr>
          <w:rFonts w:asciiTheme="minorHAnsi" w:hAnsiTheme="minorHAnsi" w:cstheme="minorHAnsi"/>
          <w:b/>
          <w:sz w:val="20"/>
          <w:szCs w:val="20"/>
        </w:rPr>
        <w:t>Zagospodarowanie zużytych opon – odpadów o kodzie 16 01 03 wraz z usługą odbioru/transportu</w:t>
      </w:r>
      <w:r w:rsidR="00AE10BC" w:rsidRPr="001970F1">
        <w:rPr>
          <w:rFonts w:asciiTheme="minorHAnsi" w:hAnsiTheme="minorHAnsi" w:cstheme="minorHAnsi"/>
          <w:b/>
          <w:bCs/>
          <w:sz w:val="20"/>
          <w:szCs w:val="20"/>
        </w:rPr>
        <w:t>”</w:t>
      </w:r>
      <w:r w:rsidR="00901F1F" w:rsidRPr="001970F1">
        <w:rPr>
          <w:rFonts w:asciiTheme="minorHAnsi" w:hAnsiTheme="minorHAnsi" w:cstheme="minorHAnsi"/>
          <w:b/>
          <w:sz w:val="20"/>
          <w:szCs w:val="20"/>
          <w:lang w:eastAsia="ar-SA"/>
        </w:rPr>
        <w:t xml:space="preserve"> </w:t>
      </w:r>
      <w:r w:rsidRPr="001970F1">
        <w:rPr>
          <w:rFonts w:asciiTheme="minorHAnsi" w:hAnsiTheme="minorHAnsi" w:cstheme="minorHAnsi"/>
          <w:sz w:val="20"/>
          <w:szCs w:val="20"/>
        </w:rPr>
        <w:t>na</w:t>
      </w:r>
      <w:r w:rsidR="00901F1F" w:rsidRPr="001970F1">
        <w:rPr>
          <w:rFonts w:asciiTheme="minorHAnsi" w:hAnsiTheme="minorHAnsi" w:cstheme="minorHAnsi"/>
          <w:sz w:val="20"/>
          <w:szCs w:val="20"/>
        </w:rPr>
        <w:t xml:space="preserve"> </w:t>
      </w:r>
      <w:r w:rsidRPr="001970F1">
        <w:rPr>
          <w:rFonts w:asciiTheme="minorHAnsi" w:hAnsiTheme="minorHAnsi" w:cstheme="minorHAnsi"/>
          <w:sz w:val="20"/>
          <w:szCs w:val="20"/>
        </w:rPr>
        <w:t>podstawie</w:t>
      </w:r>
      <w:r w:rsidR="00901F1F" w:rsidRPr="001970F1">
        <w:rPr>
          <w:rFonts w:asciiTheme="minorHAnsi" w:hAnsiTheme="minorHAnsi" w:cstheme="minorHAnsi"/>
          <w:sz w:val="20"/>
          <w:szCs w:val="20"/>
        </w:rPr>
        <w:t xml:space="preserve"> </w:t>
      </w:r>
      <w:r w:rsidRPr="001970F1">
        <w:rPr>
          <w:rFonts w:asciiTheme="minorHAnsi" w:hAnsiTheme="minorHAnsi" w:cstheme="minorHAnsi"/>
          <w:sz w:val="20"/>
          <w:szCs w:val="20"/>
        </w:rPr>
        <w:t>art.</w:t>
      </w:r>
      <w:r w:rsidR="00901F1F" w:rsidRPr="001970F1">
        <w:rPr>
          <w:rFonts w:asciiTheme="minorHAnsi" w:hAnsiTheme="minorHAnsi" w:cstheme="minorHAnsi"/>
          <w:sz w:val="20"/>
          <w:szCs w:val="20"/>
        </w:rPr>
        <w:t xml:space="preserve"> </w:t>
      </w:r>
      <w:r w:rsidRPr="001970F1">
        <w:rPr>
          <w:rFonts w:asciiTheme="minorHAnsi" w:hAnsiTheme="minorHAnsi" w:cstheme="minorHAnsi"/>
          <w:sz w:val="20"/>
          <w:szCs w:val="20"/>
        </w:rPr>
        <w:t>24</w:t>
      </w:r>
      <w:r w:rsidR="00901F1F" w:rsidRPr="001970F1">
        <w:rPr>
          <w:rFonts w:asciiTheme="minorHAnsi" w:hAnsiTheme="minorHAnsi" w:cstheme="minorHAnsi"/>
          <w:sz w:val="20"/>
          <w:szCs w:val="20"/>
        </w:rPr>
        <w:t xml:space="preserve"> </w:t>
      </w:r>
      <w:r w:rsidRPr="001970F1">
        <w:rPr>
          <w:rFonts w:asciiTheme="minorHAnsi" w:hAnsiTheme="minorHAnsi" w:cstheme="minorHAnsi"/>
          <w:sz w:val="20"/>
          <w:szCs w:val="20"/>
        </w:rPr>
        <w:t>ust.</w:t>
      </w:r>
      <w:r w:rsidR="00901F1F" w:rsidRPr="001970F1">
        <w:rPr>
          <w:rFonts w:asciiTheme="minorHAnsi" w:hAnsiTheme="minorHAnsi" w:cstheme="minorHAnsi"/>
          <w:sz w:val="20"/>
          <w:szCs w:val="20"/>
        </w:rPr>
        <w:t xml:space="preserve"> </w:t>
      </w:r>
      <w:r w:rsidRPr="001970F1">
        <w:rPr>
          <w:rFonts w:asciiTheme="minorHAnsi" w:hAnsiTheme="minorHAnsi" w:cstheme="minorHAnsi"/>
          <w:sz w:val="20"/>
          <w:szCs w:val="20"/>
        </w:rPr>
        <w:t>11</w:t>
      </w:r>
      <w:r w:rsidR="00901F1F" w:rsidRPr="001970F1">
        <w:rPr>
          <w:rFonts w:asciiTheme="minorHAnsi" w:hAnsiTheme="minorHAnsi" w:cstheme="minorHAnsi"/>
          <w:sz w:val="20"/>
          <w:szCs w:val="20"/>
        </w:rPr>
        <w:t xml:space="preserve"> </w:t>
      </w:r>
      <w:r w:rsidRPr="001970F1">
        <w:rPr>
          <w:rFonts w:asciiTheme="minorHAnsi" w:hAnsiTheme="minorHAnsi" w:cstheme="minorHAnsi"/>
          <w:sz w:val="20"/>
          <w:szCs w:val="20"/>
        </w:rPr>
        <w:t>ustawy</w:t>
      </w:r>
      <w:r w:rsidR="00901F1F" w:rsidRPr="001970F1">
        <w:rPr>
          <w:rFonts w:asciiTheme="minorHAnsi" w:hAnsiTheme="minorHAnsi" w:cstheme="minorHAnsi"/>
          <w:sz w:val="20"/>
          <w:szCs w:val="20"/>
        </w:rPr>
        <w:t xml:space="preserve"> </w:t>
      </w:r>
      <w:r w:rsidRPr="001970F1">
        <w:rPr>
          <w:rFonts w:asciiTheme="minorHAnsi" w:hAnsiTheme="minorHAnsi" w:cstheme="minorHAnsi"/>
          <w:sz w:val="20"/>
          <w:szCs w:val="20"/>
        </w:rPr>
        <w:t>z</w:t>
      </w:r>
      <w:r w:rsidR="00901F1F" w:rsidRPr="001970F1">
        <w:rPr>
          <w:rFonts w:asciiTheme="minorHAnsi" w:hAnsiTheme="minorHAnsi" w:cstheme="minorHAnsi"/>
          <w:sz w:val="20"/>
          <w:szCs w:val="20"/>
        </w:rPr>
        <w:t xml:space="preserve"> </w:t>
      </w:r>
      <w:r w:rsidRPr="001970F1">
        <w:rPr>
          <w:rFonts w:asciiTheme="minorHAnsi" w:hAnsiTheme="minorHAnsi" w:cstheme="minorHAnsi"/>
          <w:sz w:val="20"/>
          <w:szCs w:val="20"/>
        </w:rPr>
        <w:t>dnia</w:t>
      </w:r>
      <w:r w:rsidR="00901F1F" w:rsidRPr="001970F1">
        <w:rPr>
          <w:rFonts w:asciiTheme="minorHAnsi" w:hAnsiTheme="minorHAnsi" w:cstheme="minorHAnsi"/>
          <w:sz w:val="20"/>
          <w:szCs w:val="20"/>
        </w:rPr>
        <w:t xml:space="preserve"> </w:t>
      </w:r>
      <w:r w:rsidRPr="001970F1">
        <w:rPr>
          <w:rFonts w:asciiTheme="minorHAnsi" w:hAnsiTheme="minorHAnsi" w:cstheme="minorHAnsi"/>
          <w:sz w:val="20"/>
          <w:szCs w:val="20"/>
        </w:rPr>
        <w:t>29</w:t>
      </w:r>
      <w:r w:rsidR="00901F1F" w:rsidRPr="001970F1">
        <w:rPr>
          <w:rFonts w:asciiTheme="minorHAnsi" w:hAnsiTheme="minorHAnsi" w:cstheme="minorHAnsi"/>
          <w:sz w:val="20"/>
          <w:szCs w:val="20"/>
        </w:rPr>
        <w:t xml:space="preserve"> </w:t>
      </w:r>
      <w:r w:rsidRPr="001970F1">
        <w:rPr>
          <w:rFonts w:asciiTheme="minorHAnsi" w:hAnsiTheme="minorHAnsi" w:cstheme="minorHAnsi"/>
          <w:sz w:val="20"/>
          <w:szCs w:val="20"/>
        </w:rPr>
        <w:t>stycznia</w:t>
      </w:r>
      <w:r w:rsidR="00901F1F" w:rsidRPr="001970F1">
        <w:rPr>
          <w:rFonts w:asciiTheme="minorHAnsi" w:hAnsiTheme="minorHAnsi" w:cstheme="minorHAnsi"/>
          <w:sz w:val="20"/>
          <w:szCs w:val="20"/>
        </w:rPr>
        <w:t xml:space="preserve"> </w:t>
      </w:r>
      <w:r w:rsidRPr="001970F1">
        <w:rPr>
          <w:rFonts w:asciiTheme="minorHAnsi" w:hAnsiTheme="minorHAnsi" w:cstheme="minorHAnsi"/>
          <w:sz w:val="20"/>
          <w:szCs w:val="20"/>
        </w:rPr>
        <w:t>2004</w:t>
      </w:r>
      <w:r w:rsidR="00901F1F" w:rsidRPr="001970F1">
        <w:rPr>
          <w:rFonts w:asciiTheme="minorHAnsi" w:hAnsiTheme="minorHAnsi" w:cstheme="minorHAnsi"/>
          <w:sz w:val="20"/>
          <w:szCs w:val="20"/>
        </w:rPr>
        <w:t xml:space="preserve"> </w:t>
      </w:r>
      <w:r w:rsidRPr="001970F1">
        <w:rPr>
          <w:rFonts w:asciiTheme="minorHAnsi" w:hAnsiTheme="minorHAnsi" w:cstheme="minorHAnsi"/>
          <w:sz w:val="20"/>
          <w:szCs w:val="20"/>
        </w:rPr>
        <w:t>r.</w:t>
      </w:r>
      <w:r w:rsidR="00901F1F" w:rsidRPr="001970F1">
        <w:rPr>
          <w:rFonts w:asciiTheme="minorHAnsi" w:hAnsiTheme="minorHAnsi" w:cstheme="minorHAnsi"/>
          <w:sz w:val="20"/>
          <w:szCs w:val="20"/>
        </w:rPr>
        <w:t xml:space="preserve"> </w:t>
      </w:r>
      <w:r w:rsidRPr="001970F1">
        <w:rPr>
          <w:rFonts w:asciiTheme="minorHAnsi" w:hAnsiTheme="minorHAnsi" w:cstheme="minorHAnsi"/>
          <w:sz w:val="20"/>
          <w:szCs w:val="20"/>
        </w:rPr>
        <w:t>Prawo</w:t>
      </w:r>
      <w:r w:rsidR="00901F1F" w:rsidRPr="001970F1">
        <w:rPr>
          <w:rFonts w:asciiTheme="minorHAnsi" w:hAnsiTheme="minorHAnsi" w:cstheme="minorHAnsi"/>
          <w:sz w:val="20"/>
          <w:szCs w:val="20"/>
        </w:rPr>
        <w:t xml:space="preserve"> </w:t>
      </w:r>
      <w:r w:rsidRPr="001970F1">
        <w:rPr>
          <w:rFonts w:asciiTheme="minorHAnsi" w:hAnsiTheme="minorHAnsi" w:cstheme="minorHAnsi"/>
          <w:sz w:val="20"/>
          <w:szCs w:val="20"/>
        </w:rPr>
        <w:t>zamówień</w:t>
      </w:r>
      <w:r w:rsidR="00901F1F" w:rsidRPr="001970F1">
        <w:rPr>
          <w:rFonts w:asciiTheme="minorHAnsi" w:hAnsiTheme="minorHAnsi" w:cstheme="minorHAnsi"/>
          <w:sz w:val="20"/>
          <w:szCs w:val="20"/>
        </w:rPr>
        <w:t xml:space="preserve"> </w:t>
      </w:r>
      <w:r w:rsidRPr="001970F1">
        <w:rPr>
          <w:rFonts w:asciiTheme="minorHAnsi" w:hAnsiTheme="minorHAnsi" w:cstheme="minorHAnsi"/>
          <w:sz w:val="20"/>
          <w:szCs w:val="20"/>
        </w:rPr>
        <w:t>publicznych</w:t>
      </w:r>
      <w:r w:rsidR="00901F1F" w:rsidRPr="001970F1">
        <w:rPr>
          <w:rFonts w:asciiTheme="minorHAnsi" w:hAnsiTheme="minorHAnsi" w:cstheme="minorHAnsi"/>
          <w:sz w:val="20"/>
          <w:szCs w:val="20"/>
        </w:rPr>
        <w:t xml:space="preserve"> </w:t>
      </w:r>
      <w:r w:rsidRPr="001970F1">
        <w:rPr>
          <w:rFonts w:asciiTheme="minorHAnsi" w:hAnsiTheme="minorHAnsi" w:cstheme="minorHAnsi"/>
          <w:sz w:val="20"/>
          <w:szCs w:val="20"/>
        </w:rPr>
        <w:t>(</w:t>
      </w:r>
      <w:proofErr w:type="spellStart"/>
      <w:r w:rsidRPr="001970F1">
        <w:rPr>
          <w:rFonts w:asciiTheme="minorHAnsi" w:hAnsiTheme="minorHAnsi" w:cstheme="minorHAnsi"/>
          <w:sz w:val="20"/>
          <w:szCs w:val="20"/>
        </w:rPr>
        <w:t>t.j</w:t>
      </w:r>
      <w:proofErr w:type="spellEnd"/>
      <w:r w:rsidRPr="001970F1">
        <w:rPr>
          <w:rFonts w:asciiTheme="minorHAnsi" w:hAnsiTheme="minorHAnsi" w:cstheme="minorHAnsi"/>
          <w:sz w:val="20"/>
          <w:szCs w:val="20"/>
        </w:rPr>
        <w:t>.</w:t>
      </w:r>
      <w:r w:rsidR="00901F1F" w:rsidRPr="001970F1">
        <w:rPr>
          <w:rFonts w:asciiTheme="minorHAnsi" w:hAnsiTheme="minorHAnsi" w:cstheme="minorHAnsi"/>
          <w:sz w:val="20"/>
          <w:szCs w:val="20"/>
        </w:rPr>
        <w:t xml:space="preserve"> </w:t>
      </w:r>
      <w:r w:rsidRPr="001970F1">
        <w:rPr>
          <w:rFonts w:asciiTheme="minorHAnsi" w:hAnsiTheme="minorHAnsi" w:cstheme="minorHAnsi"/>
          <w:sz w:val="20"/>
          <w:szCs w:val="20"/>
        </w:rPr>
        <w:t>Dz.</w:t>
      </w:r>
      <w:r w:rsidR="00901F1F" w:rsidRPr="001970F1">
        <w:rPr>
          <w:rFonts w:asciiTheme="minorHAnsi" w:hAnsiTheme="minorHAnsi" w:cstheme="minorHAnsi"/>
          <w:sz w:val="20"/>
          <w:szCs w:val="20"/>
        </w:rPr>
        <w:t xml:space="preserve"> </w:t>
      </w:r>
      <w:r w:rsidRPr="001970F1">
        <w:rPr>
          <w:rFonts w:asciiTheme="minorHAnsi" w:hAnsiTheme="minorHAnsi" w:cstheme="minorHAnsi"/>
          <w:sz w:val="20"/>
          <w:szCs w:val="20"/>
        </w:rPr>
        <w:t>U.</w:t>
      </w:r>
      <w:r w:rsidR="00901F1F" w:rsidRPr="001970F1">
        <w:rPr>
          <w:rFonts w:asciiTheme="minorHAnsi" w:hAnsiTheme="minorHAnsi" w:cstheme="minorHAnsi"/>
          <w:sz w:val="20"/>
          <w:szCs w:val="20"/>
        </w:rPr>
        <w:t xml:space="preserve"> </w:t>
      </w:r>
      <w:r w:rsidRPr="001970F1">
        <w:rPr>
          <w:rFonts w:asciiTheme="minorHAnsi" w:hAnsiTheme="minorHAnsi" w:cstheme="minorHAnsi"/>
          <w:sz w:val="20"/>
          <w:szCs w:val="20"/>
        </w:rPr>
        <w:t>z</w:t>
      </w:r>
      <w:r w:rsidR="00901F1F" w:rsidRPr="001970F1">
        <w:rPr>
          <w:rFonts w:asciiTheme="minorHAnsi" w:hAnsiTheme="minorHAnsi" w:cstheme="minorHAnsi"/>
          <w:sz w:val="20"/>
          <w:szCs w:val="20"/>
        </w:rPr>
        <w:t xml:space="preserve"> </w:t>
      </w:r>
      <w:r w:rsidRPr="001970F1">
        <w:rPr>
          <w:rFonts w:asciiTheme="minorHAnsi" w:hAnsiTheme="minorHAnsi" w:cstheme="minorHAnsi"/>
          <w:sz w:val="20"/>
          <w:szCs w:val="20"/>
        </w:rPr>
        <w:t>201</w:t>
      </w:r>
      <w:r w:rsidR="002F3111" w:rsidRPr="001970F1">
        <w:rPr>
          <w:rFonts w:asciiTheme="minorHAnsi" w:hAnsiTheme="minorHAnsi" w:cstheme="minorHAnsi"/>
          <w:sz w:val="20"/>
          <w:szCs w:val="20"/>
        </w:rPr>
        <w:t>9</w:t>
      </w:r>
      <w:r w:rsidR="00901F1F" w:rsidRPr="001970F1">
        <w:rPr>
          <w:rFonts w:asciiTheme="minorHAnsi" w:hAnsiTheme="minorHAnsi" w:cstheme="minorHAnsi"/>
          <w:sz w:val="20"/>
          <w:szCs w:val="20"/>
        </w:rPr>
        <w:t xml:space="preserve"> </w:t>
      </w:r>
      <w:r w:rsidRPr="001970F1">
        <w:rPr>
          <w:rFonts w:asciiTheme="minorHAnsi" w:hAnsiTheme="minorHAnsi" w:cstheme="minorHAnsi"/>
          <w:sz w:val="20"/>
          <w:szCs w:val="20"/>
        </w:rPr>
        <w:t>r.,</w:t>
      </w:r>
      <w:r w:rsidR="00901F1F" w:rsidRPr="001970F1">
        <w:rPr>
          <w:rFonts w:asciiTheme="minorHAnsi" w:hAnsiTheme="minorHAnsi" w:cstheme="minorHAnsi"/>
          <w:sz w:val="20"/>
          <w:szCs w:val="20"/>
        </w:rPr>
        <w:t xml:space="preserve"> </w:t>
      </w:r>
      <w:r w:rsidRPr="001970F1">
        <w:rPr>
          <w:rFonts w:asciiTheme="minorHAnsi" w:hAnsiTheme="minorHAnsi" w:cstheme="minorHAnsi"/>
          <w:sz w:val="20"/>
          <w:szCs w:val="20"/>
        </w:rPr>
        <w:t>poz.</w:t>
      </w:r>
      <w:r w:rsidR="00901F1F" w:rsidRPr="001970F1">
        <w:rPr>
          <w:rFonts w:asciiTheme="minorHAnsi" w:hAnsiTheme="minorHAnsi" w:cstheme="minorHAnsi"/>
          <w:sz w:val="20"/>
          <w:szCs w:val="20"/>
        </w:rPr>
        <w:t xml:space="preserve"> </w:t>
      </w:r>
      <w:r w:rsidR="002F3111" w:rsidRPr="001970F1">
        <w:rPr>
          <w:rFonts w:asciiTheme="minorHAnsi" w:hAnsiTheme="minorHAnsi" w:cstheme="minorHAnsi"/>
          <w:sz w:val="20"/>
          <w:szCs w:val="20"/>
        </w:rPr>
        <w:t>1843</w:t>
      </w:r>
      <w:r w:rsidRPr="001970F1">
        <w:rPr>
          <w:rFonts w:asciiTheme="minorHAnsi" w:hAnsiTheme="minorHAnsi" w:cstheme="minorHAnsi"/>
          <w:sz w:val="20"/>
          <w:szCs w:val="20"/>
        </w:rPr>
        <w:t>.)</w:t>
      </w:r>
      <w:r w:rsidR="00901F1F" w:rsidRPr="001970F1">
        <w:rPr>
          <w:rFonts w:asciiTheme="minorHAnsi" w:hAnsiTheme="minorHAnsi" w:cstheme="minorHAnsi"/>
          <w:sz w:val="20"/>
          <w:szCs w:val="20"/>
        </w:rPr>
        <w:t xml:space="preserve"> </w:t>
      </w:r>
      <w:r w:rsidRPr="001970F1">
        <w:rPr>
          <w:rFonts w:asciiTheme="minorHAnsi" w:hAnsiTheme="minorHAnsi" w:cstheme="minorHAnsi"/>
          <w:sz w:val="20"/>
          <w:szCs w:val="20"/>
        </w:rPr>
        <w:t>oświadczam(y),</w:t>
      </w:r>
      <w:r w:rsidR="00901F1F" w:rsidRPr="001970F1">
        <w:rPr>
          <w:rFonts w:asciiTheme="minorHAnsi" w:hAnsiTheme="minorHAnsi" w:cstheme="minorHAnsi"/>
          <w:sz w:val="20"/>
          <w:szCs w:val="20"/>
        </w:rPr>
        <w:t xml:space="preserve"> </w:t>
      </w:r>
      <w:r w:rsidRPr="001970F1">
        <w:rPr>
          <w:rFonts w:asciiTheme="minorHAnsi" w:hAnsiTheme="minorHAnsi" w:cstheme="minorHAnsi"/>
          <w:sz w:val="20"/>
          <w:szCs w:val="20"/>
        </w:rPr>
        <w:t>że</w:t>
      </w:r>
      <w:r w:rsidR="004677DC" w:rsidRPr="001970F1">
        <w:rPr>
          <w:rFonts w:asciiTheme="minorHAnsi" w:hAnsiTheme="minorHAnsi" w:cstheme="minorHAnsi"/>
          <w:sz w:val="20"/>
          <w:szCs w:val="20"/>
        </w:rPr>
        <w:t>:</w:t>
      </w:r>
    </w:p>
    <w:p w:rsidR="004677DC" w:rsidRPr="001970F1" w:rsidRDefault="004677DC" w:rsidP="000E6F25">
      <w:pPr>
        <w:pStyle w:val="Akapitzlist"/>
        <w:keepNext/>
        <w:numPr>
          <w:ilvl w:val="3"/>
          <w:numId w:val="44"/>
        </w:numPr>
        <w:suppressLineNumbers/>
        <w:suppressAutoHyphens/>
        <w:spacing w:after="0" w:line="240" w:lineRule="auto"/>
        <w:ind w:left="357" w:hanging="357"/>
        <w:jc w:val="both"/>
        <w:rPr>
          <w:rFonts w:asciiTheme="minorHAnsi" w:hAnsiTheme="minorHAnsi" w:cstheme="minorHAnsi"/>
          <w:szCs w:val="20"/>
        </w:rPr>
      </w:pPr>
      <w:r w:rsidRPr="001970F1">
        <w:rPr>
          <w:rFonts w:asciiTheme="minorHAnsi" w:hAnsiTheme="minorHAnsi" w:cstheme="minorHAnsi"/>
          <w:szCs w:val="20"/>
        </w:rPr>
        <w:t>wszystkie informacje podane w oświadczeniu są aktualne i zgodne z prawdą oraz zostały przedstawione z pełną świadomością konsekwencji wprowadzenia Zamawiającego w błąd</w:t>
      </w:r>
      <w:r w:rsidR="002644D5" w:rsidRPr="001970F1">
        <w:rPr>
          <w:rFonts w:asciiTheme="minorHAnsi" w:hAnsiTheme="minorHAnsi" w:cstheme="minorHAnsi"/>
          <w:szCs w:val="20"/>
        </w:rPr>
        <w:t xml:space="preserve"> przy przedstawianiu informacji.</w:t>
      </w:r>
    </w:p>
    <w:p w:rsidR="00AE095F" w:rsidRPr="001970F1" w:rsidRDefault="00AE095F" w:rsidP="000E6F25">
      <w:pPr>
        <w:pStyle w:val="Akapitzlist"/>
        <w:keepNext/>
        <w:numPr>
          <w:ilvl w:val="3"/>
          <w:numId w:val="44"/>
        </w:numPr>
        <w:suppressLineNumbers/>
        <w:suppressAutoHyphens/>
        <w:spacing w:after="0" w:line="240" w:lineRule="auto"/>
        <w:ind w:left="357" w:hanging="357"/>
        <w:jc w:val="both"/>
        <w:rPr>
          <w:rFonts w:asciiTheme="minorHAnsi" w:hAnsiTheme="minorHAnsi" w:cstheme="minorHAnsi"/>
          <w:szCs w:val="20"/>
        </w:rPr>
      </w:pPr>
      <w:r w:rsidRPr="001970F1">
        <w:rPr>
          <w:rFonts w:asciiTheme="minorHAnsi" w:hAnsiTheme="minorHAnsi" w:cstheme="minorHAnsi"/>
          <w:szCs w:val="20"/>
        </w:rPr>
        <w:t>reprezentowany</w:t>
      </w:r>
      <w:r w:rsidR="00901F1F" w:rsidRPr="001970F1">
        <w:rPr>
          <w:rFonts w:asciiTheme="minorHAnsi" w:hAnsiTheme="minorHAnsi" w:cstheme="minorHAnsi"/>
          <w:szCs w:val="20"/>
        </w:rPr>
        <w:t xml:space="preserve"> </w:t>
      </w:r>
      <w:r w:rsidRPr="001970F1">
        <w:rPr>
          <w:rFonts w:asciiTheme="minorHAnsi" w:hAnsiTheme="minorHAnsi" w:cstheme="minorHAnsi"/>
          <w:szCs w:val="20"/>
        </w:rPr>
        <w:t>przeze</w:t>
      </w:r>
      <w:r w:rsidR="00901F1F" w:rsidRPr="001970F1">
        <w:rPr>
          <w:rFonts w:asciiTheme="minorHAnsi" w:hAnsiTheme="minorHAnsi" w:cstheme="minorHAnsi"/>
          <w:szCs w:val="20"/>
        </w:rPr>
        <w:t xml:space="preserve"> </w:t>
      </w:r>
      <w:r w:rsidRPr="001970F1">
        <w:rPr>
          <w:rFonts w:asciiTheme="minorHAnsi" w:hAnsiTheme="minorHAnsi" w:cstheme="minorHAnsi"/>
          <w:szCs w:val="20"/>
        </w:rPr>
        <w:t>mnie</w:t>
      </w:r>
      <w:r w:rsidR="00901F1F" w:rsidRPr="001970F1">
        <w:rPr>
          <w:rFonts w:asciiTheme="minorHAnsi" w:hAnsiTheme="minorHAnsi" w:cstheme="minorHAnsi"/>
          <w:szCs w:val="20"/>
        </w:rPr>
        <w:t xml:space="preserve"> </w:t>
      </w:r>
      <w:r w:rsidRPr="001970F1">
        <w:rPr>
          <w:rFonts w:asciiTheme="minorHAnsi" w:hAnsiTheme="minorHAnsi" w:cstheme="minorHAnsi"/>
          <w:szCs w:val="20"/>
        </w:rPr>
        <w:t>(nas)</w:t>
      </w:r>
      <w:r w:rsidR="00901F1F" w:rsidRPr="001970F1">
        <w:rPr>
          <w:rFonts w:asciiTheme="minorHAnsi" w:hAnsiTheme="minorHAnsi" w:cstheme="minorHAnsi"/>
          <w:szCs w:val="20"/>
        </w:rPr>
        <w:t xml:space="preserve"> </w:t>
      </w:r>
      <w:r w:rsidRPr="001970F1">
        <w:rPr>
          <w:rFonts w:asciiTheme="minorHAnsi" w:hAnsiTheme="minorHAnsi" w:cstheme="minorHAnsi"/>
          <w:szCs w:val="20"/>
        </w:rPr>
        <w:t>Wykonawca:</w:t>
      </w:r>
      <w:r w:rsidR="002644D5" w:rsidRPr="001970F1">
        <w:rPr>
          <w:rStyle w:val="Odwoanieprzypisudolnego"/>
          <w:rFonts w:asciiTheme="minorHAnsi" w:hAnsiTheme="minorHAnsi"/>
          <w:szCs w:val="20"/>
        </w:rPr>
        <w:t xml:space="preserve"> </w:t>
      </w:r>
      <w:r w:rsidR="002644D5" w:rsidRPr="001970F1">
        <w:rPr>
          <w:rStyle w:val="Odwoanieprzypisudolnego"/>
          <w:rFonts w:asciiTheme="minorHAnsi" w:hAnsiTheme="minorHAnsi"/>
          <w:szCs w:val="20"/>
        </w:rPr>
        <w:footnoteReference w:id="9"/>
      </w:r>
    </w:p>
    <w:p w:rsidR="0015465A" w:rsidRPr="001970F1" w:rsidRDefault="00AE095F" w:rsidP="000E6F25">
      <w:pPr>
        <w:pStyle w:val="Akapitzlist"/>
        <w:keepNext/>
        <w:numPr>
          <w:ilvl w:val="0"/>
          <w:numId w:val="54"/>
        </w:numPr>
        <w:suppressLineNumbers/>
        <w:suppressAutoHyphens/>
        <w:spacing w:after="0" w:line="240" w:lineRule="auto"/>
        <w:ind w:left="709"/>
        <w:jc w:val="both"/>
        <w:rPr>
          <w:rFonts w:asciiTheme="minorHAnsi" w:hAnsiTheme="minorHAnsi" w:cstheme="minorHAnsi"/>
          <w:bCs/>
          <w:szCs w:val="20"/>
        </w:rPr>
      </w:pPr>
      <w:r w:rsidRPr="001970F1">
        <w:rPr>
          <w:rFonts w:asciiTheme="minorHAnsi" w:hAnsiTheme="minorHAnsi" w:cstheme="minorHAnsi"/>
          <w:b/>
          <w:bCs/>
          <w:szCs w:val="20"/>
        </w:rPr>
        <w:t>nie</w:t>
      </w:r>
      <w:r w:rsidR="00901F1F" w:rsidRPr="001970F1">
        <w:rPr>
          <w:rFonts w:asciiTheme="minorHAnsi" w:hAnsiTheme="minorHAnsi" w:cstheme="minorHAnsi"/>
          <w:b/>
          <w:bCs/>
          <w:szCs w:val="20"/>
        </w:rPr>
        <w:t xml:space="preserve"> </w:t>
      </w:r>
      <w:r w:rsidRPr="001970F1">
        <w:rPr>
          <w:rFonts w:asciiTheme="minorHAnsi" w:hAnsiTheme="minorHAnsi" w:cstheme="minorHAnsi"/>
          <w:b/>
          <w:bCs/>
          <w:szCs w:val="20"/>
        </w:rPr>
        <w:t>przynależy</w:t>
      </w:r>
      <w:r w:rsidR="00901F1F" w:rsidRPr="001970F1">
        <w:rPr>
          <w:rFonts w:asciiTheme="minorHAnsi" w:hAnsiTheme="minorHAnsi" w:cstheme="minorHAnsi"/>
          <w:bCs/>
          <w:szCs w:val="20"/>
        </w:rPr>
        <w:t xml:space="preserve"> </w:t>
      </w:r>
      <w:r w:rsidRPr="001970F1">
        <w:rPr>
          <w:rFonts w:asciiTheme="minorHAnsi" w:hAnsiTheme="minorHAnsi" w:cstheme="minorHAnsi"/>
          <w:bCs/>
          <w:szCs w:val="20"/>
        </w:rPr>
        <w:t>do</w:t>
      </w:r>
      <w:r w:rsidR="00901F1F" w:rsidRPr="001970F1">
        <w:rPr>
          <w:rFonts w:asciiTheme="minorHAnsi" w:hAnsiTheme="minorHAnsi" w:cstheme="minorHAnsi"/>
          <w:bCs/>
          <w:szCs w:val="20"/>
        </w:rPr>
        <w:t xml:space="preserve"> </w:t>
      </w:r>
      <w:r w:rsidRPr="001970F1">
        <w:rPr>
          <w:rFonts w:asciiTheme="minorHAnsi" w:hAnsiTheme="minorHAnsi" w:cstheme="minorHAnsi"/>
          <w:bCs/>
          <w:szCs w:val="20"/>
        </w:rPr>
        <w:t>tej</w:t>
      </w:r>
      <w:r w:rsidR="00901F1F" w:rsidRPr="001970F1">
        <w:rPr>
          <w:rFonts w:asciiTheme="minorHAnsi" w:hAnsiTheme="minorHAnsi" w:cstheme="minorHAnsi"/>
          <w:bCs/>
          <w:szCs w:val="20"/>
        </w:rPr>
        <w:t xml:space="preserve"> </w:t>
      </w:r>
      <w:r w:rsidRPr="001970F1">
        <w:rPr>
          <w:rFonts w:asciiTheme="minorHAnsi" w:hAnsiTheme="minorHAnsi" w:cstheme="minorHAnsi"/>
          <w:bCs/>
          <w:szCs w:val="20"/>
        </w:rPr>
        <w:t>samej</w:t>
      </w:r>
      <w:r w:rsidR="00901F1F" w:rsidRPr="001970F1">
        <w:rPr>
          <w:rFonts w:asciiTheme="minorHAnsi" w:hAnsiTheme="minorHAnsi" w:cstheme="minorHAnsi"/>
          <w:bCs/>
          <w:szCs w:val="20"/>
        </w:rPr>
        <w:t xml:space="preserve"> </w:t>
      </w:r>
      <w:r w:rsidRPr="001970F1">
        <w:rPr>
          <w:rFonts w:asciiTheme="minorHAnsi" w:hAnsiTheme="minorHAnsi" w:cstheme="minorHAnsi"/>
          <w:bCs/>
          <w:szCs w:val="20"/>
        </w:rPr>
        <w:t>grupy</w:t>
      </w:r>
      <w:r w:rsidR="00901F1F" w:rsidRPr="001970F1">
        <w:rPr>
          <w:rFonts w:asciiTheme="minorHAnsi" w:hAnsiTheme="minorHAnsi" w:cstheme="minorHAnsi"/>
          <w:bCs/>
          <w:szCs w:val="20"/>
        </w:rPr>
        <w:t xml:space="preserve"> </w:t>
      </w:r>
      <w:r w:rsidRPr="001970F1">
        <w:rPr>
          <w:rFonts w:asciiTheme="minorHAnsi" w:hAnsiTheme="minorHAnsi" w:cstheme="minorHAnsi"/>
          <w:bCs/>
          <w:szCs w:val="20"/>
        </w:rPr>
        <w:t>kapitałowej</w:t>
      </w:r>
      <w:r w:rsidR="00901F1F" w:rsidRPr="001970F1">
        <w:rPr>
          <w:rFonts w:asciiTheme="minorHAnsi" w:hAnsiTheme="minorHAnsi" w:cstheme="minorHAnsi"/>
          <w:bCs/>
          <w:szCs w:val="20"/>
        </w:rPr>
        <w:t xml:space="preserve"> </w:t>
      </w:r>
      <w:r w:rsidRPr="001970F1">
        <w:rPr>
          <w:rFonts w:asciiTheme="minorHAnsi" w:hAnsiTheme="minorHAnsi" w:cstheme="minorHAnsi"/>
          <w:bCs/>
          <w:szCs w:val="20"/>
        </w:rPr>
        <w:t>w</w:t>
      </w:r>
      <w:r w:rsidR="00901F1F" w:rsidRPr="001970F1">
        <w:rPr>
          <w:rFonts w:asciiTheme="minorHAnsi" w:hAnsiTheme="minorHAnsi" w:cstheme="minorHAnsi"/>
          <w:bCs/>
          <w:szCs w:val="20"/>
        </w:rPr>
        <w:t xml:space="preserve"> </w:t>
      </w:r>
      <w:r w:rsidRPr="001970F1">
        <w:rPr>
          <w:rFonts w:asciiTheme="minorHAnsi" w:hAnsiTheme="minorHAnsi" w:cstheme="minorHAnsi"/>
          <w:bCs/>
          <w:szCs w:val="20"/>
        </w:rPr>
        <w:t>rozumieniu</w:t>
      </w:r>
      <w:r w:rsidR="00901F1F" w:rsidRPr="001970F1">
        <w:rPr>
          <w:rFonts w:asciiTheme="minorHAnsi" w:hAnsiTheme="minorHAnsi" w:cstheme="minorHAnsi"/>
          <w:bCs/>
          <w:szCs w:val="20"/>
        </w:rPr>
        <w:t xml:space="preserve"> </w:t>
      </w:r>
      <w:r w:rsidRPr="001970F1">
        <w:rPr>
          <w:rFonts w:asciiTheme="minorHAnsi" w:hAnsiTheme="minorHAnsi" w:cstheme="minorHAnsi"/>
          <w:bCs/>
          <w:szCs w:val="20"/>
        </w:rPr>
        <w:t>ustawy</w:t>
      </w:r>
      <w:r w:rsidR="00901F1F" w:rsidRPr="001970F1">
        <w:rPr>
          <w:rFonts w:asciiTheme="minorHAnsi" w:hAnsiTheme="minorHAnsi" w:cstheme="minorHAnsi"/>
          <w:bCs/>
          <w:szCs w:val="20"/>
        </w:rPr>
        <w:t xml:space="preserve"> </w:t>
      </w:r>
      <w:r w:rsidRPr="001970F1">
        <w:rPr>
          <w:rFonts w:asciiTheme="minorHAnsi" w:hAnsiTheme="minorHAnsi" w:cstheme="minorHAnsi"/>
          <w:bCs/>
          <w:szCs w:val="20"/>
        </w:rPr>
        <w:t>z</w:t>
      </w:r>
      <w:r w:rsidR="00901F1F" w:rsidRPr="001970F1">
        <w:rPr>
          <w:rFonts w:asciiTheme="minorHAnsi" w:hAnsiTheme="minorHAnsi" w:cstheme="minorHAnsi"/>
          <w:bCs/>
          <w:szCs w:val="20"/>
        </w:rPr>
        <w:t xml:space="preserve"> </w:t>
      </w:r>
      <w:r w:rsidRPr="001970F1">
        <w:rPr>
          <w:rFonts w:asciiTheme="minorHAnsi" w:hAnsiTheme="minorHAnsi" w:cstheme="minorHAnsi"/>
          <w:bCs/>
          <w:szCs w:val="20"/>
        </w:rPr>
        <w:t>dnia</w:t>
      </w:r>
      <w:r w:rsidR="00901F1F" w:rsidRPr="001970F1">
        <w:rPr>
          <w:rFonts w:asciiTheme="minorHAnsi" w:hAnsiTheme="minorHAnsi" w:cstheme="minorHAnsi"/>
          <w:bCs/>
          <w:szCs w:val="20"/>
        </w:rPr>
        <w:t xml:space="preserve"> </w:t>
      </w:r>
      <w:r w:rsidRPr="001970F1">
        <w:rPr>
          <w:rFonts w:asciiTheme="minorHAnsi" w:hAnsiTheme="minorHAnsi" w:cstheme="minorHAnsi"/>
          <w:bCs/>
          <w:szCs w:val="20"/>
        </w:rPr>
        <w:t>16</w:t>
      </w:r>
      <w:r w:rsidR="00901F1F" w:rsidRPr="001970F1">
        <w:rPr>
          <w:rFonts w:asciiTheme="minorHAnsi" w:hAnsiTheme="minorHAnsi" w:cstheme="minorHAnsi"/>
          <w:bCs/>
          <w:szCs w:val="20"/>
        </w:rPr>
        <w:t xml:space="preserve"> </w:t>
      </w:r>
      <w:r w:rsidRPr="001970F1">
        <w:rPr>
          <w:rFonts w:asciiTheme="minorHAnsi" w:hAnsiTheme="minorHAnsi" w:cstheme="minorHAnsi"/>
          <w:bCs/>
          <w:szCs w:val="20"/>
        </w:rPr>
        <w:t>lutego</w:t>
      </w:r>
      <w:r w:rsidR="00901F1F" w:rsidRPr="001970F1">
        <w:rPr>
          <w:rFonts w:asciiTheme="minorHAnsi" w:hAnsiTheme="minorHAnsi" w:cstheme="minorHAnsi"/>
          <w:bCs/>
          <w:szCs w:val="20"/>
        </w:rPr>
        <w:t xml:space="preserve"> </w:t>
      </w:r>
      <w:r w:rsidRPr="001970F1">
        <w:rPr>
          <w:rFonts w:asciiTheme="minorHAnsi" w:hAnsiTheme="minorHAnsi" w:cstheme="minorHAnsi"/>
          <w:bCs/>
          <w:szCs w:val="20"/>
        </w:rPr>
        <w:br/>
        <w:t>2007</w:t>
      </w:r>
      <w:r w:rsidR="00901F1F" w:rsidRPr="001970F1">
        <w:rPr>
          <w:rFonts w:asciiTheme="minorHAnsi" w:hAnsiTheme="minorHAnsi" w:cstheme="minorHAnsi"/>
          <w:bCs/>
          <w:szCs w:val="20"/>
        </w:rPr>
        <w:t xml:space="preserve"> </w:t>
      </w:r>
      <w:r w:rsidRPr="001970F1">
        <w:rPr>
          <w:rFonts w:asciiTheme="minorHAnsi" w:hAnsiTheme="minorHAnsi" w:cstheme="minorHAnsi"/>
          <w:bCs/>
          <w:szCs w:val="20"/>
        </w:rPr>
        <w:t>r.</w:t>
      </w:r>
      <w:r w:rsidR="00901F1F" w:rsidRPr="001970F1">
        <w:rPr>
          <w:rFonts w:asciiTheme="minorHAnsi" w:hAnsiTheme="minorHAnsi" w:cstheme="minorHAnsi"/>
          <w:bCs/>
          <w:szCs w:val="20"/>
        </w:rPr>
        <w:t xml:space="preserve"> </w:t>
      </w:r>
      <w:r w:rsidRPr="001970F1">
        <w:rPr>
          <w:rFonts w:asciiTheme="minorHAnsi" w:hAnsiTheme="minorHAnsi" w:cstheme="minorHAnsi"/>
          <w:bCs/>
          <w:szCs w:val="20"/>
        </w:rPr>
        <w:t>o</w:t>
      </w:r>
      <w:r w:rsidR="00901F1F" w:rsidRPr="001970F1">
        <w:rPr>
          <w:rFonts w:asciiTheme="minorHAnsi" w:hAnsiTheme="minorHAnsi" w:cstheme="minorHAnsi"/>
          <w:bCs/>
          <w:szCs w:val="20"/>
        </w:rPr>
        <w:t xml:space="preserve"> </w:t>
      </w:r>
      <w:r w:rsidRPr="001970F1">
        <w:rPr>
          <w:rFonts w:asciiTheme="minorHAnsi" w:hAnsiTheme="minorHAnsi" w:cstheme="minorHAnsi"/>
          <w:bCs/>
          <w:szCs w:val="20"/>
        </w:rPr>
        <w:t>ochronie</w:t>
      </w:r>
      <w:r w:rsidR="00901F1F" w:rsidRPr="001970F1">
        <w:rPr>
          <w:rFonts w:asciiTheme="minorHAnsi" w:hAnsiTheme="minorHAnsi" w:cstheme="minorHAnsi"/>
          <w:bCs/>
          <w:szCs w:val="20"/>
        </w:rPr>
        <w:t xml:space="preserve"> </w:t>
      </w:r>
      <w:r w:rsidRPr="001970F1">
        <w:rPr>
          <w:rFonts w:asciiTheme="minorHAnsi" w:hAnsiTheme="minorHAnsi" w:cstheme="minorHAnsi"/>
          <w:bCs/>
          <w:szCs w:val="20"/>
        </w:rPr>
        <w:t>konkurencji</w:t>
      </w:r>
      <w:r w:rsidR="00901F1F" w:rsidRPr="001970F1">
        <w:rPr>
          <w:rFonts w:asciiTheme="minorHAnsi" w:hAnsiTheme="minorHAnsi" w:cstheme="minorHAnsi"/>
          <w:bCs/>
          <w:szCs w:val="20"/>
        </w:rPr>
        <w:t xml:space="preserve"> </w:t>
      </w:r>
      <w:r w:rsidRPr="001970F1">
        <w:rPr>
          <w:rFonts w:asciiTheme="minorHAnsi" w:hAnsiTheme="minorHAnsi" w:cstheme="minorHAnsi"/>
          <w:bCs/>
          <w:szCs w:val="20"/>
        </w:rPr>
        <w:t>i</w:t>
      </w:r>
      <w:r w:rsidR="00901F1F" w:rsidRPr="001970F1">
        <w:rPr>
          <w:rFonts w:asciiTheme="minorHAnsi" w:hAnsiTheme="minorHAnsi" w:cstheme="minorHAnsi"/>
          <w:bCs/>
          <w:szCs w:val="20"/>
        </w:rPr>
        <w:t xml:space="preserve"> </w:t>
      </w:r>
      <w:r w:rsidRPr="001970F1">
        <w:rPr>
          <w:rFonts w:asciiTheme="minorHAnsi" w:hAnsiTheme="minorHAnsi" w:cstheme="minorHAnsi"/>
          <w:bCs/>
          <w:szCs w:val="20"/>
        </w:rPr>
        <w:t>konsumentów</w:t>
      </w:r>
      <w:r w:rsidR="00901F1F" w:rsidRPr="001970F1">
        <w:rPr>
          <w:rFonts w:asciiTheme="minorHAnsi" w:hAnsiTheme="minorHAnsi" w:cstheme="minorHAnsi"/>
          <w:bCs/>
          <w:szCs w:val="20"/>
        </w:rPr>
        <w:t xml:space="preserve"> </w:t>
      </w:r>
      <w:r w:rsidR="006F7FB0" w:rsidRPr="001970F1">
        <w:rPr>
          <w:rFonts w:asciiTheme="minorHAnsi" w:hAnsiTheme="minorHAnsi" w:cstheme="minorHAnsi"/>
          <w:bCs/>
          <w:szCs w:val="20"/>
        </w:rPr>
        <w:t>(</w:t>
      </w:r>
      <w:proofErr w:type="spellStart"/>
      <w:r w:rsidR="006F7FB0" w:rsidRPr="001970F1">
        <w:rPr>
          <w:rFonts w:asciiTheme="minorHAnsi" w:hAnsiTheme="minorHAnsi" w:cstheme="minorHAnsi"/>
          <w:bCs/>
          <w:szCs w:val="20"/>
        </w:rPr>
        <w:t>t.j</w:t>
      </w:r>
      <w:proofErr w:type="spellEnd"/>
      <w:r w:rsidR="006F7FB0" w:rsidRPr="001970F1">
        <w:rPr>
          <w:rFonts w:asciiTheme="minorHAnsi" w:hAnsiTheme="minorHAnsi" w:cstheme="minorHAnsi"/>
          <w:bCs/>
          <w:szCs w:val="20"/>
        </w:rPr>
        <w:t>. Dz. U. z 201</w:t>
      </w:r>
      <w:r w:rsidR="00BF7618" w:rsidRPr="001970F1">
        <w:rPr>
          <w:rFonts w:asciiTheme="minorHAnsi" w:hAnsiTheme="minorHAnsi" w:cstheme="minorHAnsi"/>
          <w:bCs/>
          <w:szCs w:val="20"/>
        </w:rPr>
        <w:t>9</w:t>
      </w:r>
      <w:r w:rsidR="006F7FB0" w:rsidRPr="001970F1">
        <w:rPr>
          <w:rFonts w:asciiTheme="minorHAnsi" w:hAnsiTheme="minorHAnsi" w:cstheme="minorHAnsi"/>
          <w:bCs/>
          <w:szCs w:val="20"/>
        </w:rPr>
        <w:t xml:space="preserve"> r., poz. </w:t>
      </w:r>
      <w:r w:rsidR="00BF7618" w:rsidRPr="001970F1">
        <w:rPr>
          <w:rFonts w:asciiTheme="minorHAnsi" w:hAnsiTheme="minorHAnsi" w:cstheme="minorHAnsi"/>
          <w:bCs/>
          <w:szCs w:val="20"/>
        </w:rPr>
        <w:t>1010</w:t>
      </w:r>
      <w:r w:rsidR="006F7FB0" w:rsidRPr="001970F1">
        <w:rPr>
          <w:rFonts w:asciiTheme="minorHAnsi" w:hAnsiTheme="minorHAnsi" w:cstheme="minorHAnsi"/>
          <w:bCs/>
          <w:szCs w:val="20"/>
        </w:rPr>
        <w:t>)</w:t>
      </w:r>
      <w:r w:rsidRPr="001970F1">
        <w:rPr>
          <w:rFonts w:asciiTheme="minorHAnsi" w:hAnsiTheme="minorHAnsi" w:cstheme="minorHAnsi"/>
          <w:bCs/>
          <w:szCs w:val="20"/>
        </w:rPr>
        <w:br/>
        <w:t>z</w:t>
      </w:r>
      <w:r w:rsidR="00901F1F" w:rsidRPr="001970F1">
        <w:rPr>
          <w:rFonts w:asciiTheme="minorHAnsi" w:hAnsiTheme="minorHAnsi" w:cstheme="minorHAnsi"/>
          <w:bCs/>
          <w:szCs w:val="20"/>
        </w:rPr>
        <w:t xml:space="preserve"> </w:t>
      </w:r>
      <w:r w:rsidRPr="001970F1">
        <w:rPr>
          <w:rFonts w:asciiTheme="minorHAnsi" w:hAnsiTheme="minorHAnsi" w:cstheme="minorHAnsi"/>
          <w:bCs/>
          <w:szCs w:val="20"/>
        </w:rPr>
        <w:t>Wykonawcami,</w:t>
      </w:r>
      <w:r w:rsidR="00901F1F" w:rsidRPr="001970F1">
        <w:rPr>
          <w:rFonts w:asciiTheme="minorHAnsi" w:hAnsiTheme="minorHAnsi" w:cstheme="minorHAnsi"/>
          <w:bCs/>
          <w:szCs w:val="20"/>
        </w:rPr>
        <w:t xml:space="preserve"> </w:t>
      </w:r>
      <w:r w:rsidRPr="001970F1">
        <w:rPr>
          <w:rFonts w:asciiTheme="minorHAnsi" w:hAnsiTheme="minorHAnsi" w:cstheme="minorHAnsi"/>
          <w:bCs/>
          <w:szCs w:val="20"/>
        </w:rPr>
        <w:t>którzy</w:t>
      </w:r>
      <w:r w:rsidR="00901F1F" w:rsidRPr="001970F1">
        <w:rPr>
          <w:rFonts w:asciiTheme="minorHAnsi" w:hAnsiTheme="minorHAnsi" w:cstheme="minorHAnsi"/>
          <w:bCs/>
          <w:szCs w:val="20"/>
        </w:rPr>
        <w:t xml:space="preserve"> </w:t>
      </w:r>
      <w:r w:rsidRPr="001970F1">
        <w:rPr>
          <w:rFonts w:asciiTheme="minorHAnsi" w:hAnsiTheme="minorHAnsi" w:cstheme="minorHAnsi"/>
          <w:bCs/>
          <w:szCs w:val="20"/>
        </w:rPr>
        <w:t>złożyli</w:t>
      </w:r>
      <w:r w:rsidR="00901F1F" w:rsidRPr="001970F1">
        <w:rPr>
          <w:rFonts w:asciiTheme="minorHAnsi" w:hAnsiTheme="minorHAnsi" w:cstheme="minorHAnsi"/>
          <w:bCs/>
          <w:szCs w:val="20"/>
        </w:rPr>
        <w:t xml:space="preserve"> </w:t>
      </w:r>
      <w:r w:rsidRPr="001970F1">
        <w:rPr>
          <w:rFonts w:asciiTheme="minorHAnsi" w:hAnsiTheme="minorHAnsi" w:cstheme="minorHAnsi"/>
          <w:bCs/>
          <w:szCs w:val="20"/>
        </w:rPr>
        <w:t>odrębne</w:t>
      </w:r>
      <w:r w:rsidR="00901F1F" w:rsidRPr="001970F1">
        <w:rPr>
          <w:rFonts w:asciiTheme="minorHAnsi" w:hAnsiTheme="minorHAnsi" w:cstheme="minorHAnsi"/>
          <w:bCs/>
          <w:szCs w:val="20"/>
        </w:rPr>
        <w:t xml:space="preserve"> </w:t>
      </w:r>
      <w:r w:rsidRPr="001970F1">
        <w:rPr>
          <w:rFonts w:asciiTheme="minorHAnsi" w:hAnsiTheme="minorHAnsi" w:cstheme="minorHAnsi"/>
          <w:bCs/>
          <w:szCs w:val="20"/>
        </w:rPr>
        <w:t>oferty</w:t>
      </w:r>
      <w:r w:rsidR="002C1A10" w:rsidRPr="001970F1">
        <w:rPr>
          <w:rFonts w:asciiTheme="minorHAnsi" w:hAnsiTheme="minorHAnsi" w:cstheme="minorHAnsi"/>
          <w:bCs/>
          <w:szCs w:val="20"/>
        </w:rPr>
        <w:t xml:space="preserve"> </w:t>
      </w:r>
      <w:r w:rsidRPr="001970F1">
        <w:rPr>
          <w:rFonts w:asciiTheme="minorHAnsi" w:hAnsiTheme="minorHAnsi" w:cstheme="minorHAnsi"/>
          <w:bCs/>
          <w:szCs w:val="20"/>
        </w:rPr>
        <w:t>w</w:t>
      </w:r>
      <w:r w:rsidR="00901F1F" w:rsidRPr="001970F1">
        <w:rPr>
          <w:rFonts w:asciiTheme="minorHAnsi" w:hAnsiTheme="minorHAnsi" w:cstheme="minorHAnsi"/>
          <w:bCs/>
          <w:szCs w:val="20"/>
        </w:rPr>
        <w:t xml:space="preserve"> </w:t>
      </w:r>
      <w:r w:rsidRPr="001970F1">
        <w:rPr>
          <w:rFonts w:asciiTheme="minorHAnsi" w:hAnsiTheme="minorHAnsi" w:cstheme="minorHAnsi"/>
          <w:bCs/>
          <w:szCs w:val="20"/>
        </w:rPr>
        <w:t>przedmiotowym</w:t>
      </w:r>
      <w:r w:rsidR="00901F1F" w:rsidRPr="001970F1">
        <w:rPr>
          <w:rFonts w:asciiTheme="minorHAnsi" w:hAnsiTheme="minorHAnsi" w:cstheme="minorHAnsi"/>
          <w:bCs/>
          <w:szCs w:val="20"/>
        </w:rPr>
        <w:t xml:space="preserve"> </w:t>
      </w:r>
      <w:r w:rsidRPr="001970F1">
        <w:rPr>
          <w:rFonts w:asciiTheme="minorHAnsi" w:hAnsiTheme="minorHAnsi" w:cstheme="minorHAnsi"/>
          <w:bCs/>
          <w:szCs w:val="20"/>
        </w:rPr>
        <w:t>postępowaniu</w:t>
      </w:r>
      <w:r w:rsidR="00901F1F" w:rsidRPr="001970F1">
        <w:rPr>
          <w:rFonts w:asciiTheme="minorHAnsi" w:hAnsiTheme="minorHAnsi" w:cstheme="minorHAnsi"/>
          <w:bCs/>
          <w:szCs w:val="20"/>
        </w:rPr>
        <w:t xml:space="preserve"> </w:t>
      </w:r>
      <w:r w:rsidRPr="001970F1">
        <w:rPr>
          <w:rFonts w:asciiTheme="minorHAnsi" w:hAnsiTheme="minorHAnsi" w:cstheme="minorHAnsi"/>
          <w:bCs/>
          <w:szCs w:val="20"/>
        </w:rPr>
        <w:t>o</w:t>
      </w:r>
      <w:r w:rsidR="00901F1F" w:rsidRPr="001970F1">
        <w:rPr>
          <w:rFonts w:asciiTheme="minorHAnsi" w:hAnsiTheme="minorHAnsi" w:cstheme="minorHAnsi"/>
          <w:bCs/>
          <w:szCs w:val="20"/>
        </w:rPr>
        <w:t xml:space="preserve"> </w:t>
      </w:r>
      <w:r w:rsidRPr="001970F1">
        <w:rPr>
          <w:rFonts w:asciiTheme="minorHAnsi" w:hAnsiTheme="minorHAnsi" w:cstheme="minorHAnsi"/>
          <w:bCs/>
          <w:szCs w:val="20"/>
        </w:rPr>
        <w:t>udzielenie</w:t>
      </w:r>
      <w:r w:rsidR="00901F1F" w:rsidRPr="001970F1">
        <w:rPr>
          <w:rFonts w:asciiTheme="minorHAnsi" w:hAnsiTheme="minorHAnsi" w:cstheme="minorHAnsi"/>
          <w:bCs/>
          <w:szCs w:val="20"/>
        </w:rPr>
        <w:t xml:space="preserve"> </w:t>
      </w:r>
      <w:r w:rsidRPr="001970F1">
        <w:rPr>
          <w:rFonts w:asciiTheme="minorHAnsi" w:hAnsiTheme="minorHAnsi" w:cstheme="minorHAnsi"/>
          <w:bCs/>
          <w:szCs w:val="20"/>
        </w:rPr>
        <w:t>zamówienia</w:t>
      </w:r>
      <w:r w:rsidR="0015465A" w:rsidRPr="001970F1">
        <w:rPr>
          <w:rFonts w:asciiTheme="minorHAnsi" w:hAnsiTheme="minorHAnsi" w:cstheme="minorHAnsi"/>
          <w:bCs/>
          <w:szCs w:val="20"/>
        </w:rPr>
        <w:t>/</w:t>
      </w:r>
      <w:r w:rsidR="0015465A" w:rsidRPr="001970F1">
        <w:rPr>
          <w:rFonts w:asciiTheme="minorHAnsi" w:hAnsiTheme="minorHAnsi" w:cstheme="minorHAnsi"/>
          <w:b/>
          <w:bCs/>
          <w:szCs w:val="20"/>
        </w:rPr>
        <w:t>nie przynależy do żadnej grupy kapitałowej</w:t>
      </w:r>
      <w:r w:rsidR="0015465A" w:rsidRPr="001970F1">
        <w:rPr>
          <w:rFonts w:asciiTheme="minorHAnsi" w:hAnsiTheme="minorHAnsi" w:cstheme="minorHAnsi"/>
          <w:bCs/>
          <w:szCs w:val="20"/>
        </w:rPr>
        <w:t>;</w:t>
      </w:r>
    </w:p>
    <w:p w:rsidR="00AE095F" w:rsidRPr="001970F1" w:rsidRDefault="00AE095F" w:rsidP="000E6F25">
      <w:pPr>
        <w:pStyle w:val="Akapitzlist"/>
        <w:keepNext/>
        <w:numPr>
          <w:ilvl w:val="0"/>
          <w:numId w:val="54"/>
        </w:numPr>
        <w:suppressLineNumbers/>
        <w:suppressAutoHyphens/>
        <w:spacing w:after="0" w:line="240" w:lineRule="auto"/>
        <w:ind w:left="709" w:hanging="283"/>
        <w:jc w:val="both"/>
        <w:rPr>
          <w:rFonts w:asciiTheme="minorHAnsi" w:hAnsiTheme="minorHAnsi" w:cstheme="minorHAnsi"/>
          <w:bCs/>
          <w:szCs w:val="20"/>
        </w:rPr>
      </w:pPr>
      <w:r w:rsidRPr="001970F1">
        <w:rPr>
          <w:rFonts w:asciiTheme="minorHAnsi" w:hAnsiTheme="minorHAnsi" w:cstheme="minorHAnsi"/>
          <w:b/>
          <w:bCs/>
          <w:szCs w:val="20"/>
        </w:rPr>
        <w:t>przynależy</w:t>
      </w:r>
      <w:r w:rsidR="00901F1F" w:rsidRPr="001970F1">
        <w:rPr>
          <w:rFonts w:asciiTheme="minorHAnsi" w:hAnsiTheme="minorHAnsi" w:cstheme="minorHAnsi"/>
          <w:bCs/>
          <w:szCs w:val="20"/>
        </w:rPr>
        <w:t xml:space="preserve"> </w:t>
      </w:r>
      <w:r w:rsidRPr="001970F1">
        <w:rPr>
          <w:rFonts w:asciiTheme="minorHAnsi" w:hAnsiTheme="minorHAnsi" w:cstheme="minorHAnsi"/>
          <w:bCs/>
          <w:szCs w:val="20"/>
        </w:rPr>
        <w:t>do</w:t>
      </w:r>
      <w:r w:rsidR="00901F1F" w:rsidRPr="001970F1">
        <w:rPr>
          <w:rFonts w:asciiTheme="minorHAnsi" w:hAnsiTheme="minorHAnsi" w:cstheme="minorHAnsi"/>
          <w:bCs/>
          <w:szCs w:val="20"/>
        </w:rPr>
        <w:t xml:space="preserve"> </w:t>
      </w:r>
      <w:r w:rsidRPr="001970F1">
        <w:rPr>
          <w:rFonts w:asciiTheme="minorHAnsi" w:hAnsiTheme="minorHAnsi" w:cstheme="minorHAnsi"/>
          <w:bCs/>
          <w:szCs w:val="20"/>
        </w:rPr>
        <w:t>tej</w:t>
      </w:r>
      <w:r w:rsidR="00901F1F" w:rsidRPr="001970F1">
        <w:rPr>
          <w:rFonts w:asciiTheme="minorHAnsi" w:hAnsiTheme="minorHAnsi" w:cstheme="minorHAnsi"/>
          <w:bCs/>
          <w:szCs w:val="20"/>
        </w:rPr>
        <w:t xml:space="preserve"> </w:t>
      </w:r>
      <w:r w:rsidRPr="001970F1">
        <w:rPr>
          <w:rFonts w:asciiTheme="minorHAnsi" w:hAnsiTheme="minorHAnsi" w:cstheme="minorHAnsi"/>
          <w:bCs/>
          <w:szCs w:val="20"/>
        </w:rPr>
        <w:t>samej</w:t>
      </w:r>
      <w:r w:rsidR="00901F1F" w:rsidRPr="001970F1">
        <w:rPr>
          <w:rFonts w:asciiTheme="minorHAnsi" w:hAnsiTheme="minorHAnsi" w:cstheme="minorHAnsi"/>
          <w:bCs/>
          <w:szCs w:val="20"/>
        </w:rPr>
        <w:t xml:space="preserve"> </w:t>
      </w:r>
      <w:r w:rsidRPr="001970F1">
        <w:rPr>
          <w:rFonts w:asciiTheme="minorHAnsi" w:hAnsiTheme="minorHAnsi" w:cstheme="minorHAnsi"/>
          <w:bCs/>
          <w:szCs w:val="20"/>
        </w:rPr>
        <w:t>grupy</w:t>
      </w:r>
      <w:r w:rsidR="00901F1F" w:rsidRPr="001970F1">
        <w:rPr>
          <w:rFonts w:asciiTheme="minorHAnsi" w:hAnsiTheme="minorHAnsi" w:cstheme="minorHAnsi"/>
          <w:bCs/>
          <w:szCs w:val="20"/>
        </w:rPr>
        <w:t xml:space="preserve"> </w:t>
      </w:r>
      <w:r w:rsidRPr="001970F1">
        <w:rPr>
          <w:rFonts w:asciiTheme="minorHAnsi" w:hAnsiTheme="minorHAnsi" w:cstheme="minorHAnsi"/>
          <w:bCs/>
          <w:szCs w:val="20"/>
        </w:rPr>
        <w:t>kapitałowej</w:t>
      </w:r>
      <w:r w:rsidR="00901F1F" w:rsidRPr="001970F1">
        <w:rPr>
          <w:rFonts w:asciiTheme="minorHAnsi" w:hAnsiTheme="minorHAnsi" w:cstheme="minorHAnsi"/>
          <w:bCs/>
          <w:szCs w:val="20"/>
        </w:rPr>
        <w:t xml:space="preserve"> </w:t>
      </w:r>
      <w:r w:rsidRPr="001970F1">
        <w:rPr>
          <w:rFonts w:asciiTheme="minorHAnsi" w:hAnsiTheme="minorHAnsi" w:cstheme="minorHAnsi"/>
          <w:bCs/>
          <w:szCs w:val="20"/>
        </w:rPr>
        <w:t>łącznie</w:t>
      </w:r>
      <w:r w:rsidR="00901F1F" w:rsidRPr="001970F1">
        <w:rPr>
          <w:rFonts w:asciiTheme="minorHAnsi" w:hAnsiTheme="minorHAnsi" w:cstheme="minorHAnsi"/>
          <w:bCs/>
          <w:szCs w:val="20"/>
        </w:rPr>
        <w:t xml:space="preserve"> </w:t>
      </w:r>
      <w:r w:rsidRPr="001970F1">
        <w:rPr>
          <w:rFonts w:asciiTheme="minorHAnsi" w:hAnsiTheme="minorHAnsi" w:cstheme="minorHAnsi"/>
          <w:bCs/>
          <w:szCs w:val="20"/>
        </w:rPr>
        <w:t>z</w:t>
      </w:r>
      <w:r w:rsidR="00901F1F" w:rsidRPr="001970F1">
        <w:rPr>
          <w:rFonts w:asciiTheme="minorHAnsi" w:hAnsiTheme="minorHAnsi" w:cstheme="minorHAnsi"/>
          <w:bCs/>
          <w:szCs w:val="20"/>
        </w:rPr>
        <w:t xml:space="preserve"> </w:t>
      </w:r>
      <w:r w:rsidRPr="001970F1">
        <w:rPr>
          <w:rFonts w:asciiTheme="minorHAnsi" w:hAnsiTheme="minorHAnsi" w:cstheme="minorHAnsi"/>
          <w:bCs/>
          <w:szCs w:val="20"/>
        </w:rPr>
        <w:t>nw.</w:t>
      </w:r>
      <w:r w:rsidR="00901F1F" w:rsidRPr="001970F1">
        <w:rPr>
          <w:rFonts w:asciiTheme="minorHAnsi" w:hAnsiTheme="minorHAnsi" w:cstheme="minorHAnsi"/>
          <w:bCs/>
          <w:szCs w:val="20"/>
        </w:rPr>
        <w:t xml:space="preserve"> </w:t>
      </w:r>
      <w:r w:rsidRPr="001970F1">
        <w:rPr>
          <w:rFonts w:asciiTheme="minorHAnsi" w:hAnsiTheme="minorHAnsi" w:cstheme="minorHAnsi"/>
          <w:bCs/>
          <w:szCs w:val="20"/>
        </w:rPr>
        <w:t>Wykonawcami,</w:t>
      </w:r>
      <w:r w:rsidR="00901F1F" w:rsidRPr="001970F1">
        <w:rPr>
          <w:rFonts w:asciiTheme="minorHAnsi" w:hAnsiTheme="minorHAnsi" w:cstheme="minorHAnsi"/>
          <w:bCs/>
          <w:szCs w:val="20"/>
        </w:rPr>
        <w:t xml:space="preserve"> </w:t>
      </w:r>
      <w:r w:rsidRPr="001970F1">
        <w:rPr>
          <w:rFonts w:asciiTheme="minorHAnsi" w:hAnsiTheme="minorHAnsi" w:cstheme="minorHAnsi"/>
          <w:bCs/>
          <w:szCs w:val="20"/>
        </w:rPr>
        <w:t>którzy</w:t>
      </w:r>
      <w:r w:rsidR="00901F1F" w:rsidRPr="001970F1">
        <w:rPr>
          <w:rFonts w:asciiTheme="minorHAnsi" w:hAnsiTheme="minorHAnsi" w:cstheme="minorHAnsi"/>
          <w:bCs/>
          <w:szCs w:val="20"/>
        </w:rPr>
        <w:t xml:space="preserve"> </w:t>
      </w:r>
      <w:r w:rsidRPr="001970F1">
        <w:rPr>
          <w:rFonts w:asciiTheme="minorHAnsi" w:hAnsiTheme="minorHAnsi" w:cstheme="minorHAnsi"/>
          <w:bCs/>
          <w:szCs w:val="20"/>
        </w:rPr>
        <w:t>złożyli</w:t>
      </w:r>
      <w:r w:rsidR="00901F1F" w:rsidRPr="001970F1">
        <w:rPr>
          <w:rFonts w:asciiTheme="minorHAnsi" w:hAnsiTheme="minorHAnsi" w:cstheme="minorHAnsi"/>
          <w:bCs/>
          <w:szCs w:val="20"/>
        </w:rPr>
        <w:t xml:space="preserve"> </w:t>
      </w:r>
      <w:r w:rsidRPr="001970F1">
        <w:rPr>
          <w:rFonts w:asciiTheme="minorHAnsi" w:hAnsiTheme="minorHAnsi" w:cstheme="minorHAnsi"/>
          <w:bCs/>
          <w:szCs w:val="20"/>
        </w:rPr>
        <w:t>odrębne</w:t>
      </w:r>
      <w:r w:rsidR="00901F1F" w:rsidRPr="001970F1">
        <w:rPr>
          <w:rFonts w:asciiTheme="minorHAnsi" w:hAnsiTheme="minorHAnsi" w:cstheme="minorHAnsi"/>
          <w:bCs/>
          <w:szCs w:val="20"/>
        </w:rPr>
        <w:t xml:space="preserve"> </w:t>
      </w:r>
      <w:r w:rsidRPr="001970F1">
        <w:rPr>
          <w:rFonts w:asciiTheme="minorHAnsi" w:hAnsiTheme="minorHAnsi" w:cstheme="minorHAnsi"/>
          <w:bCs/>
          <w:szCs w:val="20"/>
        </w:rPr>
        <w:t>oferty</w:t>
      </w:r>
      <w:r w:rsidR="002C1A10" w:rsidRPr="001970F1">
        <w:rPr>
          <w:rFonts w:asciiTheme="minorHAnsi" w:hAnsiTheme="minorHAnsi" w:cstheme="minorHAnsi"/>
          <w:bCs/>
          <w:szCs w:val="20"/>
        </w:rPr>
        <w:t xml:space="preserve"> </w:t>
      </w:r>
      <w:r w:rsidR="00090478" w:rsidRPr="001970F1">
        <w:rPr>
          <w:rFonts w:asciiTheme="minorHAnsi" w:hAnsiTheme="minorHAnsi" w:cstheme="minorHAnsi"/>
          <w:bCs/>
          <w:szCs w:val="20"/>
        </w:rPr>
        <w:t>w</w:t>
      </w:r>
      <w:r w:rsidR="00901F1F" w:rsidRPr="001970F1">
        <w:rPr>
          <w:rFonts w:asciiTheme="minorHAnsi" w:hAnsiTheme="minorHAnsi" w:cstheme="minorHAnsi"/>
          <w:bCs/>
          <w:szCs w:val="20"/>
        </w:rPr>
        <w:t xml:space="preserve"> </w:t>
      </w:r>
      <w:r w:rsidRPr="001970F1">
        <w:rPr>
          <w:rFonts w:asciiTheme="minorHAnsi" w:hAnsiTheme="minorHAnsi" w:cstheme="minorHAnsi"/>
          <w:bCs/>
          <w:szCs w:val="20"/>
        </w:rPr>
        <w:t>przedmiotowym</w:t>
      </w:r>
      <w:r w:rsidR="00901F1F" w:rsidRPr="001970F1">
        <w:rPr>
          <w:rFonts w:asciiTheme="minorHAnsi" w:hAnsiTheme="minorHAnsi" w:cstheme="minorHAnsi"/>
          <w:bCs/>
          <w:szCs w:val="20"/>
        </w:rPr>
        <w:t xml:space="preserve"> </w:t>
      </w:r>
      <w:r w:rsidRPr="001970F1">
        <w:rPr>
          <w:rFonts w:asciiTheme="minorHAnsi" w:hAnsiTheme="minorHAnsi" w:cstheme="minorHAnsi"/>
          <w:bCs/>
          <w:szCs w:val="20"/>
        </w:rPr>
        <w:t>postępowaniu</w:t>
      </w:r>
      <w:r w:rsidR="00901F1F" w:rsidRPr="001970F1">
        <w:rPr>
          <w:rFonts w:asciiTheme="minorHAnsi" w:hAnsiTheme="minorHAnsi" w:cstheme="minorHAnsi"/>
          <w:bCs/>
          <w:szCs w:val="20"/>
        </w:rPr>
        <w:t xml:space="preserve"> </w:t>
      </w:r>
      <w:r w:rsidRPr="001970F1">
        <w:rPr>
          <w:rFonts w:asciiTheme="minorHAnsi" w:hAnsiTheme="minorHAnsi" w:cstheme="minorHAnsi"/>
          <w:bCs/>
          <w:szCs w:val="20"/>
        </w:rPr>
        <w:t>o</w:t>
      </w:r>
      <w:r w:rsidR="00901F1F" w:rsidRPr="001970F1">
        <w:rPr>
          <w:rFonts w:asciiTheme="minorHAnsi" w:hAnsiTheme="minorHAnsi" w:cstheme="minorHAnsi"/>
          <w:bCs/>
          <w:szCs w:val="20"/>
        </w:rPr>
        <w:t xml:space="preserve"> </w:t>
      </w:r>
      <w:r w:rsidRPr="001970F1">
        <w:rPr>
          <w:rFonts w:asciiTheme="minorHAnsi" w:hAnsiTheme="minorHAnsi" w:cstheme="minorHAnsi"/>
          <w:bCs/>
          <w:szCs w:val="20"/>
        </w:rPr>
        <w:t>udzielenie</w:t>
      </w:r>
      <w:r w:rsidR="00901F1F" w:rsidRPr="001970F1">
        <w:rPr>
          <w:rFonts w:asciiTheme="minorHAnsi" w:hAnsiTheme="minorHAnsi" w:cstheme="minorHAnsi"/>
          <w:bCs/>
          <w:szCs w:val="20"/>
        </w:rPr>
        <w:t xml:space="preserve"> </w:t>
      </w:r>
      <w:r w:rsidRPr="001970F1">
        <w:rPr>
          <w:rFonts w:asciiTheme="minorHAnsi" w:hAnsiTheme="minorHAnsi" w:cstheme="minorHAnsi"/>
          <w:bCs/>
          <w:szCs w:val="20"/>
        </w:rPr>
        <w:t>zamówienia:</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4960"/>
        <w:gridCol w:w="3828"/>
      </w:tblGrid>
      <w:tr w:rsidR="00AE095F" w:rsidRPr="001970F1" w:rsidTr="002644D5">
        <w:trPr>
          <w:trHeight w:val="345"/>
        </w:trPr>
        <w:tc>
          <w:tcPr>
            <w:tcW w:w="1135" w:type="dxa"/>
            <w:shd w:val="clear" w:color="auto" w:fill="auto"/>
          </w:tcPr>
          <w:p w:rsidR="00AE095F" w:rsidRPr="001970F1" w:rsidRDefault="00AE095F" w:rsidP="00084AFA">
            <w:pPr>
              <w:keepNext/>
              <w:suppressLineNumbers/>
              <w:suppressAutoHyphens/>
              <w:jc w:val="center"/>
              <w:rPr>
                <w:rFonts w:asciiTheme="minorHAnsi" w:hAnsiTheme="minorHAnsi" w:cstheme="minorHAnsi"/>
                <w:sz w:val="20"/>
                <w:szCs w:val="20"/>
              </w:rPr>
            </w:pPr>
            <w:r w:rsidRPr="001970F1">
              <w:rPr>
                <w:rFonts w:asciiTheme="minorHAnsi" w:hAnsiTheme="minorHAnsi" w:cstheme="minorHAnsi"/>
                <w:sz w:val="20"/>
                <w:szCs w:val="20"/>
              </w:rPr>
              <w:t>L.p.</w:t>
            </w:r>
          </w:p>
        </w:tc>
        <w:tc>
          <w:tcPr>
            <w:tcW w:w="4960" w:type="dxa"/>
            <w:shd w:val="clear" w:color="auto" w:fill="auto"/>
          </w:tcPr>
          <w:p w:rsidR="00AE095F" w:rsidRPr="001970F1" w:rsidRDefault="00AE095F" w:rsidP="00084AFA">
            <w:pPr>
              <w:keepNext/>
              <w:suppressLineNumbers/>
              <w:suppressAutoHyphens/>
              <w:jc w:val="center"/>
              <w:rPr>
                <w:rFonts w:asciiTheme="minorHAnsi" w:hAnsiTheme="minorHAnsi" w:cstheme="minorHAnsi"/>
                <w:sz w:val="20"/>
                <w:szCs w:val="20"/>
              </w:rPr>
            </w:pPr>
            <w:r w:rsidRPr="001970F1">
              <w:rPr>
                <w:rFonts w:asciiTheme="minorHAnsi" w:hAnsiTheme="minorHAnsi" w:cstheme="minorHAnsi"/>
                <w:sz w:val="20"/>
                <w:szCs w:val="20"/>
              </w:rPr>
              <w:t>Nazwa</w:t>
            </w:r>
            <w:r w:rsidR="00901F1F" w:rsidRPr="001970F1">
              <w:rPr>
                <w:rFonts w:asciiTheme="minorHAnsi" w:hAnsiTheme="minorHAnsi" w:cstheme="minorHAnsi"/>
                <w:sz w:val="20"/>
                <w:szCs w:val="20"/>
              </w:rPr>
              <w:t xml:space="preserve"> </w:t>
            </w:r>
            <w:r w:rsidRPr="001970F1">
              <w:rPr>
                <w:rFonts w:asciiTheme="minorHAnsi" w:hAnsiTheme="minorHAnsi" w:cstheme="minorHAnsi"/>
                <w:sz w:val="20"/>
                <w:szCs w:val="20"/>
              </w:rPr>
              <w:t>Wykonawcy</w:t>
            </w:r>
          </w:p>
        </w:tc>
        <w:tc>
          <w:tcPr>
            <w:tcW w:w="3828" w:type="dxa"/>
            <w:shd w:val="clear" w:color="auto" w:fill="auto"/>
          </w:tcPr>
          <w:p w:rsidR="00AE095F" w:rsidRPr="001970F1" w:rsidRDefault="00AE095F" w:rsidP="00084AFA">
            <w:pPr>
              <w:keepNext/>
              <w:suppressLineNumbers/>
              <w:suppressAutoHyphens/>
              <w:jc w:val="center"/>
              <w:rPr>
                <w:rFonts w:asciiTheme="minorHAnsi" w:hAnsiTheme="minorHAnsi" w:cstheme="minorHAnsi"/>
                <w:sz w:val="20"/>
                <w:szCs w:val="20"/>
              </w:rPr>
            </w:pPr>
            <w:r w:rsidRPr="001970F1">
              <w:rPr>
                <w:rFonts w:asciiTheme="minorHAnsi" w:hAnsiTheme="minorHAnsi" w:cstheme="minorHAnsi"/>
                <w:sz w:val="20"/>
                <w:szCs w:val="20"/>
              </w:rPr>
              <w:t>Siedziba</w:t>
            </w:r>
          </w:p>
        </w:tc>
      </w:tr>
      <w:tr w:rsidR="00AE095F" w:rsidRPr="001970F1" w:rsidTr="002644D5">
        <w:trPr>
          <w:trHeight w:val="216"/>
        </w:trPr>
        <w:tc>
          <w:tcPr>
            <w:tcW w:w="1135" w:type="dxa"/>
            <w:shd w:val="clear" w:color="auto" w:fill="auto"/>
          </w:tcPr>
          <w:p w:rsidR="00AE095F" w:rsidRPr="001970F1" w:rsidRDefault="00AE095F" w:rsidP="00084AFA">
            <w:pPr>
              <w:keepNext/>
              <w:suppressLineNumbers/>
              <w:suppressAutoHyphens/>
              <w:jc w:val="both"/>
              <w:rPr>
                <w:rFonts w:asciiTheme="minorHAnsi" w:hAnsiTheme="minorHAnsi" w:cstheme="minorHAnsi"/>
                <w:sz w:val="20"/>
                <w:szCs w:val="20"/>
              </w:rPr>
            </w:pPr>
          </w:p>
        </w:tc>
        <w:tc>
          <w:tcPr>
            <w:tcW w:w="4960" w:type="dxa"/>
            <w:shd w:val="clear" w:color="auto" w:fill="auto"/>
          </w:tcPr>
          <w:p w:rsidR="00AE095F" w:rsidRPr="001970F1" w:rsidRDefault="00AE095F" w:rsidP="00084AFA">
            <w:pPr>
              <w:keepNext/>
              <w:suppressLineNumbers/>
              <w:suppressAutoHyphens/>
              <w:jc w:val="both"/>
              <w:rPr>
                <w:rFonts w:asciiTheme="minorHAnsi" w:hAnsiTheme="minorHAnsi" w:cstheme="minorHAnsi"/>
                <w:sz w:val="20"/>
                <w:szCs w:val="20"/>
              </w:rPr>
            </w:pPr>
          </w:p>
        </w:tc>
        <w:tc>
          <w:tcPr>
            <w:tcW w:w="3828" w:type="dxa"/>
            <w:shd w:val="clear" w:color="auto" w:fill="auto"/>
          </w:tcPr>
          <w:p w:rsidR="00AE095F" w:rsidRPr="001970F1" w:rsidRDefault="00AE095F" w:rsidP="00084AFA">
            <w:pPr>
              <w:keepNext/>
              <w:suppressLineNumbers/>
              <w:suppressAutoHyphens/>
              <w:jc w:val="both"/>
              <w:rPr>
                <w:rFonts w:asciiTheme="minorHAnsi" w:hAnsiTheme="minorHAnsi" w:cstheme="minorHAnsi"/>
                <w:sz w:val="20"/>
                <w:szCs w:val="20"/>
              </w:rPr>
            </w:pPr>
          </w:p>
        </w:tc>
      </w:tr>
      <w:tr w:rsidR="00AE095F" w:rsidRPr="001970F1" w:rsidTr="002644D5">
        <w:trPr>
          <w:trHeight w:val="207"/>
        </w:trPr>
        <w:tc>
          <w:tcPr>
            <w:tcW w:w="1135" w:type="dxa"/>
            <w:shd w:val="clear" w:color="auto" w:fill="auto"/>
          </w:tcPr>
          <w:p w:rsidR="00AE095F" w:rsidRPr="001970F1" w:rsidRDefault="00AE095F" w:rsidP="00084AFA">
            <w:pPr>
              <w:keepNext/>
              <w:suppressLineNumbers/>
              <w:suppressAutoHyphens/>
              <w:jc w:val="both"/>
              <w:rPr>
                <w:rFonts w:asciiTheme="minorHAnsi" w:hAnsiTheme="minorHAnsi" w:cstheme="minorHAnsi"/>
                <w:sz w:val="20"/>
                <w:szCs w:val="20"/>
              </w:rPr>
            </w:pPr>
          </w:p>
        </w:tc>
        <w:tc>
          <w:tcPr>
            <w:tcW w:w="4960" w:type="dxa"/>
            <w:shd w:val="clear" w:color="auto" w:fill="auto"/>
          </w:tcPr>
          <w:p w:rsidR="00AE095F" w:rsidRPr="001970F1" w:rsidRDefault="00AE095F" w:rsidP="00084AFA">
            <w:pPr>
              <w:keepNext/>
              <w:suppressLineNumbers/>
              <w:suppressAutoHyphens/>
              <w:jc w:val="both"/>
              <w:rPr>
                <w:rFonts w:asciiTheme="minorHAnsi" w:hAnsiTheme="minorHAnsi" w:cstheme="minorHAnsi"/>
                <w:sz w:val="20"/>
                <w:szCs w:val="20"/>
              </w:rPr>
            </w:pPr>
          </w:p>
        </w:tc>
        <w:tc>
          <w:tcPr>
            <w:tcW w:w="3828" w:type="dxa"/>
            <w:shd w:val="clear" w:color="auto" w:fill="auto"/>
          </w:tcPr>
          <w:p w:rsidR="00AE095F" w:rsidRPr="001970F1" w:rsidRDefault="00AE095F" w:rsidP="00084AFA">
            <w:pPr>
              <w:keepNext/>
              <w:suppressLineNumbers/>
              <w:suppressAutoHyphens/>
              <w:jc w:val="both"/>
              <w:rPr>
                <w:rFonts w:asciiTheme="minorHAnsi" w:hAnsiTheme="minorHAnsi" w:cstheme="minorHAnsi"/>
                <w:sz w:val="20"/>
                <w:szCs w:val="20"/>
              </w:rPr>
            </w:pPr>
          </w:p>
        </w:tc>
      </w:tr>
    </w:tbl>
    <w:p w:rsidR="00090478" w:rsidRPr="001970F1" w:rsidRDefault="00090478" w:rsidP="00084AFA">
      <w:pPr>
        <w:keepNext/>
        <w:suppressLineNumbers/>
        <w:suppressAutoHyphens/>
        <w:jc w:val="both"/>
        <w:rPr>
          <w:sz w:val="20"/>
          <w:szCs w:val="20"/>
        </w:rPr>
      </w:pPr>
    </w:p>
    <w:p w:rsidR="00090478" w:rsidRPr="001970F1" w:rsidRDefault="00090478" w:rsidP="00084AFA">
      <w:pPr>
        <w:keepNext/>
        <w:suppressLineNumbers/>
        <w:suppressAutoHyphens/>
        <w:jc w:val="both"/>
        <w:rPr>
          <w:b/>
          <w:sz w:val="20"/>
          <w:szCs w:val="20"/>
        </w:rPr>
      </w:pPr>
      <w:r w:rsidRPr="001970F1">
        <w:rPr>
          <w:b/>
          <w:sz w:val="20"/>
          <w:szCs w:val="20"/>
        </w:rPr>
        <w:t xml:space="preserve">Wraz ze złożeniem oświadczenia o </w:t>
      </w:r>
      <w:r w:rsidRPr="001970F1">
        <w:rPr>
          <w:b/>
          <w:bCs/>
          <w:sz w:val="20"/>
          <w:szCs w:val="20"/>
        </w:rPr>
        <w:t>przynależności do tej samej grupy kapitałowej z Wykonawcami</w:t>
      </w:r>
      <w:r w:rsidRPr="001970F1">
        <w:rPr>
          <w:b/>
          <w:sz w:val="20"/>
          <w:szCs w:val="20"/>
        </w:rPr>
        <w:t xml:space="preserve">, </w:t>
      </w:r>
      <w:r w:rsidRPr="001970F1">
        <w:rPr>
          <w:b/>
          <w:bCs/>
          <w:sz w:val="20"/>
          <w:szCs w:val="20"/>
        </w:rPr>
        <w:t>którzy złożyli odrębne oferty,</w:t>
      </w:r>
      <w:r w:rsidRPr="001970F1">
        <w:rPr>
          <w:b/>
          <w:sz w:val="20"/>
          <w:szCs w:val="20"/>
        </w:rPr>
        <w:t xml:space="preserve"> Wykonawca może przedstawić dowody, że powiązania z innym Wykonawcą nie prowadzą do zakłócenia konkurencji w przedmiotowym postępowaniu o udzielenie zamówienia.</w:t>
      </w:r>
    </w:p>
    <w:p w:rsidR="00090478" w:rsidRPr="001970F1" w:rsidRDefault="00090478" w:rsidP="00084AFA">
      <w:pPr>
        <w:keepNext/>
        <w:suppressLineNumbers/>
        <w:suppressAutoHyphens/>
        <w:jc w:val="both"/>
        <w:rPr>
          <w:b/>
          <w:sz w:val="20"/>
          <w:szCs w:val="20"/>
        </w:rPr>
      </w:pPr>
    </w:p>
    <w:p w:rsidR="00AE095F" w:rsidRPr="001970F1" w:rsidRDefault="00AE095F" w:rsidP="00084AFA">
      <w:pPr>
        <w:keepNext/>
        <w:suppressLineNumbers/>
        <w:suppressAutoHyphens/>
        <w:jc w:val="both"/>
        <w:rPr>
          <w:rFonts w:asciiTheme="minorHAnsi" w:hAnsiTheme="minorHAnsi" w:cstheme="minorHAnsi"/>
          <w:b/>
          <w:sz w:val="20"/>
          <w:szCs w:val="20"/>
        </w:rPr>
      </w:pPr>
      <w:r w:rsidRPr="001970F1">
        <w:rPr>
          <w:rFonts w:asciiTheme="minorHAnsi" w:hAnsiTheme="minorHAnsi" w:cstheme="minorHAnsi"/>
          <w:b/>
          <w:sz w:val="20"/>
          <w:szCs w:val="20"/>
        </w:rPr>
        <w:t>PODPIS(Y):</w:t>
      </w:r>
    </w:p>
    <w:tbl>
      <w:tblPr>
        <w:tblW w:w="5850" w:type="pct"/>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28"/>
        <w:gridCol w:w="1849"/>
        <w:gridCol w:w="2082"/>
        <w:gridCol w:w="2082"/>
        <w:gridCol w:w="1737"/>
        <w:gridCol w:w="1797"/>
      </w:tblGrid>
      <w:tr w:rsidR="00AE095F" w:rsidRPr="001970F1" w:rsidTr="00BD7134">
        <w:trPr>
          <w:trHeight w:val="1355"/>
        </w:trPr>
        <w:tc>
          <w:tcPr>
            <w:tcW w:w="570" w:type="pct"/>
            <w:tcBorders>
              <w:top w:val="single" w:sz="4" w:space="0" w:color="auto"/>
              <w:left w:val="single" w:sz="4" w:space="0" w:color="auto"/>
              <w:bottom w:val="single" w:sz="4" w:space="0" w:color="auto"/>
              <w:right w:val="single" w:sz="4" w:space="0" w:color="auto"/>
            </w:tcBorders>
          </w:tcPr>
          <w:p w:rsidR="00AE095F" w:rsidRPr="001970F1" w:rsidRDefault="00AE095F" w:rsidP="00084AFA">
            <w:pPr>
              <w:keepNext/>
              <w:suppressLineNumbers/>
              <w:suppressAutoHyphens/>
              <w:jc w:val="both"/>
              <w:rPr>
                <w:rFonts w:asciiTheme="minorHAnsi" w:hAnsiTheme="minorHAnsi" w:cstheme="minorHAnsi"/>
                <w:b/>
                <w:sz w:val="20"/>
                <w:szCs w:val="20"/>
              </w:rPr>
            </w:pPr>
            <w:r w:rsidRPr="001970F1">
              <w:rPr>
                <w:rFonts w:asciiTheme="minorHAnsi" w:hAnsiTheme="minorHAnsi" w:cstheme="minorHAnsi"/>
                <w:b/>
                <w:sz w:val="20"/>
                <w:szCs w:val="20"/>
              </w:rPr>
              <w:t>Lp.</w:t>
            </w:r>
          </w:p>
        </w:tc>
        <w:tc>
          <w:tcPr>
            <w:tcW w:w="858" w:type="pct"/>
            <w:tcBorders>
              <w:top w:val="single" w:sz="4" w:space="0" w:color="auto"/>
              <w:left w:val="single" w:sz="4" w:space="0" w:color="auto"/>
              <w:bottom w:val="single" w:sz="4" w:space="0" w:color="auto"/>
              <w:right w:val="single" w:sz="4" w:space="0" w:color="auto"/>
            </w:tcBorders>
          </w:tcPr>
          <w:p w:rsidR="00AE095F" w:rsidRPr="001970F1" w:rsidRDefault="00AE095F" w:rsidP="00084AFA">
            <w:pPr>
              <w:keepNext/>
              <w:suppressLineNumbers/>
              <w:suppressAutoHyphens/>
              <w:jc w:val="center"/>
              <w:rPr>
                <w:rFonts w:asciiTheme="minorHAnsi" w:hAnsiTheme="minorHAnsi" w:cstheme="minorHAnsi"/>
                <w:b/>
                <w:sz w:val="20"/>
                <w:szCs w:val="20"/>
              </w:rPr>
            </w:pPr>
            <w:r w:rsidRPr="001970F1">
              <w:rPr>
                <w:rFonts w:asciiTheme="minorHAnsi" w:hAnsiTheme="minorHAnsi" w:cstheme="minorHAnsi"/>
                <w:b/>
                <w:sz w:val="20"/>
                <w:szCs w:val="20"/>
              </w:rPr>
              <w:t>Nazwa(y)</w:t>
            </w:r>
            <w:r w:rsidR="00901F1F" w:rsidRPr="001970F1">
              <w:rPr>
                <w:rFonts w:asciiTheme="minorHAnsi" w:hAnsiTheme="minorHAnsi" w:cstheme="minorHAnsi"/>
                <w:b/>
                <w:sz w:val="20"/>
                <w:szCs w:val="20"/>
              </w:rPr>
              <w:t xml:space="preserve"> </w:t>
            </w:r>
            <w:r w:rsidRPr="001970F1">
              <w:rPr>
                <w:rFonts w:asciiTheme="minorHAnsi" w:hAnsiTheme="minorHAnsi" w:cstheme="minorHAnsi"/>
                <w:b/>
                <w:sz w:val="20"/>
                <w:szCs w:val="20"/>
              </w:rPr>
              <w:t>Wykonawcy(ów)</w:t>
            </w:r>
          </w:p>
        </w:tc>
        <w:tc>
          <w:tcPr>
            <w:tcW w:w="966" w:type="pct"/>
            <w:tcBorders>
              <w:top w:val="single" w:sz="4" w:space="0" w:color="auto"/>
              <w:left w:val="single" w:sz="4" w:space="0" w:color="auto"/>
              <w:bottom w:val="single" w:sz="4" w:space="0" w:color="auto"/>
              <w:right w:val="single" w:sz="4" w:space="0" w:color="auto"/>
            </w:tcBorders>
          </w:tcPr>
          <w:p w:rsidR="00AE095F" w:rsidRPr="001970F1" w:rsidRDefault="00AE095F" w:rsidP="00084AFA">
            <w:pPr>
              <w:keepNext/>
              <w:suppressLineNumbers/>
              <w:suppressAutoHyphens/>
              <w:jc w:val="center"/>
              <w:rPr>
                <w:rFonts w:asciiTheme="minorHAnsi" w:hAnsiTheme="minorHAnsi" w:cstheme="minorHAnsi"/>
                <w:b/>
                <w:sz w:val="20"/>
                <w:szCs w:val="20"/>
              </w:rPr>
            </w:pPr>
            <w:r w:rsidRPr="001970F1">
              <w:rPr>
                <w:rFonts w:asciiTheme="minorHAnsi" w:hAnsiTheme="minorHAnsi" w:cstheme="minorHAnsi"/>
                <w:b/>
                <w:sz w:val="20"/>
                <w:szCs w:val="20"/>
              </w:rPr>
              <w:t>Nazwisko</w:t>
            </w:r>
            <w:r w:rsidR="00901F1F" w:rsidRPr="001970F1">
              <w:rPr>
                <w:rFonts w:asciiTheme="minorHAnsi" w:hAnsiTheme="minorHAnsi" w:cstheme="minorHAnsi"/>
                <w:b/>
                <w:sz w:val="20"/>
                <w:szCs w:val="20"/>
              </w:rPr>
              <w:t xml:space="preserve"> </w:t>
            </w:r>
            <w:r w:rsidRPr="001970F1">
              <w:rPr>
                <w:rFonts w:asciiTheme="minorHAnsi" w:hAnsiTheme="minorHAnsi" w:cstheme="minorHAnsi"/>
                <w:b/>
                <w:sz w:val="20"/>
                <w:szCs w:val="20"/>
              </w:rPr>
              <w:t>i</w:t>
            </w:r>
            <w:r w:rsidR="00901F1F" w:rsidRPr="001970F1">
              <w:rPr>
                <w:rFonts w:asciiTheme="minorHAnsi" w:hAnsiTheme="minorHAnsi" w:cstheme="minorHAnsi"/>
                <w:b/>
                <w:sz w:val="20"/>
                <w:szCs w:val="20"/>
              </w:rPr>
              <w:t xml:space="preserve"> </w:t>
            </w:r>
            <w:r w:rsidRPr="001970F1">
              <w:rPr>
                <w:rFonts w:asciiTheme="minorHAnsi" w:hAnsiTheme="minorHAnsi" w:cstheme="minorHAnsi"/>
                <w:b/>
                <w:sz w:val="20"/>
                <w:szCs w:val="20"/>
              </w:rPr>
              <w:t>imię</w:t>
            </w:r>
            <w:r w:rsidR="00901F1F" w:rsidRPr="001970F1">
              <w:rPr>
                <w:rFonts w:asciiTheme="minorHAnsi" w:hAnsiTheme="minorHAnsi" w:cstheme="minorHAnsi"/>
                <w:b/>
                <w:sz w:val="20"/>
                <w:szCs w:val="20"/>
              </w:rPr>
              <w:t xml:space="preserve"> </w:t>
            </w:r>
            <w:r w:rsidRPr="001970F1">
              <w:rPr>
                <w:rFonts w:asciiTheme="minorHAnsi" w:hAnsiTheme="minorHAnsi" w:cstheme="minorHAnsi"/>
                <w:b/>
                <w:sz w:val="20"/>
                <w:szCs w:val="20"/>
              </w:rPr>
              <w:t>osoby</w:t>
            </w:r>
            <w:r w:rsidR="00901F1F" w:rsidRPr="001970F1">
              <w:rPr>
                <w:rFonts w:asciiTheme="minorHAnsi" w:hAnsiTheme="minorHAnsi" w:cstheme="minorHAnsi"/>
                <w:b/>
                <w:sz w:val="20"/>
                <w:szCs w:val="20"/>
              </w:rPr>
              <w:t xml:space="preserve"> </w:t>
            </w:r>
            <w:r w:rsidRPr="001970F1">
              <w:rPr>
                <w:rFonts w:asciiTheme="minorHAnsi" w:hAnsiTheme="minorHAnsi" w:cstheme="minorHAnsi"/>
                <w:b/>
                <w:sz w:val="20"/>
                <w:szCs w:val="20"/>
              </w:rPr>
              <w:t>(osób)</w:t>
            </w:r>
            <w:r w:rsidR="00901F1F" w:rsidRPr="001970F1">
              <w:rPr>
                <w:rFonts w:asciiTheme="minorHAnsi" w:hAnsiTheme="minorHAnsi" w:cstheme="minorHAnsi"/>
                <w:b/>
                <w:sz w:val="20"/>
                <w:szCs w:val="20"/>
              </w:rPr>
              <w:t xml:space="preserve"> </w:t>
            </w:r>
            <w:r w:rsidRPr="001970F1">
              <w:rPr>
                <w:rFonts w:asciiTheme="minorHAnsi" w:hAnsiTheme="minorHAnsi" w:cstheme="minorHAnsi"/>
                <w:b/>
                <w:sz w:val="20"/>
                <w:szCs w:val="20"/>
              </w:rPr>
              <w:t>upoważnionej(</w:t>
            </w:r>
            <w:proofErr w:type="spellStart"/>
            <w:r w:rsidRPr="001970F1">
              <w:rPr>
                <w:rFonts w:asciiTheme="minorHAnsi" w:hAnsiTheme="minorHAnsi" w:cstheme="minorHAnsi"/>
                <w:b/>
                <w:sz w:val="20"/>
                <w:szCs w:val="20"/>
              </w:rPr>
              <w:t>ych</w:t>
            </w:r>
            <w:proofErr w:type="spellEnd"/>
            <w:r w:rsidRPr="001970F1">
              <w:rPr>
                <w:rFonts w:asciiTheme="minorHAnsi" w:hAnsiTheme="minorHAnsi" w:cstheme="minorHAnsi"/>
                <w:b/>
                <w:sz w:val="20"/>
                <w:szCs w:val="20"/>
              </w:rPr>
              <w:t>)</w:t>
            </w:r>
            <w:r w:rsidR="00901F1F" w:rsidRPr="001970F1">
              <w:rPr>
                <w:rFonts w:asciiTheme="minorHAnsi" w:hAnsiTheme="minorHAnsi" w:cstheme="minorHAnsi"/>
                <w:b/>
                <w:sz w:val="20"/>
                <w:szCs w:val="20"/>
              </w:rPr>
              <w:t xml:space="preserve"> </w:t>
            </w:r>
            <w:r w:rsidRPr="001970F1">
              <w:rPr>
                <w:rFonts w:asciiTheme="minorHAnsi" w:hAnsiTheme="minorHAnsi" w:cstheme="minorHAnsi"/>
                <w:b/>
                <w:sz w:val="20"/>
                <w:szCs w:val="20"/>
              </w:rPr>
              <w:t>do</w:t>
            </w:r>
            <w:r w:rsidR="00901F1F" w:rsidRPr="001970F1">
              <w:rPr>
                <w:rFonts w:asciiTheme="minorHAnsi" w:hAnsiTheme="minorHAnsi" w:cstheme="minorHAnsi"/>
                <w:b/>
                <w:sz w:val="20"/>
                <w:szCs w:val="20"/>
              </w:rPr>
              <w:t xml:space="preserve"> </w:t>
            </w:r>
            <w:r w:rsidRPr="001970F1">
              <w:rPr>
                <w:rFonts w:asciiTheme="minorHAnsi" w:hAnsiTheme="minorHAnsi" w:cstheme="minorHAnsi"/>
                <w:b/>
                <w:sz w:val="20"/>
                <w:szCs w:val="20"/>
              </w:rPr>
              <w:t>podpisania</w:t>
            </w:r>
            <w:r w:rsidR="00901F1F" w:rsidRPr="001970F1">
              <w:rPr>
                <w:rFonts w:asciiTheme="minorHAnsi" w:hAnsiTheme="minorHAnsi" w:cstheme="minorHAnsi"/>
                <w:b/>
                <w:sz w:val="20"/>
                <w:szCs w:val="20"/>
              </w:rPr>
              <w:t xml:space="preserve"> </w:t>
            </w:r>
            <w:r w:rsidRPr="001970F1">
              <w:rPr>
                <w:rFonts w:asciiTheme="minorHAnsi" w:hAnsiTheme="minorHAnsi" w:cstheme="minorHAnsi"/>
                <w:b/>
                <w:sz w:val="20"/>
                <w:szCs w:val="20"/>
              </w:rPr>
              <w:t>niniejszej</w:t>
            </w:r>
            <w:r w:rsidR="00901F1F" w:rsidRPr="001970F1">
              <w:rPr>
                <w:rFonts w:asciiTheme="minorHAnsi" w:hAnsiTheme="minorHAnsi" w:cstheme="minorHAnsi"/>
                <w:b/>
                <w:sz w:val="20"/>
                <w:szCs w:val="20"/>
              </w:rPr>
              <w:t xml:space="preserve"> </w:t>
            </w:r>
            <w:r w:rsidRPr="001970F1">
              <w:rPr>
                <w:rFonts w:asciiTheme="minorHAnsi" w:hAnsiTheme="minorHAnsi" w:cstheme="minorHAnsi"/>
                <w:b/>
                <w:sz w:val="20"/>
                <w:szCs w:val="20"/>
              </w:rPr>
              <w:t>oferty</w:t>
            </w:r>
            <w:r w:rsidR="00901F1F" w:rsidRPr="001970F1">
              <w:rPr>
                <w:rFonts w:asciiTheme="minorHAnsi" w:hAnsiTheme="minorHAnsi" w:cstheme="minorHAnsi"/>
                <w:b/>
                <w:sz w:val="20"/>
                <w:szCs w:val="20"/>
              </w:rPr>
              <w:t xml:space="preserve"> </w:t>
            </w:r>
            <w:r w:rsidRPr="001970F1">
              <w:rPr>
                <w:rFonts w:asciiTheme="minorHAnsi" w:hAnsiTheme="minorHAnsi" w:cstheme="minorHAnsi"/>
                <w:b/>
                <w:sz w:val="20"/>
                <w:szCs w:val="20"/>
              </w:rPr>
              <w:t>w</w:t>
            </w:r>
            <w:r w:rsidR="00901F1F" w:rsidRPr="001970F1">
              <w:rPr>
                <w:rFonts w:asciiTheme="minorHAnsi" w:hAnsiTheme="minorHAnsi" w:cstheme="minorHAnsi"/>
                <w:b/>
                <w:sz w:val="20"/>
                <w:szCs w:val="20"/>
              </w:rPr>
              <w:t xml:space="preserve"> </w:t>
            </w:r>
            <w:r w:rsidRPr="001970F1">
              <w:rPr>
                <w:rFonts w:asciiTheme="minorHAnsi" w:hAnsiTheme="minorHAnsi" w:cstheme="minorHAnsi"/>
                <w:b/>
                <w:sz w:val="20"/>
                <w:szCs w:val="20"/>
              </w:rPr>
              <w:t>imieniu</w:t>
            </w:r>
            <w:r w:rsidR="00901F1F" w:rsidRPr="001970F1">
              <w:rPr>
                <w:rFonts w:asciiTheme="minorHAnsi" w:hAnsiTheme="minorHAnsi" w:cstheme="minorHAnsi"/>
                <w:b/>
                <w:sz w:val="20"/>
                <w:szCs w:val="20"/>
              </w:rPr>
              <w:t xml:space="preserve"> </w:t>
            </w:r>
            <w:r w:rsidRPr="001970F1">
              <w:rPr>
                <w:rFonts w:asciiTheme="minorHAnsi" w:hAnsiTheme="minorHAnsi" w:cstheme="minorHAnsi"/>
                <w:b/>
                <w:sz w:val="20"/>
                <w:szCs w:val="20"/>
              </w:rPr>
              <w:t>Wykonawcy(ów)</w:t>
            </w:r>
          </w:p>
        </w:tc>
        <w:tc>
          <w:tcPr>
            <w:tcW w:w="966" w:type="pct"/>
            <w:tcBorders>
              <w:top w:val="single" w:sz="4" w:space="0" w:color="auto"/>
              <w:left w:val="single" w:sz="4" w:space="0" w:color="auto"/>
              <w:bottom w:val="single" w:sz="4" w:space="0" w:color="auto"/>
              <w:right w:val="single" w:sz="4" w:space="0" w:color="auto"/>
            </w:tcBorders>
          </w:tcPr>
          <w:p w:rsidR="00AE095F" w:rsidRPr="001970F1" w:rsidRDefault="00AE095F" w:rsidP="00084AFA">
            <w:pPr>
              <w:keepNext/>
              <w:suppressLineNumbers/>
              <w:suppressAutoHyphens/>
              <w:jc w:val="center"/>
              <w:rPr>
                <w:rFonts w:asciiTheme="minorHAnsi" w:hAnsiTheme="minorHAnsi" w:cstheme="minorHAnsi"/>
                <w:b/>
                <w:sz w:val="20"/>
                <w:szCs w:val="20"/>
              </w:rPr>
            </w:pPr>
            <w:r w:rsidRPr="001970F1">
              <w:rPr>
                <w:rFonts w:asciiTheme="minorHAnsi" w:hAnsiTheme="minorHAnsi" w:cstheme="minorHAnsi"/>
                <w:b/>
                <w:sz w:val="20"/>
                <w:szCs w:val="20"/>
              </w:rPr>
              <w:t>Podpis(y)</w:t>
            </w:r>
            <w:r w:rsidR="00901F1F" w:rsidRPr="001970F1">
              <w:rPr>
                <w:rFonts w:asciiTheme="minorHAnsi" w:hAnsiTheme="minorHAnsi" w:cstheme="minorHAnsi"/>
                <w:b/>
                <w:sz w:val="20"/>
                <w:szCs w:val="20"/>
              </w:rPr>
              <w:t xml:space="preserve"> </w:t>
            </w:r>
            <w:r w:rsidRPr="001970F1">
              <w:rPr>
                <w:rFonts w:asciiTheme="minorHAnsi" w:hAnsiTheme="minorHAnsi" w:cstheme="minorHAnsi"/>
                <w:b/>
                <w:sz w:val="20"/>
                <w:szCs w:val="20"/>
              </w:rPr>
              <w:t>osoby(osób)</w:t>
            </w:r>
            <w:r w:rsidR="00901F1F" w:rsidRPr="001970F1">
              <w:rPr>
                <w:rFonts w:asciiTheme="minorHAnsi" w:hAnsiTheme="minorHAnsi" w:cstheme="minorHAnsi"/>
                <w:b/>
                <w:sz w:val="20"/>
                <w:szCs w:val="20"/>
              </w:rPr>
              <w:t xml:space="preserve"> </w:t>
            </w:r>
            <w:r w:rsidRPr="001970F1">
              <w:rPr>
                <w:rFonts w:asciiTheme="minorHAnsi" w:hAnsiTheme="minorHAnsi" w:cstheme="minorHAnsi"/>
                <w:b/>
                <w:sz w:val="20"/>
                <w:szCs w:val="20"/>
              </w:rPr>
              <w:t>upoważnionej(</w:t>
            </w:r>
            <w:proofErr w:type="spellStart"/>
            <w:r w:rsidRPr="001970F1">
              <w:rPr>
                <w:rFonts w:asciiTheme="minorHAnsi" w:hAnsiTheme="minorHAnsi" w:cstheme="minorHAnsi"/>
                <w:b/>
                <w:sz w:val="20"/>
                <w:szCs w:val="20"/>
              </w:rPr>
              <w:t>ych</w:t>
            </w:r>
            <w:proofErr w:type="spellEnd"/>
            <w:r w:rsidRPr="001970F1">
              <w:rPr>
                <w:rFonts w:asciiTheme="minorHAnsi" w:hAnsiTheme="minorHAnsi" w:cstheme="minorHAnsi"/>
                <w:b/>
                <w:sz w:val="20"/>
                <w:szCs w:val="20"/>
              </w:rPr>
              <w:t>)</w:t>
            </w:r>
            <w:r w:rsidR="00901F1F" w:rsidRPr="001970F1">
              <w:rPr>
                <w:rFonts w:asciiTheme="minorHAnsi" w:hAnsiTheme="minorHAnsi" w:cstheme="minorHAnsi"/>
                <w:b/>
                <w:sz w:val="20"/>
                <w:szCs w:val="20"/>
              </w:rPr>
              <w:t xml:space="preserve"> </w:t>
            </w:r>
            <w:r w:rsidRPr="001970F1">
              <w:rPr>
                <w:rFonts w:asciiTheme="minorHAnsi" w:hAnsiTheme="minorHAnsi" w:cstheme="minorHAnsi"/>
                <w:b/>
                <w:sz w:val="20"/>
                <w:szCs w:val="20"/>
              </w:rPr>
              <w:t>do</w:t>
            </w:r>
            <w:r w:rsidR="00901F1F" w:rsidRPr="001970F1">
              <w:rPr>
                <w:rFonts w:asciiTheme="minorHAnsi" w:hAnsiTheme="minorHAnsi" w:cstheme="minorHAnsi"/>
                <w:b/>
                <w:sz w:val="20"/>
                <w:szCs w:val="20"/>
              </w:rPr>
              <w:t xml:space="preserve"> </w:t>
            </w:r>
            <w:r w:rsidRPr="001970F1">
              <w:rPr>
                <w:rFonts w:asciiTheme="minorHAnsi" w:hAnsiTheme="minorHAnsi" w:cstheme="minorHAnsi"/>
                <w:b/>
                <w:sz w:val="20"/>
                <w:szCs w:val="20"/>
              </w:rPr>
              <w:t>podpisania</w:t>
            </w:r>
            <w:r w:rsidR="00901F1F" w:rsidRPr="001970F1">
              <w:rPr>
                <w:rFonts w:asciiTheme="minorHAnsi" w:hAnsiTheme="minorHAnsi" w:cstheme="minorHAnsi"/>
                <w:b/>
                <w:sz w:val="20"/>
                <w:szCs w:val="20"/>
              </w:rPr>
              <w:t xml:space="preserve"> </w:t>
            </w:r>
            <w:r w:rsidRPr="001970F1">
              <w:rPr>
                <w:rFonts w:asciiTheme="minorHAnsi" w:hAnsiTheme="minorHAnsi" w:cstheme="minorHAnsi"/>
                <w:b/>
                <w:sz w:val="20"/>
                <w:szCs w:val="20"/>
              </w:rPr>
              <w:t>niniejszej</w:t>
            </w:r>
            <w:r w:rsidR="00901F1F" w:rsidRPr="001970F1">
              <w:rPr>
                <w:rFonts w:asciiTheme="minorHAnsi" w:hAnsiTheme="minorHAnsi" w:cstheme="minorHAnsi"/>
                <w:b/>
                <w:sz w:val="20"/>
                <w:szCs w:val="20"/>
              </w:rPr>
              <w:t xml:space="preserve"> </w:t>
            </w:r>
            <w:r w:rsidRPr="001970F1">
              <w:rPr>
                <w:rFonts w:asciiTheme="minorHAnsi" w:hAnsiTheme="minorHAnsi" w:cstheme="minorHAnsi"/>
                <w:b/>
                <w:sz w:val="20"/>
                <w:szCs w:val="20"/>
              </w:rPr>
              <w:t>oferty</w:t>
            </w:r>
            <w:r w:rsidR="00901F1F" w:rsidRPr="001970F1">
              <w:rPr>
                <w:rFonts w:asciiTheme="minorHAnsi" w:hAnsiTheme="minorHAnsi" w:cstheme="minorHAnsi"/>
                <w:b/>
                <w:sz w:val="20"/>
                <w:szCs w:val="20"/>
              </w:rPr>
              <w:t xml:space="preserve"> </w:t>
            </w:r>
            <w:r w:rsidRPr="001970F1">
              <w:rPr>
                <w:rFonts w:asciiTheme="minorHAnsi" w:hAnsiTheme="minorHAnsi" w:cstheme="minorHAnsi"/>
                <w:b/>
                <w:sz w:val="20"/>
                <w:szCs w:val="20"/>
              </w:rPr>
              <w:t>w</w:t>
            </w:r>
            <w:r w:rsidR="00901F1F" w:rsidRPr="001970F1">
              <w:rPr>
                <w:rFonts w:asciiTheme="minorHAnsi" w:hAnsiTheme="minorHAnsi" w:cstheme="minorHAnsi"/>
                <w:b/>
                <w:sz w:val="20"/>
                <w:szCs w:val="20"/>
              </w:rPr>
              <w:t xml:space="preserve"> </w:t>
            </w:r>
            <w:r w:rsidRPr="001970F1">
              <w:rPr>
                <w:rFonts w:asciiTheme="minorHAnsi" w:hAnsiTheme="minorHAnsi" w:cstheme="minorHAnsi"/>
                <w:b/>
                <w:sz w:val="20"/>
                <w:szCs w:val="20"/>
              </w:rPr>
              <w:t>imieniu</w:t>
            </w:r>
            <w:r w:rsidR="00901F1F" w:rsidRPr="001970F1">
              <w:rPr>
                <w:rFonts w:asciiTheme="minorHAnsi" w:hAnsiTheme="minorHAnsi" w:cstheme="minorHAnsi"/>
                <w:b/>
                <w:sz w:val="20"/>
                <w:szCs w:val="20"/>
              </w:rPr>
              <w:t xml:space="preserve"> </w:t>
            </w:r>
            <w:r w:rsidRPr="001970F1">
              <w:rPr>
                <w:rFonts w:asciiTheme="minorHAnsi" w:hAnsiTheme="minorHAnsi" w:cstheme="minorHAnsi"/>
                <w:b/>
                <w:sz w:val="20"/>
                <w:szCs w:val="20"/>
              </w:rPr>
              <w:t>Wykonawcy(ów)</w:t>
            </w:r>
          </w:p>
        </w:tc>
        <w:tc>
          <w:tcPr>
            <w:tcW w:w="806" w:type="pct"/>
            <w:tcBorders>
              <w:top w:val="single" w:sz="4" w:space="0" w:color="auto"/>
              <w:left w:val="single" w:sz="4" w:space="0" w:color="auto"/>
              <w:bottom w:val="single" w:sz="4" w:space="0" w:color="auto"/>
              <w:right w:val="single" w:sz="4" w:space="0" w:color="auto"/>
            </w:tcBorders>
          </w:tcPr>
          <w:p w:rsidR="00AE095F" w:rsidRPr="001970F1" w:rsidRDefault="00AE095F" w:rsidP="00084AFA">
            <w:pPr>
              <w:keepNext/>
              <w:suppressLineNumbers/>
              <w:suppressAutoHyphens/>
              <w:jc w:val="center"/>
              <w:rPr>
                <w:rFonts w:asciiTheme="minorHAnsi" w:hAnsiTheme="minorHAnsi" w:cstheme="minorHAnsi"/>
                <w:b/>
                <w:sz w:val="20"/>
                <w:szCs w:val="20"/>
              </w:rPr>
            </w:pPr>
            <w:r w:rsidRPr="001970F1">
              <w:rPr>
                <w:rFonts w:asciiTheme="minorHAnsi" w:hAnsiTheme="minorHAnsi" w:cstheme="minorHAnsi"/>
                <w:b/>
                <w:sz w:val="20"/>
                <w:szCs w:val="20"/>
              </w:rPr>
              <w:t>Pieczęć(</w:t>
            </w:r>
            <w:proofErr w:type="spellStart"/>
            <w:r w:rsidRPr="001970F1">
              <w:rPr>
                <w:rFonts w:asciiTheme="minorHAnsi" w:hAnsiTheme="minorHAnsi" w:cstheme="minorHAnsi"/>
                <w:b/>
                <w:sz w:val="20"/>
                <w:szCs w:val="20"/>
              </w:rPr>
              <w:t>cie</w:t>
            </w:r>
            <w:proofErr w:type="spellEnd"/>
            <w:r w:rsidRPr="001970F1">
              <w:rPr>
                <w:rFonts w:asciiTheme="minorHAnsi" w:hAnsiTheme="minorHAnsi" w:cstheme="minorHAnsi"/>
                <w:b/>
                <w:sz w:val="20"/>
                <w:szCs w:val="20"/>
              </w:rPr>
              <w:t>)</w:t>
            </w:r>
            <w:r w:rsidR="00901F1F" w:rsidRPr="001970F1">
              <w:rPr>
                <w:rFonts w:asciiTheme="minorHAnsi" w:hAnsiTheme="minorHAnsi" w:cstheme="minorHAnsi"/>
                <w:b/>
                <w:sz w:val="20"/>
                <w:szCs w:val="20"/>
              </w:rPr>
              <w:t xml:space="preserve"> </w:t>
            </w:r>
            <w:proofErr w:type="spellStart"/>
            <w:r w:rsidRPr="001970F1">
              <w:rPr>
                <w:rFonts w:asciiTheme="minorHAnsi" w:hAnsiTheme="minorHAnsi" w:cstheme="minorHAnsi"/>
                <w:b/>
                <w:sz w:val="20"/>
                <w:szCs w:val="20"/>
              </w:rPr>
              <w:t>Wykonawc</w:t>
            </w:r>
            <w:proofErr w:type="spellEnd"/>
            <w:r w:rsidRPr="001970F1">
              <w:rPr>
                <w:rFonts w:asciiTheme="minorHAnsi" w:hAnsiTheme="minorHAnsi" w:cstheme="minorHAnsi"/>
                <w:b/>
                <w:sz w:val="20"/>
                <w:szCs w:val="20"/>
              </w:rPr>
              <w:t>(ów)</w:t>
            </w:r>
          </w:p>
        </w:tc>
        <w:tc>
          <w:tcPr>
            <w:tcW w:w="834" w:type="pct"/>
            <w:tcBorders>
              <w:top w:val="single" w:sz="4" w:space="0" w:color="auto"/>
              <w:left w:val="single" w:sz="4" w:space="0" w:color="auto"/>
              <w:bottom w:val="single" w:sz="4" w:space="0" w:color="auto"/>
              <w:right w:val="single" w:sz="4" w:space="0" w:color="auto"/>
            </w:tcBorders>
          </w:tcPr>
          <w:p w:rsidR="00AE095F" w:rsidRPr="001970F1" w:rsidRDefault="00AE095F" w:rsidP="00084AFA">
            <w:pPr>
              <w:keepNext/>
              <w:suppressLineNumbers/>
              <w:suppressAutoHyphens/>
              <w:jc w:val="center"/>
              <w:rPr>
                <w:rFonts w:asciiTheme="minorHAnsi" w:hAnsiTheme="minorHAnsi" w:cstheme="minorHAnsi"/>
                <w:b/>
                <w:sz w:val="20"/>
                <w:szCs w:val="20"/>
              </w:rPr>
            </w:pPr>
            <w:r w:rsidRPr="001970F1">
              <w:rPr>
                <w:rFonts w:asciiTheme="minorHAnsi" w:hAnsiTheme="minorHAnsi" w:cstheme="minorHAnsi"/>
                <w:b/>
                <w:sz w:val="20"/>
                <w:szCs w:val="20"/>
              </w:rPr>
              <w:t>Miejscowość</w:t>
            </w:r>
          </w:p>
          <w:p w:rsidR="00AE095F" w:rsidRPr="001970F1" w:rsidRDefault="00AE095F" w:rsidP="00084AFA">
            <w:pPr>
              <w:keepNext/>
              <w:suppressLineNumbers/>
              <w:suppressAutoHyphens/>
              <w:jc w:val="center"/>
              <w:rPr>
                <w:rFonts w:asciiTheme="minorHAnsi" w:hAnsiTheme="minorHAnsi" w:cstheme="minorHAnsi"/>
                <w:b/>
                <w:sz w:val="20"/>
                <w:szCs w:val="20"/>
              </w:rPr>
            </w:pPr>
            <w:r w:rsidRPr="001970F1">
              <w:rPr>
                <w:rFonts w:asciiTheme="minorHAnsi" w:hAnsiTheme="minorHAnsi" w:cstheme="minorHAnsi"/>
                <w:b/>
                <w:sz w:val="20"/>
                <w:szCs w:val="20"/>
              </w:rPr>
              <w:t>i</w:t>
            </w:r>
            <w:r w:rsidR="00901F1F" w:rsidRPr="001970F1">
              <w:rPr>
                <w:rFonts w:asciiTheme="minorHAnsi" w:hAnsiTheme="minorHAnsi" w:cstheme="minorHAnsi"/>
                <w:b/>
                <w:sz w:val="20"/>
                <w:szCs w:val="20"/>
              </w:rPr>
              <w:t xml:space="preserve"> </w:t>
            </w:r>
            <w:r w:rsidRPr="001970F1">
              <w:rPr>
                <w:rFonts w:asciiTheme="minorHAnsi" w:hAnsiTheme="minorHAnsi" w:cstheme="minorHAnsi"/>
                <w:b/>
                <w:sz w:val="20"/>
                <w:szCs w:val="20"/>
              </w:rPr>
              <w:t>data</w:t>
            </w:r>
          </w:p>
        </w:tc>
      </w:tr>
      <w:tr w:rsidR="00AE095F" w:rsidRPr="001970F1" w:rsidTr="00BD7134">
        <w:trPr>
          <w:trHeight w:val="272"/>
        </w:trPr>
        <w:tc>
          <w:tcPr>
            <w:tcW w:w="570" w:type="pct"/>
            <w:tcBorders>
              <w:top w:val="single" w:sz="4" w:space="0" w:color="auto"/>
              <w:left w:val="single" w:sz="4" w:space="0" w:color="auto"/>
              <w:bottom w:val="single" w:sz="4" w:space="0" w:color="auto"/>
              <w:right w:val="single" w:sz="4" w:space="0" w:color="auto"/>
            </w:tcBorders>
          </w:tcPr>
          <w:p w:rsidR="00AE095F" w:rsidRPr="001970F1" w:rsidRDefault="00AE095F" w:rsidP="00084AFA">
            <w:pPr>
              <w:keepNext/>
              <w:suppressLineNumbers/>
              <w:suppressAutoHyphens/>
              <w:jc w:val="both"/>
              <w:rPr>
                <w:rFonts w:asciiTheme="minorHAnsi" w:hAnsiTheme="minorHAnsi" w:cstheme="minorHAnsi"/>
                <w:b/>
                <w:sz w:val="20"/>
                <w:szCs w:val="20"/>
              </w:rPr>
            </w:pPr>
          </w:p>
        </w:tc>
        <w:tc>
          <w:tcPr>
            <w:tcW w:w="858" w:type="pct"/>
            <w:tcBorders>
              <w:top w:val="single" w:sz="4" w:space="0" w:color="auto"/>
              <w:left w:val="single" w:sz="4" w:space="0" w:color="auto"/>
              <w:bottom w:val="single" w:sz="4" w:space="0" w:color="auto"/>
              <w:right w:val="single" w:sz="4" w:space="0" w:color="auto"/>
            </w:tcBorders>
          </w:tcPr>
          <w:p w:rsidR="00AE095F" w:rsidRPr="001970F1" w:rsidRDefault="00AE095F" w:rsidP="00084AFA">
            <w:pPr>
              <w:keepNext/>
              <w:suppressLineNumbers/>
              <w:suppressAutoHyphens/>
              <w:jc w:val="both"/>
              <w:rPr>
                <w:rFonts w:asciiTheme="minorHAnsi" w:hAnsiTheme="minorHAnsi" w:cstheme="minorHAnsi"/>
                <w:b/>
                <w:sz w:val="20"/>
                <w:szCs w:val="20"/>
              </w:rPr>
            </w:pPr>
          </w:p>
        </w:tc>
        <w:tc>
          <w:tcPr>
            <w:tcW w:w="966" w:type="pct"/>
            <w:tcBorders>
              <w:top w:val="single" w:sz="4" w:space="0" w:color="auto"/>
              <w:left w:val="single" w:sz="4" w:space="0" w:color="auto"/>
              <w:bottom w:val="single" w:sz="4" w:space="0" w:color="auto"/>
              <w:right w:val="single" w:sz="4" w:space="0" w:color="auto"/>
            </w:tcBorders>
          </w:tcPr>
          <w:p w:rsidR="00AE095F" w:rsidRPr="001970F1" w:rsidRDefault="00AE095F" w:rsidP="00084AFA">
            <w:pPr>
              <w:keepNext/>
              <w:suppressLineNumbers/>
              <w:suppressAutoHyphens/>
              <w:jc w:val="both"/>
              <w:rPr>
                <w:rFonts w:asciiTheme="minorHAnsi" w:hAnsiTheme="minorHAnsi" w:cstheme="minorHAnsi"/>
                <w:b/>
                <w:sz w:val="20"/>
                <w:szCs w:val="20"/>
              </w:rPr>
            </w:pPr>
          </w:p>
        </w:tc>
        <w:tc>
          <w:tcPr>
            <w:tcW w:w="966" w:type="pct"/>
            <w:tcBorders>
              <w:top w:val="single" w:sz="4" w:space="0" w:color="auto"/>
              <w:left w:val="single" w:sz="4" w:space="0" w:color="auto"/>
              <w:bottom w:val="single" w:sz="4" w:space="0" w:color="auto"/>
              <w:right w:val="single" w:sz="4" w:space="0" w:color="auto"/>
            </w:tcBorders>
          </w:tcPr>
          <w:p w:rsidR="00AE095F" w:rsidRPr="001970F1" w:rsidRDefault="00AE095F" w:rsidP="00084AFA">
            <w:pPr>
              <w:keepNext/>
              <w:suppressLineNumbers/>
              <w:suppressAutoHyphens/>
              <w:jc w:val="both"/>
              <w:rPr>
                <w:rFonts w:asciiTheme="minorHAnsi" w:hAnsiTheme="minorHAnsi" w:cstheme="minorHAnsi"/>
                <w:b/>
                <w:sz w:val="20"/>
                <w:szCs w:val="20"/>
              </w:rPr>
            </w:pPr>
          </w:p>
        </w:tc>
        <w:tc>
          <w:tcPr>
            <w:tcW w:w="806" w:type="pct"/>
            <w:tcBorders>
              <w:top w:val="single" w:sz="4" w:space="0" w:color="auto"/>
              <w:left w:val="single" w:sz="4" w:space="0" w:color="auto"/>
              <w:bottom w:val="single" w:sz="4" w:space="0" w:color="auto"/>
              <w:right w:val="single" w:sz="4" w:space="0" w:color="auto"/>
            </w:tcBorders>
          </w:tcPr>
          <w:p w:rsidR="00AE095F" w:rsidRPr="001970F1" w:rsidRDefault="00AE095F" w:rsidP="00084AFA">
            <w:pPr>
              <w:keepNext/>
              <w:suppressLineNumbers/>
              <w:suppressAutoHyphens/>
              <w:jc w:val="both"/>
              <w:rPr>
                <w:rFonts w:asciiTheme="minorHAnsi" w:hAnsiTheme="minorHAnsi" w:cstheme="minorHAnsi"/>
                <w:b/>
                <w:sz w:val="20"/>
                <w:szCs w:val="20"/>
              </w:rPr>
            </w:pPr>
          </w:p>
        </w:tc>
        <w:tc>
          <w:tcPr>
            <w:tcW w:w="834" w:type="pct"/>
            <w:tcBorders>
              <w:top w:val="single" w:sz="4" w:space="0" w:color="auto"/>
              <w:left w:val="single" w:sz="4" w:space="0" w:color="auto"/>
              <w:bottom w:val="single" w:sz="4" w:space="0" w:color="auto"/>
              <w:right w:val="single" w:sz="4" w:space="0" w:color="auto"/>
            </w:tcBorders>
          </w:tcPr>
          <w:p w:rsidR="00AE095F" w:rsidRPr="001970F1" w:rsidRDefault="00AE095F" w:rsidP="00084AFA">
            <w:pPr>
              <w:keepNext/>
              <w:suppressLineNumbers/>
              <w:suppressAutoHyphens/>
              <w:jc w:val="both"/>
              <w:rPr>
                <w:rFonts w:asciiTheme="minorHAnsi" w:hAnsiTheme="minorHAnsi" w:cstheme="minorHAnsi"/>
                <w:b/>
                <w:sz w:val="20"/>
                <w:szCs w:val="20"/>
              </w:rPr>
            </w:pPr>
          </w:p>
        </w:tc>
      </w:tr>
      <w:tr w:rsidR="00AE095F" w:rsidRPr="001970F1" w:rsidTr="00BD7134">
        <w:trPr>
          <w:trHeight w:val="279"/>
        </w:trPr>
        <w:tc>
          <w:tcPr>
            <w:tcW w:w="570" w:type="pct"/>
            <w:tcBorders>
              <w:top w:val="single" w:sz="4" w:space="0" w:color="auto"/>
              <w:left w:val="single" w:sz="4" w:space="0" w:color="auto"/>
              <w:bottom w:val="single" w:sz="4" w:space="0" w:color="auto"/>
              <w:right w:val="single" w:sz="4" w:space="0" w:color="auto"/>
            </w:tcBorders>
          </w:tcPr>
          <w:p w:rsidR="00AE095F" w:rsidRPr="001970F1" w:rsidRDefault="00AE095F" w:rsidP="00084AFA">
            <w:pPr>
              <w:keepNext/>
              <w:suppressLineNumbers/>
              <w:suppressAutoHyphens/>
              <w:jc w:val="both"/>
              <w:rPr>
                <w:rFonts w:asciiTheme="minorHAnsi" w:hAnsiTheme="minorHAnsi" w:cstheme="minorHAnsi"/>
                <w:b/>
                <w:sz w:val="20"/>
                <w:szCs w:val="20"/>
              </w:rPr>
            </w:pPr>
          </w:p>
        </w:tc>
        <w:tc>
          <w:tcPr>
            <w:tcW w:w="858" w:type="pct"/>
            <w:tcBorders>
              <w:top w:val="single" w:sz="4" w:space="0" w:color="auto"/>
              <w:left w:val="single" w:sz="4" w:space="0" w:color="auto"/>
              <w:bottom w:val="single" w:sz="4" w:space="0" w:color="auto"/>
              <w:right w:val="single" w:sz="4" w:space="0" w:color="auto"/>
            </w:tcBorders>
          </w:tcPr>
          <w:p w:rsidR="00AE095F" w:rsidRPr="001970F1" w:rsidRDefault="00AE095F" w:rsidP="00084AFA">
            <w:pPr>
              <w:keepNext/>
              <w:suppressLineNumbers/>
              <w:suppressAutoHyphens/>
              <w:jc w:val="both"/>
              <w:rPr>
                <w:rFonts w:asciiTheme="minorHAnsi" w:hAnsiTheme="minorHAnsi" w:cstheme="minorHAnsi"/>
                <w:b/>
                <w:sz w:val="20"/>
                <w:szCs w:val="20"/>
              </w:rPr>
            </w:pPr>
          </w:p>
        </w:tc>
        <w:tc>
          <w:tcPr>
            <w:tcW w:w="966" w:type="pct"/>
            <w:tcBorders>
              <w:top w:val="single" w:sz="4" w:space="0" w:color="auto"/>
              <w:left w:val="single" w:sz="4" w:space="0" w:color="auto"/>
              <w:bottom w:val="single" w:sz="4" w:space="0" w:color="auto"/>
              <w:right w:val="single" w:sz="4" w:space="0" w:color="auto"/>
            </w:tcBorders>
          </w:tcPr>
          <w:p w:rsidR="00AE095F" w:rsidRPr="001970F1" w:rsidRDefault="00AE095F" w:rsidP="00084AFA">
            <w:pPr>
              <w:keepNext/>
              <w:suppressLineNumbers/>
              <w:suppressAutoHyphens/>
              <w:jc w:val="both"/>
              <w:rPr>
                <w:rFonts w:asciiTheme="minorHAnsi" w:hAnsiTheme="minorHAnsi" w:cstheme="minorHAnsi"/>
                <w:b/>
                <w:sz w:val="20"/>
                <w:szCs w:val="20"/>
              </w:rPr>
            </w:pPr>
          </w:p>
        </w:tc>
        <w:tc>
          <w:tcPr>
            <w:tcW w:w="966" w:type="pct"/>
            <w:tcBorders>
              <w:top w:val="single" w:sz="4" w:space="0" w:color="auto"/>
              <w:left w:val="single" w:sz="4" w:space="0" w:color="auto"/>
              <w:bottom w:val="single" w:sz="4" w:space="0" w:color="auto"/>
              <w:right w:val="single" w:sz="4" w:space="0" w:color="auto"/>
            </w:tcBorders>
          </w:tcPr>
          <w:p w:rsidR="00AE095F" w:rsidRPr="001970F1" w:rsidRDefault="00AE095F" w:rsidP="00084AFA">
            <w:pPr>
              <w:keepNext/>
              <w:suppressLineNumbers/>
              <w:suppressAutoHyphens/>
              <w:jc w:val="both"/>
              <w:rPr>
                <w:rFonts w:asciiTheme="minorHAnsi" w:hAnsiTheme="minorHAnsi" w:cstheme="minorHAnsi"/>
                <w:b/>
                <w:sz w:val="20"/>
                <w:szCs w:val="20"/>
              </w:rPr>
            </w:pPr>
          </w:p>
        </w:tc>
        <w:tc>
          <w:tcPr>
            <w:tcW w:w="806" w:type="pct"/>
            <w:tcBorders>
              <w:top w:val="single" w:sz="4" w:space="0" w:color="auto"/>
              <w:left w:val="single" w:sz="4" w:space="0" w:color="auto"/>
              <w:bottom w:val="single" w:sz="4" w:space="0" w:color="auto"/>
              <w:right w:val="single" w:sz="4" w:space="0" w:color="auto"/>
            </w:tcBorders>
          </w:tcPr>
          <w:p w:rsidR="00AE095F" w:rsidRPr="001970F1" w:rsidRDefault="00AE095F" w:rsidP="00084AFA">
            <w:pPr>
              <w:keepNext/>
              <w:suppressLineNumbers/>
              <w:suppressAutoHyphens/>
              <w:jc w:val="both"/>
              <w:rPr>
                <w:rFonts w:asciiTheme="minorHAnsi" w:hAnsiTheme="minorHAnsi" w:cstheme="minorHAnsi"/>
                <w:b/>
                <w:sz w:val="20"/>
                <w:szCs w:val="20"/>
              </w:rPr>
            </w:pPr>
          </w:p>
        </w:tc>
        <w:tc>
          <w:tcPr>
            <w:tcW w:w="834" w:type="pct"/>
            <w:tcBorders>
              <w:top w:val="single" w:sz="4" w:space="0" w:color="auto"/>
              <w:left w:val="single" w:sz="4" w:space="0" w:color="auto"/>
              <w:bottom w:val="single" w:sz="4" w:space="0" w:color="auto"/>
              <w:right w:val="single" w:sz="4" w:space="0" w:color="auto"/>
            </w:tcBorders>
          </w:tcPr>
          <w:p w:rsidR="00AE095F" w:rsidRPr="001970F1" w:rsidRDefault="00AE095F" w:rsidP="00084AFA">
            <w:pPr>
              <w:keepNext/>
              <w:suppressLineNumbers/>
              <w:suppressAutoHyphens/>
              <w:jc w:val="both"/>
              <w:rPr>
                <w:rFonts w:asciiTheme="minorHAnsi" w:hAnsiTheme="minorHAnsi" w:cstheme="minorHAnsi"/>
                <w:b/>
                <w:sz w:val="20"/>
                <w:szCs w:val="20"/>
              </w:rPr>
            </w:pPr>
          </w:p>
        </w:tc>
      </w:tr>
    </w:tbl>
    <w:p w:rsidR="00576023" w:rsidRPr="001970F1" w:rsidRDefault="00576023" w:rsidP="00084AFA">
      <w:pPr>
        <w:keepNext/>
        <w:pageBreakBefore/>
        <w:jc w:val="both"/>
        <w:outlineLvl w:val="3"/>
        <w:rPr>
          <w:rFonts w:asciiTheme="minorHAnsi" w:hAnsiTheme="minorHAnsi" w:cstheme="minorHAnsi"/>
          <w:b/>
          <w:bCs/>
          <w:sz w:val="20"/>
          <w:szCs w:val="20"/>
        </w:rPr>
      </w:pPr>
      <w:r w:rsidRPr="001970F1">
        <w:rPr>
          <w:rFonts w:asciiTheme="minorHAnsi" w:hAnsiTheme="minorHAnsi" w:cstheme="minorHAnsi"/>
          <w:b/>
          <w:bCs/>
          <w:sz w:val="20"/>
          <w:szCs w:val="20"/>
        </w:rPr>
        <w:lastRenderedPageBreak/>
        <w:t xml:space="preserve">Załącznik nr </w:t>
      </w:r>
      <w:r w:rsidR="002644D5" w:rsidRPr="001970F1">
        <w:rPr>
          <w:rFonts w:asciiTheme="minorHAnsi" w:hAnsiTheme="minorHAnsi" w:cstheme="minorHAnsi"/>
          <w:b/>
          <w:bCs/>
          <w:sz w:val="20"/>
          <w:szCs w:val="20"/>
        </w:rPr>
        <w:t>4</w:t>
      </w:r>
      <w:r w:rsidRPr="001970F1">
        <w:rPr>
          <w:rFonts w:asciiTheme="minorHAnsi" w:hAnsiTheme="minorHAnsi" w:cstheme="minorHAnsi"/>
          <w:b/>
          <w:bCs/>
          <w:sz w:val="20"/>
          <w:szCs w:val="20"/>
        </w:rPr>
        <w:t xml:space="preserve"> – Wzór Oświadczenia ustanawiającego pełnomocnika zgodnie z art. 23 ust. 2 ustawy z dnia 29 stycznia 2004 r. Prawo zamówień publicznych (</w:t>
      </w:r>
      <w:proofErr w:type="spellStart"/>
      <w:r w:rsidRPr="001970F1">
        <w:rPr>
          <w:rFonts w:asciiTheme="minorHAnsi" w:hAnsiTheme="minorHAnsi" w:cstheme="minorHAnsi"/>
          <w:b/>
          <w:bCs/>
          <w:sz w:val="20"/>
          <w:szCs w:val="20"/>
        </w:rPr>
        <w:t>t.j</w:t>
      </w:r>
      <w:proofErr w:type="spellEnd"/>
      <w:r w:rsidRPr="001970F1">
        <w:rPr>
          <w:rFonts w:asciiTheme="minorHAnsi" w:hAnsiTheme="minorHAnsi" w:cstheme="minorHAnsi"/>
          <w:b/>
          <w:bCs/>
          <w:sz w:val="20"/>
          <w:szCs w:val="20"/>
        </w:rPr>
        <w:t>. Dz. U. z 201</w:t>
      </w:r>
      <w:r w:rsidR="008458AF" w:rsidRPr="001970F1">
        <w:rPr>
          <w:rFonts w:asciiTheme="minorHAnsi" w:hAnsiTheme="minorHAnsi" w:cstheme="minorHAnsi"/>
          <w:b/>
          <w:bCs/>
          <w:sz w:val="20"/>
          <w:szCs w:val="20"/>
        </w:rPr>
        <w:t>9</w:t>
      </w:r>
      <w:r w:rsidRPr="001970F1">
        <w:rPr>
          <w:rFonts w:asciiTheme="minorHAnsi" w:hAnsiTheme="minorHAnsi" w:cstheme="minorHAnsi"/>
          <w:b/>
          <w:bCs/>
          <w:sz w:val="20"/>
          <w:szCs w:val="20"/>
        </w:rPr>
        <w:t xml:space="preserve"> r., poz. </w:t>
      </w:r>
      <w:r w:rsidR="008458AF" w:rsidRPr="001970F1">
        <w:rPr>
          <w:rFonts w:asciiTheme="minorHAnsi" w:hAnsiTheme="minorHAnsi" w:cstheme="minorHAnsi"/>
          <w:b/>
          <w:bCs/>
          <w:sz w:val="20"/>
          <w:szCs w:val="20"/>
        </w:rPr>
        <w:t>1843</w:t>
      </w:r>
      <w:r w:rsidRPr="001970F1">
        <w:rPr>
          <w:rFonts w:asciiTheme="minorHAnsi" w:hAnsiTheme="minorHAnsi" w:cstheme="minorHAnsi"/>
          <w:b/>
          <w:bCs/>
          <w:sz w:val="20"/>
          <w:szCs w:val="20"/>
        </w:rPr>
        <w:t>) (dotyczy konsorcjów, spółek cywilnych)</w:t>
      </w:r>
      <w:r w:rsidRPr="001970F1">
        <w:rPr>
          <w:rFonts w:asciiTheme="minorHAnsi" w:hAnsiTheme="minorHAnsi" w:cstheme="minorHAnsi"/>
          <w:b/>
          <w:bCs/>
          <w:sz w:val="20"/>
          <w:szCs w:val="20"/>
          <w:lang w:eastAsia="zh-CN"/>
        </w:rPr>
        <w:t xml:space="preserve"> </w:t>
      </w:r>
    </w:p>
    <w:tbl>
      <w:tblPr>
        <w:tblW w:w="5000" w:type="pct"/>
        <w:tblCellMar>
          <w:left w:w="70" w:type="dxa"/>
          <w:right w:w="70" w:type="dxa"/>
        </w:tblCellMar>
        <w:tblLook w:val="04A0" w:firstRow="1" w:lastRow="0" w:firstColumn="1" w:lastColumn="0" w:noHBand="0" w:noVBand="1"/>
      </w:tblPr>
      <w:tblGrid>
        <w:gridCol w:w="6367"/>
        <w:gridCol w:w="2842"/>
      </w:tblGrid>
      <w:tr w:rsidR="00576023" w:rsidRPr="001970F1" w:rsidTr="00755A58">
        <w:trPr>
          <w:trHeight w:val="321"/>
        </w:trPr>
        <w:tc>
          <w:tcPr>
            <w:tcW w:w="3457" w:type="pct"/>
          </w:tcPr>
          <w:p w:rsidR="00576023" w:rsidRPr="001970F1" w:rsidRDefault="00576023" w:rsidP="00084AFA">
            <w:pPr>
              <w:keepNext/>
              <w:rPr>
                <w:rFonts w:asciiTheme="minorHAnsi" w:hAnsiTheme="minorHAnsi" w:cstheme="minorHAnsi"/>
                <w:b/>
                <w:sz w:val="20"/>
                <w:szCs w:val="20"/>
              </w:rPr>
            </w:pPr>
            <w:r w:rsidRPr="001970F1">
              <w:rPr>
                <w:rFonts w:asciiTheme="minorHAnsi" w:hAnsiTheme="minorHAnsi" w:cstheme="minorHAnsi"/>
                <w:b/>
                <w:sz w:val="20"/>
                <w:szCs w:val="20"/>
              </w:rPr>
              <w:t xml:space="preserve">Nr referencyjny nadany sprawie przez Zamawiającego: </w:t>
            </w:r>
          </w:p>
        </w:tc>
        <w:tc>
          <w:tcPr>
            <w:tcW w:w="1543" w:type="pct"/>
          </w:tcPr>
          <w:p w:rsidR="00576023" w:rsidRPr="001970F1" w:rsidRDefault="004F0948" w:rsidP="004F0948">
            <w:pPr>
              <w:keepNext/>
              <w:jc w:val="right"/>
              <w:rPr>
                <w:rFonts w:asciiTheme="minorHAnsi" w:hAnsiTheme="minorHAnsi" w:cstheme="minorHAnsi"/>
                <w:b/>
                <w:sz w:val="20"/>
                <w:szCs w:val="20"/>
              </w:rPr>
            </w:pPr>
            <w:r w:rsidRPr="001970F1">
              <w:rPr>
                <w:rFonts w:asciiTheme="minorHAnsi" w:hAnsiTheme="minorHAnsi" w:cstheme="minorHAnsi"/>
                <w:b/>
                <w:sz w:val="20"/>
                <w:szCs w:val="20"/>
              </w:rPr>
              <w:t>UA.271.1.2.2020</w:t>
            </w:r>
          </w:p>
        </w:tc>
      </w:tr>
    </w:tbl>
    <w:p w:rsidR="00576023" w:rsidRPr="001970F1" w:rsidRDefault="00576023" w:rsidP="00084AFA">
      <w:pPr>
        <w:keepNext/>
        <w:rPr>
          <w:rFonts w:asciiTheme="minorHAnsi" w:hAnsiTheme="minorHAnsi" w:cstheme="minorHAnsi"/>
          <w:b/>
          <w:sz w:val="20"/>
          <w:szCs w:val="20"/>
        </w:rPr>
      </w:pPr>
      <w:r w:rsidRPr="001970F1">
        <w:rPr>
          <w:rFonts w:asciiTheme="minorHAnsi" w:hAnsiTheme="minorHAnsi" w:cstheme="minorHAnsi"/>
          <w:b/>
          <w:sz w:val="20"/>
          <w:szCs w:val="20"/>
        </w:rPr>
        <w:t>ZAMAWIAJĄCY:</w:t>
      </w:r>
    </w:p>
    <w:p w:rsidR="00576023" w:rsidRPr="001970F1" w:rsidRDefault="00576023" w:rsidP="00084AFA">
      <w:pPr>
        <w:keepNext/>
        <w:rPr>
          <w:rFonts w:asciiTheme="minorHAnsi" w:hAnsiTheme="minorHAnsi" w:cstheme="minorHAnsi"/>
          <w:b/>
          <w:sz w:val="20"/>
          <w:szCs w:val="20"/>
        </w:rPr>
      </w:pPr>
      <w:r w:rsidRPr="001970F1">
        <w:rPr>
          <w:rFonts w:asciiTheme="minorHAnsi" w:hAnsiTheme="minorHAnsi" w:cstheme="minorHAnsi"/>
          <w:b/>
          <w:sz w:val="20"/>
          <w:szCs w:val="20"/>
        </w:rPr>
        <w:t>Związek Komunalny Gmin „Czyste Miasto, Czysta Gmina”</w:t>
      </w:r>
    </w:p>
    <w:p w:rsidR="00576023" w:rsidRPr="001970F1" w:rsidRDefault="00576023" w:rsidP="00084AFA">
      <w:pPr>
        <w:keepNext/>
        <w:rPr>
          <w:rFonts w:asciiTheme="minorHAnsi" w:hAnsiTheme="minorHAnsi" w:cstheme="minorHAnsi"/>
          <w:b/>
          <w:sz w:val="20"/>
          <w:szCs w:val="20"/>
        </w:rPr>
      </w:pPr>
      <w:r w:rsidRPr="001970F1">
        <w:rPr>
          <w:rFonts w:asciiTheme="minorHAnsi" w:hAnsiTheme="minorHAnsi" w:cstheme="minorHAnsi"/>
          <w:b/>
          <w:sz w:val="20"/>
          <w:szCs w:val="20"/>
        </w:rPr>
        <w:t>Pl. Św. Józefa 5, 62 – 800 Kalisz</w:t>
      </w:r>
    </w:p>
    <w:p w:rsidR="00576023" w:rsidRPr="001970F1" w:rsidRDefault="00576023" w:rsidP="00084AFA">
      <w:pPr>
        <w:keepNext/>
        <w:rPr>
          <w:rFonts w:asciiTheme="minorHAnsi" w:hAnsiTheme="minorHAnsi" w:cstheme="minorHAnsi"/>
          <w:b/>
          <w:i/>
          <w:sz w:val="20"/>
          <w:szCs w:val="20"/>
          <w:u w:val="single"/>
        </w:rPr>
      </w:pPr>
      <w:r w:rsidRPr="001970F1">
        <w:rPr>
          <w:rFonts w:asciiTheme="minorHAnsi" w:hAnsiTheme="minorHAnsi" w:cstheme="minorHAnsi"/>
          <w:b/>
          <w:i/>
          <w:sz w:val="20"/>
          <w:szCs w:val="20"/>
          <w:u w:val="single"/>
        </w:rPr>
        <w:t>Adres do korespondencji:</w:t>
      </w:r>
    </w:p>
    <w:p w:rsidR="00576023" w:rsidRPr="001970F1" w:rsidRDefault="00576023" w:rsidP="00084AFA">
      <w:pPr>
        <w:keepNext/>
        <w:rPr>
          <w:rFonts w:asciiTheme="minorHAnsi" w:hAnsiTheme="minorHAnsi" w:cstheme="minorHAnsi"/>
          <w:b/>
          <w:sz w:val="20"/>
          <w:szCs w:val="20"/>
        </w:rPr>
      </w:pPr>
      <w:r w:rsidRPr="001970F1">
        <w:rPr>
          <w:rFonts w:asciiTheme="minorHAnsi" w:hAnsiTheme="minorHAnsi" w:cstheme="minorHAnsi"/>
          <w:b/>
          <w:sz w:val="20"/>
          <w:szCs w:val="20"/>
        </w:rPr>
        <w:t>Zakład Unieszkodliwiania Odpadów Komunalnych „Orli Staw”</w:t>
      </w:r>
    </w:p>
    <w:p w:rsidR="00576023" w:rsidRPr="001970F1" w:rsidRDefault="00576023" w:rsidP="00084AFA">
      <w:pPr>
        <w:keepNext/>
        <w:tabs>
          <w:tab w:val="left" w:pos="6075"/>
        </w:tabs>
        <w:suppressAutoHyphens/>
        <w:rPr>
          <w:rFonts w:asciiTheme="minorHAnsi" w:hAnsiTheme="minorHAnsi" w:cstheme="minorHAnsi"/>
          <w:sz w:val="20"/>
          <w:szCs w:val="20"/>
          <w:lang w:eastAsia="zh-CN"/>
        </w:rPr>
      </w:pPr>
      <w:r w:rsidRPr="001970F1">
        <w:rPr>
          <w:rFonts w:asciiTheme="minorHAnsi" w:hAnsiTheme="minorHAnsi" w:cstheme="minorHAnsi"/>
          <w:b/>
          <w:sz w:val="20"/>
          <w:szCs w:val="20"/>
        </w:rPr>
        <w:t>Orli Staw 2, 62 – 834 Ceków</w:t>
      </w:r>
    </w:p>
    <w:p w:rsidR="00576023" w:rsidRPr="001970F1" w:rsidRDefault="00576023" w:rsidP="00084AFA">
      <w:pPr>
        <w:keepNext/>
        <w:jc w:val="center"/>
        <w:rPr>
          <w:rFonts w:asciiTheme="minorHAnsi" w:hAnsiTheme="minorHAnsi" w:cstheme="minorHAnsi"/>
          <w:b/>
          <w:bCs/>
          <w:sz w:val="20"/>
          <w:szCs w:val="20"/>
        </w:rPr>
      </w:pPr>
    </w:p>
    <w:p w:rsidR="00576023" w:rsidRPr="001970F1" w:rsidRDefault="00576023" w:rsidP="00084AFA">
      <w:pPr>
        <w:keepNext/>
        <w:jc w:val="center"/>
        <w:rPr>
          <w:rFonts w:asciiTheme="minorHAnsi" w:hAnsiTheme="minorHAnsi" w:cstheme="minorHAnsi"/>
          <w:sz w:val="20"/>
          <w:szCs w:val="20"/>
          <w:lang w:eastAsia="zh-CN"/>
        </w:rPr>
      </w:pPr>
      <w:r w:rsidRPr="001970F1">
        <w:rPr>
          <w:rFonts w:asciiTheme="minorHAnsi" w:hAnsiTheme="minorHAnsi" w:cstheme="minorHAnsi"/>
          <w:b/>
          <w:bCs/>
          <w:sz w:val="20"/>
          <w:szCs w:val="20"/>
        </w:rPr>
        <w:t>OŚWIADCZENIE USTANAWIAJĄCE PEŁNOMOCNIKA ZGODNIE Z ART. 23 UST. 2 USTAWY PRAWO ZAMÓWIEŃ PUBLICZNYCH (DOTYCZY KONSORCJÓW, SPÓŁEK CYWILNYCH)</w:t>
      </w:r>
    </w:p>
    <w:p w:rsidR="00576023" w:rsidRPr="001970F1" w:rsidRDefault="00576023" w:rsidP="00084AFA">
      <w:pPr>
        <w:keepNext/>
        <w:rPr>
          <w:rFonts w:asciiTheme="minorHAnsi" w:hAnsiTheme="minorHAnsi" w:cstheme="minorHAnsi"/>
          <w:sz w:val="20"/>
          <w:szCs w:val="20"/>
          <w:lang w:eastAsia="zh-CN"/>
        </w:rPr>
      </w:pPr>
    </w:p>
    <w:p w:rsidR="00576023" w:rsidRPr="001970F1" w:rsidRDefault="00576023" w:rsidP="00084AFA">
      <w:pPr>
        <w:keepNext/>
        <w:rPr>
          <w:rFonts w:asciiTheme="minorHAnsi" w:hAnsiTheme="minorHAnsi" w:cstheme="minorHAnsi"/>
          <w:sz w:val="20"/>
          <w:szCs w:val="20"/>
          <w:lang w:eastAsia="zh-CN"/>
        </w:rPr>
      </w:pPr>
      <w:r w:rsidRPr="001970F1">
        <w:rPr>
          <w:rFonts w:asciiTheme="minorHAnsi" w:hAnsiTheme="minorHAnsi" w:cstheme="minorHAnsi"/>
          <w:sz w:val="20"/>
          <w:szCs w:val="20"/>
          <w:lang w:eastAsia="zh-CN"/>
        </w:rPr>
        <w:t xml:space="preserve">Ja niżej podpisany ……............................................................................……………………........................... </w:t>
      </w:r>
    </w:p>
    <w:p w:rsidR="00576023" w:rsidRPr="001970F1" w:rsidRDefault="00576023" w:rsidP="00084AFA">
      <w:pPr>
        <w:keepNext/>
        <w:rPr>
          <w:rFonts w:asciiTheme="minorHAnsi" w:hAnsiTheme="minorHAnsi" w:cstheme="minorHAnsi"/>
          <w:i/>
          <w:iCs/>
          <w:sz w:val="20"/>
          <w:szCs w:val="20"/>
          <w:lang w:eastAsia="zh-CN"/>
        </w:rPr>
      </w:pPr>
      <w:r w:rsidRPr="001970F1">
        <w:rPr>
          <w:rFonts w:asciiTheme="minorHAnsi" w:hAnsiTheme="minorHAnsi" w:cstheme="minorHAnsi"/>
          <w:sz w:val="20"/>
          <w:szCs w:val="20"/>
          <w:lang w:eastAsia="zh-CN"/>
        </w:rPr>
        <w:t xml:space="preserve">działający w imieniu: ……….……................................................................................................................ </w:t>
      </w:r>
    </w:p>
    <w:p w:rsidR="00576023" w:rsidRPr="001970F1" w:rsidRDefault="00576023" w:rsidP="00084AFA">
      <w:pPr>
        <w:keepNext/>
        <w:jc w:val="center"/>
        <w:rPr>
          <w:rFonts w:asciiTheme="minorHAnsi" w:hAnsiTheme="minorHAnsi" w:cstheme="minorHAnsi"/>
          <w:sz w:val="20"/>
          <w:szCs w:val="20"/>
          <w:lang w:eastAsia="zh-CN"/>
        </w:rPr>
      </w:pPr>
      <w:r w:rsidRPr="001970F1">
        <w:rPr>
          <w:rFonts w:asciiTheme="minorHAnsi" w:hAnsiTheme="minorHAnsi" w:cstheme="minorHAnsi"/>
          <w:i/>
          <w:iCs/>
          <w:sz w:val="20"/>
          <w:szCs w:val="20"/>
          <w:lang w:eastAsia="zh-CN"/>
        </w:rPr>
        <w:t>(podać nazwę przedsiębiorcy, spółki i adres)</w:t>
      </w:r>
    </w:p>
    <w:p w:rsidR="00576023" w:rsidRPr="001970F1" w:rsidRDefault="00576023" w:rsidP="00084AFA">
      <w:pPr>
        <w:keepNext/>
        <w:rPr>
          <w:rFonts w:asciiTheme="minorHAnsi" w:hAnsiTheme="minorHAnsi" w:cstheme="minorHAnsi"/>
          <w:sz w:val="20"/>
          <w:szCs w:val="20"/>
          <w:lang w:eastAsia="zh-CN"/>
        </w:rPr>
      </w:pPr>
      <w:r w:rsidRPr="001970F1">
        <w:rPr>
          <w:rFonts w:asciiTheme="minorHAnsi" w:hAnsiTheme="minorHAnsi" w:cstheme="minorHAnsi"/>
          <w:sz w:val="20"/>
          <w:szCs w:val="20"/>
          <w:lang w:eastAsia="zh-CN"/>
        </w:rPr>
        <w:t>oraz</w:t>
      </w:r>
    </w:p>
    <w:p w:rsidR="00576023" w:rsidRPr="001970F1" w:rsidRDefault="00576023" w:rsidP="00084AFA">
      <w:pPr>
        <w:keepNext/>
        <w:rPr>
          <w:rFonts w:asciiTheme="minorHAnsi" w:hAnsiTheme="minorHAnsi" w:cstheme="minorHAnsi"/>
          <w:sz w:val="20"/>
          <w:szCs w:val="20"/>
          <w:lang w:eastAsia="zh-CN"/>
        </w:rPr>
      </w:pPr>
      <w:r w:rsidRPr="001970F1">
        <w:rPr>
          <w:rFonts w:asciiTheme="minorHAnsi" w:hAnsiTheme="minorHAnsi" w:cstheme="minorHAnsi"/>
          <w:sz w:val="20"/>
          <w:szCs w:val="20"/>
          <w:lang w:eastAsia="zh-CN"/>
        </w:rPr>
        <w:t xml:space="preserve">ja niżej podpisany ….......………………………................................................................................................. </w:t>
      </w:r>
    </w:p>
    <w:p w:rsidR="00576023" w:rsidRPr="001970F1" w:rsidRDefault="00576023" w:rsidP="00084AFA">
      <w:pPr>
        <w:keepNext/>
        <w:rPr>
          <w:rFonts w:asciiTheme="minorHAnsi" w:hAnsiTheme="minorHAnsi" w:cstheme="minorHAnsi"/>
          <w:i/>
          <w:iCs/>
          <w:sz w:val="20"/>
          <w:szCs w:val="20"/>
          <w:lang w:eastAsia="zh-CN"/>
        </w:rPr>
      </w:pPr>
      <w:r w:rsidRPr="001970F1">
        <w:rPr>
          <w:rFonts w:asciiTheme="minorHAnsi" w:hAnsiTheme="minorHAnsi" w:cstheme="minorHAnsi"/>
          <w:sz w:val="20"/>
          <w:szCs w:val="20"/>
          <w:lang w:eastAsia="zh-CN"/>
        </w:rPr>
        <w:t xml:space="preserve">działający w imieniu: …….………................................................................................................................ </w:t>
      </w:r>
    </w:p>
    <w:p w:rsidR="00576023" w:rsidRPr="001970F1" w:rsidRDefault="00576023" w:rsidP="00084AFA">
      <w:pPr>
        <w:keepNext/>
        <w:jc w:val="center"/>
        <w:rPr>
          <w:rFonts w:asciiTheme="minorHAnsi" w:hAnsiTheme="minorHAnsi" w:cstheme="minorHAnsi"/>
          <w:i/>
          <w:iCs/>
          <w:sz w:val="20"/>
          <w:szCs w:val="20"/>
          <w:lang w:eastAsia="zh-CN"/>
        </w:rPr>
      </w:pPr>
      <w:r w:rsidRPr="001970F1">
        <w:rPr>
          <w:rFonts w:asciiTheme="minorHAnsi" w:hAnsiTheme="minorHAnsi" w:cstheme="minorHAnsi"/>
          <w:i/>
          <w:iCs/>
          <w:sz w:val="20"/>
          <w:szCs w:val="20"/>
          <w:lang w:eastAsia="zh-CN"/>
        </w:rPr>
        <w:t>(podać nazwę przedsiębiorcy, spółki i adres)</w:t>
      </w:r>
    </w:p>
    <w:p w:rsidR="00576023" w:rsidRPr="001970F1" w:rsidRDefault="00576023" w:rsidP="00084AFA">
      <w:pPr>
        <w:keepNext/>
        <w:rPr>
          <w:rFonts w:asciiTheme="minorHAnsi" w:hAnsiTheme="minorHAnsi" w:cstheme="minorHAnsi"/>
          <w:sz w:val="20"/>
          <w:szCs w:val="20"/>
          <w:lang w:eastAsia="zh-CN"/>
        </w:rPr>
      </w:pPr>
      <w:r w:rsidRPr="001970F1">
        <w:rPr>
          <w:rFonts w:asciiTheme="minorHAnsi" w:hAnsiTheme="minorHAnsi" w:cstheme="minorHAnsi"/>
          <w:sz w:val="20"/>
          <w:szCs w:val="20"/>
          <w:lang w:eastAsia="zh-CN"/>
        </w:rPr>
        <w:t>oraz</w:t>
      </w:r>
    </w:p>
    <w:p w:rsidR="00576023" w:rsidRPr="001970F1" w:rsidRDefault="00576023" w:rsidP="00084AFA">
      <w:pPr>
        <w:keepNext/>
        <w:rPr>
          <w:rFonts w:asciiTheme="minorHAnsi" w:hAnsiTheme="minorHAnsi" w:cstheme="minorHAnsi"/>
          <w:sz w:val="20"/>
          <w:szCs w:val="20"/>
          <w:lang w:eastAsia="zh-CN"/>
        </w:rPr>
      </w:pPr>
      <w:r w:rsidRPr="001970F1">
        <w:rPr>
          <w:rFonts w:asciiTheme="minorHAnsi" w:hAnsiTheme="minorHAnsi" w:cstheme="minorHAnsi"/>
          <w:sz w:val="20"/>
          <w:szCs w:val="20"/>
          <w:lang w:eastAsia="zh-CN"/>
        </w:rPr>
        <w:t xml:space="preserve">** ja niżej podpisany ............………………………........................................................................................... </w:t>
      </w:r>
    </w:p>
    <w:p w:rsidR="00576023" w:rsidRPr="001970F1" w:rsidRDefault="00576023" w:rsidP="00084AFA">
      <w:pPr>
        <w:keepNext/>
        <w:rPr>
          <w:rFonts w:asciiTheme="minorHAnsi" w:hAnsiTheme="minorHAnsi" w:cstheme="minorHAnsi"/>
          <w:i/>
          <w:iCs/>
          <w:sz w:val="20"/>
          <w:szCs w:val="20"/>
          <w:lang w:eastAsia="zh-CN"/>
        </w:rPr>
      </w:pPr>
      <w:r w:rsidRPr="001970F1">
        <w:rPr>
          <w:rFonts w:asciiTheme="minorHAnsi" w:hAnsiTheme="minorHAnsi" w:cstheme="minorHAnsi"/>
          <w:sz w:val="20"/>
          <w:szCs w:val="20"/>
          <w:lang w:eastAsia="zh-CN"/>
        </w:rPr>
        <w:t xml:space="preserve">działający w imieniu: ……….……................................................................................................................ </w:t>
      </w:r>
    </w:p>
    <w:p w:rsidR="00576023" w:rsidRPr="001970F1" w:rsidRDefault="00576023" w:rsidP="00084AFA">
      <w:pPr>
        <w:keepNext/>
        <w:jc w:val="center"/>
        <w:rPr>
          <w:rFonts w:asciiTheme="minorHAnsi" w:hAnsiTheme="minorHAnsi" w:cstheme="minorHAnsi"/>
          <w:i/>
          <w:iCs/>
          <w:sz w:val="20"/>
          <w:szCs w:val="20"/>
          <w:lang w:eastAsia="zh-CN"/>
        </w:rPr>
      </w:pPr>
      <w:r w:rsidRPr="001970F1">
        <w:rPr>
          <w:rFonts w:asciiTheme="minorHAnsi" w:hAnsiTheme="minorHAnsi" w:cstheme="minorHAnsi"/>
          <w:i/>
          <w:iCs/>
          <w:sz w:val="20"/>
          <w:szCs w:val="20"/>
          <w:lang w:eastAsia="zh-CN"/>
        </w:rPr>
        <w:t>(podać nazwę przedsiębiorcy, spółki i adres)</w:t>
      </w:r>
    </w:p>
    <w:p w:rsidR="00576023" w:rsidRPr="001970F1" w:rsidRDefault="00576023" w:rsidP="00084AFA">
      <w:pPr>
        <w:keepNext/>
        <w:rPr>
          <w:rFonts w:asciiTheme="minorHAnsi" w:hAnsiTheme="minorHAnsi" w:cstheme="minorHAnsi"/>
          <w:sz w:val="20"/>
          <w:szCs w:val="20"/>
          <w:lang w:eastAsia="zh-CN"/>
        </w:rPr>
      </w:pPr>
      <w:r w:rsidRPr="001970F1">
        <w:rPr>
          <w:rFonts w:asciiTheme="minorHAnsi" w:hAnsiTheme="minorHAnsi" w:cstheme="minorHAnsi"/>
          <w:sz w:val="20"/>
          <w:szCs w:val="20"/>
          <w:lang w:eastAsia="zh-CN"/>
        </w:rPr>
        <w:t xml:space="preserve">** jako </w:t>
      </w:r>
      <w:r w:rsidRPr="001970F1">
        <w:rPr>
          <w:rFonts w:asciiTheme="minorHAnsi" w:hAnsiTheme="minorHAnsi" w:cstheme="minorHAnsi"/>
          <w:sz w:val="20"/>
          <w:szCs w:val="20"/>
          <w:u w:val="single"/>
          <w:lang w:eastAsia="zh-CN"/>
        </w:rPr>
        <w:t>wspólnicy spółki cywilnej pn.</w:t>
      </w:r>
      <w:r w:rsidRPr="001970F1">
        <w:rPr>
          <w:rFonts w:asciiTheme="minorHAnsi" w:hAnsiTheme="minorHAnsi" w:cstheme="minorHAnsi"/>
          <w:sz w:val="20"/>
          <w:szCs w:val="20"/>
          <w:lang w:eastAsia="zh-CN"/>
        </w:rPr>
        <w:t>: .…………………………...........................................................................</w:t>
      </w:r>
    </w:p>
    <w:p w:rsidR="00576023" w:rsidRPr="001970F1" w:rsidRDefault="00576023" w:rsidP="00084AFA">
      <w:pPr>
        <w:keepNext/>
        <w:rPr>
          <w:rFonts w:asciiTheme="minorHAnsi" w:hAnsiTheme="minorHAnsi" w:cstheme="minorHAnsi"/>
          <w:sz w:val="20"/>
          <w:szCs w:val="20"/>
          <w:lang w:eastAsia="zh-CN"/>
        </w:rPr>
      </w:pPr>
      <w:r w:rsidRPr="001970F1">
        <w:rPr>
          <w:rFonts w:asciiTheme="minorHAnsi" w:hAnsiTheme="minorHAnsi" w:cstheme="minorHAnsi"/>
          <w:sz w:val="20"/>
          <w:szCs w:val="20"/>
          <w:lang w:eastAsia="zh-CN"/>
        </w:rPr>
        <w:t>z siedzibą w ............................................. przy ul. ...................................................................................</w:t>
      </w:r>
    </w:p>
    <w:p w:rsidR="002644D5" w:rsidRPr="001970F1" w:rsidRDefault="002644D5" w:rsidP="00084AFA">
      <w:pPr>
        <w:keepNext/>
        <w:rPr>
          <w:rFonts w:asciiTheme="minorHAnsi" w:hAnsiTheme="minorHAnsi" w:cstheme="minorHAnsi"/>
          <w:sz w:val="20"/>
          <w:szCs w:val="20"/>
          <w:lang w:eastAsia="zh-CN"/>
        </w:rPr>
      </w:pPr>
    </w:p>
    <w:p w:rsidR="00576023" w:rsidRPr="001970F1" w:rsidRDefault="00576023" w:rsidP="00084AFA">
      <w:pPr>
        <w:keepNext/>
        <w:jc w:val="both"/>
        <w:rPr>
          <w:rFonts w:asciiTheme="minorHAnsi" w:hAnsiTheme="minorHAnsi" w:cstheme="minorHAnsi"/>
          <w:sz w:val="20"/>
          <w:szCs w:val="20"/>
          <w:lang w:eastAsia="zh-CN"/>
        </w:rPr>
      </w:pPr>
      <w:r w:rsidRPr="001970F1">
        <w:rPr>
          <w:rFonts w:asciiTheme="minorHAnsi" w:hAnsiTheme="minorHAnsi" w:cstheme="minorHAnsi"/>
          <w:sz w:val="20"/>
          <w:szCs w:val="20"/>
          <w:lang w:eastAsia="zh-CN"/>
        </w:rPr>
        <w:t>ustalamy, że naszym pełnomocnikiem w rozumieniu art. 23 ust. 2 ustawy z dnia 29 stycznia 2004 r. Prawo zamówień publicznych (</w:t>
      </w:r>
      <w:proofErr w:type="spellStart"/>
      <w:r w:rsidRPr="001970F1">
        <w:rPr>
          <w:rFonts w:asciiTheme="minorHAnsi" w:hAnsiTheme="minorHAnsi" w:cstheme="minorHAnsi"/>
          <w:sz w:val="20"/>
          <w:szCs w:val="20"/>
          <w:lang w:eastAsia="zh-CN"/>
        </w:rPr>
        <w:t>t.j</w:t>
      </w:r>
      <w:proofErr w:type="spellEnd"/>
      <w:r w:rsidRPr="001970F1">
        <w:rPr>
          <w:rFonts w:asciiTheme="minorHAnsi" w:hAnsiTheme="minorHAnsi" w:cstheme="minorHAnsi"/>
          <w:sz w:val="20"/>
          <w:szCs w:val="20"/>
          <w:lang w:eastAsia="zh-CN"/>
        </w:rPr>
        <w:t>. Dz. U. z 201</w:t>
      </w:r>
      <w:r w:rsidR="00E061FE" w:rsidRPr="001970F1">
        <w:rPr>
          <w:rFonts w:asciiTheme="minorHAnsi" w:hAnsiTheme="minorHAnsi" w:cstheme="minorHAnsi"/>
          <w:sz w:val="20"/>
          <w:szCs w:val="20"/>
          <w:lang w:eastAsia="zh-CN"/>
        </w:rPr>
        <w:t>9</w:t>
      </w:r>
      <w:r w:rsidRPr="001970F1">
        <w:rPr>
          <w:rFonts w:asciiTheme="minorHAnsi" w:hAnsiTheme="minorHAnsi" w:cstheme="minorHAnsi"/>
          <w:sz w:val="20"/>
          <w:szCs w:val="20"/>
          <w:lang w:eastAsia="zh-CN"/>
        </w:rPr>
        <w:t xml:space="preserve"> r., poz. </w:t>
      </w:r>
      <w:r w:rsidR="00E061FE" w:rsidRPr="001970F1">
        <w:rPr>
          <w:rFonts w:asciiTheme="minorHAnsi" w:hAnsiTheme="minorHAnsi" w:cstheme="minorHAnsi"/>
          <w:sz w:val="20"/>
          <w:szCs w:val="20"/>
          <w:lang w:eastAsia="zh-CN"/>
        </w:rPr>
        <w:t>1843</w:t>
      </w:r>
      <w:r w:rsidRPr="001970F1">
        <w:rPr>
          <w:rFonts w:asciiTheme="minorHAnsi" w:hAnsiTheme="minorHAnsi" w:cstheme="minorHAnsi"/>
          <w:sz w:val="20"/>
          <w:szCs w:val="20"/>
          <w:lang w:eastAsia="zh-CN"/>
        </w:rPr>
        <w:t xml:space="preserve">) w postępowaniu o udzielenie zamówienia publicznego prowadzonym przez Związek Komunalny Gmin „Czyste Miasto, Czysta Gmin”, którego przedmiotem jest: </w:t>
      </w:r>
      <w:r w:rsidRPr="001970F1">
        <w:rPr>
          <w:rFonts w:asciiTheme="minorHAnsi" w:hAnsiTheme="minorHAnsi" w:cstheme="minorHAnsi"/>
          <w:b/>
          <w:sz w:val="20"/>
          <w:szCs w:val="20"/>
          <w:lang w:eastAsia="zh-CN"/>
        </w:rPr>
        <w:t>„</w:t>
      </w:r>
      <w:r w:rsidR="00AE10BC" w:rsidRPr="001970F1">
        <w:rPr>
          <w:rFonts w:asciiTheme="minorHAnsi" w:hAnsiTheme="minorHAnsi" w:cstheme="minorHAnsi"/>
          <w:b/>
          <w:sz w:val="20"/>
          <w:szCs w:val="20"/>
          <w:lang w:eastAsia="zh-CN"/>
        </w:rPr>
        <w:t>Zagospodarowanie zużytych opon – odpadów o kodzie 16 01 03 wraz z usługą odbioru/transportu</w:t>
      </w:r>
      <w:r w:rsidR="00AE10BC" w:rsidRPr="001970F1">
        <w:rPr>
          <w:rFonts w:asciiTheme="minorHAnsi" w:hAnsiTheme="minorHAnsi" w:cstheme="minorHAnsi"/>
          <w:b/>
          <w:bCs/>
          <w:sz w:val="20"/>
          <w:szCs w:val="20"/>
          <w:lang w:eastAsia="zh-CN"/>
        </w:rPr>
        <w:t>”</w:t>
      </w:r>
      <w:r w:rsidR="002644D5" w:rsidRPr="001970F1">
        <w:rPr>
          <w:rFonts w:asciiTheme="minorHAnsi" w:hAnsiTheme="minorHAnsi" w:cstheme="minorHAnsi"/>
          <w:b/>
          <w:sz w:val="20"/>
          <w:szCs w:val="20"/>
          <w:lang w:eastAsia="zh-CN"/>
        </w:rPr>
        <w:t xml:space="preserve"> </w:t>
      </w:r>
      <w:r w:rsidRPr="001970F1">
        <w:rPr>
          <w:rFonts w:asciiTheme="minorHAnsi" w:hAnsiTheme="minorHAnsi" w:cstheme="minorHAnsi"/>
          <w:sz w:val="20"/>
          <w:szCs w:val="20"/>
          <w:lang w:eastAsia="zh-CN"/>
        </w:rPr>
        <w:t>będzie:</w:t>
      </w:r>
    </w:p>
    <w:p w:rsidR="00576023" w:rsidRPr="001970F1" w:rsidRDefault="00576023" w:rsidP="00084AFA">
      <w:pPr>
        <w:keepNext/>
        <w:rPr>
          <w:rFonts w:asciiTheme="minorHAnsi" w:hAnsiTheme="minorHAnsi" w:cstheme="minorHAnsi"/>
          <w:sz w:val="20"/>
          <w:szCs w:val="20"/>
          <w:lang w:eastAsia="zh-CN"/>
        </w:rPr>
      </w:pPr>
      <w:r w:rsidRPr="001970F1">
        <w:rPr>
          <w:rFonts w:asciiTheme="minorHAnsi" w:hAnsiTheme="minorHAnsi" w:cstheme="minorHAnsi"/>
          <w:sz w:val="20"/>
          <w:szCs w:val="20"/>
          <w:lang w:eastAsia="zh-CN"/>
        </w:rPr>
        <w:t>Pan/Pani: ……………………………………………..........................................................………………..</w:t>
      </w:r>
    </w:p>
    <w:p w:rsidR="00576023" w:rsidRPr="001970F1" w:rsidRDefault="00576023" w:rsidP="00084AFA">
      <w:pPr>
        <w:keepNext/>
        <w:jc w:val="both"/>
        <w:rPr>
          <w:rFonts w:asciiTheme="minorHAnsi" w:hAnsiTheme="minorHAnsi" w:cstheme="minorHAnsi"/>
          <w:sz w:val="20"/>
          <w:szCs w:val="20"/>
          <w:lang w:eastAsia="zh-CN"/>
        </w:rPr>
      </w:pPr>
      <w:r w:rsidRPr="001970F1">
        <w:rPr>
          <w:rFonts w:asciiTheme="minorHAnsi" w:hAnsiTheme="minorHAnsi" w:cstheme="minorHAnsi"/>
          <w:sz w:val="20"/>
          <w:szCs w:val="20"/>
          <w:lang w:eastAsia="zh-CN"/>
        </w:rPr>
        <w:t xml:space="preserve">Oświadczamy zgodnie, że wyżej wymieniony Pełnomocnik uprawniony jest do reprezentowania Nas </w:t>
      </w:r>
      <w:r w:rsidRPr="001970F1">
        <w:rPr>
          <w:rFonts w:asciiTheme="minorHAnsi" w:hAnsiTheme="minorHAnsi" w:cstheme="minorHAnsi"/>
          <w:sz w:val="20"/>
          <w:szCs w:val="20"/>
          <w:lang w:eastAsia="zh-CN"/>
        </w:rPr>
        <w:br/>
        <w:t>w postępowaniu, o którym mowa wyżej, a w szczególności do:</w:t>
      </w:r>
    </w:p>
    <w:p w:rsidR="00576023" w:rsidRPr="001970F1" w:rsidRDefault="00576023" w:rsidP="000E6F25">
      <w:pPr>
        <w:keepNext/>
        <w:numPr>
          <w:ilvl w:val="0"/>
          <w:numId w:val="45"/>
        </w:numPr>
        <w:tabs>
          <w:tab w:val="clear" w:pos="360"/>
          <w:tab w:val="num" w:pos="720"/>
        </w:tabs>
        <w:suppressAutoHyphens/>
        <w:ind w:left="714" w:hanging="357"/>
        <w:jc w:val="both"/>
        <w:rPr>
          <w:rFonts w:asciiTheme="minorHAnsi" w:hAnsiTheme="minorHAnsi" w:cstheme="minorHAnsi"/>
          <w:sz w:val="20"/>
          <w:szCs w:val="20"/>
          <w:lang w:eastAsia="zh-CN"/>
        </w:rPr>
      </w:pPr>
      <w:r w:rsidRPr="001970F1">
        <w:rPr>
          <w:rFonts w:asciiTheme="minorHAnsi" w:hAnsiTheme="minorHAnsi" w:cstheme="minorHAnsi"/>
          <w:sz w:val="20"/>
          <w:szCs w:val="20"/>
          <w:lang w:eastAsia="zh-CN"/>
        </w:rPr>
        <w:t>przygotowania i złożenia w naszym imieniu oferty,</w:t>
      </w:r>
    </w:p>
    <w:p w:rsidR="00576023" w:rsidRPr="001970F1" w:rsidRDefault="00576023" w:rsidP="000E6F25">
      <w:pPr>
        <w:keepNext/>
        <w:numPr>
          <w:ilvl w:val="0"/>
          <w:numId w:val="45"/>
        </w:numPr>
        <w:tabs>
          <w:tab w:val="clear" w:pos="360"/>
          <w:tab w:val="num" w:pos="720"/>
        </w:tabs>
        <w:suppressAutoHyphens/>
        <w:ind w:left="714" w:hanging="357"/>
        <w:jc w:val="both"/>
        <w:rPr>
          <w:rFonts w:asciiTheme="minorHAnsi" w:hAnsiTheme="minorHAnsi" w:cstheme="minorHAnsi"/>
          <w:sz w:val="20"/>
          <w:szCs w:val="20"/>
          <w:lang w:eastAsia="zh-CN"/>
        </w:rPr>
      </w:pPr>
      <w:r w:rsidRPr="001970F1">
        <w:rPr>
          <w:rFonts w:asciiTheme="minorHAnsi" w:hAnsiTheme="minorHAnsi" w:cstheme="minorHAnsi"/>
          <w:sz w:val="20"/>
          <w:szCs w:val="20"/>
          <w:lang w:eastAsia="zh-CN"/>
        </w:rPr>
        <w:t>podpisania i parafowania w naszym imieniu wszelkich dokumentów związanych z wyżej wymienionym postępowaniem,</w:t>
      </w:r>
    </w:p>
    <w:p w:rsidR="00576023" w:rsidRPr="001970F1" w:rsidRDefault="00576023" w:rsidP="000E6F25">
      <w:pPr>
        <w:keepNext/>
        <w:numPr>
          <w:ilvl w:val="0"/>
          <w:numId w:val="45"/>
        </w:numPr>
        <w:tabs>
          <w:tab w:val="clear" w:pos="360"/>
          <w:tab w:val="num" w:pos="720"/>
        </w:tabs>
        <w:suppressAutoHyphens/>
        <w:ind w:left="714" w:hanging="357"/>
        <w:jc w:val="both"/>
        <w:rPr>
          <w:rFonts w:asciiTheme="minorHAnsi" w:hAnsiTheme="minorHAnsi" w:cstheme="minorHAnsi"/>
          <w:sz w:val="20"/>
          <w:szCs w:val="20"/>
          <w:lang w:eastAsia="zh-CN"/>
        </w:rPr>
      </w:pPr>
      <w:r w:rsidRPr="001970F1">
        <w:rPr>
          <w:rFonts w:asciiTheme="minorHAnsi" w:hAnsiTheme="minorHAnsi" w:cstheme="minorHAnsi"/>
          <w:sz w:val="20"/>
          <w:szCs w:val="20"/>
          <w:lang w:eastAsia="zh-CN"/>
        </w:rPr>
        <w:t xml:space="preserve">potwierdzania w naszym imieniu za zgodność z oryginałem wszelkich dokumentów związanych </w:t>
      </w:r>
      <w:r w:rsidRPr="001970F1">
        <w:rPr>
          <w:rFonts w:asciiTheme="minorHAnsi" w:hAnsiTheme="minorHAnsi" w:cstheme="minorHAnsi"/>
          <w:sz w:val="20"/>
          <w:szCs w:val="20"/>
          <w:lang w:eastAsia="zh-CN"/>
        </w:rPr>
        <w:br/>
        <w:t>z wyżej wymienionym postępowaniem,</w:t>
      </w:r>
    </w:p>
    <w:p w:rsidR="00576023" w:rsidRPr="001970F1" w:rsidRDefault="00576023" w:rsidP="000E6F25">
      <w:pPr>
        <w:keepNext/>
        <w:numPr>
          <w:ilvl w:val="0"/>
          <w:numId w:val="45"/>
        </w:numPr>
        <w:tabs>
          <w:tab w:val="clear" w:pos="360"/>
          <w:tab w:val="num" w:pos="720"/>
        </w:tabs>
        <w:suppressAutoHyphens/>
        <w:ind w:left="714" w:hanging="357"/>
        <w:jc w:val="both"/>
        <w:rPr>
          <w:rFonts w:asciiTheme="minorHAnsi" w:hAnsiTheme="minorHAnsi" w:cstheme="minorHAnsi"/>
          <w:sz w:val="20"/>
          <w:szCs w:val="20"/>
          <w:lang w:eastAsia="zh-CN"/>
        </w:rPr>
      </w:pPr>
      <w:r w:rsidRPr="001970F1">
        <w:rPr>
          <w:rFonts w:asciiTheme="minorHAnsi" w:hAnsiTheme="minorHAnsi" w:cstheme="minorHAnsi"/>
          <w:sz w:val="20"/>
          <w:szCs w:val="20"/>
          <w:lang w:eastAsia="zh-CN"/>
        </w:rPr>
        <w:t>składania w naszym imieniu oświadczeń woli i wiedzy oraz składania wyjaśnień.</w:t>
      </w:r>
    </w:p>
    <w:p w:rsidR="00576023" w:rsidRPr="001970F1" w:rsidRDefault="00576023" w:rsidP="00084AFA">
      <w:pPr>
        <w:keepNext/>
        <w:rPr>
          <w:rFonts w:asciiTheme="minorHAnsi" w:hAnsiTheme="minorHAnsi" w:cstheme="minorHAnsi"/>
          <w:b/>
          <w:bCs/>
          <w:i/>
          <w:iCs/>
          <w:sz w:val="20"/>
          <w:szCs w:val="20"/>
          <w:lang w:eastAsia="zh-CN"/>
        </w:rPr>
      </w:pPr>
    </w:p>
    <w:p w:rsidR="00576023" w:rsidRPr="001970F1" w:rsidRDefault="00576023" w:rsidP="00084AFA">
      <w:pPr>
        <w:keepNext/>
        <w:suppressAutoHyphens/>
        <w:rPr>
          <w:rFonts w:asciiTheme="minorHAnsi" w:hAnsiTheme="minorHAnsi" w:cstheme="minorHAnsi"/>
          <w:b/>
          <w:bCs/>
          <w:i/>
          <w:iCs/>
          <w:sz w:val="20"/>
          <w:szCs w:val="20"/>
          <w:lang w:eastAsia="zh-CN"/>
        </w:rPr>
      </w:pPr>
      <w:r w:rsidRPr="001970F1">
        <w:rPr>
          <w:rFonts w:asciiTheme="minorHAnsi" w:hAnsiTheme="minorHAnsi" w:cstheme="minorHAnsi"/>
          <w:b/>
          <w:bCs/>
          <w:i/>
          <w:iCs/>
          <w:sz w:val="20"/>
          <w:szCs w:val="20"/>
          <w:lang w:eastAsia="zh-CN"/>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6"/>
        <w:gridCol w:w="1535"/>
        <w:gridCol w:w="2379"/>
        <w:gridCol w:w="2006"/>
        <w:gridCol w:w="1479"/>
        <w:gridCol w:w="1424"/>
      </w:tblGrid>
      <w:tr w:rsidR="00576023" w:rsidRPr="001970F1" w:rsidTr="00755A58">
        <w:tc>
          <w:tcPr>
            <w:tcW w:w="210" w:type="pct"/>
            <w:tcBorders>
              <w:top w:val="single" w:sz="4" w:space="0" w:color="auto"/>
              <w:left w:val="single" w:sz="4" w:space="0" w:color="auto"/>
              <w:bottom w:val="single" w:sz="4" w:space="0" w:color="auto"/>
              <w:right w:val="single" w:sz="4" w:space="0" w:color="auto"/>
            </w:tcBorders>
          </w:tcPr>
          <w:p w:rsidR="00576023" w:rsidRPr="001970F1" w:rsidRDefault="00576023" w:rsidP="00084AFA">
            <w:pPr>
              <w:keepNext/>
              <w:suppressAutoHyphens/>
              <w:jc w:val="center"/>
              <w:rPr>
                <w:rFonts w:asciiTheme="minorHAnsi" w:hAnsiTheme="minorHAnsi" w:cstheme="minorHAnsi"/>
                <w:b/>
                <w:bCs/>
                <w:iCs/>
                <w:sz w:val="20"/>
                <w:szCs w:val="20"/>
                <w:lang w:eastAsia="zh-CN"/>
              </w:rPr>
            </w:pPr>
            <w:r w:rsidRPr="001970F1">
              <w:rPr>
                <w:rFonts w:asciiTheme="minorHAnsi" w:hAnsiTheme="minorHAnsi" w:cstheme="minorHAnsi"/>
                <w:b/>
                <w:bCs/>
                <w:iCs/>
                <w:sz w:val="20"/>
                <w:szCs w:val="20"/>
                <w:lang w:eastAsia="zh-CN"/>
              </w:rPr>
              <w:t>Lp.</w:t>
            </w:r>
          </w:p>
        </w:tc>
        <w:tc>
          <w:tcPr>
            <w:tcW w:w="833" w:type="pct"/>
            <w:tcBorders>
              <w:top w:val="single" w:sz="4" w:space="0" w:color="auto"/>
              <w:left w:val="single" w:sz="4" w:space="0" w:color="auto"/>
              <w:bottom w:val="single" w:sz="4" w:space="0" w:color="auto"/>
              <w:right w:val="single" w:sz="4" w:space="0" w:color="auto"/>
            </w:tcBorders>
          </w:tcPr>
          <w:p w:rsidR="00576023" w:rsidRPr="001970F1" w:rsidRDefault="00576023" w:rsidP="00084AFA">
            <w:pPr>
              <w:keepNext/>
              <w:suppressAutoHyphens/>
              <w:jc w:val="center"/>
              <w:rPr>
                <w:rFonts w:asciiTheme="minorHAnsi" w:hAnsiTheme="minorHAnsi" w:cstheme="minorHAnsi"/>
                <w:b/>
                <w:bCs/>
                <w:iCs/>
                <w:sz w:val="20"/>
                <w:szCs w:val="20"/>
                <w:lang w:eastAsia="zh-CN"/>
              </w:rPr>
            </w:pPr>
            <w:r w:rsidRPr="001970F1">
              <w:rPr>
                <w:rFonts w:asciiTheme="minorHAnsi" w:hAnsiTheme="minorHAnsi" w:cstheme="minorHAnsi"/>
                <w:b/>
                <w:bCs/>
                <w:iCs/>
                <w:sz w:val="20"/>
                <w:szCs w:val="20"/>
                <w:lang w:eastAsia="zh-CN"/>
              </w:rPr>
              <w:t>Nazwa(y) Wykonawcy(ów)</w:t>
            </w:r>
          </w:p>
        </w:tc>
        <w:tc>
          <w:tcPr>
            <w:tcW w:w="1292" w:type="pct"/>
            <w:tcBorders>
              <w:top w:val="single" w:sz="4" w:space="0" w:color="auto"/>
              <w:left w:val="single" w:sz="4" w:space="0" w:color="auto"/>
              <w:bottom w:val="single" w:sz="4" w:space="0" w:color="auto"/>
              <w:right w:val="single" w:sz="4" w:space="0" w:color="auto"/>
            </w:tcBorders>
          </w:tcPr>
          <w:p w:rsidR="00576023" w:rsidRPr="001970F1" w:rsidRDefault="00576023" w:rsidP="00084AFA">
            <w:pPr>
              <w:keepNext/>
              <w:suppressAutoHyphens/>
              <w:jc w:val="center"/>
              <w:rPr>
                <w:rFonts w:asciiTheme="minorHAnsi" w:hAnsiTheme="minorHAnsi" w:cstheme="minorHAnsi"/>
                <w:b/>
                <w:bCs/>
                <w:iCs/>
                <w:sz w:val="20"/>
                <w:szCs w:val="20"/>
                <w:lang w:eastAsia="zh-CN"/>
              </w:rPr>
            </w:pPr>
            <w:r w:rsidRPr="001970F1">
              <w:rPr>
                <w:rFonts w:asciiTheme="minorHAnsi" w:hAnsiTheme="minorHAnsi" w:cstheme="minorHAnsi"/>
                <w:b/>
                <w:bCs/>
                <w:iCs/>
                <w:sz w:val="20"/>
                <w:szCs w:val="20"/>
                <w:lang w:eastAsia="zh-CN"/>
              </w:rPr>
              <w:t>Nazwisko i imię osoby (osób) upoważnionej(</w:t>
            </w:r>
            <w:proofErr w:type="spellStart"/>
            <w:r w:rsidRPr="001970F1">
              <w:rPr>
                <w:rFonts w:asciiTheme="minorHAnsi" w:hAnsiTheme="minorHAnsi" w:cstheme="minorHAnsi"/>
                <w:b/>
                <w:bCs/>
                <w:iCs/>
                <w:sz w:val="20"/>
                <w:szCs w:val="20"/>
                <w:lang w:eastAsia="zh-CN"/>
              </w:rPr>
              <w:t>ych</w:t>
            </w:r>
            <w:proofErr w:type="spellEnd"/>
            <w:r w:rsidRPr="001970F1">
              <w:rPr>
                <w:rFonts w:asciiTheme="minorHAnsi" w:hAnsiTheme="minorHAnsi" w:cstheme="minorHAnsi"/>
                <w:b/>
                <w:bCs/>
                <w:iCs/>
                <w:sz w:val="20"/>
                <w:szCs w:val="20"/>
                <w:lang w:eastAsia="zh-CN"/>
              </w:rPr>
              <w:t>) do podpisania niniejszej oferty w imieniu Wykonawcy(ów)</w:t>
            </w:r>
          </w:p>
        </w:tc>
        <w:tc>
          <w:tcPr>
            <w:tcW w:w="1089" w:type="pct"/>
            <w:tcBorders>
              <w:top w:val="single" w:sz="4" w:space="0" w:color="auto"/>
              <w:left w:val="single" w:sz="4" w:space="0" w:color="auto"/>
              <w:bottom w:val="single" w:sz="4" w:space="0" w:color="auto"/>
              <w:right w:val="single" w:sz="4" w:space="0" w:color="auto"/>
            </w:tcBorders>
          </w:tcPr>
          <w:p w:rsidR="00576023" w:rsidRPr="001970F1" w:rsidRDefault="00576023" w:rsidP="00084AFA">
            <w:pPr>
              <w:keepNext/>
              <w:suppressAutoHyphens/>
              <w:jc w:val="center"/>
              <w:rPr>
                <w:rFonts w:asciiTheme="minorHAnsi" w:hAnsiTheme="minorHAnsi" w:cstheme="minorHAnsi"/>
                <w:b/>
                <w:bCs/>
                <w:iCs/>
                <w:sz w:val="20"/>
                <w:szCs w:val="20"/>
                <w:lang w:eastAsia="zh-CN"/>
              </w:rPr>
            </w:pPr>
            <w:r w:rsidRPr="001970F1">
              <w:rPr>
                <w:rFonts w:asciiTheme="minorHAnsi" w:hAnsiTheme="minorHAnsi" w:cstheme="minorHAnsi"/>
                <w:b/>
                <w:bCs/>
                <w:iCs/>
                <w:sz w:val="20"/>
                <w:szCs w:val="20"/>
                <w:lang w:eastAsia="zh-CN"/>
              </w:rPr>
              <w:t>Podpis(y) osoby(osób) upoważnionej(</w:t>
            </w:r>
            <w:proofErr w:type="spellStart"/>
            <w:r w:rsidRPr="001970F1">
              <w:rPr>
                <w:rFonts w:asciiTheme="minorHAnsi" w:hAnsiTheme="minorHAnsi" w:cstheme="minorHAnsi"/>
                <w:b/>
                <w:bCs/>
                <w:iCs/>
                <w:sz w:val="20"/>
                <w:szCs w:val="20"/>
                <w:lang w:eastAsia="zh-CN"/>
              </w:rPr>
              <w:t>ych</w:t>
            </w:r>
            <w:proofErr w:type="spellEnd"/>
            <w:r w:rsidRPr="001970F1">
              <w:rPr>
                <w:rFonts w:asciiTheme="minorHAnsi" w:hAnsiTheme="minorHAnsi" w:cstheme="minorHAnsi"/>
                <w:b/>
                <w:bCs/>
                <w:iCs/>
                <w:sz w:val="20"/>
                <w:szCs w:val="20"/>
                <w:lang w:eastAsia="zh-CN"/>
              </w:rPr>
              <w:t>) do podpisania niniejszej oferty w imieniu Wykonawcy(ów)</w:t>
            </w:r>
          </w:p>
        </w:tc>
        <w:tc>
          <w:tcPr>
            <w:tcW w:w="803" w:type="pct"/>
            <w:tcBorders>
              <w:top w:val="single" w:sz="4" w:space="0" w:color="auto"/>
              <w:left w:val="single" w:sz="4" w:space="0" w:color="auto"/>
              <w:bottom w:val="single" w:sz="4" w:space="0" w:color="auto"/>
              <w:right w:val="single" w:sz="4" w:space="0" w:color="auto"/>
            </w:tcBorders>
          </w:tcPr>
          <w:p w:rsidR="00576023" w:rsidRPr="001970F1" w:rsidRDefault="00576023" w:rsidP="00084AFA">
            <w:pPr>
              <w:keepNext/>
              <w:suppressAutoHyphens/>
              <w:jc w:val="center"/>
              <w:rPr>
                <w:rFonts w:asciiTheme="minorHAnsi" w:hAnsiTheme="minorHAnsi" w:cstheme="minorHAnsi"/>
                <w:b/>
                <w:bCs/>
                <w:iCs/>
                <w:sz w:val="20"/>
                <w:szCs w:val="20"/>
                <w:lang w:eastAsia="zh-CN"/>
              </w:rPr>
            </w:pPr>
            <w:r w:rsidRPr="001970F1">
              <w:rPr>
                <w:rFonts w:asciiTheme="minorHAnsi" w:hAnsiTheme="minorHAnsi" w:cstheme="minorHAnsi"/>
                <w:b/>
                <w:bCs/>
                <w:iCs/>
                <w:sz w:val="20"/>
                <w:szCs w:val="20"/>
                <w:lang w:eastAsia="zh-CN"/>
              </w:rPr>
              <w:t>Pieczęć(</w:t>
            </w:r>
            <w:proofErr w:type="spellStart"/>
            <w:r w:rsidRPr="001970F1">
              <w:rPr>
                <w:rFonts w:asciiTheme="minorHAnsi" w:hAnsiTheme="minorHAnsi" w:cstheme="minorHAnsi"/>
                <w:b/>
                <w:bCs/>
                <w:iCs/>
                <w:sz w:val="20"/>
                <w:szCs w:val="20"/>
                <w:lang w:eastAsia="zh-CN"/>
              </w:rPr>
              <w:t>cie</w:t>
            </w:r>
            <w:proofErr w:type="spellEnd"/>
            <w:r w:rsidRPr="001970F1">
              <w:rPr>
                <w:rFonts w:asciiTheme="minorHAnsi" w:hAnsiTheme="minorHAnsi" w:cstheme="minorHAnsi"/>
                <w:b/>
                <w:bCs/>
                <w:iCs/>
                <w:sz w:val="20"/>
                <w:szCs w:val="20"/>
                <w:lang w:eastAsia="zh-CN"/>
              </w:rPr>
              <w:t xml:space="preserve">) </w:t>
            </w:r>
            <w:proofErr w:type="spellStart"/>
            <w:r w:rsidRPr="001970F1">
              <w:rPr>
                <w:rFonts w:asciiTheme="minorHAnsi" w:hAnsiTheme="minorHAnsi" w:cstheme="minorHAnsi"/>
                <w:b/>
                <w:bCs/>
                <w:iCs/>
                <w:sz w:val="20"/>
                <w:szCs w:val="20"/>
                <w:lang w:eastAsia="zh-CN"/>
              </w:rPr>
              <w:t>Wykonawc</w:t>
            </w:r>
            <w:proofErr w:type="spellEnd"/>
            <w:r w:rsidRPr="001970F1">
              <w:rPr>
                <w:rFonts w:asciiTheme="minorHAnsi" w:hAnsiTheme="minorHAnsi" w:cstheme="minorHAnsi"/>
                <w:b/>
                <w:bCs/>
                <w:iCs/>
                <w:sz w:val="20"/>
                <w:szCs w:val="20"/>
                <w:lang w:eastAsia="zh-CN"/>
              </w:rPr>
              <w:t>(ów)</w:t>
            </w:r>
          </w:p>
        </w:tc>
        <w:tc>
          <w:tcPr>
            <w:tcW w:w="773" w:type="pct"/>
            <w:tcBorders>
              <w:top w:val="single" w:sz="4" w:space="0" w:color="auto"/>
              <w:left w:val="single" w:sz="4" w:space="0" w:color="auto"/>
              <w:bottom w:val="single" w:sz="4" w:space="0" w:color="auto"/>
              <w:right w:val="single" w:sz="4" w:space="0" w:color="auto"/>
            </w:tcBorders>
          </w:tcPr>
          <w:p w:rsidR="00576023" w:rsidRPr="001970F1" w:rsidRDefault="00576023" w:rsidP="00084AFA">
            <w:pPr>
              <w:keepNext/>
              <w:suppressAutoHyphens/>
              <w:jc w:val="center"/>
              <w:rPr>
                <w:rFonts w:asciiTheme="minorHAnsi" w:hAnsiTheme="minorHAnsi" w:cstheme="minorHAnsi"/>
                <w:b/>
                <w:bCs/>
                <w:iCs/>
                <w:sz w:val="20"/>
                <w:szCs w:val="20"/>
                <w:lang w:eastAsia="zh-CN"/>
              </w:rPr>
            </w:pPr>
            <w:r w:rsidRPr="001970F1">
              <w:rPr>
                <w:rFonts w:asciiTheme="minorHAnsi" w:hAnsiTheme="minorHAnsi" w:cstheme="minorHAnsi"/>
                <w:b/>
                <w:bCs/>
                <w:iCs/>
                <w:sz w:val="20"/>
                <w:szCs w:val="20"/>
                <w:lang w:eastAsia="zh-CN"/>
              </w:rPr>
              <w:t>Miejscowość</w:t>
            </w:r>
          </w:p>
          <w:p w:rsidR="00576023" w:rsidRPr="001970F1" w:rsidRDefault="00576023" w:rsidP="00084AFA">
            <w:pPr>
              <w:keepNext/>
              <w:suppressAutoHyphens/>
              <w:jc w:val="center"/>
              <w:rPr>
                <w:rFonts w:asciiTheme="minorHAnsi" w:hAnsiTheme="minorHAnsi" w:cstheme="minorHAnsi"/>
                <w:b/>
                <w:bCs/>
                <w:iCs/>
                <w:sz w:val="20"/>
                <w:szCs w:val="20"/>
                <w:lang w:eastAsia="zh-CN"/>
              </w:rPr>
            </w:pPr>
            <w:r w:rsidRPr="001970F1">
              <w:rPr>
                <w:rFonts w:asciiTheme="minorHAnsi" w:hAnsiTheme="minorHAnsi" w:cstheme="minorHAnsi"/>
                <w:b/>
                <w:bCs/>
                <w:iCs/>
                <w:sz w:val="20"/>
                <w:szCs w:val="20"/>
                <w:lang w:eastAsia="zh-CN"/>
              </w:rPr>
              <w:t>i data</w:t>
            </w:r>
          </w:p>
        </w:tc>
      </w:tr>
      <w:tr w:rsidR="00576023" w:rsidRPr="001970F1" w:rsidTr="00755A58">
        <w:trPr>
          <w:trHeight w:val="268"/>
        </w:trPr>
        <w:tc>
          <w:tcPr>
            <w:tcW w:w="210" w:type="pct"/>
            <w:tcBorders>
              <w:top w:val="single" w:sz="4" w:space="0" w:color="auto"/>
              <w:left w:val="single" w:sz="4" w:space="0" w:color="auto"/>
              <w:bottom w:val="single" w:sz="4" w:space="0" w:color="auto"/>
              <w:right w:val="single" w:sz="4" w:space="0" w:color="auto"/>
            </w:tcBorders>
          </w:tcPr>
          <w:p w:rsidR="00576023" w:rsidRPr="001970F1" w:rsidRDefault="00576023" w:rsidP="00084AFA">
            <w:pPr>
              <w:keepNext/>
              <w:suppressAutoHyphens/>
              <w:rPr>
                <w:rFonts w:asciiTheme="minorHAnsi" w:hAnsiTheme="minorHAnsi" w:cstheme="minorHAnsi"/>
                <w:b/>
                <w:bCs/>
                <w:i/>
                <w:iCs/>
                <w:sz w:val="20"/>
                <w:szCs w:val="20"/>
                <w:lang w:eastAsia="zh-CN"/>
              </w:rPr>
            </w:pPr>
          </w:p>
        </w:tc>
        <w:tc>
          <w:tcPr>
            <w:tcW w:w="833" w:type="pct"/>
            <w:tcBorders>
              <w:top w:val="single" w:sz="4" w:space="0" w:color="auto"/>
              <w:left w:val="single" w:sz="4" w:space="0" w:color="auto"/>
              <w:bottom w:val="single" w:sz="4" w:space="0" w:color="auto"/>
              <w:right w:val="single" w:sz="4" w:space="0" w:color="auto"/>
            </w:tcBorders>
          </w:tcPr>
          <w:p w:rsidR="00576023" w:rsidRPr="001970F1" w:rsidRDefault="00576023" w:rsidP="00084AFA">
            <w:pPr>
              <w:keepNext/>
              <w:suppressAutoHyphens/>
              <w:rPr>
                <w:rFonts w:asciiTheme="minorHAnsi" w:hAnsiTheme="minorHAnsi" w:cstheme="minorHAnsi"/>
                <w:b/>
                <w:bCs/>
                <w:i/>
                <w:iCs/>
                <w:sz w:val="20"/>
                <w:szCs w:val="20"/>
                <w:lang w:eastAsia="zh-CN"/>
              </w:rPr>
            </w:pPr>
          </w:p>
        </w:tc>
        <w:tc>
          <w:tcPr>
            <w:tcW w:w="1292" w:type="pct"/>
            <w:tcBorders>
              <w:top w:val="single" w:sz="4" w:space="0" w:color="auto"/>
              <w:left w:val="single" w:sz="4" w:space="0" w:color="auto"/>
              <w:bottom w:val="single" w:sz="4" w:space="0" w:color="auto"/>
              <w:right w:val="single" w:sz="4" w:space="0" w:color="auto"/>
            </w:tcBorders>
          </w:tcPr>
          <w:p w:rsidR="00576023" w:rsidRPr="001970F1" w:rsidRDefault="00576023" w:rsidP="00084AFA">
            <w:pPr>
              <w:keepNext/>
              <w:suppressAutoHyphens/>
              <w:rPr>
                <w:rFonts w:asciiTheme="minorHAnsi" w:hAnsiTheme="minorHAnsi" w:cstheme="minorHAnsi"/>
                <w:b/>
                <w:bCs/>
                <w:i/>
                <w:iCs/>
                <w:sz w:val="20"/>
                <w:szCs w:val="20"/>
                <w:lang w:eastAsia="zh-CN"/>
              </w:rPr>
            </w:pPr>
          </w:p>
        </w:tc>
        <w:tc>
          <w:tcPr>
            <w:tcW w:w="1089" w:type="pct"/>
            <w:tcBorders>
              <w:top w:val="single" w:sz="4" w:space="0" w:color="auto"/>
              <w:left w:val="single" w:sz="4" w:space="0" w:color="auto"/>
              <w:bottom w:val="single" w:sz="4" w:space="0" w:color="auto"/>
              <w:right w:val="single" w:sz="4" w:space="0" w:color="auto"/>
            </w:tcBorders>
          </w:tcPr>
          <w:p w:rsidR="00576023" w:rsidRPr="001970F1" w:rsidRDefault="00576023" w:rsidP="00084AFA">
            <w:pPr>
              <w:keepNext/>
              <w:suppressAutoHyphens/>
              <w:rPr>
                <w:rFonts w:asciiTheme="minorHAnsi" w:hAnsiTheme="minorHAnsi" w:cstheme="minorHAnsi"/>
                <w:b/>
                <w:bCs/>
                <w:i/>
                <w:iCs/>
                <w:sz w:val="20"/>
                <w:szCs w:val="20"/>
                <w:lang w:eastAsia="zh-CN"/>
              </w:rPr>
            </w:pPr>
          </w:p>
        </w:tc>
        <w:tc>
          <w:tcPr>
            <w:tcW w:w="803" w:type="pct"/>
            <w:tcBorders>
              <w:top w:val="single" w:sz="4" w:space="0" w:color="auto"/>
              <w:left w:val="single" w:sz="4" w:space="0" w:color="auto"/>
              <w:bottom w:val="single" w:sz="4" w:space="0" w:color="auto"/>
              <w:right w:val="single" w:sz="4" w:space="0" w:color="auto"/>
            </w:tcBorders>
          </w:tcPr>
          <w:p w:rsidR="00576023" w:rsidRPr="001970F1" w:rsidRDefault="00576023" w:rsidP="00084AFA">
            <w:pPr>
              <w:keepNext/>
              <w:suppressAutoHyphens/>
              <w:rPr>
                <w:rFonts w:asciiTheme="minorHAnsi" w:hAnsiTheme="minorHAnsi" w:cstheme="minorHAnsi"/>
                <w:b/>
                <w:bCs/>
                <w:i/>
                <w:iCs/>
                <w:sz w:val="20"/>
                <w:szCs w:val="20"/>
                <w:lang w:eastAsia="zh-CN"/>
              </w:rPr>
            </w:pPr>
          </w:p>
        </w:tc>
        <w:tc>
          <w:tcPr>
            <w:tcW w:w="773" w:type="pct"/>
            <w:tcBorders>
              <w:top w:val="single" w:sz="4" w:space="0" w:color="auto"/>
              <w:left w:val="single" w:sz="4" w:space="0" w:color="auto"/>
              <w:bottom w:val="single" w:sz="4" w:space="0" w:color="auto"/>
              <w:right w:val="single" w:sz="4" w:space="0" w:color="auto"/>
            </w:tcBorders>
          </w:tcPr>
          <w:p w:rsidR="00576023" w:rsidRPr="001970F1" w:rsidRDefault="00576023" w:rsidP="00084AFA">
            <w:pPr>
              <w:keepNext/>
              <w:suppressAutoHyphens/>
              <w:rPr>
                <w:rFonts w:asciiTheme="minorHAnsi" w:hAnsiTheme="minorHAnsi" w:cstheme="minorHAnsi"/>
                <w:b/>
                <w:bCs/>
                <w:i/>
                <w:iCs/>
                <w:sz w:val="20"/>
                <w:szCs w:val="20"/>
                <w:lang w:eastAsia="zh-CN"/>
              </w:rPr>
            </w:pPr>
          </w:p>
        </w:tc>
      </w:tr>
      <w:tr w:rsidR="00576023" w:rsidRPr="001970F1" w:rsidTr="00755A58">
        <w:trPr>
          <w:trHeight w:val="275"/>
        </w:trPr>
        <w:tc>
          <w:tcPr>
            <w:tcW w:w="210" w:type="pct"/>
            <w:tcBorders>
              <w:top w:val="single" w:sz="4" w:space="0" w:color="auto"/>
              <w:left w:val="single" w:sz="4" w:space="0" w:color="auto"/>
              <w:bottom w:val="single" w:sz="4" w:space="0" w:color="auto"/>
              <w:right w:val="single" w:sz="4" w:space="0" w:color="auto"/>
            </w:tcBorders>
          </w:tcPr>
          <w:p w:rsidR="00576023" w:rsidRPr="001970F1" w:rsidRDefault="00576023" w:rsidP="00084AFA">
            <w:pPr>
              <w:keepNext/>
              <w:suppressAutoHyphens/>
              <w:rPr>
                <w:rFonts w:asciiTheme="minorHAnsi" w:hAnsiTheme="minorHAnsi" w:cstheme="minorHAnsi"/>
                <w:b/>
                <w:bCs/>
                <w:i/>
                <w:iCs/>
                <w:sz w:val="20"/>
                <w:szCs w:val="20"/>
                <w:lang w:eastAsia="zh-CN"/>
              </w:rPr>
            </w:pPr>
          </w:p>
        </w:tc>
        <w:tc>
          <w:tcPr>
            <w:tcW w:w="833" w:type="pct"/>
            <w:tcBorders>
              <w:top w:val="single" w:sz="4" w:space="0" w:color="auto"/>
              <w:left w:val="single" w:sz="4" w:space="0" w:color="auto"/>
              <w:bottom w:val="single" w:sz="4" w:space="0" w:color="auto"/>
              <w:right w:val="single" w:sz="4" w:space="0" w:color="auto"/>
            </w:tcBorders>
          </w:tcPr>
          <w:p w:rsidR="00576023" w:rsidRPr="001970F1" w:rsidRDefault="00576023" w:rsidP="00084AFA">
            <w:pPr>
              <w:keepNext/>
              <w:suppressAutoHyphens/>
              <w:rPr>
                <w:rFonts w:asciiTheme="minorHAnsi" w:hAnsiTheme="minorHAnsi" w:cstheme="minorHAnsi"/>
                <w:b/>
                <w:bCs/>
                <w:i/>
                <w:iCs/>
                <w:sz w:val="20"/>
                <w:szCs w:val="20"/>
                <w:lang w:eastAsia="zh-CN"/>
              </w:rPr>
            </w:pPr>
          </w:p>
        </w:tc>
        <w:tc>
          <w:tcPr>
            <w:tcW w:w="1292" w:type="pct"/>
            <w:tcBorders>
              <w:top w:val="single" w:sz="4" w:space="0" w:color="auto"/>
              <w:left w:val="single" w:sz="4" w:space="0" w:color="auto"/>
              <w:bottom w:val="single" w:sz="4" w:space="0" w:color="auto"/>
              <w:right w:val="single" w:sz="4" w:space="0" w:color="auto"/>
            </w:tcBorders>
          </w:tcPr>
          <w:p w:rsidR="00576023" w:rsidRPr="001970F1" w:rsidRDefault="00576023" w:rsidP="00084AFA">
            <w:pPr>
              <w:keepNext/>
              <w:suppressAutoHyphens/>
              <w:rPr>
                <w:rFonts w:asciiTheme="minorHAnsi" w:hAnsiTheme="minorHAnsi" w:cstheme="minorHAnsi"/>
                <w:b/>
                <w:bCs/>
                <w:i/>
                <w:iCs/>
                <w:sz w:val="20"/>
                <w:szCs w:val="20"/>
                <w:lang w:eastAsia="zh-CN"/>
              </w:rPr>
            </w:pPr>
          </w:p>
        </w:tc>
        <w:tc>
          <w:tcPr>
            <w:tcW w:w="1089" w:type="pct"/>
            <w:tcBorders>
              <w:top w:val="single" w:sz="4" w:space="0" w:color="auto"/>
              <w:left w:val="single" w:sz="4" w:space="0" w:color="auto"/>
              <w:bottom w:val="single" w:sz="4" w:space="0" w:color="auto"/>
              <w:right w:val="single" w:sz="4" w:space="0" w:color="auto"/>
            </w:tcBorders>
          </w:tcPr>
          <w:p w:rsidR="00576023" w:rsidRPr="001970F1" w:rsidRDefault="00576023" w:rsidP="00084AFA">
            <w:pPr>
              <w:keepNext/>
              <w:suppressAutoHyphens/>
              <w:rPr>
                <w:rFonts w:asciiTheme="minorHAnsi" w:hAnsiTheme="minorHAnsi" w:cstheme="minorHAnsi"/>
                <w:b/>
                <w:bCs/>
                <w:i/>
                <w:iCs/>
                <w:sz w:val="20"/>
                <w:szCs w:val="20"/>
                <w:lang w:eastAsia="zh-CN"/>
              </w:rPr>
            </w:pPr>
          </w:p>
        </w:tc>
        <w:tc>
          <w:tcPr>
            <w:tcW w:w="803" w:type="pct"/>
            <w:tcBorders>
              <w:top w:val="single" w:sz="4" w:space="0" w:color="auto"/>
              <w:left w:val="single" w:sz="4" w:space="0" w:color="auto"/>
              <w:bottom w:val="single" w:sz="4" w:space="0" w:color="auto"/>
              <w:right w:val="single" w:sz="4" w:space="0" w:color="auto"/>
            </w:tcBorders>
          </w:tcPr>
          <w:p w:rsidR="00576023" w:rsidRPr="001970F1" w:rsidRDefault="00576023" w:rsidP="00084AFA">
            <w:pPr>
              <w:keepNext/>
              <w:suppressAutoHyphens/>
              <w:rPr>
                <w:rFonts w:asciiTheme="minorHAnsi" w:hAnsiTheme="minorHAnsi" w:cstheme="minorHAnsi"/>
                <w:b/>
                <w:bCs/>
                <w:i/>
                <w:iCs/>
                <w:sz w:val="20"/>
                <w:szCs w:val="20"/>
                <w:lang w:eastAsia="zh-CN"/>
              </w:rPr>
            </w:pPr>
          </w:p>
        </w:tc>
        <w:tc>
          <w:tcPr>
            <w:tcW w:w="773" w:type="pct"/>
            <w:tcBorders>
              <w:top w:val="single" w:sz="4" w:space="0" w:color="auto"/>
              <w:left w:val="single" w:sz="4" w:space="0" w:color="auto"/>
              <w:bottom w:val="single" w:sz="4" w:space="0" w:color="auto"/>
              <w:right w:val="single" w:sz="4" w:space="0" w:color="auto"/>
            </w:tcBorders>
          </w:tcPr>
          <w:p w:rsidR="00576023" w:rsidRPr="001970F1" w:rsidRDefault="00576023" w:rsidP="00084AFA">
            <w:pPr>
              <w:keepNext/>
              <w:suppressAutoHyphens/>
              <w:rPr>
                <w:rFonts w:asciiTheme="minorHAnsi" w:hAnsiTheme="minorHAnsi" w:cstheme="minorHAnsi"/>
                <w:b/>
                <w:bCs/>
                <w:i/>
                <w:iCs/>
                <w:sz w:val="20"/>
                <w:szCs w:val="20"/>
                <w:lang w:eastAsia="zh-CN"/>
              </w:rPr>
            </w:pPr>
          </w:p>
        </w:tc>
      </w:tr>
    </w:tbl>
    <w:p w:rsidR="002644D5" w:rsidRPr="001970F1" w:rsidRDefault="00576023" w:rsidP="00084AFA">
      <w:pPr>
        <w:keepNext/>
        <w:suppressAutoHyphens/>
        <w:rPr>
          <w:rFonts w:asciiTheme="minorHAnsi" w:hAnsiTheme="minorHAnsi" w:cstheme="minorHAnsi"/>
          <w:i/>
          <w:iCs/>
          <w:sz w:val="20"/>
          <w:szCs w:val="20"/>
          <w:lang w:eastAsia="zh-CN"/>
        </w:rPr>
        <w:sectPr w:rsidR="002644D5" w:rsidRPr="001970F1" w:rsidSect="00C16DB4">
          <w:pgSz w:w="11905" w:h="16837"/>
          <w:pgMar w:top="993" w:right="1418" w:bottom="1418" w:left="1418" w:header="708" w:footer="709" w:gutter="0"/>
          <w:cols w:space="708"/>
          <w:docGrid w:linePitch="360"/>
        </w:sectPr>
      </w:pPr>
      <w:r w:rsidRPr="001970F1">
        <w:rPr>
          <w:rFonts w:asciiTheme="minorHAnsi" w:hAnsiTheme="minorHAnsi" w:cstheme="minorHAnsi"/>
          <w:b/>
          <w:bCs/>
          <w:i/>
          <w:iCs/>
          <w:sz w:val="20"/>
          <w:szCs w:val="20"/>
          <w:vertAlign w:val="superscript"/>
          <w:lang w:eastAsia="zh-CN"/>
        </w:rPr>
        <w:t>**</w:t>
      </w:r>
      <w:r w:rsidRPr="001970F1">
        <w:rPr>
          <w:rFonts w:asciiTheme="minorHAnsi" w:hAnsiTheme="minorHAnsi" w:cstheme="minorHAnsi"/>
          <w:i/>
          <w:iCs/>
          <w:sz w:val="20"/>
          <w:szCs w:val="20"/>
          <w:vertAlign w:val="superscript"/>
          <w:lang w:eastAsia="zh-CN"/>
        </w:rPr>
        <w:t xml:space="preserve"> </w:t>
      </w:r>
      <w:r w:rsidRPr="001970F1">
        <w:rPr>
          <w:rFonts w:asciiTheme="minorHAnsi" w:hAnsiTheme="minorHAnsi" w:cstheme="minorHAnsi"/>
          <w:i/>
          <w:iCs/>
          <w:sz w:val="20"/>
          <w:szCs w:val="20"/>
          <w:lang w:eastAsia="zh-CN"/>
        </w:rPr>
        <w:t xml:space="preserve">niepotrzebne skreślić </w:t>
      </w:r>
      <w:bookmarkStart w:id="17" w:name="_Toc522215633"/>
    </w:p>
    <w:p w:rsidR="00736771" w:rsidRPr="001970F1" w:rsidRDefault="00977CD4" w:rsidP="00084AFA">
      <w:pPr>
        <w:keepNext/>
        <w:widowControl w:val="0"/>
        <w:suppressLineNumbers/>
        <w:suppressAutoHyphens/>
        <w:autoSpaceDE w:val="0"/>
        <w:jc w:val="both"/>
        <w:outlineLvl w:val="0"/>
        <w:rPr>
          <w:rFonts w:asciiTheme="minorHAnsi" w:hAnsiTheme="minorHAnsi" w:cstheme="minorHAnsi"/>
          <w:b/>
          <w:bCs/>
          <w:color w:val="000000"/>
          <w:kern w:val="32"/>
          <w:sz w:val="20"/>
          <w:szCs w:val="20"/>
        </w:rPr>
      </w:pPr>
      <w:r w:rsidRPr="001970F1">
        <w:rPr>
          <w:rFonts w:asciiTheme="minorHAnsi" w:hAnsiTheme="minorHAnsi" w:cstheme="minorHAnsi"/>
          <w:b/>
          <w:bCs/>
          <w:sz w:val="20"/>
          <w:szCs w:val="20"/>
        </w:rPr>
        <w:lastRenderedPageBreak/>
        <w:t>Załącznik nr 5</w:t>
      </w:r>
      <w:r w:rsidR="00736771" w:rsidRPr="001970F1">
        <w:rPr>
          <w:rFonts w:asciiTheme="minorHAnsi" w:hAnsiTheme="minorHAnsi" w:cstheme="minorHAnsi"/>
          <w:b/>
          <w:bCs/>
          <w:sz w:val="20"/>
          <w:szCs w:val="20"/>
        </w:rPr>
        <w:t xml:space="preserve"> – </w:t>
      </w:r>
      <w:r w:rsidR="00736771" w:rsidRPr="001970F1">
        <w:rPr>
          <w:rFonts w:asciiTheme="minorHAnsi" w:hAnsiTheme="minorHAnsi" w:cstheme="minorHAnsi"/>
          <w:b/>
          <w:bCs/>
          <w:color w:val="000000"/>
          <w:kern w:val="32"/>
          <w:sz w:val="20"/>
          <w:szCs w:val="20"/>
        </w:rPr>
        <w:t>Wzór Oświadczenia Wykonawcy o braku wydania wobec niego prawomocnego wyroku sądu lub ostatecznej decyzji administracyjnej o zaleganiu z uiszczaniem podatków, opłat lub składek na ubezpieczenia społeczne lub zdrowotne</w:t>
      </w:r>
      <w:bookmarkEnd w:id="17"/>
      <w:r w:rsidR="00AB3E37" w:rsidRPr="001970F1">
        <w:rPr>
          <w:rFonts w:asciiTheme="minorHAnsi" w:hAnsiTheme="minorHAnsi" w:cstheme="minorHAnsi"/>
          <w:b/>
          <w:bCs/>
          <w:color w:val="000000"/>
          <w:kern w:val="32"/>
          <w:sz w:val="20"/>
          <w:szCs w:val="20"/>
        </w:rPr>
        <w:t xml:space="preserve"> – </w:t>
      </w:r>
      <w:r w:rsidR="00AB3E37" w:rsidRPr="001970F1">
        <w:rPr>
          <w:rFonts w:asciiTheme="minorHAnsi" w:hAnsiTheme="minorHAnsi" w:cstheme="minorHAnsi"/>
          <w:b/>
          <w:bCs/>
          <w:color w:val="000000"/>
          <w:kern w:val="32"/>
          <w:sz w:val="20"/>
          <w:szCs w:val="20"/>
          <w:u w:val="single"/>
        </w:rPr>
        <w:t>Dokument, który Wykonawca na wezwanie Zamawiającego, zobowiązany jest złożyć w wyznaczonym w wezwaniu Zamawiającego terminie.</w:t>
      </w:r>
    </w:p>
    <w:tbl>
      <w:tblPr>
        <w:tblW w:w="5000" w:type="pct"/>
        <w:tblCellMar>
          <w:left w:w="70" w:type="dxa"/>
          <w:right w:w="70" w:type="dxa"/>
        </w:tblCellMar>
        <w:tblLook w:val="0000" w:firstRow="0" w:lastRow="0" w:firstColumn="0" w:lastColumn="0" w:noHBand="0" w:noVBand="0"/>
      </w:tblPr>
      <w:tblGrid>
        <w:gridCol w:w="5955"/>
        <w:gridCol w:w="3254"/>
      </w:tblGrid>
      <w:tr w:rsidR="00736771" w:rsidRPr="001970F1" w:rsidTr="00736771">
        <w:tc>
          <w:tcPr>
            <w:tcW w:w="3233" w:type="pct"/>
          </w:tcPr>
          <w:p w:rsidR="00736771" w:rsidRPr="001970F1" w:rsidRDefault="00736771" w:rsidP="00084AFA">
            <w:pPr>
              <w:keepNext/>
              <w:suppressLineNumbers/>
              <w:suppressAutoHyphens/>
              <w:jc w:val="both"/>
              <w:outlineLvl w:val="5"/>
              <w:rPr>
                <w:rFonts w:asciiTheme="minorHAnsi" w:hAnsiTheme="minorHAnsi" w:cstheme="minorHAnsi"/>
                <w:b/>
                <w:bCs/>
                <w:sz w:val="20"/>
                <w:szCs w:val="20"/>
              </w:rPr>
            </w:pPr>
            <w:r w:rsidRPr="001970F1">
              <w:rPr>
                <w:rFonts w:asciiTheme="minorHAnsi" w:hAnsiTheme="minorHAnsi" w:cstheme="minorHAnsi"/>
                <w:b/>
                <w:bCs/>
                <w:sz w:val="20"/>
                <w:szCs w:val="20"/>
              </w:rPr>
              <w:t xml:space="preserve">Nr referencyjny nadany sprawie przez Zamawiającego </w:t>
            </w:r>
          </w:p>
        </w:tc>
        <w:tc>
          <w:tcPr>
            <w:tcW w:w="1767" w:type="pct"/>
          </w:tcPr>
          <w:p w:rsidR="00736771" w:rsidRPr="001970F1" w:rsidRDefault="005A2028" w:rsidP="005A2028">
            <w:pPr>
              <w:keepNext/>
              <w:suppressLineNumbers/>
              <w:suppressAutoHyphens/>
              <w:jc w:val="right"/>
              <w:rPr>
                <w:rFonts w:asciiTheme="minorHAnsi" w:hAnsiTheme="minorHAnsi" w:cstheme="minorHAnsi"/>
                <w:b/>
                <w:sz w:val="20"/>
                <w:szCs w:val="20"/>
              </w:rPr>
            </w:pPr>
            <w:r w:rsidRPr="001970F1">
              <w:rPr>
                <w:rFonts w:asciiTheme="minorHAnsi" w:hAnsiTheme="minorHAnsi" w:cstheme="minorHAnsi"/>
                <w:b/>
                <w:sz w:val="20"/>
                <w:szCs w:val="20"/>
              </w:rPr>
              <w:t>UA.271.1.2.2020</w:t>
            </w:r>
          </w:p>
        </w:tc>
      </w:tr>
    </w:tbl>
    <w:p w:rsidR="00736771" w:rsidRPr="001970F1" w:rsidRDefault="00736771" w:rsidP="00084AFA">
      <w:pPr>
        <w:keepNext/>
        <w:suppressLineNumbers/>
        <w:suppressAutoHyphens/>
        <w:jc w:val="both"/>
        <w:rPr>
          <w:rFonts w:asciiTheme="minorHAnsi" w:hAnsiTheme="minorHAnsi" w:cstheme="minorHAnsi"/>
          <w:b/>
          <w:sz w:val="20"/>
          <w:szCs w:val="20"/>
        </w:rPr>
      </w:pPr>
      <w:r w:rsidRPr="001970F1">
        <w:rPr>
          <w:rFonts w:asciiTheme="minorHAnsi" w:hAnsiTheme="minorHAnsi" w:cstheme="minorHAnsi"/>
          <w:b/>
          <w:sz w:val="20"/>
          <w:szCs w:val="20"/>
        </w:rPr>
        <w:t>ZAMAWIAJĄCY:</w:t>
      </w:r>
    </w:p>
    <w:p w:rsidR="00736771" w:rsidRPr="001970F1" w:rsidRDefault="00736771" w:rsidP="00084AFA">
      <w:pPr>
        <w:keepNext/>
        <w:suppressLineNumbers/>
        <w:suppressAutoHyphens/>
        <w:jc w:val="both"/>
        <w:rPr>
          <w:rFonts w:asciiTheme="minorHAnsi" w:hAnsiTheme="minorHAnsi" w:cstheme="minorHAnsi"/>
          <w:b/>
          <w:sz w:val="20"/>
          <w:szCs w:val="20"/>
        </w:rPr>
      </w:pPr>
      <w:r w:rsidRPr="001970F1">
        <w:rPr>
          <w:rFonts w:asciiTheme="minorHAnsi" w:hAnsiTheme="minorHAnsi" w:cstheme="minorHAnsi"/>
          <w:b/>
          <w:sz w:val="20"/>
          <w:szCs w:val="20"/>
        </w:rPr>
        <w:t>Związek Komunalny Gmin „Czyste Miasto, Czysta Gmina”</w:t>
      </w:r>
    </w:p>
    <w:p w:rsidR="00736771" w:rsidRPr="001970F1" w:rsidRDefault="00736771" w:rsidP="00084AFA">
      <w:pPr>
        <w:keepNext/>
        <w:suppressLineNumbers/>
        <w:suppressAutoHyphens/>
        <w:jc w:val="both"/>
        <w:rPr>
          <w:rFonts w:asciiTheme="minorHAnsi" w:hAnsiTheme="minorHAnsi" w:cstheme="minorHAnsi"/>
          <w:b/>
          <w:sz w:val="20"/>
          <w:szCs w:val="20"/>
        </w:rPr>
      </w:pPr>
      <w:r w:rsidRPr="001970F1">
        <w:rPr>
          <w:rFonts w:asciiTheme="minorHAnsi" w:hAnsiTheme="minorHAnsi" w:cstheme="minorHAnsi"/>
          <w:b/>
          <w:sz w:val="20"/>
          <w:szCs w:val="20"/>
        </w:rPr>
        <w:t>Pl. Św. Józefa 5, 62 – 800 Kalisz</w:t>
      </w:r>
    </w:p>
    <w:p w:rsidR="00736771" w:rsidRPr="001970F1" w:rsidRDefault="00736771" w:rsidP="00084AFA">
      <w:pPr>
        <w:keepNext/>
        <w:suppressLineNumbers/>
        <w:suppressAutoHyphens/>
        <w:jc w:val="both"/>
        <w:rPr>
          <w:rFonts w:asciiTheme="minorHAnsi" w:hAnsiTheme="minorHAnsi" w:cstheme="minorHAnsi"/>
          <w:b/>
          <w:i/>
          <w:sz w:val="20"/>
          <w:szCs w:val="20"/>
          <w:u w:val="single"/>
        </w:rPr>
      </w:pPr>
      <w:r w:rsidRPr="001970F1">
        <w:rPr>
          <w:rFonts w:asciiTheme="minorHAnsi" w:hAnsiTheme="minorHAnsi" w:cstheme="minorHAnsi"/>
          <w:b/>
          <w:i/>
          <w:sz w:val="20"/>
          <w:szCs w:val="20"/>
          <w:u w:val="single"/>
        </w:rPr>
        <w:t>Adres do korespondencji:</w:t>
      </w:r>
    </w:p>
    <w:p w:rsidR="00736771" w:rsidRPr="001970F1" w:rsidRDefault="00736771" w:rsidP="00084AFA">
      <w:pPr>
        <w:keepNext/>
        <w:suppressLineNumbers/>
        <w:suppressAutoHyphens/>
        <w:jc w:val="both"/>
        <w:rPr>
          <w:rFonts w:asciiTheme="minorHAnsi" w:hAnsiTheme="minorHAnsi" w:cstheme="minorHAnsi"/>
          <w:b/>
          <w:sz w:val="20"/>
          <w:szCs w:val="20"/>
        </w:rPr>
      </w:pPr>
      <w:r w:rsidRPr="001970F1">
        <w:rPr>
          <w:rFonts w:asciiTheme="minorHAnsi" w:hAnsiTheme="minorHAnsi" w:cstheme="minorHAnsi"/>
          <w:b/>
          <w:sz w:val="20"/>
          <w:szCs w:val="20"/>
        </w:rPr>
        <w:t>Zakład Unieszkodliwiania Odpadów Komunalnych „Orli Staw”</w:t>
      </w:r>
    </w:p>
    <w:p w:rsidR="00736771" w:rsidRPr="001970F1" w:rsidRDefault="00736771" w:rsidP="00084AFA">
      <w:pPr>
        <w:keepNext/>
        <w:suppressLineNumbers/>
        <w:suppressAutoHyphens/>
        <w:jc w:val="both"/>
        <w:rPr>
          <w:rFonts w:asciiTheme="minorHAnsi" w:hAnsiTheme="minorHAnsi" w:cstheme="minorHAnsi"/>
          <w:b/>
          <w:sz w:val="20"/>
          <w:szCs w:val="20"/>
        </w:rPr>
      </w:pPr>
      <w:r w:rsidRPr="001970F1">
        <w:rPr>
          <w:rFonts w:asciiTheme="minorHAnsi" w:hAnsiTheme="minorHAnsi" w:cstheme="minorHAnsi"/>
          <w:b/>
          <w:sz w:val="20"/>
          <w:szCs w:val="20"/>
        </w:rPr>
        <w:t>Orli Staw 2, 62 – 834 Ceków</w:t>
      </w:r>
    </w:p>
    <w:p w:rsidR="00736771" w:rsidRPr="001970F1" w:rsidRDefault="00736771" w:rsidP="00084AFA">
      <w:pPr>
        <w:keepNext/>
        <w:numPr>
          <w:ilvl w:val="12"/>
          <w:numId w:val="0"/>
        </w:numPr>
        <w:suppressLineNumbers/>
        <w:suppressAutoHyphens/>
        <w:jc w:val="both"/>
        <w:rPr>
          <w:rFonts w:asciiTheme="minorHAnsi" w:hAnsiTheme="minorHAnsi" w:cstheme="minorHAnsi"/>
          <w:b/>
          <w:sz w:val="20"/>
          <w:szCs w:val="20"/>
        </w:rPr>
      </w:pPr>
      <w:r w:rsidRPr="001970F1">
        <w:rPr>
          <w:rFonts w:asciiTheme="minorHAnsi" w:hAnsiTheme="minorHAnsi" w:cstheme="minorHAnsi"/>
          <w:b/>
          <w:sz w:val="20"/>
          <w:szCs w:val="20"/>
        </w:rPr>
        <w:t>WYKONAWCA:</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5292"/>
        <w:gridCol w:w="3399"/>
      </w:tblGrid>
      <w:tr w:rsidR="00736771" w:rsidRPr="001970F1" w:rsidTr="004A11F0">
        <w:trPr>
          <w:cantSplit/>
          <w:trHeight w:val="304"/>
        </w:trPr>
        <w:tc>
          <w:tcPr>
            <w:tcW w:w="244" w:type="pct"/>
            <w:vAlign w:val="center"/>
          </w:tcPr>
          <w:p w:rsidR="00736771" w:rsidRPr="001970F1" w:rsidRDefault="00736771" w:rsidP="00084AFA">
            <w:pPr>
              <w:keepNext/>
              <w:suppressLineNumbers/>
              <w:suppressAutoHyphens/>
              <w:rPr>
                <w:rFonts w:asciiTheme="minorHAnsi" w:hAnsiTheme="minorHAnsi" w:cstheme="minorHAnsi"/>
                <w:b/>
                <w:sz w:val="20"/>
                <w:szCs w:val="20"/>
              </w:rPr>
            </w:pPr>
            <w:r w:rsidRPr="001970F1">
              <w:rPr>
                <w:rFonts w:asciiTheme="minorHAnsi" w:hAnsiTheme="minorHAnsi" w:cstheme="minorHAnsi"/>
                <w:b/>
                <w:sz w:val="20"/>
                <w:szCs w:val="20"/>
              </w:rPr>
              <w:t>Lp.</w:t>
            </w:r>
          </w:p>
        </w:tc>
        <w:tc>
          <w:tcPr>
            <w:tcW w:w="2896" w:type="pct"/>
            <w:vAlign w:val="center"/>
          </w:tcPr>
          <w:p w:rsidR="00736771" w:rsidRPr="001970F1" w:rsidRDefault="00736771" w:rsidP="00084AFA">
            <w:pPr>
              <w:keepNext/>
              <w:suppressLineNumbers/>
              <w:suppressAutoHyphens/>
              <w:rPr>
                <w:rFonts w:asciiTheme="minorHAnsi" w:hAnsiTheme="minorHAnsi" w:cstheme="minorHAnsi"/>
                <w:b/>
                <w:sz w:val="20"/>
                <w:szCs w:val="20"/>
              </w:rPr>
            </w:pPr>
            <w:r w:rsidRPr="001970F1">
              <w:rPr>
                <w:rFonts w:asciiTheme="minorHAnsi" w:hAnsiTheme="minorHAnsi" w:cstheme="minorHAnsi"/>
                <w:b/>
                <w:sz w:val="20"/>
                <w:szCs w:val="20"/>
              </w:rPr>
              <w:t>Nazwa(y) Wykonawcy(ów)</w:t>
            </w:r>
          </w:p>
        </w:tc>
        <w:tc>
          <w:tcPr>
            <w:tcW w:w="1860" w:type="pct"/>
            <w:vAlign w:val="center"/>
          </w:tcPr>
          <w:p w:rsidR="00736771" w:rsidRPr="001970F1" w:rsidRDefault="00736771" w:rsidP="00084AFA">
            <w:pPr>
              <w:keepNext/>
              <w:suppressLineNumbers/>
              <w:suppressAutoHyphens/>
              <w:rPr>
                <w:rFonts w:asciiTheme="minorHAnsi" w:hAnsiTheme="minorHAnsi" w:cstheme="minorHAnsi"/>
                <w:b/>
                <w:sz w:val="20"/>
                <w:szCs w:val="20"/>
              </w:rPr>
            </w:pPr>
            <w:r w:rsidRPr="001970F1">
              <w:rPr>
                <w:rFonts w:asciiTheme="minorHAnsi" w:hAnsiTheme="minorHAnsi" w:cstheme="minorHAnsi"/>
                <w:b/>
                <w:sz w:val="20"/>
                <w:szCs w:val="20"/>
              </w:rPr>
              <w:t>Adres(y) Wykonawcy(ów)</w:t>
            </w:r>
          </w:p>
        </w:tc>
      </w:tr>
      <w:tr w:rsidR="00736771" w:rsidRPr="001970F1" w:rsidTr="004A11F0">
        <w:trPr>
          <w:cantSplit/>
          <w:trHeight w:val="315"/>
        </w:trPr>
        <w:tc>
          <w:tcPr>
            <w:tcW w:w="244" w:type="pct"/>
            <w:vAlign w:val="center"/>
          </w:tcPr>
          <w:p w:rsidR="00736771" w:rsidRPr="001970F1" w:rsidRDefault="00736771" w:rsidP="00084AFA">
            <w:pPr>
              <w:keepNext/>
              <w:suppressLineNumbers/>
              <w:suppressAutoHyphens/>
              <w:rPr>
                <w:rFonts w:asciiTheme="minorHAnsi" w:hAnsiTheme="minorHAnsi" w:cstheme="minorHAnsi"/>
                <w:b/>
                <w:sz w:val="20"/>
                <w:szCs w:val="20"/>
              </w:rPr>
            </w:pPr>
          </w:p>
        </w:tc>
        <w:tc>
          <w:tcPr>
            <w:tcW w:w="2896" w:type="pct"/>
            <w:vAlign w:val="center"/>
          </w:tcPr>
          <w:p w:rsidR="00736771" w:rsidRPr="001970F1" w:rsidRDefault="00736771" w:rsidP="00084AFA">
            <w:pPr>
              <w:keepNext/>
              <w:suppressLineNumbers/>
              <w:suppressAutoHyphens/>
              <w:rPr>
                <w:rFonts w:asciiTheme="minorHAnsi" w:hAnsiTheme="minorHAnsi" w:cstheme="minorHAnsi"/>
                <w:b/>
                <w:sz w:val="20"/>
                <w:szCs w:val="20"/>
              </w:rPr>
            </w:pPr>
          </w:p>
        </w:tc>
        <w:tc>
          <w:tcPr>
            <w:tcW w:w="1860" w:type="pct"/>
            <w:vAlign w:val="center"/>
          </w:tcPr>
          <w:p w:rsidR="00736771" w:rsidRPr="001970F1" w:rsidRDefault="00736771" w:rsidP="00084AFA">
            <w:pPr>
              <w:keepNext/>
              <w:suppressLineNumbers/>
              <w:suppressAutoHyphens/>
              <w:rPr>
                <w:rFonts w:asciiTheme="minorHAnsi" w:hAnsiTheme="minorHAnsi" w:cstheme="minorHAnsi"/>
                <w:b/>
                <w:sz w:val="20"/>
                <w:szCs w:val="20"/>
              </w:rPr>
            </w:pPr>
          </w:p>
        </w:tc>
      </w:tr>
      <w:tr w:rsidR="00736771" w:rsidRPr="001970F1" w:rsidTr="004A11F0">
        <w:trPr>
          <w:cantSplit/>
          <w:trHeight w:val="327"/>
        </w:trPr>
        <w:tc>
          <w:tcPr>
            <w:tcW w:w="244" w:type="pct"/>
            <w:vAlign w:val="center"/>
          </w:tcPr>
          <w:p w:rsidR="00736771" w:rsidRPr="001970F1" w:rsidRDefault="00736771" w:rsidP="00084AFA">
            <w:pPr>
              <w:keepNext/>
              <w:suppressLineNumbers/>
              <w:suppressAutoHyphens/>
              <w:rPr>
                <w:rFonts w:asciiTheme="minorHAnsi" w:hAnsiTheme="minorHAnsi" w:cstheme="minorHAnsi"/>
                <w:b/>
                <w:sz w:val="20"/>
                <w:szCs w:val="20"/>
              </w:rPr>
            </w:pPr>
          </w:p>
        </w:tc>
        <w:tc>
          <w:tcPr>
            <w:tcW w:w="2896" w:type="pct"/>
            <w:vAlign w:val="center"/>
          </w:tcPr>
          <w:p w:rsidR="00736771" w:rsidRPr="001970F1" w:rsidRDefault="00736771" w:rsidP="00084AFA">
            <w:pPr>
              <w:keepNext/>
              <w:suppressLineNumbers/>
              <w:suppressAutoHyphens/>
              <w:rPr>
                <w:rFonts w:asciiTheme="minorHAnsi" w:hAnsiTheme="minorHAnsi" w:cstheme="minorHAnsi"/>
                <w:b/>
                <w:sz w:val="20"/>
                <w:szCs w:val="20"/>
              </w:rPr>
            </w:pPr>
          </w:p>
        </w:tc>
        <w:tc>
          <w:tcPr>
            <w:tcW w:w="1860" w:type="pct"/>
            <w:vAlign w:val="center"/>
          </w:tcPr>
          <w:p w:rsidR="00736771" w:rsidRPr="001970F1" w:rsidRDefault="00736771" w:rsidP="00084AFA">
            <w:pPr>
              <w:keepNext/>
              <w:suppressLineNumbers/>
              <w:suppressAutoHyphens/>
              <w:rPr>
                <w:rFonts w:asciiTheme="minorHAnsi" w:hAnsiTheme="minorHAnsi" w:cstheme="minorHAnsi"/>
                <w:b/>
                <w:sz w:val="20"/>
                <w:szCs w:val="20"/>
              </w:rPr>
            </w:pPr>
          </w:p>
        </w:tc>
      </w:tr>
    </w:tbl>
    <w:p w:rsidR="00955B39" w:rsidRPr="001970F1" w:rsidRDefault="004A11F0" w:rsidP="00084AFA">
      <w:pPr>
        <w:keepNext/>
        <w:suppressLineNumbers/>
        <w:suppressAutoHyphens/>
        <w:jc w:val="center"/>
        <w:rPr>
          <w:rFonts w:asciiTheme="minorHAnsi" w:hAnsiTheme="minorHAnsi" w:cstheme="minorHAnsi"/>
          <w:b/>
          <w:sz w:val="20"/>
          <w:szCs w:val="20"/>
        </w:rPr>
      </w:pPr>
      <w:r w:rsidRPr="001970F1">
        <w:rPr>
          <w:rFonts w:asciiTheme="minorHAnsi" w:hAnsiTheme="minorHAnsi" w:cstheme="minorHAnsi"/>
          <w:b/>
          <w:sz w:val="20"/>
          <w:szCs w:val="20"/>
        </w:rPr>
        <w:t xml:space="preserve">OŚWIADCZENIE WYKONAWCY </w:t>
      </w:r>
    </w:p>
    <w:p w:rsidR="004A11F0" w:rsidRPr="001970F1" w:rsidRDefault="004A11F0" w:rsidP="00084AFA">
      <w:pPr>
        <w:keepNext/>
        <w:suppressLineNumbers/>
        <w:suppressAutoHyphens/>
        <w:jc w:val="center"/>
        <w:rPr>
          <w:rFonts w:asciiTheme="minorHAnsi" w:hAnsiTheme="minorHAnsi" w:cstheme="minorHAnsi"/>
          <w:b/>
          <w:sz w:val="20"/>
          <w:szCs w:val="20"/>
        </w:rPr>
      </w:pPr>
      <w:r w:rsidRPr="001970F1">
        <w:rPr>
          <w:rFonts w:asciiTheme="minorHAnsi" w:hAnsiTheme="minorHAnsi" w:cstheme="minorHAnsi"/>
          <w:b/>
          <w:sz w:val="20"/>
          <w:szCs w:val="20"/>
        </w:rPr>
        <w:t>O BRAKU WYDANIA WOBEC NIEGO PRAWOMOCNEGO WYROKU SĄDU LUB OSTATECZNEJ DECYZJI ADMINISTRACYJNEJ O ZALEGANIU Z UISZCZANIEM PODATKÓW, OPŁAT LUB SKŁADEK NA UBEZPIECZENIA SPOŁECZNE LUB ZDROWOTNE</w:t>
      </w:r>
    </w:p>
    <w:p w:rsidR="00736771" w:rsidRPr="001970F1" w:rsidRDefault="00BE6C75" w:rsidP="00084AFA">
      <w:pPr>
        <w:keepNext/>
        <w:suppressLineNumbers/>
        <w:suppressAutoHyphens/>
        <w:jc w:val="both"/>
        <w:rPr>
          <w:rFonts w:asciiTheme="minorHAnsi" w:hAnsiTheme="minorHAnsi" w:cstheme="minorHAnsi"/>
          <w:b/>
          <w:sz w:val="20"/>
          <w:szCs w:val="20"/>
          <w:lang w:eastAsia="ar-SA"/>
        </w:rPr>
      </w:pPr>
      <w:r w:rsidRPr="001970F1">
        <w:rPr>
          <w:rFonts w:asciiTheme="minorHAnsi" w:hAnsiTheme="minorHAnsi" w:cstheme="minorHAnsi"/>
          <w:sz w:val="20"/>
          <w:szCs w:val="20"/>
        </w:rPr>
        <w:t>Przystępując do udziału w postępowaniu o udzielenie zamówienia pn.</w:t>
      </w:r>
      <w:r w:rsidRPr="001970F1">
        <w:rPr>
          <w:rFonts w:asciiTheme="minorHAnsi" w:hAnsiTheme="minorHAnsi" w:cstheme="minorHAnsi"/>
          <w:b/>
          <w:sz w:val="20"/>
          <w:szCs w:val="20"/>
        </w:rPr>
        <w:t xml:space="preserve"> </w:t>
      </w:r>
      <w:r w:rsidR="002644D5" w:rsidRPr="001970F1">
        <w:rPr>
          <w:rFonts w:asciiTheme="minorHAnsi" w:hAnsiTheme="minorHAnsi" w:cstheme="minorHAnsi"/>
          <w:b/>
          <w:sz w:val="20"/>
          <w:szCs w:val="20"/>
        </w:rPr>
        <w:t>„</w:t>
      </w:r>
      <w:r w:rsidR="00AE10BC" w:rsidRPr="001970F1">
        <w:rPr>
          <w:rFonts w:asciiTheme="minorHAnsi" w:hAnsiTheme="minorHAnsi" w:cstheme="minorHAnsi"/>
          <w:b/>
          <w:sz w:val="20"/>
          <w:szCs w:val="20"/>
        </w:rPr>
        <w:t>Zagospodarowanie zużytych opon – odpadów o kodzie 16 01 03 wraz z usługą odbioru/</w:t>
      </w:r>
      <w:proofErr w:type="spellStart"/>
      <w:r w:rsidR="00AE10BC" w:rsidRPr="001970F1">
        <w:rPr>
          <w:rFonts w:asciiTheme="minorHAnsi" w:hAnsiTheme="minorHAnsi" w:cstheme="minorHAnsi"/>
          <w:b/>
          <w:sz w:val="20"/>
          <w:szCs w:val="20"/>
        </w:rPr>
        <w:t>transportu</w:t>
      </w:r>
      <w:r w:rsidR="00AE10BC" w:rsidRPr="001970F1">
        <w:rPr>
          <w:rFonts w:asciiTheme="minorHAnsi" w:hAnsiTheme="minorHAnsi" w:cstheme="minorHAnsi"/>
          <w:b/>
          <w:bCs/>
          <w:sz w:val="20"/>
          <w:szCs w:val="20"/>
        </w:rPr>
        <w:t>”</w:t>
      </w:r>
      <w:r w:rsidRPr="001970F1">
        <w:rPr>
          <w:rFonts w:asciiTheme="minorHAnsi" w:hAnsiTheme="minorHAnsi" w:cstheme="minorHAnsi"/>
          <w:sz w:val="20"/>
          <w:szCs w:val="20"/>
        </w:rPr>
        <w:t>oświadczam</w:t>
      </w:r>
      <w:proofErr w:type="spellEnd"/>
      <w:r w:rsidRPr="001970F1">
        <w:rPr>
          <w:rFonts w:asciiTheme="minorHAnsi" w:hAnsiTheme="minorHAnsi" w:cstheme="minorHAnsi"/>
          <w:sz w:val="20"/>
          <w:szCs w:val="20"/>
        </w:rPr>
        <w:t>(y), że</w:t>
      </w:r>
      <w:r w:rsidR="00736771" w:rsidRPr="001970F1">
        <w:rPr>
          <w:rFonts w:asciiTheme="minorHAnsi" w:hAnsiTheme="minorHAnsi" w:cstheme="minorHAnsi"/>
          <w:b/>
          <w:sz w:val="20"/>
          <w:szCs w:val="20"/>
        </w:rPr>
        <w:t>:</w:t>
      </w:r>
    </w:p>
    <w:p w:rsidR="00736771" w:rsidRPr="001970F1" w:rsidRDefault="00736771" w:rsidP="000E6F25">
      <w:pPr>
        <w:keepNext/>
        <w:numPr>
          <w:ilvl w:val="0"/>
          <w:numId w:val="51"/>
        </w:numPr>
        <w:suppressLineNumbers/>
        <w:suppressAutoHyphens/>
        <w:ind w:left="357" w:hanging="357"/>
        <w:jc w:val="both"/>
        <w:rPr>
          <w:rFonts w:asciiTheme="minorHAnsi" w:hAnsiTheme="minorHAnsi" w:cstheme="minorHAnsi"/>
          <w:sz w:val="20"/>
          <w:szCs w:val="20"/>
        </w:rPr>
      </w:pPr>
      <w:r w:rsidRPr="001970F1">
        <w:rPr>
          <w:rFonts w:asciiTheme="minorHAnsi" w:hAnsiTheme="minorHAnsi" w:cstheme="minorHAnsi"/>
          <w:sz w:val="20"/>
          <w:szCs w:val="20"/>
        </w:rPr>
        <w:t>wszystkie informacje podane w oświadczeniu są aktualne i zgodne z prawdą oraz zostały przedstawione z pełną świadomością konsekwencji wprowadzenia Zamawiającego w błąd przy przedstawianiu informacji</w:t>
      </w:r>
    </w:p>
    <w:p w:rsidR="00736771" w:rsidRPr="001970F1" w:rsidRDefault="00736771" w:rsidP="000E6F25">
      <w:pPr>
        <w:keepNext/>
        <w:numPr>
          <w:ilvl w:val="0"/>
          <w:numId w:val="51"/>
        </w:numPr>
        <w:suppressLineNumbers/>
        <w:suppressAutoHyphens/>
        <w:ind w:left="357" w:hanging="357"/>
        <w:jc w:val="both"/>
        <w:rPr>
          <w:rFonts w:asciiTheme="minorHAnsi" w:hAnsiTheme="minorHAnsi" w:cstheme="minorHAnsi"/>
          <w:sz w:val="20"/>
          <w:szCs w:val="20"/>
        </w:rPr>
      </w:pPr>
      <w:r w:rsidRPr="001970F1">
        <w:rPr>
          <w:rFonts w:asciiTheme="minorHAnsi" w:hAnsiTheme="minorHAnsi" w:cstheme="minorHAnsi"/>
          <w:sz w:val="20"/>
          <w:szCs w:val="20"/>
        </w:rPr>
        <w:t>wobec podmiotu, który reprezentuję(my)</w:t>
      </w:r>
      <w:r w:rsidR="002644D5" w:rsidRPr="001970F1">
        <w:rPr>
          <w:rFonts w:asciiTheme="minorHAnsi" w:hAnsiTheme="minorHAnsi" w:cstheme="minorHAnsi"/>
          <w:sz w:val="20"/>
          <w:szCs w:val="20"/>
        </w:rPr>
        <w:t>:</w:t>
      </w:r>
      <w:r w:rsidR="002644D5" w:rsidRPr="001970F1">
        <w:rPr>
          <w:rFonts w:asciiTheme="minorHAnsi" w:hAnsiTheme="minorHAnsi" w:cstheme="minorHAnsi"/>
          <w:sz w:val="20"/>
          <w:szCs w:val="20"/>
          <w:vertAlign w:val="superscript"/>
        </w:rPr>
        <w:t xml:space="preserve"> </w:t>
      </w:r>
      <w:r w:rsidR="002644D5" w:rsidRPr="001970F1">
        <w:rPr>
          <w:rFonts w:asciiTheme="minorHAnsi" w:hAnsiTheme="minorHAnsi" w:cstheme="minorHAnsi"/>
          <w:sz w:val="20"/>
          <w:szCs w:val="20"/>
          <w:vertAlign w:val="superscript"/>
        </w:rPr>
        <w:footnoteReference w:id="10"/>
      </w:r>
    </w:p>
    <w:p w:rsidR="00736771" w:rsidRPr="001970F1" w:rsidRDefault="0094639C" w:rsidP="00084AFA">
      <w:pPr>
        <w:keepNext/>
        <w:suppressLineNumbers/>
        <w:suppressAutoHyphens/>
        <w:ind w:left="709" w:hanging="284"/>
        <w:jc w:val="both"/>
        <w:rPr>
          <w:rFonts w:asciiTheme="minorHAnsi" w:hAnsiTheme="minorHAnsi" w:cstheme="minorHAnsi"/>
          <w:sz w:val="20"/>
          <w:szCs w:val="20"/>
        </w:rPr>
      </w:pPr>
      <w:r w:rsidRPr="001970F1">
        <w:rPr>
          <w:rFonts w:asciiTheme="minorHAnsi" w:hAnsiTheme="minorHAnsi" w:cstheme="minorHAnsi"/>
          <w:sz w:val="20"/>
          <w:szCs w:val="20"/>
        </w:rPr>
        <w:sym w:font="Symbol" w:char="F07F"/>
      </w:r>
      <w:r w:rsidRPr="001970F1">
        <w:rPr>
          <w:rFonts w:asciiTheme="minorHAnsi" w:hAnsiTheme="minorHAnsi" w:cstheme="minorHAnsi"/>
          <w:sz w:val="20"/>
          <w:szCs w:val="20"/>
        </w:rPr>
        <w:t xml:space="preserve"> </w:t>
      </w:r>
      <w:r w:rsidR="00736771" w:rsidRPr="001970F1">
        <w:rPr>
          <w:rFonts w:asciiTheme="minorHAnsi" w:hAnsiTheme="minorHAnsi" w:cstheme="minorHAnsi"/>
          <w:sz w:val="20"/>
          <w:szCs w:val="20"/>
        </w:rPr>
        <w:t>nie wyda</w:t>
      </w:r>
      <w:r w:rsidR="00D23DF1" w:rsidRPr="001970F1">
        <w:rPr>
          <w:rFonts w:asciiTheme="minorHAnsi" w:hAnsiTheme="minorHAnsi" w:cstheme="minorHAnsi"/>
          <w:sz w:val="20"/>
          <w:szCs w:val="20"/>
        </w:rPr>
        <w:t>no prawomocnego wyroku Sądu lub</w:t>
      </w:r>
      <w:r w:rsidR="00736771" w:rsidRPr="001970F1">
        <w:rPr>
          <w:rFonts w:asciiTheme="minorHAnsi" w:hAnsiTheme="minorHAnsi" w:cstheme="minorHAnsi"/>
          <w:sz w:val="20"/>
          <w:szCs w:val="20"/>
        </w:rPr>
        <w:t xml:space="preserve"> ostatecznej decyzji administracyjnej o zaleganiu z uiszczaniem podatków, opłat lub składek na ubezpieczenia społeczne lub zdrowotne;</w:t>
      </w:r>
    </w:p>
    <w:p w:rsidR="00736771" w:rsidRPr="001970F1" w:rsidRDefault="0094639C" w:rsidP="00084AFA">
      <w:pPr>
        <w:keepNext/>
        <w:suppressLineNumbers/>
        <w:suppressAutoHyphens/>
        <w:ind w:left="709" w:hanging="284"/>
        <w:jc w:val="both"/>
        <w:rPr>
          <w:rFonts w:asciiTheme="minorHAnsi" w:hAnsiTheme="minorHAnsi" w:cstheme="minorHAnsi"/>
          <w:sz w:val="20"/>
          <w:szCs w:val="20"/>
        </w:rPr>
      </w:pPr>
      <w:r w:rsidRPr="001970F1">
        <w:rPr>
          <w:rFonts w:asciiTheme="minorHAnsi" w:hAnsiTheme="minorHAnsi" w:cstheme="minorHAnsi"/>
          <w:sz w:val="20"/>
          <w:szCs w:val="20"/>
        </w:rPr>
        <w:sym w:font="Symbol" w:char="F07F"/>
      </w:r>
      <w:r w:rsidRPr="001970F1">
        <w:rPr>
          <w:rFonts w:asciiTheme="minorHAnsi" w:hAnsiTheme="minorHAnsi" w:cstheme="minorHAnsi"/>
          <w:sz w:val="20"/>
          <w:szCs w:val="20"/>
        </w:rPr>
        <w:t xml:space="preserve"> </w:t>
      </w:r>
      <w:r w:rsidR="00736771" w:rsidRPr="001970F1">
        <w:rPr>
          <w:rFonts w:asciiTheme="minorHAnsi" w:hAnsiTheme="minorHAnsi" w:cstheme="minorHAnsi"/>
          <w:sz w:val="20"/>
          <w:szCs w:val="20"/>
        </w:rPr>
        <w:t>wy</w:t>
      </w:r>
      <w:r w:rsidR="00D23DF1" w:rsidRPr="001970F1">
        <w:rPr>
          <w:rFonts w:asciiTheme="minorHAnsi" w:hAnsiTheme="minorHAnsi" w:cstheme="minorHAnsi"/>
          <w:sz w:val="20"/>
          <w:szCs w:val="20"/>
        </w:rPr>
        <w:t>dano prawomocny wyrok Sądu lub</w:t>
      </w:r>
      <w:r w:rsidR="00736771" w:rsidRPr="001970F1">
        <w:rPr>
          <w:rFonts w:asciiTheme="minorHAnsi" w:hAnsiTheme="minorHAnsi" w:cstheme="minorHAnsi"/>
          <w:sz w:val="20"/>
          <w:szCs w:val="20"/>
        </w:rPr>
        <w:t xml:space="preserve"> ostateczną decyzję administracyjną o zaleganiu z uiszczaniem podatków, opłat lub składek na ubezpieczenia społeczne lub zdrowotne;</w:t>
      </w:r>
    </w:p>
    <w:p w:rsidR="00736771" w:rsidRPr="001970F1" w:rsidRDefault="00313B6B" w:rsidP="00084AFA">
      <w:pPr>
        <w:keepNext/>
        <w:suppressLineNumbers/>
        <w:suppressAutoHyphens/>
        <w:jc w:val="both"/>
        <w:rPr>
          <w:rFonts w:asciiTheme="minorHAnsi" w:hAnsiTheme="minorHAnsi" w:cstheme="minorHAnsi"/>
          <w:sz w:val="20"/>
          <w:szCs w:val="20"/>
        </w:rPr>
      </w:pPr>
      <w:r w:rsidRPr="001970F1">
        <w:rPr>
          <w:rFonts w:asciiTheme="minorHAnsi" w:hAnsiTheme="minorHAnsi" w:cstheme="minorHAnsi"/>
          <w:sz w:val="20"/>
          <w:szCs w:val="20"/>
        </w:rPr>
        <w:t>W przypadku zaznaczenia drugiego kwadratu w pkt 2) powyżej Wykonawca</w:t>
      </w:r>
      <w:r w:rsidR="000A09B1" w:rsidRPr="001970F1">
        <w:rPr>
          <w:rFonts w:asciiTheme="minorHAnsi" w:hAnsiTheme="minorHAnsi" w:cstheme="minorHAnsi"/>
          <w:sz w:val="20"/>
          <w:szCs w:val="20"/>
        </w:rPr>
        <w:t xml:space="preserve"> w celu wykazania braku podstaw do wykluczenia na podstawie art. 24 ust. 1 pkt 15) Ustawy </w:t>
      </w:r>
      <w:proofErr w:type="spellStart"/>
      <w:r w:rsidR="000A09B1" w:rsidRPr="001970F1">
        <w:rPr>
          <w:rFonts w:asciiTheme="minorHAnsi" w:hAnsiTheme="minorHAnsi" w:cstheme="minorHAnsi"/>
          <w:sz w:val="20"/>
          <w:szCs w:val="20"/>
        </w:rPr>
        <w:t>Pzp</w:t>
      </w:r>
      <w:proofErr w:type="spellEnd"/>
      <w:r w:rsidRPr="001970F1">
        <w:rPr>
          <w:rFonts w:asciiTheme="minorHAnsi" w:hAnsiTheme="minorHAnsi" w:cstheme="minorHAnsi"/>
          <w:sz w:val="20"/>
          <w:szCs w:val="20"/>
        </w:rPr>
        <w:t xml:space="preserve"> przedstawia</w:t>
      </w:r>
      <w:r w:rsidR="00736771" w:rsidRPr="001970F1">
        <w:rPr>
          <w:rFonts w:asciiTheme="minorHAnsi" w:hAnsiTheme="minorHAnsi" w:cstheme="minorHAnsi"/>
          <w:sz w:val="20"/>
          <w:szCs w:val="20"/>
        </w:rPr>
        <w:t xml:space="preserve"> w załączeniu</w:t>
      </w:r>
      <w:r w:rsidR="00736771" w:rsidRPr="001970F1">
        <w:rPr>
          <w:rFonts w:asciiTheme="minorHAnsi" w:hAnsiTheme="minorHAnsi" w:cstheme="minorHAnsi"/>
          <w:sz w:val="20"/>
          <w:szCs w:val="20"/>
          <w:vertAlign w:val="superscript"/>
        </w:rPr>
        <w:footnoteReference w:id="11"/>
      </w:r>
      <w:r w:rsidR="00736771" w:rsidRPr="001970F1">
        <w:rPr>
          <w:rFonts w:asciiTheme="minorHAnsi" w:hAnsiTheme="minorHAnsi" w:cstheme="minorHAnsi"/>
          <w:sz w:val="20"/>
          <w:szCs w:val="20"/>
        </w:rPr>
        <w:t>:</w:t>
      </w:r>
    </w:p>
    <w:p w:rsidR="00736771" w:rsidRPr="001970F1" w:rsidRDefault="00736771" w:rsidP="000E6F25">
      <w:pPr>
        <w:keepNext/>
        <w:numPr>
          <w:ilvl w:val="0"/>
          <w:numId w:val="49"/>
        </w:numPr>
        <w:suppressLineNumbers/>
        <w:suppressAutoHyphens/>
        <w:ind w:left="357" w:hanging="357"/>
        <w:jc w:val="both"/>
        <w:rPr>
          <w:rFonts w:asciiTheme="minorHAnsi" w:hAnsiTheme="minorHAnsi" w:cstheme="minorHAnsi"/>
          <w:sz w:val="20"/>
          <w:szCs w:val="20"/>
        </w:rPr>
      </w:pPr>
      <w:r w:rsidRPr="001970F1">
        <w:rPr>
          <w:rFonts w:asciiTheme="minorHAnsi" w:hAnsiTheme="minorHAnsi" w:cstheme="minorHAnsi"/>
          <w:sz w:val="20"/>
          <w:szCs w:val="20"/>
        </w:rPr>
        <w:t>dokumenty potwierdzające dokonanie płatności ww. należności wraz z ewentualnymi odsetkami lub grzywnami:</w:t>
      </w:r>
    </w:p>
    <w:p w:rsidR="0094639C" w:rsidRPr="001970F1" w:rsidRDefault="00736771" w:rsidP="000E6F25">
      <w:pPr>
        <w:pStyle w:val="Akapitzlist"/>
        <w:keepNext/>
        <w:numPr>
          <w:ilvl w:val="0"/>
          <w:numId w:val="52"/>
        </w:numPr>
        <w:suppressLineNumbers/>
        <w:suppressAutoHyphens/>
        <w:spacing w:after="0" w:line="240" w:lineRule="auto"/>
        <w:ind w:left="714" w:hanging="357"/>
        <w:jc w:val="both"/>
        <w:rPr>
          <w:rFonts w:asciiTheme="minorHAnsi" w:hAnsiTheme="minorHAnsi" w:cstheme="minorHAnsi"/>
          <w:szCs w:val="20"/>
        </w:rPr>
      </w:pPr>
      <w:r w:rsidRPr="001970F1">
        <w:rPr>
          <w:rFonts w:asciiTheme="minorHAnsi" w:hAnsiTheme="minorHAnsi" w:cstheme="minorHAnsi"/>
          <w:szCs w:val="20"/>
        </w:rPr>
        <w:t>…………………</w:t>
      </w:r>
    </w:p>
    <w:p w:rsidR="00736771" w:rsidRPr="001970F1" w:rsidRDefault="00736771" w:rsidP="000E6F25">
      <w:pPr>
        <w:pStyle w:val="Akapitzlist"/>
        <w:keepNext/>
        <w:numPr>
          <w:ilvl w:val="0"/>
          <w:numId w:val="52"/>
        </w:numPr>
        <w:suppressLineNumbers/>
        <w:suppressAutoHyphens/>
        <w:spacing w:after="0" w:line="240" w:lineRule="auto"/>
        <w:ind w:left="714" w:hanging="357"/>
        <w:jc w:val="both"/>
        <w:rPr>
          <w:rFonts w:asciiTheme="minorHAnsi" w:hAnsiTheme="minorHAnsi" w:cstheme="minorHAnsi"/>
          <w:szCs w:val="20"/>
        </w:rPr>
      </w:pPr>
      <w:r w:rsidRPr="001970F1">
        <w:rPr>
          <w:rFonts w:asciiTheme="minorHAnsi" w:hAnsiTheme="minorHAnsi" w:cstheme="minorHAnsi"/>
          <w:szCs w:val="20"/>
        </w:rPr>
        <w:t>…………………</w:t>
      </w:r>
    </w:p>
    <w:p w:rsidR="00736771" w:rsidRPr="001970F1" w:rsidRDefault="00736771" w:rsidP="000E6F25">
      <w:pPr>
        <w:keepNext/>
        <w:numPr>
          <w:ilvl w:val="0"/>
          <w:numId w:val="49"/>
        </w:numPr>
        <w:suppressLineNumbers/>
        <w:suppressAutoHyphens/>
        <w:ind w:left="357" w:hanging="357"/>
        <w:jc w:val="both"/>
        <w:rPr>
          <w:rFonts w:asciiTheme="minorHAnsi" w:hAnsiTheme="minorHAnsi" w:cstheme="minorHAnsi"/>
          <w:sz w:val="20"/>
          <w:szCs w:val="20"/>
        </w:rPr>
      </w:pPr>
      <w:r w:rsidRPr="001970F1">
        <w:rPr>
          <w:rFonts w:asciiTheme="minorHAnsi" w:hAnsiTheme="minorHAnsi" w:cstheme="minorHAnsi"/>
          <w:sz w:val="20"/>
          <w:szCs w:val="20"/>
        </w:rPr>
        <w:t>dokumenty potwierdzające zawarcie wiążącego porozumienia w sprawie spłat tych należności:</w:t>
      </w:r>
    </w:p>
    <w:p w:rsidR="00736771" w:rsidRPr="001970F1" w:rsidRDefault="00736771" w:rsidP="000E6F25">
      <w:pPr>
        <w:keepNext/>
        <w:numPr>
          <w:ilvl w:val="0"/>
          <w:numId w:val="53"/>
        </w:numPr>
        <w:suppressLineNumbers/>
        <w:suppressAutoHyphens/>
        <w:ind w:left="714" w:hanging="357"/>
        <w:jc w:val="both"/>
        <w:rPr>
          <w:rFonts w:asciiTheme="minorHAnsi" w:hAnsiTheme="minorHAnsi" w:cstheme="minorHAnsi"/>
          <w:sz w:val="20"/>
          <w:szCs w:val="20"/>
        </w:rPr>
      </w:pPr>
      <w:r w:rsidRPr="001970F1">
        <w:rPr>
          <w:rFonts w:asciiTheme="minorHAnsi" w:hAnsiTheme="minorHAnsi" w:cstheme="minorHAnsi"/>
          <w:sz w:val="20"/>
          <w:szCs w:val="20"/>
        </w:rPr>
        <w:t>…………………</w:t>
      </w:r>
    </w:p>
    <w:p w:rsidR="00736771" w:rsidRPr="001970F1" w:rsidRDefault="00736771" w:rsidP="000E6F25">
      <w:pPr>
        <w:keepNext/>
        <w:numPr>
          <w:ilvl w:val="0"/>
          <w:numId w:val="53"/>
        </w:numPr>
        <w:suppressLineNumbers/>
        <w:suppressAutoHyphens/>
        <w:ind w:left="714" w:hanging="357"/>
        <w:jc w:val="both"/>
        <w:rPr>
          <w:rFonts w:asciiTheme="minorHAnsi" w:hAnsiTheme="minorHAnsi" w:cstheme="minorHAnsi"/>
          <w:sz w:val="20"/>
          <w:szCs w:val="20"/>
        </w:rPr>
      </w:pPr>
      <w:r w:rsidRPr="001970F1">
        <w:rPr>
          <w:rFonts w:asciiTheme="minorHAnsi" w:hAnsiTheme="minorHAnsi" w:cstheme="minorHAnsi"/>
          <w:sz w:val="20"/>
          <w:szCs w:val="20"/>
        </w:rPr>
        <w:t>…………………</w:t>
      </w:r>
    </w:p>
    <w:p w:rsidR="00736771" w:rsidRPr="001970F1" w:rsidRDefault="00736771" w:rsidP="00084AFA">
      <w:pPr>
        <w:keepNext/>
        <w:suppressLineNumbers/>
        <w:suppressAutoHyphens/>
        <w:rPr>
          <w:rFonts w:asciiTheme="minorHAnsi" w:hAnsiTheme="minorHAnsi" w:cstheme="minorHAnsi"/>
          <w:b/>
          <w:sz w:val="20"/>
          <w:szCs w:val="20"/>
        </w:rPr>
      </w:pPr>
      <w:r w:rsidRPr="001970F1">
        <w:rPr>
          <w:rFonts w:asciiTheme="minorHAnsi" w:hAnsiTheme="minorHAnsi" w:cstheme="minorHAnsi"/>
          <w:b/>
          <w:sz w:val="20"/>
          <w:szCs w:val="20"/>
        </w:rPr>
        <w:t>4. PODPIS</w:t>
      </w:r>
      <w:r w:rsidR="00955B39" w:rsidRPr="001970F1">
        <w:rPr>
          <w:rFonts w:asciiTheme="minorHAnsi" w:hAnsiTheme="minorHAnsi" w:cstheme="minorHAnsi"/>
          <w:b/>
          <w:sz w:val="20"/>
          <w:szCs w:val="20"/>
        </w:rPr>
        <w:t>(Y)</w:t>
      </w:r>
      <w:r w:rsidRPr="001970F1">
        <w:rPr>
          <w:rFonts w:asciiTheme="minorHAnsi" w:hAnsiTheme="minorHAnsi" w:cstheme="minorHAnsi"/>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
        <w:gridCol w:w="1535"/>
        <w:gridCol w:w="2274"/>
        <w:gridCol w:w="2219"/>
        <w:gridCol w:w="1535"/>
        <w:gridCol w:w="1207"/>
      </w:tblGrid>
      <w:tr w:rsidR="00736771" w:rsidRPr="001970F1" w:rsidTr="00736771">
        <w:tc>
          <w:tcPr>
            <w:tcW w:w="200" w:type="pct"/>
          </w:tcPr>
          <w:p w:rsidR="00736771" w:rsidRPr="001970F1" w:rsidRDefault="00736771" w:rsidP="00084AFA">
            <w:pPr>
              <w:keepNext/>
              <w:suppressLineNumbers/>
              <w:suppressAutoHyphens/>
              <w:jc w:val="both"/>
              <w:rPr>
                <w:rFonts w:asciiTheme="minorHAnsi" w:hAnsiTheme="minorHAnsi" w:cstheme="minorHAnsi"/>
                <w:b/>
                <w:sz w:val="20"/>
                <w:szCs w:val="20"/>
              </w:rPr>
            </w:pPr>
            <w:r w:rsidRPr="001970F1">
              <w:rPr>
                <w:rFonts w:asciiTheme="minorHAnsi" w:hAnsiTheme="minorHAnsi" w:cstheme="minorHAnsi"/>
                <w:b/>
                <w:sz w:val="20"/>
                <w:szCs w:val="20"/>
              </w:rPr>
              <w:t>L.p.</w:t>
            </w:r>
          </w:p>
        </w:tc>
        <w:tc>
          <w:tcPr>
            <w:tcW w:w="812" w:type="pct"/>
          </w:tcPr>
          <w:p w:rsidR="00736771" w:rsidRPr="001970F1" w:rsidRDefault="00736771" w:rsidP="00084AFA">
            <w:pPr>
              <w:keepNext/>
              <w:suppressLineNumbers/>
              <w:suppressAutoHyphens/>
              <w:jc w:val="center"/>
              <w:rPr>
                <w:rFonts w:asciiTheme="minorHAnsi" w:hAnsiTheme="minorHAnsi" w:cstheme="minorHAnsi"/>
                <w:b/>
                <w:sz w:val="20"/>
                <w:szCs w:val="20"/>
              </w:rPr>
            </w:pPr>
            <w:r w:rsidRPr="001970F1">
              <w:rPr>
                <w:rFonts w:asciiTheme="minorHAnsi" w:hAnsiTheme="minorHAnsi" w:cstheme="minorHAnsi"/>
                <w:b/>
                <w:sz w:val="20"/>
                <w:szCs w:val="20"/>
              </w:rPr>
              <w:t>Nazwa(y) Wykonawcy(ów)</w:t>
            </w:r>
          </w:p>
        </w:tc>
        <w:tc>
          <w:tcPr>
            <w:tcW w:w="1285" w:type="pct"/>
          </w:tcPr>
          <w:p w:rsidR="00736771" w:rsidRPr="001970F1" w:rsidRDefault="00736771" w:rsidP="00084AFA">
            <w:pPr>
              <w:keepNext/>
              <w:suppressLineNumbers/>
              <w:suppressAutoHyphens/>
              <w:jc w:val="center"/>
              <w:rPr>
                <w:rFonts w:asciiTheme="minorHAnsi" w:hAnsiTheme="minorHAnsi" w:cstheme="minorHAnsi"/>
                <w:b/>
                <w:sz w:val="20"/>
                <w:szCs w:val="20"/>
              </w:rPr>
            </w:pPr>
            <w:r w:rsidRPr="001970F1">
              <w:rPr>
                <w:rFonts w:asciiTheme="minorHAnsi" w:hAnsiTheme="minorHAnsi" w:cstheme="minorHAnsi"/>
                <w:b/>
                <w:sz w:val="20"/>
                <w:szCs w:val="20"/>
              </w:rPr>
              <w:t>Nazwisko i imię osoby (osób) upoważnionej(</w:t>
            </w:r>
            <w:proofErr w:type="spellStart"/>
            <w:r w:rsidRPr="001970F1">
              <w:rPr>
                <w:rFonts w:asciiTheme="minorHAnsi" w:hAnsiTheme="minorHAnsi" w:cstheme="minorHAnsi"/>
                <w:b/>
                <w:sz w:val="20"/>
                <w:szCs w:val="20"/>
              </w:rPr>
              <w:t>ych</w:t>
            </w:r>
            <w:proofErr w:type="spellEnd"/>
            <w:r w:rsidRPr="001970F1">
              <w:rPr>
                <w:rFonts w:asciiTheme="minorHAnsi" w:hAnsiTheme="minorHAnsi" w:cstheme="minorHAnsi"/>
                <w:b/>
                <w:sz w:val="20"/>
                <w:szCs w:val="20"/>
              </w:rPr>
              <w:t xml:space="preserve">) do podpisania niniejszej oferty w imieniu Wykonawcy(ów) </w:t>
            </w:r>
          </w:p>
        </w:tc>
        <w:tc>
          <w:tcPr>
            <w:tcW w:w="1255" w:type="pct"/>
          </w:tcPr>
          <w:p w:rsidR="00736771" w:rsidRPr="001970F1" w:rsidRDefault="00736771" w:rsidP="00084AFA">
            <w:pPr>
              <w:keepNext/>
              <w:suppressLineNumbers/>
              <w:suppressAutoHyphens/>
              <w:jc w:val="both"/>
              <w:rPr>
                <w:rFonts w:asciiTheme="minorHAnsi" w:hAnsiTheme="minorHAnsi" w:cstheme="minorHAnsi"/>
                <w:b/>
                <w:sz w:val="20"/>
                <w:szCs w:val="20"/>
              </w:rPr>
            </w:pPr>
            <w:r w:rsidRPr="001970F1">
              <w:rPr>
                <w:rFonts w:asciiTheme="minorHAnsi" w:hAnsiTheme="minorHAnsi" w:cstheme="minorHAnsi"/>
                <w:b/>
                <w:sz w:val="20"/>
                <w:szCs w:val="20"/>
              </w:rPr>
              <w:t>Podpis(y) osoby(osób) upoważnionej(</w:t>
            </w:r>
            <w:proofErr w:type="spellStart"/>
            <w:r w:rsidRPr="001970F1">
              <w:rPr>
                <w:rFonts w:asciiTheme="minorHAnsi" w:hAnsiTheme="minorHAnsi" w:cstheme="minorHAnsi"/>
                <w:b/>
                <w:sz w:val="20"/>
                <w:szCs w:val="20"/>
              </w:rPr>
              <w:t>ych</w:t>
            </w:r>
            <w:proofErr w:type="spellEnd"/>
            <w:r w:rsidRPr="001970F1">
              <w:rPr>
                <w:rFonts w:asciiTheme="minorHAnsi" w:hAnsiTheme="minorHAnsi" w:cstheme="minorHAnsi"/>
                <w:b/>
                <w:sz w:val="20"/>
                <w:szCs w:val="20"/>
              </w:rPr>
              <w:t xml:space="preserve">) do podpisania niniejszej oferty w imieniu Wykonawcy(ów) </w:t>
            </w:r>
          </w:p>
        </w:tc>
        <w:tc>
          <w:tcPr>
            <w:tcW w:w="826" w:type="pct"/>
          </w:tcPr>
          <w:p w:rsidR="00736771" w:rsidRPr="001970F1" w:rsidRDefault="00736771" w:rsidP="00084AFA">
            <w:pPr>
              <w:keepNext/>
              <w:suppressLineNumbers/>
              <w:suppressAutoHyphens/>
              <w:jc w:val="center"/>
              <w:rPr>
                <w:rFonts w:asciiTheme="minorHAnsi" w:hAnsiTheme="minorHAnsi" w:cstheme="minorHAnsi"/>
                <w:b/>
                <w:sz w:val="20"/>
                <w:szCs w:val="20"/>
              </w:rPr>
            </w:pPr>
            <w:r w:rsidRPr="001970F1">
              <w:rPr>
                <w:rFonts w:asciiTheme="minorHAnsi" w:hAnsiTheme="minorHAnsi" w:cstheme="minorHAnsi"/>
                <w:b/>
                <w:sz w:val="20"/>
                <w:szCs w:val="20"/>
              </w:rPr>
              <w:t>Pieczęć(</w:t>
            </w:r>
            <w:proofErr w:type="spellStart"/>
            <w:r w:rsidRPr="001970F1">
              <w:rPr>
                <w:rFonts w:asciiTheme="minorHAnsi" w:hAnsiTheme="minorHAnsi" w:cstheme="minorHAnsi"/>
                <w:b/>
                <w:sz w:val="20"/>
                <w:szCs w:val="20"/>
              </w:rPr>
              <w:t>cie</w:t>
            </w:r>
            <w:proofErr w:type="spellEnd"/>
            <w:r w:rsidRPr="001970F1">
              <w:rPr>
                <w:rFonts w:asciiTheme="minorHAnsi" w:hAnsiTheme="minorHAnsi" w:cstheme="minorHAnsi"/>
                <w:b/>
                <w:sz w:val="20"/>
                <w:szCs w:val="20"/>
              </w:rPr>
              <w:t>) Wykonawcy(ów)</w:t>
            </w:r>
          </w:p>
        </w:tc>
        <w:tc>
          <w:tcPr>
            <w:tcW w:w="623" w:type="pct"/>
          </w:tcPr>
          <w:p w:rsidR="00736771" w:rsidRPr="001970F1" w:rsidRDefault="00736771" w:rsidP="00084AFA">
            <w:pPr>
              <w:keepNext/>
              <w:suppressLineNumbers/>
              <w:suppressAutoHyphens/>
              <w:jc w:val="center"/>
              <w:rPr>
                <w:rFonts w:asciiTheme="minorHAnsi" w:hAnsiTheme="minorHAnsi" w:cstheme="minorHAnsi"/>
                <w:b/>
                <w:sz w:val="20"/>
                <w:szCs w:val="20"/>
              </w:rPr>
            </w:pPr>
            <w:r w:rsidRPr="001970F1">
              <w:rPr>
                <w:rFonts w:asciiTheme="minorHAnsi" w:hAnsiTheme="minorHAnsi" w:cstheme="minorHAnsi"/>
                <w:b/>
                <w:sz w:val="20"/>
                <w:szCs w:val="20"/>
              </w:rPr>
              <w:t xml:space="preserve">Miejscowość </w:t>
            </w:r>
          </w:p>
          <w:p w:rsidR="00736771" w:rsidRPr="001970F1" w:rsidRDefault="00736771" w:rsidP="00084AFA">
            <w:pPr>
              <w:keepNext/>
              <w:suppressLineNumbers/>
              <w:suppressAutoHyphens/>
              <w:jc w:val="center"/>
              <w:rPr>
                <w:rFonts w:asciiTheme="minorHAnsi" w:hAnsiTheme="minorHAnsi" w:cstheme="minorHAnsi"/>
                <w:b/>
                <w:sz w:val="20"/>
                <w:szCs w:val="20"/>
              </w:rPr>
            </w:pPr>
            <w:r w:rsidRPr="001970F1">
              <w:rPr>
                <w:rFonts w:asciiTheme="minorHAnsi" w:hAnsiTheme="minorHAnsi" w:cstheme="minorHAnsi"/>
                <w:b/>
                <w:sz w:val="20"/>
                <w:szCs w:val="20"/>
              </w:rPr>
              <w:t>i data</w:t>
            </w:r>
          </w:p>
        </w:tc>
      </w:tr>
      <w:tr w:rsidR="00736771" w:rsidRPr="001970F1" w:rsidTr="00736771">
        <w:tc>
          <w:tcPr>
            <w:tcW w:w="200" w:type="pct"/>
          </w:tcPr>
          <w:p w:rsidR="00736771" w:rsidRPr="001970F1" w:rsidRDefault="00736771" w:rsidP="00084AFA">
            <w:pPr>
              <w:keepNext/>
              <w:suppressLineNumbers/>
              <w:suppressAutoHyphens/>
              <w:jc w:val="both"/>
              <w:rPr>
                <w:rFonts w:asciiTheme="minorHAnsi" w:hAnsiTheme="minorHAnsi" w:cstheme="minorHAnsi"/>
                <w:sz w:val="20"/>
                <w:szCs w:val="20"/>
              </w:rPr>
            </w:pPr>
          </w:p>
        </w:tc>
        <w:tc>
          <w:tcPr>
            <w:tcW w:w="812" w:type="pct"/>
          </w:tcPr>
          <w:p w:rsidR="00736771" w:rsidRPr="001970F1" w:rsidRDefault="00736771" w:rsidP="00084AFA">
            <w:pPr>
              <w:keepNext/>
              <w:suppressLineNumbers/>
              <w:suppressAutoHyphens/>
              <w:jc w:val="both"/>
              <w:rPr>
                <w:rFonts w:asciiTheme="minorHAnsi" w:hAnsiTheme="minorHAnsi" w:cstheme="minorHAnsi"/>
                <w:sz w:val="20"/>
                <w:szCs w:val="20"/>
              </w:rPr>
            </w:pPr>
          </w:p>
        </w:tc>
        <w:tc>
          <w:tcPr>
            <w:tcW w:w="1285" w:type="pct"/>
          </w:tcPr>
          <w:p w:rsidR="00736771" w:rsidRPr="001970F1" w:rsidRDefault="00736771" w:rsidP="00084AFA">
            <w:pPr>
              <w:keepNext/>
              <w:suppressLineNumbers/>
              <w:suppressAutoHyphens/>
              <w:ind w:firstLine="708"/>
              <w:jc w:val="both"/>
              <w:rPr>
                <w:rFonts w:asciiTheme="minorHAnsi" w:hAnsiTheme="minorHAnsi" w:cstheme="minorHAnsi"/>
                <w:sz w:val="20"/>
                <w:szCs w:val="20"/>
              </w:rPr>
            </w:pPr>
          </w:p>
        </w:tc>
        <w:tc>
          <w:tcPr>
            <w:tcW w:w="1255" w:type="pct"/>
          </w:tcPr>
          <w:p w:rsidR="00736771" w:rsidRPr="001970F1" w:rsidRDefault="00736771" w:rsidP="00084AFA">
            <w:pPr>
              <w:keepNext/>
              <w:suppressLineNumbers/>
              <w:suppressAutoHyphens/>
              <w:jc w:val="both"/>
              <w:rPr>
                <w:rFonts w:asciiTheme="minorHAnsi" w:hAnsiTheme="minorHAnsi" w:cstheme="minorHAnsi"/>
                <w:sz w:val="20"/>
                <w:szCs w:val="20"/>
              </w:rPr>
            </w:pPr>
          </w:p>
        </w:tc>
        <w:tc>
          <w:tcPr>
            <w:tcW w:w="826" w:type="pct"/>
          </w:tcPr>
          <w:p w:rsidR="00736771" w:rsidRPr="001970F1" w:rsidRDefault="00736771" w:rsidP="00084AFA">
            <w:pPr>
              <w:keepNext/>
              <w:suppressLineNumbers/>
              <w:suppressAutoHyphens/>
              <w:jc w:val="both"/>
              <w:rPr>
                <w:rFonts w:asciiTheme="minorHAnsi" w:hAnsiTheme="minorHAnsi" w:cstheme="minorHAnsi"/>
                <w:sz w:val="20"/>
                <w:szCs w:val="20"/>
              </w:rPr>
            </w:pPr>
          </w:p>
        </w:tc>
        <w:tc>
          <w:tcPr>
            <w:tcW w:w="623" w:type="pct"/>
          </w:tcPr>
          <w:p w:rsidR="00736771" w:rsidRPr="001970F1" w:rsidRDefault="00736771" w:rsidP="00084AFA">
            <w:pPr>
              <w:keepNext/>
              <w:suppressLineNumbers/>
              <w:suppressAutoHyphens/>
              <w:jc w:val="both"/>
              <w:rPr>
                <w:rFonts w:asciiTheme="minorHAnsi" w:hAnsiTheme="minorHAnsi" w:cstheme="minorHAnsi"/>
                <w:sz w:val="20"/>
                <w:szCs w:val="20"/>
              </w:rPr>
            </w:pPr>
          </w:p>
        </w:tc>
      </w:tr>
      <w:tr w:rsidR="00736771" w:rsidRPr="001970F1" w:rsidTr="00736771">
        <w:tc>
          <w:tcPr>
            <w:tcW w:w="200" w:type="pct"/>
          </w:tcPr>
          <w:p w:rsidR="00736771" w:rsidRPr="001970F1" w:rsidRDefault="00736771" w:rsidP="00084AFA">
            <w:pPr>
              <w:keepNext/>
              <w:suppressLineNumbers/>
              <w:suppressAutoHyphens/>
              <w:jc w:val="both"/>
              <w:rPr>
                <w:rFonts w:asciiTheme="minorHAnsi" w:hAnsiTheme="minorHAnsi" w:cstheme="minorHAnsi"/>
                <w:sz w:val="20"/>
                <w:szCs w:val="20"/>
              </w:rPr>
            </w:pPr>
          </w:p>
        </w:tc>
        <w:tc>
          <w:tcPr>
            <w:tcW w:w="812" w:type="pct"/>
          </w:tcPr>
          <w:p w:rsidR="00736771" w:rsidRPr="001970F1" w:rsidRDefault="00736771" w:rsidP="00084AFA">
            <w:pPr>
              <w:keepNext/>
              <w:suppressLineNumbers/>
              <w:suppressAutoHyphens/>
              <w:jc w:val="both"/>
              <w:rPr>
                <w:rFonts w:asciiTheme="minorHAnsi" w:hAnsiTheme="minorHAnsi" w:cstheme="minorHAnsi"/>
                <w:sz w:val="20"/>
                <w:szCs w:val="20"/>
              </w:rPr>
            </w:pPr>
          </w:p>
        </w:tc>
        <w:tc>
          <w:tcPr>
            <w:tcW w:w="1285" w:type="pct"/>
          </w:tcPr>
          <w:p w:rsidR="00736771" w:rsidRPr="001970F1" w:rsidRDefault="00736771" w:rsidP="00084AFA">
            <w:pPr>
              <w:keepNext/>
              <w:suppressLineNumbers/>
              <w:suppressAutoHyphens/>
              <w:jc w:val="both"/>
              <w:rPr>
                <w:rFonts w:asciiTheme="minorHAnsi" w:hAnsiTheme="minorHAnsi" w:cstheme="minorHAnsi"/>
                <w:sz w:val="20"/>
                <w:szCs w:val="20"/>
              </w:rPr>
            </w:pPr>
          </w:p>
        </w:tc>
        <w:tc>
          <w:tcPr>
            <w:tcW w:w="1255" w:type="pct"/>
          </w:tcPr>
          <w:p w:rsidR="00736771" w:rsidRPr="001970F1" w:rsidRDefault="00736771" w:rsidP="00084AFA">
            <w:pPr>
              <w:keepNext/>
              <w:suppressLineNumbers/>
              <w:suppressAutoHyphens/>
              <w:jc w:val="both"/>
              <w:rPr>
                <w:rFonts w:asciiTheme="minorHAnsi" w:hAnsiTheme="minorHAnsi" w:cstheme="minorHAnsi"/>
                <w:sz w:val="20"/>
                <w:szCs w:val="20"/>
              </w:rPr>
            </w:pPr>
          </w:p>
        </w:tc>
        <w:tc>
          <w:tcPr>
            <w:tcW w:w="826" w:type="pct"/>
          </w:tcPr>
          <w:p w:rsidR="00736771" w:rsidRPr="001970F1" w:rsidRDefault="00736771" w:rsidP="00084AFA">
            <w:pPr>
              <w:keepNext/>
              <w:suppressLineNumbers/>
              <w:suppressAutoHyphens/>
              <w:jc w:val="both"/>
              <w:rPr>
                <w:rFonts w:asciiTheme="minorHAnsi" w:hAnsiTheme="minorHAnsi" w:cstheme="minorHAnsi"/>
                <w:sz w:val="20"/>
                <w:szCs w:val="20"/>
              </w:rPr>
            </w:pPr>
          </w:p>
        </w:tc>
        <w:tc>
          <w:tcPr>
            <w:tcW w:w="623" w:type="pct"/>
          </w:tcPr>
          <w:p w:rsidR="00736771" w:rsidRPr="001970F1" w:rsidRDefault="00736771" w:rsidP="00084AFA">
            <w:pPr>
              <w:keepNext/>
              <w:suppressLineNumbers/>
              <w:suppressAutoHyphens/>
              <w:jc w:val="both"/>
              <w:rPr>
                <w:rFonts w:asciiTheme="minorHAnsi" w:hAnsiTheme="minorHAnsi" w:cstheme="minorHAnsi"/>
                <w:sz w:val="20"/>
                <w:szCs w:val="20"/>
              </w:rPr>
            </w:pPr>
          </w:p>
        </w:tc>
      </w:tr>
    </w:tbl>
    <w:p w:rsidR="00736771" w:rsidRPr="001970F1" w:rsidRDefault="00736771" w:rsidP="00084AFA">
      <w:pPr>
        <w:keepNext/>
        <w:widowControl w:val="0"/>
        <w:suppressLineNumbers/>
        <w:suppressAutoHyphens/>
        <w:autoSpaceDE w:val="0"/>
        <w:spacing w:line="276" w:lineRule="auto"/>
        <w:jc w:val="both"/>
        <w:outlineLvl w:val="0"/>
        <w:rPr>
          <w:rFonts w:asciiTheme="minorHAnsi" w:hAnsiTheme="minorHAnsi" w:cstheme="minorHAnsi"/>
          <w:b/>
          <w:bCs/>
          <w:color w:val="000000"/>
          <w:kern w:val="32"/>
          <w:sz w:val="20"/>
          <w:szCs w:val="20"/>
        </w:rPr>
      </w:pPr>
      <w:r w:rsidRPr="001970F1">
        <w:rPr>
          <w:rFonts w:asciiTheme="minorHAnsi" w:hAnsiTheme="minorHAnsi" w:cstheme="minorHAnsi"/>
          <w:b/>
          <w:bCs/>
          <w:color w:val="000000"/>
          <w:kern w:val="32"/>
        </w:rPr>
        <w:br w:type="page"/>
      </w:r>
      <w:bookmarkStart w:id="18" w:name="_Toc522215634"/>
      <w:r w:rsidRPr="001970F1">
        <w:rPr>
          <w:rFonts w:asciiTheme="minorHAnsi" w:hAnsiTheme="minorHAnsi" w:cstheme="minorHAnsi"/>
          <w:b/>
          <w:bCs/>
          <w:color w:val="000000"/>
          <w:kern w:val="32"/>
          <w:sz w:val="20"/>
          <w:szCs w:val="20"/>
        </w:rPr>
        <w:lastRenderedPageBreak/>
        <w:t xml:space="preserve">Załącznik nr </w:t>
      </w:r>
      <w:bookmarkEnd w:id="18"/>
      <w:r w:rsidR="002F540E" w:rsidRPr="001970F1">
        <w:rPr>
          <w:rFonts w:asciiTheme="minorHAnsi" w:hAnsiTheme="minorHAnsi" w:cstheme="minorHAnsi"/>
          <w:b/>
          <w:bCs/>
          <w:color w:val="000000"/>
          <w:kern w:val="32"/>
          <w:sz w:val="20"/>
          <w:szCs w:val="20"/>
        </w:rPr>
        <w:t>6</w:t>
      </w:r>
      <w:r w:rsidR="004A11F0" w:rsidRPr="001970F1">
        <w:rPr>
          <w:rFonts w:asciiTheme="minorHAnsi" w:hAnsiTheme="minorHAnsi" w:cstheme="minorHAnsi"/>
          <w:b/>
          <w:bCs/>
          <w:color w:val="000000"/>
          <w:kern w:val="32"/>
          <w:sz w:val="20"/>
          <w:szCs w:val="20"/>
        </w:rPr>
        <w:t xml:space="preserve"> –</w:t>
      </w:r>
      <w:bookmarkStart w:id="19" w:name="_Toc522215635"/>
      <w:r w:rsidR="004A11F0" w:rsidRPr="001970F1">
        <w:rPr>
          <w:rFonts w:asciiTheme="minorHAnsi" w:hAnsiTheme="minorHAnsi" w:cstheme="minorHAnsi"/>
          <w:b/>
          <w:bCs/>
          <w:color w:val="000000"/>
          <w:kern w:val="32"/>
          <w:sz w:val="20"/>
          <w:szCs w:val="20"/>
        </w:rPr>
        <w:t xml:space="preserve"> </w:t>
      </w:r>
      <w:r w:rsidRPr="001970F1">
        <w:rPr>
          <w:rFonts w:asciiTheme="minorHAnsi" w:hAnsiTheme="minorHAnsi" w:cstheme="minorHAnsi"/>
          <w:b/>
          <w:bCs/>
          <w:color w:val="000000"/>
          <w:kern w:val="32"/>
          <w:sz w:val="20"/>
          <w:szCs w:val="20"/>
        </w:rPr>
        <w:t>Wzór Oświadczenia Wykonawcy o braku orzeczenia wobec niego tytułem środka zapobiegawczego zakazu ubiegania się o zamówienia publiczne</w:t>
      </w:r>
      <w:bookmarkEnd w:id="19"/>
      <w:r w:rsidR="00AB3E37" w:rsidRPr="001970F1">
        <w:rPr>
          <w:rFonts w:asciiTheme="minorHAnsi" w:hAnsiTheme="minorHAnsi" w:cstheme="minorHAnsi"/>
          <w:b/>
          <w:bCs/>
          <w:color w:val="000000"/>
          <w:kern w:val="32"/>
          <w:sz w:val="20"/>
          <w:szCs w:val="20"/>
        </w:rPr>
        <w:t xml:space="preserve"> – </w:t>
      </w:r>
      <w:r w:rsidR="00AB3E37" w:rsidRPr="001970F1">
        <w:rPr>
          <w:rFonts w:asciiTheme="minorHAnsi" w:hAnsiTheme="minorHAnsi" w:cstheme="minorHAnsi"/>
          <w:b/>
          <w:bCs/>
          <w:color w:val="000000"/>
          <w:kern w:val="32"/>
          <w:sz w:val="20"/>
          <w:szCs w:val="20"/>
          <w:u w:val="single"/>
        </w:rPr>
        <w:t>Dokument, który Wykonawca na wezwanie Zamawiającego, zobowiązany jest złożyć w wyznaczonym w wezwaniu Zamawiającego terminie.</w:t>
      </w:r>
    </w:p>
    <w:tbl>
      <w:tblPr>
        <w:tblW w:w="5000" w:type="pct"/>
        <w:tblCellMar>
          <w:left w:w="70" w:type="dxa"/>
          <w:right w:w="70" w:type="dxa"/>
        </w:tblCellMar>
        <w:tblLook w:val="0000" w:firstRow="0" w:lastRow="0" w:firstColumn="0" w:lastColumn="0" w:noHBand="0" w:noVBand="0"/>
      </w:tblPr>
      <w:tblGrid>
        <w:gridCol w:w="5955"/>
        <w:gridCol w:w="3254"/>
      </w:tblGrid>
      <w:tr w:rsidR="004A11F0" w:rsidRPr="001970F1" w:rsidTr="000131D6">
        <w:tc>
          <w:tcPr>
            <w:tcW w:w="3233" w:type="pct"/>
          </w:tcPr>
          <w:p w:rsidR="004A11F0" w:rsidRPr="001970F1" w:rsidRDefault="004A11F0" w:rsidP="00084AFA">
            <w:pPr>
              <w:keepNext/>
              <w:suppressLineNumbers/>
              <w:suppressAutoHyphens/>
              <w:spacing w:line="276" w:lineRule="auto"/>
              <w:jc w:val="both"/>
              <w:outlineLvl w:val="5"/>
              <w:rPr>
                <w:rFonts w:asciiTheme="minorHAnsi" w:hAnsiTheme="minorHAnsi" w:cstheme="minorHAnsi"/>
                <w:b/>
                <w:bCs/>
                <w:sz w:val="20"/>
                <w:szCs w:val="20"/>
              </w:rPr>
            </w:pPr>
            <w:r w:rsidRPr="001970F1">
              <w:rPr>
                <w:rFonts w:asciiTheme="minorHAnsi" w:hAnsiTheme="minorHAnsi" w:cstheme="minorHAnsi"/>
                <w:b/>
                <w:bCs/>
                <w:sz w:val="20"/>
                <w:szCs w:val="20"/>
              </w:rPr>
              <w:t xml:space="preserve">Nr referencyjny nadany sprawie przez Zamawiającego </w:t>
            </w:r>
          </w:p>
        </w:tc>
        <w:tc>
          <w:tcPr>
            <w:tcW w:w="1767" w:type="pct"/>
          </w:tcPr>
          <w:p w:rsidR="004A11F0" w:rsidRPr="001970F1" w:rsidRDefault="00D01438" w:rsidP="00D01438">
            <w:pPr>
              <w:keepNext/>
              <w:suppressLineNumbers/>
              <w:suppressAutoHyphens/>
              <w:spacing w:line="276" w:lineRule="auto"/>
              <w:jc w:val="right"/>
              <w:rPr>
                <w:rFonts w:asciiTheme="minorHAnsi" w:hAnsiTheme="minorHAnsi" w:cstheme="minorHAnsi"/>
                <w:b/>
                <w:sz w:val="20"/>
                <w:szCs w:val="20"/>
              </w:rPr>
            </w:pPr>
            <w:r w:rsidRPr="001970F1">
              <w:rPr>
                <w:rFonts w:asciiTheme="minorHAnsi" w:hAnsiTheme="minorHAnsi" w:cstheme="minorHAnsi"/>
                <w:b/>
                <w:sz w:val="20"/>
                <w:szCs w:val="20"/>
              </w:rPr>
              <w:t>UA.271.1.2.2020</w:t>
            </w:r>
          </w:p>
        </w:tc>
      </w:tr>
    </w:tbl>
    <w:p w:rsidR="004A11F0" w:rsidRPr="001970F1" w:rsidRDefault="004A11F0" w:rsidP="00084AFA">
      <w:pPr>
        <w:keepNext/>
        <w:suppressLineNumbers/>
        <w:suppressAutoHyphens/>
        <w:spacing w:line="276" w:lineRule="auto"/>
        <w:jc w:val="both"/>
        <w:rPr>
          <w:rFonts w:asciiTheme="minorHAnsi" w:hAnsiTheme="minorHAnsi" w:cstheme="minorHAnsi"/>
          <w:b/>
          <w:sz w:val="20"/>
          <w:szCs w:val="20"/>
        </w:rPr>
      </w:pPr>
      <w:r w:rsidRPr="001970F1">
        <w:rPr>
          <w:rFonts w:asciiTheme="minorHAnsi" w:hAnsiTheme="minorHAnsi" w:cstheme="minorHAnsi"/>
          <w:b/>
          <w:sz w:val="20"/>
          <w:szCs w:val="20"/>
        </w:rPr>
        <w:t>ZAMAWIAJĄCY:</w:t>
      </w:r>
    </w:p>
    <w:p w:rsidR="004A11F0" w:rsidRPr="001970F1" w:rsidRDefault="004A11F0" w:rsidP="00084AFA">
      <w:pPr>
        <w:keepNext/>
        <w:suppressLineNumbers/>
        <w:suppressAutoHyphens/>
        <w:spacing w:line="276" w:lineRule="auto"/>
        <w:jc w:val="both"/>
        <w:rPr>
          <w:rFonts w:asciiTheme="minorHAnsi" w:hAnsiTheme="minorHAnsi" w:cstheme="minorHAnsi"/>
          <w:b/>
          <w:sz w:val="20"/>
          <w:szCs w:val="20"/>
        </w:rPr>
      </w:pPr>
      <w:r w:rsidRPr="001970F1">
        <w:rPr>
          <w:rFonts w:asciiTheme="minorHAnsi" w:hAnsiTheme="minorHAnsi" w:cstheme="minorHAnsi"/>
          <w:b/>
          <w:sz w:val="20"/>
          <w:szCs w:val="20"/>
        </w:rPr>
        <w:t>Związek Komunalny Gmin „Czyste Miasto, Czysta Gmina”</w:t>
      </w:r>
    </w:p>
    <w:p w:rsidR="004A11F0" w:rsidRPr="001970F1" w:rsidRDefault="004A11F0" w:rsidP="00084AFA">
      <w:pPr>
        <w:keepNext/>
        <w:suppressLineNumbers/>
        <w:suppressAutoHyphens/>
        <w:spacing w:line="276" w:lineRule="auto"/>
        <w:jc w:val="both"/>
        <w:rPr>
          <w:rFonts w:asciiTheme="minorHAnsi" w:hAnsiTheme="minorHAnsi" w:cstheme="minorHAnsi"/>
          <w:b/>
          <w:sz w:val="20"/>
          <w:szCs w:val="20"/>
        </w:rPr>
      </w:pPr>
      <w:r w:rsidRPr="001970F1">
        <w:rPr>
          <w:rFonts w:asciiTheme="minorHAnsi" w:hAnsiTheme="minorHAnsi" w:cstheme="minorHAnsi"/>
          <w:b/>
          <w:sz w:val="20"/>
          <w:szCs w:val="20"/>
        </w:rPr>
        <w:t>Pl. Św. Józefa 5, 62 – 800 Kalisz</w:t>
      </w:r>
    </w:p>
    <w:p w:rsidR="004A11F0" w:rsidRPr="001970F1" w:rsidRDefault="004A11F0" w:rsidP="00084AFA">
      <w:pPr>
        <w:keepNext/>
        <w:suppressLineNumbers/>
        <w:suppressAutoHyphens/>
        <w:spacing w:line="276" w:lineRule="auto"/>
        <w:jc w:val="both"/>
        <w:rPr>
          <w:rFonts w:asciiTheme="minorHAnsi" w:hAnsiTheme="minorHAnsi" w:cstheme="minorHAnsi"/>
          <w:b/>
          <w:i/>
          <w:sz w:val="20"/>
          <w:szCs w:val="20"/>
          <w:u w:val="single"/>
        </w:rPr>
      </w:pPr>
      <w:r w:rsidRPr="001970F1">
        <w:rPr>
          <w:rFonts w:asciiTheme="minorHAnsi" w:hAnsiTheme="minorHAnsi" w:cstheme="minorHAnsi"/>
          <w:b/>
          <w:i/>
          <w:sz w:val="20"/>
          <w:szCs w:val="20"/>
          <w:u w:val="single"/>
        </w:rPr>
        <w:t>Adres do korespondencji:</w:t>
      </w:r>
    </w:p>
    <w:p w:rsidR="004A11F0" w:rsidRPr="001970F1" w:rsidRDefault="004A11F0" w:rsidP="00084AFA">
      <w:pPr>
        <w:keepNext/>
        <w:suppressLineNumbers/>
        <w:suppressAutoHyphens/>
        <w:spacing w:line="276" w:lineRule="auto"/>
        <w:jc w:val="both"/>
        <w:rPr>
          <w:rFonts w:asciiTheme="minorHAnsi" w:hAnsiTheme="minorHAnsi" w:cstheme="minorHAnsi"/>
          <w:b/>
          <w:sz w:val="20"/>
          <w:szCs w:val="20"/>
        </w:rPr>
      </w:pPr>
      <w:r w:rsidRPr="001970F1">
        <w:rPr>
          <w:rFonts w:asciiTheme="minorHAnsi" w:hAnsiTheme="minorHAnsi" w:cstheme="minorHAnsi"/>
          <w:b/>
          <w:sz w:val="20"/>
          <w:szCs w:val="20"/>
        </w:rPr>
        <w:t>Zakład Unieszkodliwiania Odpadów Komunalnych „Orli Staw”</w:t>
      </w:r>
    </w:p>
    <w:p w:rsidR="004A11F0" w:rsidRPr="001970F1" w:rsidRDefault="004A11F0" w:rsidP="00084AFA">
      <w:pPr>
        <w:keepNext/>
        <w:suppressLineNumbers/>
        <w:suppressAutoHyphens/>
        <w:spacing w:line="276" w:lineRule="auto"/>
        <w:jc w:val="both"/>
        <w:rPr>
          <w:rFonts w:asciiTheme="minorHAnsi" w:hAnsiTheme="minorHAnsi" w:cstheme="minorHAnsi"/>
          <w:b/>
          <w:sz w:val="20"/>
          <w:szCs w:val="20"/>
        </w:rPr>
      </w:pPr>
      <w:r w:rsidRPr="001970F1">
        <w:rPr>
          <w:rFonts w:asciiTheme="minorHAnsi" w:hAnsiTheme="minorHAnsi" w:cstheme="minorHAnsi"/>
          <w:b/>
          <w:sz w:val="20"/>
          <w:szCs w:val="20"/>
        </w:rPr>
        <w:t>Orli Staw 2, 62 – 834 Ceków</w:t>
      </w:r>
    </w:p>
    <w:p w:rsidR="004A11F0" w:rsidRPr="001970F1" w:rsidRDefault="004A11F0" w:rsidP="00084AFA">
      <w:pPr>
        <w:keepNext/>
        <w:numPr>
          <w:ilvl w:val="12"/>
          <w:numId w:val="0"/>
        </w:numPr>
        <w:suppressLineNumbers/>
        <w:suppressAutoHyphens/>
        <w:spacing w:line="276" w:lineRule="auto"/>
        <w:jc w:val="both"/>
        <w:rPr>
          <w:rFonts w:asciiTheme="minorHAnsi" w:hAnsiTheme="minorHAnsi" w:cstheme="minorHAnsi"/>
          <w:b/>
          <w:sz w:val="20"/>
          <w:szCs w:val="20"/>
        </w:rPr>
      </w:pPr>
      <w:r w:rsidRPr="001970F1">
        <w:rPr>
          <w:rFonts w:asciiTheme="minorHAnsi" w:hAnsiTheme="minorHAnsi" w:cstheme="minorHAnsi"/>
          <w:b/>
          <w:sz w:val="20"/>
          <w:szCs w:val="20"/>
        </w:rPr>
        <w:t>WYKONAWCA:</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5292"/>
        <w:gridCol w:w="3399"/>
      </w:tblGrid>
      <w:tr w:rsidR="004A11F0" w:rsidRPr="001970F1" w:rsidTr="000131D6">
        <w:trPr>
          <w:cantSplit/>
          <w:trHeight w:val="304"/>
        </w:trPr>
        <w:tc>
          <w:tcPr>
            <w:tcW w:w="244" w:type="pct"/>
            <w:vAlign w:val="center"/>
          </w:tcPr>
          <w:p w:rsidR="004A11F0" w:rsidRPr="001970F1" w:rsidRDefault="004A11F0" w:rsidP="00084AFA">
            <w:pPr>
              <w:keepNext/>
              <w:suppressLineNumbers/>
              <w:suppressAutoHyphens/>
              <w:spacing w:line="276" w:lineRule="auto"/>
              <w:rPr>
                <w:rFonts w:asciiTheme="minorHAnsi" w:hAnsiTheme="minorHAnsi" w:cstheme="minorHAnsi"/>
                <w:b/>
                <w:sz w:val="20"/>
                <w:szCs w:val="20"/>
              </w:rPr>
            </w:pPr>
            <w:r w:rsidRPr="001970F1">
              <w:rPr>
                <w:rFonts w:asciiTheme="minorHAnsi" w:hAnsiTheme="minorHAnsi" w:cstheme="minorHAnsi"/>
                <w:b/>
                <w:sz w:val="20"/>
                <w:szCs w:val="20"/>
              </w:rPr>
              <w:t>Lp.</w:t>
            </w:r>
          </w:p>
        </w:tc>
        <w:tc>
          <w:tcPr>
            <w:tcW w:w="2896" w:type="pct"/>
            <w:vAlign w:val="center"/>
          </w:tcPr>
          <w:p w:rsidR="004A11F0" w:rsidRPr="001970F1" w:rsidRDefault="004A11F0" w:rsidP="00084AFA">
            <w:pPr>
              <w:keepNext/>
              <w:suppressLineNumbers/>
              <w:suppressAutoHyphens/>
              <w:spacing w:line="276" w:lineRule="auto"/>
              <w:rPr>
                <w:rFonts w:asciiTheme="minorHAnsi" w:hAnsiTheme="minorHAnsi" w:cstheme="minorHAnsi"/>
                <w:b/>
                <w:sz w:val="20"/>
                <w:szCs w:val="20"/>
              </w:rPr>
            </w:pPr>
            <w:r w:rsidRPr="001970F1">
              <w:rPr>
                <w:rFonts w:asciiTheme="minorHAnsi" w:hAnsiTheme="minorHAnsi" w:cstheme="minorHAnsi"/>
                <w:b/>
                <w:sz w:val="20"/>
                <w:szCs w:val="20"/>
              </w:rPr>
              <w:t>Nazwa(y) Wykonawcy(ów)</w:t>
            </w:r>
          </w:p>
        </w:tc>
        <w:tc>
          <w:tcPr>
            <w:tcW w:w="1860" w:type="pct"/>
            <w:vAlign w:val="center"/>
          </w:tcPr>
          <w:p w:rsidR="004A11F0" w:rsidRPr="001970F1" w:rsidRDefault="004A11F0" w:rsidP="00084AFA">
            <w:pPr>
              <w:keepNext/>
              <w:suppressLineNumbers/>
              <w:suppressAutoHyphens/>
              <w:spacing w:line="276" w:lineRule="auto"/>
              <w:rPr>
                <w:rFonts w:asciiTheme="minorHAnsi" w:hAnsiTheme="minorHAnsi" w:cstheme="minorHAnsi"/>
                <w:b/>
                <w:sz w:val="20"/>
                <w:szCs w:val="20"/>
              </w:rPr>
            </w:pPr>
            <w:r w:rsidRPr="001970F1">
              <w:rPr>
                <w:rFonts w:asciiTheme="minorHAnsi" w:hAnsiTheme="minorHAnsi" w:cstheme="minorHAnsi"/>
                <w:b/>
                <w:sz w:val="20"/>
                <w:szCs w:val="20"/>
              </w:rPr>
              <w:t>Adres(y) Wykonawcy(ów)</w:t>
            </w:r>
          </w:p>
        </w:tc>
      </w:tr>
      <w:tr w:rsidR="004A11F0" w:rsidRPr="001970F1" w:rsidTr="000131D6">
        <w:trPr>
          <w:cantSplit/>
          <w:trHeight w:val="315"/>
        </w:trPr>
        <w:tc>
          <w:tcPr>
            <w:tcW w:w="244" w:type="pct"/>
            <w:vAlign w:val="center"/>
          </w:tcPr>
          <w:p w:rsidR="004A11F0" w:rsidRPr="001970F1" w:rsidRDefault="004A11F0" w:rsidP="00084AFA">
            <w:pPr>
              <w:keepNext/>
              <w:suppressLineNumbers/>
              <w:suppressAutoHyphens/>
              <w:spacing w:line="276" w:lineRule="auto"/>
              <w:rPr>
                <w:rFonts w:asciiTheme="minorHAnsi" w:hAnsiTheme="minorHAnsi" w:cstheme="minorHAnsi"/>
                <w:b/>
                <w:sz w:val="20"/>
                <w:szCs w:val="20"/>
              </w:rPr>
            </w:pPr>
          </w:p>
        </w:tc>
        <w:tc>
          <w:tcPr>
            <w:tcW w:w="2896" w:type="pct"/>
            <w:vAlign w:val="center"/>
          </w:tcPr>
          <w:p w:rsidR="004A11F0" w:rsidRPr="001970F1" w:rsidRDefault="004A11F0" w:rsidP="00084AFA">
            <w:pPr>
              <w:keepNext/>
              <w:suppressLineNumbers/>
              <w:suppressAutoHyphens/>
              <w:spacing w:line="276" w:lineRule="auto"/>
              <w:rPr>
                <w:rFonts w:asciiTheme="minorHAnsi" w:hAnsiTheme="minorHAnsi" w:cstheme="minorHAnsi"/>
                <w:b/>
                <w:sz w:val="20"/>
                <w:szCs w:val="20"/>
              </w:rPr>
            </w:pPr>
          </w:p>
        </w:tc>
        <w:tc>
          <w:tcPr>
            <w:tcW w:w="1860" w:type="pct"/>
            <w:vAlign w:val="center"/>
          </w:tcPr>
          <w:p w:rsidR="004A11F0" w:rsidRPr="001970F1" w:rsidRDefault="004A11F0" w:rsidP="00084AFA">
            <w:pPr>
              <w:keepNext/>
              <w:suppressLineNumbers/>
              <w:suppressAutoHyphens/>
              <w:spacing w:line="276" w:lineRule="auto"/>
              <w:rPr>
                <w:rFonts w:asciiTheme="minorHAnsi" w:hAnsiTheme="minorHAnsi" w:cstheme="minorHAnsi"/>
                <w:b/>
                <w:sz w:val="20"/>
                <w:szCs w:val="20"/>
              </w:rPr>
            </w:pPr>
          </w:p>
        </w:tc>
      </w:tr>
      <w:tr w:rsidR="004A11F0" w:rsidRPr="001970F1" w:rsidTr="000131D6">
        <w:trPr>
          <w:cantSplit/>
          <w:trHeight w:val="327"/>
        </w:trPr>
        <w:tc>
          <w:tcPr>
            <w:tcW w:w="244" w:type="pct"/>
            <w:vAlign w:val="center"/>
          </w:tcPr>
          <w:p w:rsidR="004A11F0" w:rsidRPr="001970F1" w:rsidRDefault="004A11F0" w:rsidP="00084AFA">
            <w:pPr>
              <w:keepNext/>
              <w:suppressLineNumbers/>
              <w:suppressAutoHyphens/>
              <w:spacing w:line="276" w:lineRule="auto"/>
              <w:rPr>
                <w:rFonts w:asciiTheme="minorHAnsi" w:hAnsiTheme="minorHAnsi" w:cstheme="minorHAnsi"/>
                <w:b/>
                <w:sz w:val="20"/>
                <w:szCs w:val="20"/>
              </w:rPr>
            </w:pPr>
          </w:p>
        </w:tc>
        <w:tc>
          <w:tcPr>
            <w:tcW w:w="2896" w:type="pct"/>
            <w:vAlign w:val="center"/>
          </w:tcPr>
          <w:p w:rsidR="004A11F0" w:rsidRPr="001970F1" w:rsidRDefault="004A11F0" w:rsidP="00084AFA">
            <w:pPr>
              <w:keepNext/>
              <w:suppressLineNumbers/>
              <w:suppressAutoHyphens/>
              <w:spacing w:line="276" w:lineRule="auto"/>
              <w:rPr>
                <w:rFonts w:asciiTheme="minorHAnsi" w:hAnsiTheme="minorHAnsi" w:cstheme="minorHAnsi"/>
                <w:b/>
                <w:sz w:val="20"/>
                <w:szCs w:val="20"/>
              </w:rPr>
            </w:pPr>
          </w:p>
        </w:tc>
        <w:tc>
          <w:tcPr>
            <w:tcW w:w="1860" w:type="pct"/>
            <w:vAlign w:val="center"/>
          </w:tcPr>
          <w:p w:rsidR="004A11F0" w:rsidRPr="001970F1" w:rsidRDefault="004A11F0" w:rsidP="00084AFA">
            <w:pPr>
              <w:keepNext/>
              <w:suppressLineNumbers/>
              <w:suppressAutoHyphens/>
              <w:spacing w:line="276" w:lineRule="auto"/>
              <w:rPr>
                <w:rFonts w:asciiTheme="minorHAnsi" w:hAnsiTheme="minorHAnsi" w:cstheme="minorHAnsi"/>
                <w:b/>
                <w:sz w:val="20"/>
                <w:szCs w:val="20"/>
              </w:rPr>
            </w:pPr>
          </w:p>
        </w:tc>
      </w:tr>
    </w:tbl>
    <w:p w:rsidR="004A11F0" w:rsidRPr="001970F1" w:rsidRDefault="004A11F0" w:rsidP="00084AFA">
      <w:pPr>
        <w:keepNext/>
        <w:suppressLineNumbers/>
        <w:suppressAutoHyphens/>
        <w:spacing w:line="276" w:lineRule="auto"/>
        <w:jc w:val="center"/>
        <w:rPr>
          <w:rFonts w:asciiTheme="minorHAnsi" w:hAnsiTheme="minorHAnsi" w:cstheme="minorHAnsi"/>
          <w:b/>
          <w:sz w:val="20"/>
          <w:szCs w:val="20"/>
        </w:rPr>
      </w:pPr>
    </w:p>
    <w:p w:rsidR="00736771" w:rsidRPr="001970F1" w:rsidRDefault="00736771" w:rsidP="00084AFA">
      <w:pPr>
        <w:keepNext/>
        <w:suppressLineNumbers/>
        <w:suppressAutoHyphens/>
        <w:spacing w:line="276" w:lineRule="auto"/>
        <w:jc w:val="center"/>
        <w:rPr>
          <w:rFonts w:asciiTheme="minorHAnsi" w:hAnsiTheme="minorHAnsi" w:cstheme="minorHAnsi"/>
          <w:b/>
          <w:sz w:val="20"/>
          <w:szCs w:val="20"/>
        </w:rPr>
      </w:pPr>
      <w:r w:rsidRPr="001970F1">
        <w:rPr>
          <w:rFonts w:asciiTheme="minorHAnsi" w:hAnsiTheme="minorHAnsi" w:cstheme="minorHAnsi"/>
          <w:b/>
          <w:sz w:val="20"/>
          <w:szCs w:val="20"/>
        </w:rPr>
        <w:t>OŚWIADCZENIE WYKONAWCY</w:t>
      </w:r>
      <w:r w:rsidRPr="001970F1">
        <w:rPr>
          <w:rFonts w:asciiTheme="minorHAnsi" w:hAnsiTheme="minorHAnsi" w:cstheme="minorHAnsi"/>
          <w:b/>
          <w:sz w:val="20"/>
          <w:szCs w:val="20"/>
        </w:rPr>
        <w:br/>
        <w:t>O BRAKU ORZECZENIA WOBEC NIEGO TYTUŁEM ŚRODKA ZAPOBIEGAWCZEGO ZAKAZU UBIEGANIA SIĘ O ZAMÓWIENIA PUBLICZNE</w:t>
      </w:r>
    </w:p>
    <w:p w:rsidR="00736771" w:rsidRPr="001970F1" w:rsidRDefault="00260C37" w:rsidP="00084AFA">
      <w:pPr>
        <w:keepNext/>
        <w:suppressLineNumbers/>
        <w:suppressAutoHyphens/>
        <w:spacing w:line="276" w:lineRule="auto"/>
        <w:rPr>
          <w:rFonts w:asciiTheme="minorHAnsi" w:hAnsiTheme="minorHAnsi" w:cstheme="minorHAnsi"/>
          <w:b/>
          <w:i/>
          <w:sz w:val="20"/>
          <w:szCs w:val="20"/>
        </w:rPr>
      </w:pPr>
      <w:r w:rsidRPr="001970F1">
        <w:rPr>
          <w:rFonts w:asciiTheme="minorHAnsi" w:hAnsiTheme="minorHAnsi" w:cstheme="minorHAnsi"/>
          <w:sz w:val="20"/>
          <w:szCs w:val="20"/>
        </w:rPr>
        <w:t>Przystępując do udziału w postępowaniu o udzielenie zamówienia pn.</w:t>
      </w:r>
      <w:r w:rsidRPr="001970F1">
        <w:rPr>
          <w:rFonts w:asciiTheme="minorHAnsi" w:hAnsiTheme="minorHAnsi" w:cstheme="minorHAnsi"/>
          <w:b/>
          <w:sz w:val="20"/>
          <w:szCs w:val="20"/>
        </w:rPr>
        <w:t xml:space="preserve"> </w:t>
      </w:r>
      <w:r w:rsidR="00AE10BC" w:rsidRPr="001970F1">
        <w:rPr>
          <w:rFonts w:asciiTheme="minorHAnsi" w:hAnsiTheme="minorHAnsi" w:cstheme="minorHAnsi"/>
          <w:b/>
          <w:sz w:val="20"/>
          <w:szCs w:val="20"/>
        </w:rPr>
        <w:t>Zagospodarowanie zużytych opon – odpadów o kodzie 16 01 03 wraz z usługą odbioru/transportu</w:t>
      </w:r>
      <w:r w:rsidR="00AE10BC" w:rsidRPr="001970F1">
        <w:rPr>
          <w:rFonts w:asciiTheme="minorHAnsi" w:hAnsiTheme="minorHAnsi" w:cstheme="minorHAnsi"/>
          <w:b/>
          <w:bCs/>
          <w:sz w:val="20"/>
          <w:szCs w:val="20"/>
        </w:rPr>
        <w:t>”</w:t>
      </w:r>
      <w:r w:rsidRPr="001970F1">
        <w:rPr>
          <w:rFonts w:asciiTheme="minorHAnsi" w:hAnsiTheme="minorHAnsi" w:cstheme="minorHAnsi"/>
          <w:b/>
          <w:sz w:val="20"/>
          <w:szCs w:val="20"/>
          <w:lang w:eastAsia="ar-SA"/>
        </w:rPr>
        <w:t xml:space="preserve"> </w:t>
      </w:r>
      <w:r w:rsidRPr="001970F1">
        <w:rPr>
          <w:rFonts w:asciiTheme="minorHAnsi" w:hAnsiTheme="minorHAnsi" w:cstheme="minorHAnsi"/>
          <w:sz w:val="20"/>
          <w:szCs w:val="20"/>
        </w:rPr>
        <w:t xml:space="preserve"> oświadczam(y), że</w:t>
      </w:r>
      <w:r w:rsidR="00736771" w:rsidRPr="001970F1">
        <w:rPr>
          <w:rFonts w:asciiTheme="minorHAnsi" w:hAnsiTheme="minorHAnsi" w:cstheme="minorHAnsi"/>
          <w:b/>
          <w:sz w:val="20"/>
          <w:szCs w:val="20"/>
        </w:rPr>
        <w:t>:</w:t>
      </w:r>
    </w:p>
    <w:p w:rsidR="00736771" w:rsidRPr="001970F1" w:rsidRDefault="00736771" w:rsidP="000E6F25">
      <w:pPr>
        <w:keepNext/>
        <w:numPr>
          <w:ilvl w:val="3"/>
          <w:numId w:val="50"/>
        </w:numPr>
        <w:suppressLineNumbers/>
        <w:suppressAutoHyphens/>
        <w:spacing w:line="276" w:lineRule="auto"/>
        <w:ind w:left="425" w:hanging="425"/>
        <w:jc w:val="both"/>
        <w:rPr>
          <w:rFonts w:asciiTheme="minorHAnsi" w:hAnsiTheme="minorHAnsi" w:cstheme="minorHAnsi"/>
          <w:sz w:val="20"/>
          <w:szCs w:val="20"/>
        </w:rPr>
      </w:pPr>
      <w:r w:rsidRPr="001970F1">
        <w:rPr>
          <w:rFonts w:asciiTheme="minorHAnsi" w:hAnsiTheme="minorHAnsi" w:cstheme="minorHAnsi"/>
          <w:b/>
          <w:sz w:val="20"/>
          <w:szCs w:val="20"/>
        </w:rPr>
        <w:t>wszystkie informacje podane w powyższym oświadczeniu są aktualne i zgodne z prawdą oraz zostały przedstawione z pełną świadomością konsekwencji wprowadzenia Zamawiającego w błąd przy przedstawianiu informacji;</w:t>
      </w:r>
    </w:p>
    <w:p w:rsidR="00736771" w:rsidRPr="001970F1" w:rsidRDefault="00736771" w:rsidP="000E6F25">
      <w:pPr>
        <w:keepNext/>
        <w:numPr>
          <w:ilvl w:val="3"/>
          <w:numId w:val="50"/>
        </w:numPr>
        <w:suppressLineNumbers/>
        <w:suppressAutoHyphens/>
        <w:spacing w:line="276" w:lineRule="auto"/>
        <w:ind w:left="425" w:hanging="425"/>
        <w:jc w:val="both"/>
        <w:rPr>
          <w:rFonts w:asciiTheme="minorHAnsi" w:hAnsiTheme="minorHAnsi" w:cstheme="minorHAnsi"/>
          <w:sz w:val="20"/>
          <w:szCs w:val="20"/>
        </w:rPr>
      </w:pPr>
      <w:r w:rsidRPr="001970F1">
        <w:rPr>
          <w:rFonts w:asciiTheme="minorHAnsi" w:hAnsiTheme="minorHAnsi" w:cstheme="minorHAnsi"/>
          <w:b/>
          <w:sz w:val="20"/>
          <w:szCs w:val="20"/>
        </w:rPr>
        <w:t xml:space="preserve">wobec podmiotu, który reprezentuję(my) nie </w:t>
      </w:r>
      <w:r w:rsidRPr="001970F1">
        <w:rPr>
          <w:rFonts w:asciiTheme="minorHAnsi" w:hAnsiTheme="minorHAnsi" w:cstheme="minorHAnsi"/>
          <w:sz w:val="20"/>
          <w:szCs w:val="20"/>
        </w:rPr>
        <w:t>orzeczono, tytułem środka zapobiegawczego, zakazu ubiegania się o zamówienia publiczne.</w:t>
      </w:r>
    </w:p>
    <w:p w:rsidR="00736771" w:rsidRPr="001970F1" w:rsidRDefault="00736771" w:rsidP="00084AFA">
      <w:pPr>
        <w:keepNext/>
        <w:suppressLineNumbers/>
        <w:suppressAutoHyphens/>
        <w:spacing w:line="276" w:lineRule="auto"/>
        <w:ind w:left="426"/>
        <w:jc w:val="both"/>
        <w:rPr>
          <w:rFonts w:asciiTheme="minorHAnsi" w:hAnsiTheme="minorHAnsi" w:cstheme="minorHAnsi"/>
          <w:b/>
          <w:sz w:val="20"/>
          <w:szCs w:val="20"/>
        </w:rPr>
      </w:pPr>
    </w:p>
    <w:p w:rsidR="00736771" w:rsidRPr="001970F1" w:rsidRDefault="00736771" w:rsidP="00084AFA">
      <w:pPr>
        <w:keepNext/>
        <w:suppressLineNumbers/>
        <w:suppressAutoHyphens/>
        <w:spacing w:line="276" w:lineRule="auto"/>
        <w:rPr>
          <w:rFonts w:asciiTheme="minorHAnsi" w:hAnsiTheme="minorHAnsi" w:cstheme="minorHAnsi"/>
          <w:b/>
          <w:sz w:val="20"/>
          <w:szCs w:val="20"/>
        </w:rPr>
      </w:pPr>
      <w:r w:rsidRPr="001970F1">
        <w:rPr>
          <w:rFonts w:asciiTheme="minorHAnsi" w:hAnsiTheme="minorHAnsi" w:cstheme="minorHAnsi"/>
          <w:b/>
          <w:sz w:val="20"/>
          <w:szCs w:val="20"/>
        </w:rPr>
        <w:t>4. PODPIS</w:t>
      </w:r>
      <w:r w:rsidR="00955B39" w:rsidRPr="001970F1">
        <w:rPr>
          <w:rFonts w:asciiTheme="minorHAnsi" w:hAnsiTheme="minorHAnsi" w:cstheme="minorHAnsi"/>
          <w:b/>
          <w:sz w:val="20"/>
          <w:szCs w:val="20"/>
        </w:rPr>
        <w:t>(Y)</w:t>
      </w:r>
      <w:r w:rsidRPr="001970F1">
        <w:rPr>
          <w:rFonts w:asciiTheme="minorHAnsi" w:hAnsiTheme="minorHAnsi" w:cstheme="minorHAnsi"/>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
        <w:gridCol w:w="1535"/>
        <w:gridCol w:w="2274"/>
        <w:gridCol w:w="2219"/>
        <w:gridCol w:w="1535"/>
        <w:gridCol w:w="1207"/>
      </w:tblGrid>
      <w:tr w:rsidR="00736771" w:rsidRPr="001970F1" w:rsidTr="00736771">
        <w:tc>
          <w:tcPr>
            <w:tcW w:w="200" w:type="pct"/>
          </w:tcPr>
          <w:p w:rsidR="00736771" w:rsidRPr="001970F1" w:rsidRDefault="00736771" w:rsidP="00084AFA">
            <w:pPr>
              <w:keepNext/>
              <w:suppressLineNumbers/>
              <w:suppressAutoHyphens/>
              <w:spacing w:line="276" w:lineRule="auto"/>
              <w:jc w:val="both"/>
              <w:rPr>
                <w:rFonts w:asciiTheme="minorHAnsi" w:hAnsiTheme="minorHAnsi" w:cstheme="minorHAnsi"/>
                <w:b/>
                <w:sz w:val="20"/>
                <w:szCs w:val="20"/>
              </w:rPr>
            </w:pPr>
            <w:r w:rsidRPr="001970F1">
              <w:rPr>
                <w:rFonts w:asciiTheme="minorHAnsi" w:hAnsiTheme="minorHAnsi" w:cstheme="minorHAnsi"/>
                <w:b/>
                <w:sz w:val="20"/>
                <w:szCs w:val="20"/>
              </w:rPr>
              <w:t>L.p.</w:t>
            </w:r>
          </w:p>
        </w:tc>
        <w:tc>
          <w:tcPr>
            <w:tcW w:w="812" w:type="pct"/>
          </w:tcPr>
          <w:p w:rsidR="00736771" w:rsidRPr="001970F1" w:rsidRDefault="00736771" w:rsidP="00084AFA">
            <w:pPr>
              <w:keepNext/>
              <w:suppressLineNumbers/>
              <w:suppressAutoHyphens/>
              <w:spacing w:line="276" w:lineRule="auto"/>
              <w:jc w:val="center"/>
              <w:rPr>
                <w:rFonts w:asciiTheme="minorHAnsi" w:hAnsiTheme="minorHAnsi" w:cstheme="minorHAnsi"/>
                <w:b/>
                <w:sz w:val="20"/>
                <w:szCs w:val="20"/>
              </w:rPr>
            </w:pPr>
            <w:r w:rsidRPr="001970F1">
              <w:rPr>
                <w:rFonts w:asciiTheme="minorHAnsi" w:hAnsiTheme="minorHAnsi" w:cstheme="minorHAnsi"/>
                <w:b/>
                <w:sz w:val="20"/>
                <w:szCs w:val="20"/>
              </w:rPr>
              <w:t>Nazwa(y) Wykonawcy(ów)</w:t>
            </w:r>
          </w:p>
        </w:tc>
        <w:tc>
          <w:tcPr>
            <w:tcW w:w="1285" w:type="pct"/>
          </w:tcPr>
          <w:p w:rsidR="00736771" w:rsidRPr="001970F1" w:rsidRDefault="00736771" w:rsidP="00084AFA">
            <w:pPr>
              <w:keepNext/>
              <w:suppressLineNumbers/>
              <w:suppressAutoHyphens/>
              <w:spacing w:line="276" w:lineRule="auto"/>
              <w:jc w:val="center"/>
              <w:rPr>
                <w:rFonts w:asciiTheme="minorHAnsi" w:hAnsiTheme="minorHAnsi" w:cstheme="minorHAnsi"/>
                <w:b/>
                <w:sz w:val="20"/>
                <w:szCs w:val="20"/>
              </w:rPr>
            </w:pPr>
            <w:r w:rsidRPr="001970F1">
              <w:rPr>
                <w:rFonts w:asciiTheme="minorHAnsi" w:hAnsiTheme="minorHAnsi" w:cstheme="minorHAnsi"/>
                <w:b/>
                <w:sz w:val="20"/>
                <w:szCs w:val="20"/>
              </w:rPr>
              <w:t>Nazwisko i imię osoby (osób) upoważnionej(</w:t>
            </w:r>
            <w:proofErr w:type="spellStart"/>
            <w:r w:rsidRPr="001970F1">
              <w:rPr>
                <w:rFonts w:asciiTheme="minorHAnsi" w:hAnsiTheme="minorHAnsi" w:cstheme="minorHAnsi"/>
                <w:b/>
                <w:sz w:val="20"/>
                <w:szCs w:val="20"/>
              </w:rPr>
              <w:t>ych</w:t>
            </w:r>
            <w:proofErr w:type="spellEnd"/>
            <w:r w:rsidRPr="001970F1">
              <w:rPr>
                <w:rFonts w:asciiTheme="minorHAnsi" w:hAnsiTheme="minorHAnsi" w:cstheme="minorHAnsi"/>
                <w:b/>
                <w:sz w:val="20"/>
                <w:szCs w:val="20"/>
              </w:rPr>
              <w:t xml:space="preserve">) do podpisania niniejszej oferty w imieniu Wykonawcy(ów) </w:t>
            </w:r>
          </w:p>
        </w:tc>
        <w:tc>
          <w:tcPr>
            <w:tcW w:w="1255" w:type="pct"/>
          </w:tcPr>
          <w:p w:rsidR="00736771" w:rsidRPr="001970F1" w:rsidRDefault="00736771" w:rsidP="00084AFA">
            <w:pPr>
              <w:keepNext/>
              <w:suppressLineNumbers/>
              <w:suppressAutoHyphens/>
              <w:spacing w:line="276" w:lineRule="auto"/>
              <w:jc w:val="both"/>
              <w:rPr>
                <w:rFonts w:asciiTheme="minorHAnsi" w:hAnsiTheme="minorHAnsi" w:cstheme="minorHAnsi"/>
                <w:b/>
                <w:sz w:val="20"/>
                <w:szCs w:val="20"/>
              </w:rPr>
            </w:pPr>
            <w:r w:rsidRPr="001970F1">
              <w:rPr>
                <w:rFonts w:asciiTheme="minorHAnsi" w:hAnsiTheme="minorHAnsi" w:cstheme="minorHAnsi"/>
                <w:b/>
                <w:sz w:val="20"/>
                <w:szCs w:val="20"/>
              </w:rPr>
              <w:t>Podpis(y) osoby(osób) upoważnionej(</w:t>
            </w:r>
            <w:proofErr w:type="spellStart"/>
            <w:r w:rsidRPr="001970F1">
              <w:rPr>
                <w:rFonts w:asciiTheme="minorHAnsi" w:hAnsiTheme="minorHAnsi" w:cstheme="minorHAnsi"/>
                <w:b/>
                <w:sz w:val="20"/>
                <w:szCs w:val="20"/>
              </w:rPr>
              <w:t>ych</w:t>
            </w:r>
            <w:proofErr w:type="spellEnd"/>
            <w:r w:rsidRPr="001970F1">
              <w:rPr>
                <w:rFonts w:asciiTheme="minorHAnsi" w:hAnsiTheme="minorHAnsi" w:cstheme="minorHAnsi"/>
                <w:b/>
                <w:sz w:val="20"/>
                <w:szCs w:val="20"/>
              </w:rPr>
              <w:t xml:space="preserve">) do podpisania niniejszej oferty w imieniu Wykonawcy(ów) </w:t>
            </w:r>
          </w:p>
        </w:tc>
        <w:tc>
          <w:tcPr>
            <w:tcW w:w="826" w:type="pct"/>
          </w:tcPr>
          <w:p w:rsidR="00736771" w:rsidRPr="001970F1" w:rsidRDefault="00736771" w:rsidP="00084AFA">
            <w:pPr>
              <w:keepNext/>
              <w:suppressLineNumbers/>
              <w:suppressAutoHyphens/>
              <w:spacing w:line="276" w:lineRule="auto"/>
              <w:jc w:val="center"/>
              <w:rPr>
                <w:rFonts w:asciiTheme="minorHAnsi" w:hAnsiTheme="minorHAnsi" w:cstheme="minorHAnsi"/>
                <w:b/>
                <w:sz w:val="20"/>
                <w:szCs w:val="20"/>
              </w:rPr>
            </w:pPr>
            <w:r w:rsidRPr="001970F1">
              <w:rPr>
                <w:rFonts w:asciiTheme="minorHAnsi" w:hAnsiTheme="minorHAnsi" w:cstheme="minorHAnsi"/>
                <w:b/>
                <w:sz w:val="20"/>
                <w:szCs w:val="20"/>
              </w:rPr>
              <w:t>Pieczęć(</w:t>
            </w:r>
            <w:proofErr w:type="spellStart"/>
            <w:r w:rsidRPr="001970F1">
              <w:rPr>
                <w:rFonts w:asciiTheme="minorHAnsi" w:hAnsiTheme="minorHAnsi" w:cstheme="minorHAnsi"/>
                <w:b/>
                <w:sz w:val="20"/>
                <w:szCs w:val="20"/>
              </w:rPr>
              <w:t>cie</w:t>
            </w:r>
            <w:proofErr w:type="spellEnd"/>
            <w:r w:rsidRPr="001970F1">
              <w:rPr>
                <w:rFonts w:asciiTheme="minorHAnsi" w:hAnsiTheme="minorHAnsi" w:cstheme="minorHAnsi"/>
                <w:b/>
                <w:sz w:val="20"/>
                <w:szCs w:val="20"/>
              </w:rPr>
              <w:t>) Wykonawcy(ów)</w:t>
            </w:r>
          </w:p>
        </w:tc>
        <w:tc>
          <w:tcPr>
            <w:tcW w:w="623" w:type="pct"/>
          </w:tcPr>
          <w:p w:rsidR="00736771" w:rsidRPr="001970F1" w:rsidRDefault="00736771" w:rsidP="00084AFA">
            <w:pPr>
              <w:keepNext/>
              <w:suppressLineNumbers/>
              <w:suppressAutoHyphens/>
              <w:spacing w:line="276" w:lineRule="auto"/>
              <w:jc w:val="center"/>
              <w:rPr>
                <w:rFonts w:asciiTheme="minorHAnsi" w:hAnsiTheme="minorHAnsi" w:cstheme="minorHAnsi"/>
                <w:b/>
                <w:sz w:val="20"/>
                <w:szCs w:val="20"/>
              </w:rPr>
            </w:pPr>
            <w:r w:rsidRPr="001970F1">
              <w:rPr>
                <w:rFonts w:asciiTheme="minorHAnsi" w:hAnsiTheme="minorHAnsi" w:cstheme="minorHAnsi"/>
                <w:b/>
                <w:sz w:val="20"/>
                <w:szCs w:val="20"/>
              </w:rPr>
              <w:t xml:space="preserve">Miejscowość </w:t>
            </w:r>
            <w:r w:rsidR="00955B39" w:rsidRPr="001970F1">
              <w:rPr>
                <w:rFonts w:asciiTheme="minorHAnsi" w:hAnsiTheme="minorHAnsi" w:cstheme="minorHAnsi"/>
                <w:b/>
                <w:sz w:val="20"/>
                <w:szCs w:val="20"/>
              </w:rPr>
              <w:t xml:space="preserve"> </w:t>
            </w:r>
            <w:r w:rsidRPr="001970F1">
              <w:rPr>
                <w:rFonts w:asciiTheme="minorHAnsi" w:hAnsiTheme="minorHAnsi" w:cstheme="minorHAnsi"/>
                <w:b/>
                <w:sz w:val="20"/>
                <w:szCs w:val="20"/>
              </w:rPr>
              <w:t>i data</w:t>
            </w:r>
          </w:p>
        </w:tc>
      </w:tr>
      <w:tr w:rsidR="00736771" w:rsidRPr="001970F1" w:rsidTr="00955B39">
        <w:trPr>
          <w:trHeight w:val="370"/>
        </w:trPr>
        <w:tc>
          <w:tcPr>
            <w:tcW w:w="200" w:type="pct"/>
          </w:tcPr>
          <w:p w:rsidR="00736771" w:rsidRPr="001970F1" w:rsidRDefault="00736771" w:rsidP="00084AFA">
            <w:pPr>
              <w:keepNext/>
              <w:suppressLineNumbers/>
              <w:suppressAutoHyphens/>
              <w:spacing w:line="276" w:lineRule="auto"/>
              <w:jc w:val="both"/>
              <w:rPr>
                <w:rFonts w:asciiTheme="minorHAnsi" w:hAnsiTheme="minorHAnsi" w:cstheme="minorHAnsi"/>
                <w:sz w:val="20"/>
                <w:szCs w:val="20"/>
              </w:rPr>
            </w:pPr>
          </w:p>
        </w:tc>
        <w:tc>
          <w:tcPr>
            <w:tcW w:w="812" w:type="pct"/>
          </w:tcPr>
          <w:p w:rsidR="00736771" w:rsidRPr="001970F1" w:rsidRDefault="00736771" w:rsidP="00084AFA">
            <w:pPr>
              <w:keepNext/>
              <w:suppressLineNumbers/>
              <w:suppressAutoHyphens/>
              <w:spacing w:line="276" w:lineRule="auto"/>
              <w:jc w:val="both"/>
              <w:rPr>
                <w:rFonts w:asciiTheme="minorHAnsi" w:hAnsiTheme="minorHAnsi" w:cstheme="minorHAnsi"/>
                <w:sz w:val="20"/>
                <w:szCs w:val="20"/>
              </w:rPr>
            </w:pPr>
          </w:p>
        </w:tc>
        <w:tc>
          <w:tcPr>
            <w:tcW w:w="1285" w:type="pct"/>
          </w:tcPr>
          <w:p w:rsidR="00736771" w:rsidRPr="001970F1" w:rsidRDefault="00736771" w:rsidP="00084AFA">
            <w:pPr>
              <w:keepNext/>
              <w:suppressLineNumbers/>
              <w:suppressAutoHyphens/>
              <w:spacing w:line="276" w:lineRule="auto"/>
              <w:ind w:firstLine="708"/>
              <w:jc w:val="both"/>
              <w:rPr>
                <w:rFonts w:asciiTheme="minorHAnsi" w:hAnsiTheme="minorHAnsi" w:cstheme="minorHAnsi"/>
                <w:sz w:val="20"/>
                <w:szCs w:val="20"/>
              </w:rPr>
            </w:pPr>
          </w:p>
        </w:tc>
        <w:tc>
          <w:tcPr>
            <w:tcW w:w="1255" w:type="pct"/>
          </w:tcPr>
          <w:p w:rsidR="00736771" w:rsidRPr="001970F1" w:rsidRDefault="00736771" w:rsidP="00084AFA">
            <w:pPr>
              <w:keepNext/>
              <w:suppressLineNumbers/>
              <w:suppressAutoHyphens/>
              <w:spacing w:line="276" w:lineRule="auto"/>
              <w:jc w:val="both"/>
              <w:rPr>
                <w:rFonts w:asciiTheme="minorHAnsi" w:hAnsiTheme="minorHAnsi" w:cstheme="minorHAnsi"/>
                <w:sz w:val="20"/>
                <w:szCs w:val="20"/>
              </w:rPr>
            </w:pPr>
          </w:p>
        </w:tc>
        <w:tc>
          <w:tcPr>
            <w:tcW w:w="826" w:type="pct"/>
          </w:tcPr>
          <w:p w:rsidR="00736771" w:rsidRPr="001970F1" w:rsidRDefault="00736771" w:rsidP="00084AFA">
            <w:pPr>
              <w:keepNext/>
              <w:suppressLineNumbers/>
              <w:suppressAutoHyphens/>
              <w:spacing w:line="276" w:lineRule="auto"/>
              <w:jc w:val="both"/>
              <w:rPr>
                <w:rFonts w:asciiTheme="minorHAnsi" w:hAnsiTheme="minorHAnsi" w:cstheme="minorHAnsi"/>
                <w:sz w:val="20"/>
                <w:szCs w:val="20"/>
              </w:rPr>
            </w:pPr>
          </w:p>
        </w:tc>
        <w:tc>
          <w:tcPr>
            <w:tcW w:w="623" w:type="pct"/>
          </w:tcPr>
          <w:p w:rsidR="00736771" w:rsidRPr="001970F1" w:rsidRDefault="00736771" w:rsidP="00084AFA">
            <w:pPr>
              <w:keepNext/>
              <w:suppressLineNumbers/>
              <w:suppressAutoHyphens/>
              <w:spacing w:line="276" w:lineRule="auto"/>
              <w:jc w:val="both"/>
              <w:rPr>
                <w:rFonts w:asciiTheme="minorHAnsi" w:hAnsiTheme="minorHAnsi" w:cstheme="minorHAnsi"/>
                <w:sz w:val="20"/>
                <w:szCs w:val="20"/>
              </w:rPr>
            </w:pPr>
          </w:p>
        </w:tc>
      </w:tr>
      <w:tr w:rsidR="00736771" w:rsidRPr="001970F1" w:rsidTr="00736771">
        <w:tc>
          <w:tcPr>
            <w:tcW w:w="200" w:type="pct"/>
          </w:tcPr>
          <w:p w:rsidR="00736771" w:rsidRPr="001970F1" w:rsidRDefault="00736771" w:rsidP="00084AFA">
            <w:pPr>
              <w:keepNext/>
              <w:suppressLineNumbers/>
              <w:suppressAutoHyphens/>
              <w:spacing w:line="276" w:lineRule="auto"/>
              <w:jc w:val="both"/>
              <w:rPr>
                <w:rFonts w:asciiTheme="minorHAnsi" w:hAnsiTheme="minorHAnsi" w:cstheme="minorHAnsi"/>
                <w:sz w:val="20"/>
                <w:szCs w:val="20"/>
              </w:rPr>
            </w:pPr>
          </w:p>
        </w:tc>
        <w:tc>
          <w:tcPr>
            <w:tcW w:w="812" w:type="pct"/>
          </w:tcPr>
          <w:p w:rsidR="00736771" w:rsidRPr="001970F1" w:rsidRDefault="00736771" w:rsidP="00084AFA">
            <w:pPr>
              <w:keepNext/>
              <w:suppressLineNumbers/>
              <w:suppressAutoHyphens/>
              <w:spacing w:line="276" w:lineRule="auto"/>
              <w:jc w:val="both"/>
              <w:rPr>
                <w:rFonts w:asciiTheme="minorHAnsi" w:hAnsiTheme="minorHAnsi" w:cstheme="minorHAnsi"/>
                <w:sz w:val="20"/>
                <w:szCs w:val="20"/>
              </w:rPr>
            </w:pPr>
          </w:p>
        </w:tc>
        <w:tc>
          <w:tcPr>
            <w:tcW w:w="1285" w:type="pct"/>
          </w:tcPr>
          <w:p w:rsidR="00736771" w:rsidRPr="001970F1" w:rsidRDefault="00736771" w:rsidP="00084AFA">
            <w:pPr>
              <w:keepNext/>
              <w:suppressLineNumbers/>
              <w:suppressAutoHyphens/>
              <w:spacing w:line="276" w:lineRule="auto"/>
              <w:jc w:val="both"/>
              <w:rPr>
                <w:rFonts w:asciiTheme="minorHAnsi" w:hAnsiTheme="minorHAnsi" w:cstheme="minorHAnsi"/>
                <w:sz w:val="20"/>
                <w:szCs w:val="20"/>
              </w:rPr>
            </w:pPr>
          </w:p>
        </w:tc>
        <w:tc>
          <w:tcPr>
            <w:tcW w:w="1255" w:type="pct"/>
          </w:tcPr>
          <w:p w:rsidR="00736771" w:rsidRPr="001970F1" w:rsidRDefault="00736771" w:rsidP="00084AFA">
            <w:pPr>
              <w:keepNext/>
              <w:suppressLineNumbers/>
              <w:suppressAutoHyphens/>
              <w:spacing w:line="276" w:lineRule="auto"/>
              <w:jc w:val="both"/>
              <w:rPr>
                <w:rFonts w:asciiTheme="minorHAnsi" w:hAnsiTheme="minorHAnsi" w:cstheme="minorHAnsi"/>
                <w:sz w:val="20"/>
                <w:szCs w:val="20"/>
              </w:rPr>
            </w:pPr>
          </w:p>
        </w:tc>
        <w:tc>
          <w:tcPr>
            <w:tcW w:w="826" w:type="pct"/>
          </w:tcPr>
          <w:p w:rsidR="00736771" w:rsidRPr="001970F1" w:rsidRDefault="00736771" w:rsidP="00084AFA">
            <w:pPr>
              <w:keepNext/>
              <w:suppressLineNumbers/>
              <w:suppressAutoHyphens/>
              <w:spacing w:line="276" w:lineRule="auto"/>
              <w:jc w:val="both"/>
              <w:rPr>
                <w:rFonts w:asciiTheme="minorHAnsi" w:hAnsiTheme="minorHAnsi" w:cstheme="minorHAnsi"/>
                <w:sz w:val="20"/>
                <w:szCs w:val="20"/>
              </w:rPr>
            </w:pPr>
          </w:p>
        </w:tc>
        <w:tc>
          <w:tcPr>
            <w:tcW w:w="623" w:type="pct"/>
          </w:tcPr>
          <w:p w:rsidR="00736771" w:rsidRPr="001970F1" w:rsidRDefault="00736771" w:rsidP="00084AFA">
            <w:pPr>
              <w:keepNext/>
              <w:suppressLineNumbers/>
              <w:suppressAutoHyphens/>
              <w:spacing w:line="276" w:lineRule="auto"/>
              <w:jc w:val="both"/>
              <w:rPr>
                <w:rFonts w:asciiTheme="minorHAnsi" w:hAnsiTheme="minorHAnsi" w:cstheme="minorHAnsi"/>
                <w:sz w:val="20"/>
                <w:szCs w:val="20"/>
              </w:rPr>
            </w:pPr>
          </w:p>
        </w:tc>
      </w:tr>
    </w:tbl>
    <w:p w:rsidR="00736771" w:rsidRPr="001970F1" w:rsidRDefault="00736771" w:rsidP="00084AFA">
      <w:pPr>
        <w:keepNext/>
        <w:widowControl w:val="0"/>
        <w:suppressLineNumbers/>
        <w:suppressAutoHyphens/>
        <w:autoSpaceDE w:val="0"/>
        <w:spacing w:line="276" w:lineRule="auto"/>
        <w:jc w:val="both"/>
        <w:outlineLvl w:val="0"/>
        <w:rPr>
          <w:rFonts w:asciiTheme="minorHAnsi" w:hAnsiTheme="minorHAnsi" w:cstheme="minorHAnsi"/>
          <w:b/>
          <w:bCs/>
          <w:color w:val="000000"/>
          <w:kern w:val="32"/>
        </w:rPr>
      </w:pPr>
    </w:p>
    <w:p w:rsidR="00411661" w:rsidRPr="001970F1" w:rsidRDefault="00411661" w:rsidP="00084AFA">
      <w:pPr>
        <w:keepNext/>
        <w:suppressLineNumbers/>
        <w:suppressAutoHyphens/>
        <w:spacing w:line="276" w:lineRule="auto"/>
        <w:jc w:val="both"/>
        <w:rPr>
          <w:rFonts w:asciiTheme="minorHAnsi" w:eastAsia="Calibri" w:hAnsiTheme="minorHAnsi" w:cstheme="minorHAnsi"/>
          <w:b/>
          <w:bCs/>
          <w:lang w:eastAsia="pl-PL"/>
        </w:rPr>
      </w:pPr>
    </w:p>
    <w:p w:rsidR="007E6CA0" w:rsidRPr="001970F1" w:rsidRDefault="007E6CA0" w:rsidP="00084AFA">
      <w:pPr>
        <w:keepNext/>
        <w:suppressLineNumbers/>
        <w:suppressAutoHyphens/>
        <w:spacing w:line="276" w:lineRule="auto"/>
        <w:jc w:val="both"/>
        <w:rPr>
          <w:rFonts w:asciiTheme="minorHAnsi" w:eastAsia="Calibri" w:hAnsiTheme="minorHAnsi" w:cstheme="minorHAnsi"/>
          <w:b/>
          <w:bCs/>
          <w:lang w:eastAsia="pl-PL"/>
        </w:rPr>
      </w:pPr>
    </w:p>
    <w:p w:rsidR="00B26E7F" w:rsidRPr="001970F1" w:rsidRDefault="00B26E7F" w:rsidP="00084AFA">
      <w:pPr>
        <w:keepNext/>
        <w:suppressLineNumbers/>
        <w:suppressAutoHyphens/>
        <w:spacing w:line="276" w:lineRule="auto"/>
        <w:jc w:val="both"/>
        <w:rPr>
          <w:rFonts w:asciiTheme="minorHAnsi" w:eastAsia="Calibri" w:hAnsiTheme="minorHAnsi" w:cstheme="minorHAnsi"/>
          <w:b/>
          <w:bCs/>
          <w:lang w:eastAsia="pl-PL"/>
        </w:rPr>
        <w:sectPr w:rsidR="00B26E7F" w:rsidRPr="001970F1" w:rsidSect="00C16DB4">
          <w:pgSz w:w="11905" w:h="16837"/>
          <w:pgMar w:top="993" w:right="1418" w:bottom="1418" w:left="1418" w:header="708" w:footer="709" w:gutter="0"/>
          <w:cols w:space="708"/>
          <w:docGrid w:linePitch="360"/>
        </w:sectPr>
      </w:pPr>
    </w:p>
    <w:p w:rsidR="003B64BE" w:rsidRPr="001970F1" w:rsidRDefault="003B64BE" w:rsidP="00FE0C8E">
      <w:pPr>
        <w:keepNext/>
        <w:suppressLineNumbers/>
        <w:suppressAutoHyphens/>
        <w:autoSpaceDE w:val="0"/>
        <w:spacing w:line="276" w:lineRule="auto"/>
        <w:jc w:val="center"/>
        <w:rPr>
          <w:rFonts w:asciiTheme="minorHAnsi" w:eastAsia="Times New Roman" w:hAnsiTheme="minorHAnsi" w:cstheme="minorHAnsi"/>
          <w:b/>
          <w:bCs/>
          <w:color w:val="000000"/>
          <w:lang w:eastAsia="ar-SA"/>
        </w:rPr>
      </w:pPr>
      <w:r w:rsidRPr="001970F1">
        <w:rPr>
          <w:rFonts w:asciiTheme="minorHAnsi" w:eastAsia="Times New Roman" w:hAnsiTheme="minorHAnsi" w:cstheme="minorHAnsi"/>
          <w:b/>
          <w:bCs/>
          <w:color w:val="000000"/>
          <w:lang w:eastAsia="ar-SA"/>
        </w:rPr>
        <w:lastRenderedPageBreak/>
        <w:t>CZĘŚĆ II</w:t>
      </w:r>
    </w:p>
    <w:p w:rsidR="00AE10BC" w:rsidRPr="001970F1" w:rsidRDefault="003B64BE" w:rsidP="00FE0C8E">
      <w:pPr>
        <w:keepNext/>
        <w:suppressLineNumbers/>
        <w:suppressAutoHyphens/>
        <w:autoSpaceDE w:val="0"/>
        <w:spacing w:line="276" w:lineRule="auto"/>
        <w:jc w:val="center"/>
        <w:rPr>
          <w:rFonts w:asciiTheme="minorHAnsi" w:eastAsia="Times New Roman" w:hAnsiTheme="minorHAnsi" w:cstheme="minorHAnsi"/>
          <w:b/>
          <w:bCs/>
          <w:color w:val="000000"/>
          <w:lang w:eastAsia="ar-SA"/>
        </w:rPr>
      </w:pPr>
      <w:r w:rsidRPr="001970F1">
        <w:rPr>
          <w:rFonts w:asciiTheme="minorHAnsi" w:eastAsia="Times New Roman" w:hAnsiTheme="minorHAnsi" w:cstheme="minorHAnsi"/>
          <w:b/>
          <w:bCs/>
          <w:color w:val="000000"/>
          <w:lang w:eastAsia="ar-SA"/>
        </w:rPr>
        <w:t>SZCZEGÓ</w:t>
      </w:r>
      <w:r w:rsidR="00FE0C8E" w:rsidRPr="001970F1">
        <w:rPr>
          <w:rFonts w:asciiTheme="minorHAnsi" w:eastAsia="Times New Roman" w:hAnsiTheme="minorHAnsi" w:cstheme="minorHAnsi"/>
          <w:b/>
          <w:bCs/>
          <w:color w:val="000000"/>
          <w:lang w:eastAsia="ar-SA"/>
        </w:rPr>
        <w:t>ŁOWY OPIS PRZEDMIOTU ZAMÓWIENIA</w:t>
      </w:r>
    </w:p>
    <w:p w:rsidR="00D75721" w:rsidRPr="001970F1" w:rsidRDefault="00D75721" w:rsidP="00D75721">
      <w:pPr>
        <w:numPr>
          <w:ilvl w:val="0"/>
          <w:numId w:val="71"/>
        </w:numPr>
        <w:spacing w:line="276" w:lineRule="auto"/>
        <w:ind w:left="567" w:hanging="567"/>
        <w:jc w:val="both"/>
        <w:rPr>
          <w:rFonts w:eastAsia="Calibri"/>
          <w:strike/>
        </w:rPr>
      </w:pPr>
      <w:r w:rsidRPr="001970F1">
        <w:rPr>
          <w:lang w:eastAsia="ja-JP"/>
        </w:rPr>
        <w:t xml:space="preserve">Przedmiotem zamówienia jest świadczenie usługi zagospodarowania odpadów </w:t>
      </w:r>
      <w:r w:rsidRPr="001970F1">
        <w:rPr>
          <w:lang w:eastAsia="ja-JP"/>
        </w:rPr>
        <w:br/>
        <w:t xml:space="preserve">(w procesie odzysku, </w:t>
      </w:r>
      <w:r w:rsidRPr="001970F1">
        <w:rPr>
          <w:rFonts w:cs="Arial"/>
        </w:rPr>
        <w:t xml:space="preserve"> zgodnie z załącznikiem nr 1 do ustawy z dnia 14 grudnia 2012 r. o odpadach) w postaci zużytych opon samochodowych – kod odpadu 16 01 03, w ilości szacunkowej 350 Mg </w:t>
      </w:r>
      <w:r w:rsidRPr="001970F1">
        <w:rPr>
          <w:lang w:eastAsia="ja-JP"/>
        </w:rPr>
        <w:t xml:space="preserve">przekazanych przez Zamawiającego wraz z usługą ich sukcesywnego odbioru/transportu przez Wykonawcę do miejsca ich zagospodarowania. </w:t>
      </w:r>
    </w:p>
    <w:p w:rsidR="00D75721" w:rsidRPr="001970F1" w:rsidRDefault="00D75721" w:rsidP="00D75721">
      <w:pPr>
        <w:numPr>
          <w:ilvl w:val="0"/>
          <w:numId w:val="71"/>
        </w:numPr>
        <w:spacing w:line="276" w:lineRule="auto"/>
        <w:ind w:left="567" w:hanging="567"/>
        <w:jc w:val="both"/>
        <w:rPr>
          <w:rFonts w:eastAsia="Calibri"/>
        </w:rPr>
      </w:pPr>
      <w:r w:rsidRPr="001970F1">
        <w:rPr>
          <w:rFonts w:cs="Arial"/>
          <w:bCs/>
        </w:rPr>
        <w:t xml:space="preserve">Ze względu na trudną do przewidzenia ilość zużytych opon, szacunkowa ilość zużytych opon w </w:t>
      </w:r>
      <w:r w:rsidRPr="001970F1">
        <w:t>pkt 1 powyżej</w:t>
      </w:r>
      <w:r w:rsidRPr="001970F1">
        <w:rPr>
          <w:rFonts w:cs="Arial"/>
          <w:bCs/>
        </w:rPr>
        <w:t>, może ulec zmniejszeniu. W związku z tym Zamawiający, w toku realizacji umowy, zastrzega sobie prawo ograniczenia tej ilości o maksimum 30 %. Zmniejszenie ilości zużytych opon w tym zakresie nie będzie rodziło żadnych roszczeń po stronie Wykonawcy w stosunku do Zamawiającego, w szczególności o zapłatę wynagrodzenia za niezrealizowaną część oraz o zapłatę odszkodowania w związku ze zmniejszeniem ilości szacunkowej. W niniejszej sytuacji nie wymaga się sporządzenia aneksu.</w:t>
      </w:r>
    </w:p>
    <w:p w:rsidR="00D75721" w:rsidRPr="001970F1" w:rsidRDefault="00D75721" w:rsidP="00D75721">
      <w:pPr>
        <w:numPr>
          <w:ilvl w:val="0"/>
          <w:numId w:val="71"/>
        </w:numPr>
        <w:spacing w:line="276" w:lineRule="auto"/>
        <w:ind w:left="567" w:hanging="567"/>
        <w:jc w:val="both"/>
        <w:rPr>
          <w:rFonts w:eastAsia="Calibri"/>
        </w:rPr>
      </w:pPr>
      <w:r w:rsidRPr="001970F1">
        <w:rPr>
          <w:rFonts w:eastAsia="Calibri"/>
        </w:rPr>
        <w:t xml:space="preserve">W skład zużytych opon wchodzić będą następujące rodzaje opon: </w:t>
      </w:r>
      <w:r w:rsidRPr="001970F1">
        <w:rPr>
          <w:lang w:eastAsia="ja-JP"/>
        </w:rPr>
        <w:t xml:space="preserve">opony od samochodów osobowych, dostawczych, ciężarowych, opony od ciągników rolniczych, rowerowe  itp. Opony te będą w formie </w:t>
      </w:r>
      <w:proofErr w:type="spellStart"/>
      <w:r w:rsidRPr="001970F1">
        <w:rPr>
          <w:lang w:eastAsia="ja-JP"/>
        </w:rPr>
        <w:t>miksu</w:t>
      </w:r>
      <w:proofErr w:type="spellEnd"/>
      <w:r w:rsidRPr="001970F1">
        <w:rPr>
          <w:lang w:eastAsia="ja-JP"/>
        </w:rPr>
        <w:t xml:space="preserve">. </w:t>
      </w:r>
    </w:p>
    <w:p w:rsidR="00D75721" w:rsidRPr="001970F1" w:rsidRDefault="00D75721" w:rsidP="00D75721">
      <w:pPr>
        <w:spacing w:line="276" w:lineRule="auto"/>
        <w:ind w:left="567"/>
        <w:jc w:val="both"/>
        <w:rPr>
          <w:rFonts w:eastAsia="Times New Roman" w:cs="Times New Roman"/>
          <w:lang w:eastAsia="ja-JP"/>
        </w:rPr>
      </w:pPr>
      <w:r w:rsidRPr="001970F1">
        <w:rPr>
          <w:lang w:eastAsia="ja-JP"/>
        </w:rPr>
        <w:t xml:space="preserve">Zamawiający zaznacza, że opony pochodzić będą głównie ze źródeł komunalnych tj. zbiórek realizowanych na terenach gmin/miast, z Punktów Selektywnego Zbierania Odpadów Komunalnych, wysortowanych z odpadów komunalnych, dostarczonych przez indywidulane podmioty.  Można zatem założyć, że będą to głównie opony od samochodów osobowych, dostawczych, z mniejszym udziałem opon od samochodów ciężarowych i rolniczych, Zamawiający ze względu na brak przewidywalności dostaw odpadów zaznacza, że informację tę można traktować jedynie pomocniczo. Poniższe zdjęcie ilustruje wygląd, rodzaj i strukturę zużytych opon. </w:t>
      </w:r>
    </w:p>
    <w:p w:rsidR="00D75721" w:rsidRPr="001970F1" w:rsidRDefault="00D75721" w:rsidP="00D75721">
      <w:pPr>
        <w:spacing w:before="120" w:line="276" w:lineRule="auto"/>
        <w:ind w:left="567"/>
        <w:rPr>
          <w:lang w:eastAsia="ja-JP"/>
        </w:rPr>
      </w:pPr>
    </w:p>
    <w:tbl>
      <w:tblPr>
        <w:tblStyle w:val="Tabela-Siatk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7"/>
        <w:gridCol w:w="2907"/>
        <w:gridCol w:w="2907"/>
      </w:tblGrid>
      <w:tr w:rsidR="00D75721" w:rsidRPr="001970F1" w:rsidTr="00162EAF">
        <w:tc>
          <w:tcPr>
            <w:tcW w:w="2907" w:type="dxa"/>
            <w:hideMark/>
          </w:tcPr>
          <w:p w:rsidR="00D75721" w:rsidRPr="001970F1" w:rsidRDefault="00D75721" w:rsidP="00162EAF">
            <w:pPr>
              <w:spacing w:before="120"/>
              <w:jc w:val="both"/>
              <w:rPr>
                <w:rFonts w:ascii="Calibri" w:hAnsi="Calibri"/>
                <w:sz w:val="24"/>
                <w:szCs w:val="24"/>
                <w:lang w:eastAsia="ja-JP"/>
              </w:rPr>
            </w:pPr>
            <w:r w:rsidRPr="001970F1">
              <w:rPr>
                <w:noProof/>
              </w:rPr>
              <w:drawing>
                <wp:inline distT="0" distB="0" distL="0" distR="0" wp14:anchorId="222B9C8C" wp14:editId="7E216E1D">
                  <wp:extent cx="1821180" cy="2428875"/>
                  <wp:effectExtent l="0" t="0" r="7620" b="9525"/>
                  <wp:docPr id="4" name="Obraz 4" descr="IMG_20190117_084557_resized_20190117_084641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IMG_20190117_084557_resized_20190117_08464154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1180" cy="2428875"/>
                          </a:xfrm>
                          <a:prstGeom prst="rect">
                            <a:avLst/>
                          </a:prstGeom>
                          <a:noFill/>
                          <a:ln>
                            <a:noFill/>
                          </a:ln>
                        </pic:spPr>
                      </pic:pic>
                    </a:graphicData>
                  </a:graphic>
                </wp:inline>
              </w:drawing>
            </w:r>
          </w:p>
        </w:tc>
        <w:tc>
          <w:tcPr>
            <w:tcW w:w="2907" w:type="dxa"/>
            <w:hideMark/>
          </w:tcPr>
          <w:p w:rsidR="00D75721" w:rsidRPr="001970F1" w:rsidRDefault="00D75721" w:rsidP="00162EAF">
            <w:pPr>
              <w:spacing w:before="120"/>
              <w:jc w:val="both"/>
              <w:rPr>
                <w:rFonts w:ascii="Calibri" w:hAnsi="Calibri"/>
                <w:sz w:val="24"/>
                <w:szCs w:val="24"/>
                <w:lang w:eastAsia="ja-JP"/>
              </w:rPr>
            </w:pPr>
            <w:r w:rsidRPr="001970F1">
              <w:rPr>
                <w:noProof/>
              </w:rPr>
              <w:drawing>
                <wp:inline distT="0" distB="0" distL="0" distR="0" wp14:anchorId="638A44C5" wp14:editId="4A7D2BAF">
                  <wp:extent cx="1821180" cy="2421255"/>
                  <wp:effectExtent l="0" t="0" r="7620" b="0"/>
                  <wp:docPr id="5" name="Obraz 5" descr="IMG_20190117_084522_resized_20190117_084641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IMG_20190117_084522_resized_20190117_08464143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21180" cy="2421255"/>
                          </a:xfrm>
                          <a:prstGeom prst="rect">
                            <a:avLst/>
                          </a:prstGeom>
                          <a:noFill/>
                          <a:ln>
                            <a:noFill/>
                          </a:ln>
                        </pic:spPr>
                      </pic:pic>
                    </a:graphicData>
                  </a:graphic>
                </wp:inline>
              </w:drawing>
            </w:r>
          </w:p>
        </w:tc>
        <w:tc>
          <w:tcPr>
            <w:tcW w:w="2907" w:type="dxa"/>
            <w:hideMark/>
          </w:tcPr>
          <w:p w:rsidR="00D75721" w:rsidRPr="001970F1" w:rsidRDefault="00D75721" w:rsidP="00162EAF">
            <w:pPr>
              <w:spacing w:before="120"/>
              <w:jc w:val="both"/>
              <w:rPr>
                <w:rFonts w:ascii="Calibri" w:hAnsi="Calibri"/>
                <w:sz w:val="24"/>
                <w:szCs w:val="24"/>
                <w:lang w:eastAsia="ja-JP"/>
              </w:rPr>
            </w:pPr>
            <w:r w:rsidRPr="001970F1">
              <w:rPr>
                <w:noProof/>
              </w:rPr>
              <w:drawing>
                <wp:inline distT="0" distB="0" distL="0" distR="0" wp14:anchorId="3F01A48D" wp14:editId="3D12961B">
                  <wp:extent cx="1821180" cy="2428875"/>
                  <wp:effectExtent l="0" t="0" r="7620" b="9525"/>
                  <wp:docPr id="6" name="Obraz 6" descr="IMG_20190117_084603_resized_20190117_084641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IMG_20190117_084603_resized_20190117_08464126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1180" cy="2428875"/>
                          </a:xfrm>
                          <a:prstGeom prst="rect">
                            <a:avLst/>
                          </a:prstGeom>
                          <a:noFill/>
                          <a:ln>
                            <a:noFill/>
                          </a:ln>
                        </pic:spPr>
                      </pic:pic>
                    </a:graphicData>
                  </a:graphic>
                </wp:inline>
              </w:drawing>
            </w:r>
          </w:p>
        </w:tc>
      </w:tr>
    </w:tbl>
    <w:p w:rsidR="00D75721" w:rsidRPr="001970F1" w:rsidRDefault="00D75721" w:rsidP="00D75721">
      <w:pPr>
        <w:spacing w:before="120"/>
        <w:ind w:left="567"/>
        <w:rPr>
          <w:rFonts w:eastAsia="Times New Roman"/>
          <w:lang w:eastAsia="ja-JP"/>
        </w:rPr>
      </w:pPr>
    </w:p>
    <w:p w:rsidR="00D75721" w:rsidRPr="001970F1" w:rsidRDefault="00D75721" w:rsidP="00D75721">
      <w:pPr>
        <w:spacing w:before="120"/>
        <w:ind w:left="567"/>
        <w:rPr>
          <w:rFonts w:eastAsia="Calibri"/>
        </w:rPr>
      </w:pPr>
      <w:r w:rsidRPr="001970F1">
        <w:rPr>
          <w:lang w:eastAsia="ja-JP"/>
        </w:rPr>
        <w:lastRenderedPageBreak/>
        <w:t>Zamawiający informuje, że opony nie będą zawierać opon specjalistycznych, od maszyn budowlanych, pełnych lub wypełnianych elastomerem, opon od wózków widłowych poza sporadycznymi, niecelowymi przypadkami.</w:t>
      </w:r>
    </w:p>
    <w:p w:rsidR="00D75721" w:rsidRPr="001970F1" w:rsidRDefault="00D75721" w:rsidP="00D75721">
      <w:pPr>
        <w:numPr>
          <w:ilvl w:val="0"/>
          <w:numId w:val="71"/>
        </w:numPr>
        <w:spacing w:before="120"/>
        <w:ind w:left="567" w:hanging="567"/>
        <w:contextualSpacing/>
        <w:jc w:val="both"/>
        <w:rPr>
          <w:rFonts w:eastAsia="Times New Roman"/>
          <w:lang w:eastAsia="pl-PL"/>
        </w:rPr>
      </w:pPr>
      <w:r w:rsidRPr="001970F1">
        <w:t xml:space="preserve">Zużyte opony będą przygotowywane przez Zamawiającego do odbioru w postaci luzu. </w:t>
      </w:r>
    </w:p>
    <w:p w:rsidR="00D75721" w:rsidRPr="001970F1" w:rsidRDefault="00D75721" w:rsidP="00D75721">
      <w:pPr>
        <w:spacing w:before="120"/>
        <w:ind w:left="567"/>
        <w:contextualSpacing/>
        <w:jc w:val="both"/>
        <w:rPr>
          <w:rFonts w:eastAsia="Times New Roman"/>
          <w:lang w:eastAsia="pl-PL"/>
        </w:rPr>
      </w:pPr>
    </w:p>
    <w:p w:rsidR="00D75721" w:rsidRPr="001970F1" w:rsidRDefault="00D75721" w:rsidP="00D75721">
      <w:pPr>
        <w:numPr>
          <w:ilvl w:val="0"/>
          <w:numId w:val="71"/>
        </w:numPr>
        <w:ind w:left="567" w:hanging="567"/>
        <w:jc w:val="both"/>
        <w:rPr>
          <w:rFonts w:eastAsia="Calibri"/>
        </w:rPr>
      </w:pPr>
      <w:r w:rsidRPr="001970F1">
        <w:rPr>
          <w:rFonts w:eastAsia="Calibri"/>
        </w:rPr>
        <w:t>Odbiór zużytych opon - odpadów o kodzie 16 01 03, odbywał się będzie z terenu:</w:t>
      </w:r>
    </w:p>
    <w:p w:rsidR="00D75721" w:rsidRPr="001970F1" w:rsidRDefault="00D75721" w:rsidP="00D75721">
      <w:pPr>
        <w:ind w:left="567"/>
        <w:jc w:val="both"/>
        <w:rPr>
          <w:rFonts w:eastAsia="Calibri"/>
        </w:rPr>
      </w:pPr>
      <w:r w:rsidRPr="001970F1">
        <w:rPr>
          <w:rFonts w:eastAsia="Calibri"/>
        </w:rPr>
        <w:t xml:space="preserve">-  Zakładu Unieszkodliwiania Odpadów Komunalnych „Orli Staw”, Orli Staw 2, </w:t>
      </w:r>
      <w:r w:rsidRPr="001970F1">
        <w:rPr>
          <w:rFonts w:eastAsia="Calibri"/>
        </w:rPr>
        <w:br/>
        <w:t xml:space="preserve">62 – 834 Ceków w szacowanej ilości 280 Mg oraz ze </w:t>
      </w:r>
    </w:p>
    <w:p w:rsidR="00D75721" w:rsidRPr="001970F1" w:rsidRDefault="00D75721" w:rsidP="00D75721">
      <w:pPr>
        <w:ind w:left="567"/>
        <w:jc w:val="both"/>
        <w:rPr>
          <w:rFonts w:eastAsia="Calibri"/>
        </w:rPr>
      </w:pPr>
      <w:r w:rsidRPr="001970F1">
        <w:rPr>
          <w:rFonts w:eastAsia="Calibri"/>
        </w:rPr>
        <w:t xml:space="preserve">- Stacji Przeładunkowej Odpadów, ul. </w:t>
      </w:r>
      <w:proofErr w:type="spellStart"/>
      <w:r w:rsidRPr="001970F1">
        <w:rPr>
          <w:rFonts w:eastAsia="Calibri"/>
        </w:rPr>
        <w:t>Dzigorzewska</w:t>
      </w:r>
      <w:proofErr w:type="spellEnd"/>
      <w:r w:rsidRPr="001970F1">
        <w:rPr>
          <w:rFonts w:eastAsia="Calibri"/>
        </w:rPr>
        <w:t xml:space="preserve"> 4, 98-200 Sieradz, w szacunkowej ilości około 70 Mg. Zamawiający zaznacza, że ilości te są szacowane i mogą ulec zmianie. Zamawiający zaznacza, że ilości określone dla ww. lokalizacji są szacunkowe, zmiana ilości pomiędzy lokalizacjami nie wymaga podpisania aneksu do umowy.</w:t>
      </w:r>
    </w:p>
    <w:p w:rsidR="00D75721" w:rsidRPr="001970F1" w:rsidRDefault="00D75721" w:rsidP="00D75721">
      <w:pPr>
        <w:numPr>
          <w:ilvl w:val="0"/>
          <w:numId w:val="71"/>
        </w:numPr>
        <w:spacing w:before="120"/>
        <w:ind w:left="567" w:hanging="567"/>
        <w:jc w:val="both"/>
        <w:rPr>
          <w:rFonts w:eastAsia="Times New Roman"/>
          <w:lang w:eastAsia="pl-PL"/>
        </w:rPr>
      </w:pPr>
      <w:r w:rsidRPr="001970F1">
        <w:t xml:space="preserve">Do wykonania usługi będącej przedmiotem zamówienia Wykonawca użyje środków transportu na swój koszt. Załadunek zużytych opon leży po stronie Zamawiającego. Środki transportu, których użyje Wykonawca muszą być dostosowane do załadunku zużytych opon  za pomocą  ładowarki lub żurawia samojezdnego. Środki transportu muszą umożliwiać załadunek „z góry” Wykonawca zapewni nadzór nad czynnościami załadunkowymi oraz obowiązany jest zapewnić odpowiednie zabezpieczenie ładunku podczas transportu. Wraz z podpisaniem przez kierowcę kwitu wagowego i/lub dokumentu WZ bez uwag następuje potwierdzenie dokonania prawidłowego załadunku, w tym zgodnie z przepisami ruchu drogowego i przepisami o drogach publicznych, a w szczególności nie powodujące zagrożenia bezpieczeństwa ruchu drogowego, przekroczenia dopuszczalnej masy pojazdów lub przekroczenia dopuszczalnych nacisków osi. Po podpisaniu kwitu wagowego i/lub dokumentu WZ bez uwag Wykonawcy nie będą przysługiwały żadne roszczenia względem Zamawiającego związane z transportem odpadów. </w:t>
      </w:r>
    </w:p>
    <w:p w:rsidR="00D75721" w:rsidRPr="001970F1" w:rsidRDefault="00D75721" w:rsidP="00D75721">
      <w:pPr>
        <w:numPr>
          <w:ilvl w:val="0"/>
          <w:numId w:val="71"/>
        </w:numPr>
        <w:spacing w:before="120"/>
        <w:ind w:left="567" w:hanging="567"/>
        <w:jc w:val="both"/>
      </w:pPr>
      <w:r w:rsidRPr="001970F1">
        <w:t>Odbiór zużytych opon odbywał się będzie od poniedziałku do piątku (z wyłączeniem dni świątecznych) Zakładu w godz. od 7:00 do 16:00, z SPO w godz. 7:00 do 14:00 lub w innych terminach i godzinach po wcześniejszym uzgodnieniu z Zamawiającym. Zamawiający poza uzgodnieniami w formie email lub faks dopuszcza w tym zakresie uzgodnienia telefoniczne.</w:t>
      </w:r>
    </w:p>
    <w:p w:rsidR="00D75721" w:rsidRPr="001970F1" w:rsidRDefault="00D75721" w:rsidP="00D75721">
      <w:pPr>
        <w:numPr>
          <w:ilvl w:val="0"/>
          <w:numId w:val="71"/>
        </w:numPr>
        <w:spacing w:before="120"/>
        <w:ind w:left="567" w:hanging="567"/>
        <w:jc w:val="both"/>
      </w:pPr>
      <w:r w:rsidRPr="001970F1">
        <w:t>Ważenie odbieranych przez Wykonawcę zużytych opon będzie się odbywało na wagach Zamawiającego, zlokalizowanych w Zakładzie Zamawiającego oraz na terenie SPO w Sieradzu i będzie potwierdzane kwitem wagowym oraz dokumentem magazynowym WZ. Dokumenty te stanowić będą wyłączną podstawę do określenia ilości odebranych zużytych opon pomiędzy Zamawiającym a Wykonawcą.</w:t>
      </w:r>
    </w:p>
    <w:p w:rsidR="00D75721" w:rsidRPr="001970F1" w:rsidRDefault="00D75721" w:rsidP="00D75721">
      <w:pPr>
        <w:numPr>
          <w:ilvl w:val="0"/>
          <w:numId w:val="71"/>
        </w:numPr>
        <w:spacing w:before="120"/>
        <w:ind w:left="502"/>
        <w:jc w:val="both"/>
      </w:pPr>
      <w:r w:rsidRPr="001970F1">
        <w:t xml:space="preserve">Wagi zainstalowane w Zakładzie Zamawiającego oraz w SPO posiadają aktualne Świadectwo Legalizacji i umożliwiają pomiar masy w zakresie od 400 kg – 60 000 kg, podziałka legalizacyjna 20 kg, klasa dokładności III. Wymiary pomostu wagowego:  18 x 3 [m]. </w:t>
      </w:r>
    </w:p>
    <w:p w:rsidR="00D75721" w:rsidRPr="001970F1" w:rsidRDefault="00D75721" w:rsidP="00D75721">
      <w:pPr>
        <w:numPr>
          <w:ilvl w:val="0"/>
          <w:numId w:val="71"/>
        </w:numPr>
        <w:spacing w:before="120"/>
        <w:ind w:left="502"/>
        <w:jc w:val="both"/>
      </w:pPr>
      <w:r w:rsidRPr="001970F1">
        <w:t xml:space="preserve">Wykonawca będzie potwierdzał ilość odebranych do zagospodarowania zużytych opon, poprzez system informatyczny BDO, dostępny na stronie </w:t>
      </w:r>
      <w:hyperlink r:id="rId20" w:history="1">
        <w:r w:rsidRPr="001970F1">
          <w:rPr>
            <w:rStyle w:val="Hipercze"/>
            <w:rFonts w:cs="Calibri"/>
          </w:rPr>
          <w:t>www.bdo.mos.gov.pl</w:t>
        </w:r>
      </w:hyperlink>
      <w:r w:rsidRPr="001970F1">
        <w:t xml:space="preserve">. – w przypadku awarii systemu teleinformatycznego, w którym Baza danych o produktach i opakowaniach oraz o gospodarce odpadami (BDO) jest prowadzona, zastosowanie </w:t>
      </w:r>
      <w:r w:rsidRPr="001970F1">
        <w:lastRenderedPageBreak/>
        <w:t xml:space="preserve">będą miały rozwiązania i procedury określone w ustawie z  dnia 23 stycznia 2020 r. </w:t>
      </w:r>
      <w:r w:rsidRPr="001970F1">
        <w:rPr>
          <w:bCs/>
        </w:rPr>
        <w:t>o zmianie ustawy o odpadach oraz niektórych innych ustaw (Dz.U. z 2020r. , poz. 150).</w:t>
      </w:r>
    </w:p>
    <w:p w:rsidR="00D75721" w:rsidRPr="001970F1" w:rsidRDefault="00D75721" w:rsidP="00D75721">
      <w:pPr>
        <w:numPr>
          <w:ilvl w:val="0"/>
          <w:numId w:val="71"/>
        </w:numPr>
        <w:spacing w:before="120"/>
        <w:ind w:left="502"/>
        <w:jc w:val="both"/>
      </w:pPr>
      <w:r w:rsidRPr="001970F1">
        <w:rPr>
          <w:rFonts w:cs="Arial"/>
        </w:rPr>
        <w:t xml:space="preserve">Zamawiający będzie wystawiał karty przekazania odpadu zgodnie z </w:t>
      </w:r>
      <w:proofErr w:type="spellStart"/>
      <w:r w:rsidRPr="001970F1">
        <w:rPr>
          <w:rFonts w:cs="Arial"/>
        </w:rPr>
        <w:t>obowiazujacymi</w:t>
      </w:r>
      <w:proofErr w:type="spellEnd"/>
      <w:r w:rsidRPr="001970F1">
        <w:rPr>
          <w:rFonts w:cs="Arial"/>
        </w:rPr>
        <w:t xml:space="preserve"> przepisami prawa, dla zużytych opon o kodzie odpadu </w:t>
      </w:r>
      <w:r w:rsidRPr="001970F1">
        <w:rPr>
          <w:rFonts w:cs="Arial"/>
          <w:b/>
        </w:rPr>
        <w:t>16 01 03</w:t>
      </w:r>
      <w:r w:rsidRPr="001970F1">
        <w:rPr>
          <w:rFonts w:cs="Arial"/>
        </w:rPr>
        <w:t>, na podstawie ważeń przekazanych zużytych opon, pochodzącego z programu komputerowego obsługującego system wagowy w Zakładzie i SPO.</w:t>
      </w:r>
    </w:p>
    <w:p w:rsidR="00D75721" w:rsidRPr="001970F1" w:rsidRDefault="00D75721" w:rsidP="00D75721">
      <w:pPr>
        <w:numPr>
          <w:ilvl w:val="0"/>
          <w:numId w:val="71"/>
        </w:numPr>
        <w:spacing w:before="120"/>
        <w:ind w:left="502"/>
        <w:jc w:val="both"/>
      </w:pPr>
      <w:r w:rsidRPr="001970F1">
        <w:rPr>
          <w:lang w:eastAsia="ja-JP"/>
        </w:rPr>
        <w:t>Odbiór odpadów odbywać się będzie sukcesywnie po uzbieraniu przez Zamawiającego partii transportowej, na podstawie zgłoszenia odbioru wysłanego przez Zamawiającego do Odbiorcy. Zamawiający dopuszcza realizację zgłoszeń poprzez odpowiedni system informatyczny</w:t>
      </w:r>
      <w:r w:rsidRPr="001970F1">
        <w:rPr>
          <w:u w:val="single"/>
          <w:lang w:eastAsia="ja-JP"/>
        </w:rPr>
        <w:t>. Zamawiający informuje, że obecnie posiada około 100-150 Mg zużytych opon</w:t>
      </w:r>
      <w:r w:rsidRPr="001970F1">
        <w:rPr>
          <w:lang w:eastAsia="ja-JP"/>
        </w:rPr>
        <w:t>, należy zatem uwzględnić, że w początkowym okresie realizacji umowy Zamawiający będzie zgłaszał zwiększoną ilość zużytych opon do odbioru. Awizacja odbioru winna zawierać informacje dot. docelowej instalacji, do której trafią odpady o kodzie 16 01 03, podać nr Miejsca Prowadzenia Działalności (MPD), nazwę i dane podmiotu transportującego, nr BDO podmiotu transportującego, orientacyjną datę odbioru, nr rejestracyjny pojazdu oraz imię i nazwisko kierowcy lub ewentualnie inne dane, konieczne do prawidłowego prowadzenia ewidencji odpadów, w tym wystawiania i potwierdzania Kart Przekazania Odpadów w systemie BDO.</w:t>
      </w:r>
    </w:p>
    <w:p w:rsidR="00D75721" w:rsidRPr="001970F1" w:rsidRDefault="00D75721" w:rsidP="00D75721">
      <w:pPr>
        <w:numPr>
          <w:ilvl w:val="0"/>
          <w:numId w:val="71"/>
        </w:numPr>
        <w:spacing w:before="120"/>
        <w:ind w:left="502"/>
        <w:jc w:val="both"/>
        <w:sectPr w:rsidR="00D75721" w:rsidRPr="001970F1">
          <w:pgSz w:w="11906" w:h="16838"/>
          <w:pgMar w:top="1417" w:right="1417" w:bottom="1417" w:left="1417" w:header="708" w:footer="708" w:gutter="0"/>
          <w:cols w:space="708"/>
        </w:sectPr>
      </w:pPr>
      <w:r w:rsidRPr="001970F1">
        <w:rPr>
          <w:lang w:eastAsia="ja-JP"/>
        </w:rPr>
        <w:t>Wykonawca może udostępnić  Zamawiającemu kontenery o pojemności min 25m</w:t>
      </w:r>
      <w:r w:rsidRPr="001970F1">
        <w:rPr>
          <w:vertAlign w:val="superscript"/>
          <w:lang w:eastAsia="ja-JP"/>
        </w:rPr>
        <w:t>3</w:t>
      </w:r>
      <w:r w:rsidRPr="001970F1">
        <w:rPr>
          <w:lang w:eastAsia="ja-JP"/>
        </w:rPr>
        <w:t xml:space="preserve"> w celu zbierania zużytych opon samochodowych w dwóch powyższych lokalizacjach w  uzgodnionej ilości. Kontenery muszą być </w:t>
      </w:r>
      <w:r w:rsidRPr="001970F1">
        <w:t>zgodne  z normą DIN 30722, wysokość haka 1570 mm. Zamawiający zakłada, że znacznie usprawni to proces załadunku i skróci czas załadunku. Zamawiający zastrzega jednak, że nie jest to warunek udziału w postępowaniu i nie ma on wpływu na ocenę oferty oraz na wysokość wynagrodzenia Wykonawcy. Ponadto nie jest to warunek re</w:t>
      </w:r>
      <w:r w:rsidR="00917056">
        <w:t>alizacji niniejszego zamówienia</w:t>
      </w:r>
    </w:p>
    <w:p w:rsidR="00B26E7F" w:rsidRPr="001970F1" w:rsidRDefault="00B26E7F" w:rsidP="00AE10BC">
      <w:pPr>
        <w:keepNext/>
        <w:suppressLineNumbers/>
        <w:suppressAutoHyphens/>
        <w:autoSpaceDE w:val="0"/>
        <w:spacing w:line="276" w:lineRule="auto"/>
        <w:jc w:val="center"/>
        <w:rPr>
          <w:rFonts w:asciiTheme="minorHAnsi" w:eastAsia="Times New Roman" w:hAnsiTheme="minorHAnsi" w:cstheme="minorHAnsi"/>
          <w:b/>
          <w:bCs/>
          <w:color w:val="000000"/>
          <w:lang w:eastAsia="ar-SA"/>
        </w:rPr>
      </w:pPr>
      <w:bookmarkStart w:id="20" w:name="_GoBack"/>
      <w:bookmarkEnd w:id="20"/>
      <w:r w:rsidRPr="001970F1">
        <w:rPr>
          <w:rFonts w:asciiTheme="minorHAnsi" w:eastAsia="Times New Roman" w:hAnsiTheme="minorHAnsi" w:cstheme="minorHAnsi"/>
          <w:b/>
          <w:bCs/>
          <w:color w:val="000000"/>
          <w:lang w:eastAsia="ar-SA"/>
        </w:rPr>
        <w:lastRenderedPageBreak/>
        <w:t>CZĘŚĆ III</w:t>
      </w:r>
    </w:p>
    <w:p w:rsidR="00B26E7F" w:rsidRPr="001970F1" w:rsidRDefault="00B26E7F" w:rsidP="003D58EB">
      <w:pPr>
        <w:keepNext/>
        <w:suppressLineNumbers/>
        <w:suppressAutoHyphens/>
        <w:autoSpaceDE w:val="0"/>
        <w:spacing w:line="276" w:lineRule="auto"/>
        <w:jc w:val="center"/>
        <w:rPr>
          <w:rFonts w:asciiTheme="minorHAnsi" w:eastAsia="Times New Roman" w:hAnsiTheme="minorHAnsi" w:cstheme="minorHAnsi"/>
          <w:b/>
          <w:bCs/>
          <w:color w:val="000000"/>
          <w:lang w:eastAsia="ar-SA"/>
        </w:rPr>
      </w:pPr>
      <w:r w:rsidRPr="001970F1">
        <w:rPr>
          <w:rFonts w:asciiTheme="minorHAnsi" w:eastAsia="Times New Roman" w:hAnsiTheme="minorHAnsi" w:cstheme="minorHAnsi"/>
          <w:b/>
          <w:bCs/>
          <w:color w:val="000000"/>
          <w:lang w:eastAsia="ar-SA"/>
        </w:rPr>
        <w:t>WZÓR UMOWY</w:t>
      </w:r>
    </w:p>
    <w:p w:rsidR="00283E1E" w:rsidRPr="001970F1" w:rsidRDefault="00283E1E" w:rsidP="003D58EB">
      <w:pPr>
        <w:keepNext/>
        <w:suppressLineNumbers/>
        <w:suppressAutoHyphens/>
        <w:autoSpaceDE w:val="0"/>
        <w:spacing w:line="276" w:lineRule="auto"/>
        <w:jc w:val="center"/>
        <w:rPr>
          <w:rFonts w:asciiTheme="minorHAnsi" w:eastAsia="Times New Roman" w:hAnsiTheme="minorHAnsi" w:cstheme="minorHAnsi"/>
          <w:b/>
          <w:bCs/>
          <w:color w:val="000000"/>
          <w:lang w:eastAsia="ar-SA"/>
        </w:rPr>
      </w:pPr>
    </w:p>
    <w:p w:rsidR="00E16C64" w:rsidRPr="001970F1" w:rsidRDefault="00E16C64" w:rsidP="00E16C64">
      <w:pPr>
        <w:rPr>
          <w:rFonts w:eastAsia="Times New Roman"/>
          <w:b/>
          <w:lang w:eastAsia="pl-PL"/>
        </w:rPr>
      </w:pPr>
    </w:p>
    <w:p w:rsidR="00E16C64" w:rsidRPr="001970F1" w:rsidRDefault="00E16C64" w:rsidP="00283E1E">
      <w:pPr>
        <w:ind w:left="284" w:hanging="284"/>
        <w:jc w:val="center"/>
        <w:rPr>
          <w:rFonts w:eastAsia="Times New Roman"/>
          <w:b/>
          <w:lang w:eastAsia="pl-PL"/>
        </w:rPr>
      </w:pPr>
      <w:r w:rsidRPr="001970F1">
        <w:rPr>
          <w:rFonts w:eastAsia="Times New Roman"/>
          <w:b/>
          <w:lang w:eastAsia="pl-PL"/>
        </w:rPr>
        <w:t>UMOWA NR ……</w:t>
      </w:r>
    </w:p>
    <w:p w:rsidR="00283E1E" w:rsidRPr="001970F1" w:rsidRDefault="00283E1E" w:rsidP="00283E1E">
      <w:pPr>
        <w:ind w:left="284" w:hanging="284"/>
        <w:jc w:val="center"/>
        <w:rPr>
          <w:rFonts w:eastAsia="Times New Roman"/>
          <w:b/>
          <w:lang w:eastAsia="pl-PL"/>
        </w:rPr>
      </w:pPr>
    </w:p>
    <w:p w:rsidR="00E16C64" w:rsidRPr="001970F1" w:rsidRDefault="00E16C64" w:rsidP="00E16C64">
      <w:pPr>
        <w:jc w:val="both"/>
        <w:rPr>
          <w:rFonts w:eastAsia="Times New Roman"/>
          <w:lang w:eastAsia="pl-PL"/>
        </w:rPr>
      </w:pPr>
      <w:r w:rsidRPr="001970F1">
        <w:rPr>
          <w:rFonts w:eastAsia="Times New Roman"/>
          <w:lang w:eastAsia="pl-PL"/>
        </w:rPr>
        <w:t>zawarta w dniu ………………….. pomiędzy :</w:t>
      </w:r>
    </w:p>
    <w:p w:rsidR="00E16C64" w:rsidRPr="001970F1" w:rsidRDefault="00E16C64" w:rsidP="00E16C64">
      <w:pPr>
        <w:jc w:val="both"/>
        <w:rPr>
          <w:rFonts w:eastAsia="Times New Roman"/>
          <w:lang w:eastAsia="pl-PL"/>
        </w:rPr>
      </w:pPr>
      <w:r w:rsidRPr="001970F1">
        <w:rPr>
          <w:rFonts w:eastAsia="Times New Roman"/>
          <w:b/>
          <w:lang w:eastAsia="pl-PL"/>
        </w:rPr>
        <w:t>Związkiem Komunalnym Gmin „Czyste Miasto, Czysta Gmina”</w:t>
      </w:r>
      <w:r w:rsidRPr="001970F1">
        <w:rPr>
          <w:rFonts w:eastAsia="Times New Roman"/>
          <w:lang w:eastAsia="pl-PL"/>
        </w:rPr>
        <w:t>, z siedzibą przy Placu Św. Józefa 5, 62-800 Kalisz, NIP: 618-18-44-896, REGON: 250810478, wpisanym do rejestru związków międzygminnych pod poz. 175, reprezentowanym przez:</w:t>
      </w:r>
    </w:p>
    <w:p w:rsidR="00E16C64" w:rsidRPr="001970F1" w:rsidRDefault="00E16C64" w:rsidP="00E16C64">
      <w:pPr>
        <w:jc w:val="both"/>
        <w:rPr>
          <w:rFonts w:eastAsia="Times New Roman"/>
          <w:lang w:eastAsia="pl-PL"/>
        </w:rPr>
      </w:pPr>
    </w:p>
    <w:p w:rsidR="00E16C64" w:rsidRPr="001970F1" w:rsidRDefault="00E16C64" w:rsidP="00E16C64">
      <w:pPr>
        <w:jc w:val="both"/>
        <w:rPr>
          <w:rFonts w:eastAsia="Times New Roman"/>
          <w:lang w:eastAsia="pl-PL"/>
        </w:rPr>
      </w:pPr>
      <w:r w:rsidRPr="001970F1">
        <w:rPr>
          <w:rFonts w:eastAsia="Times New Roman"/>
          <w:lang w:eastAsia="pl-PL"/>
        </w:rPr>
        <w:t>1. ……………………..</w:t>
      </w:r>
      <w:r w:rsidRPr="001970F1">
        <w:rPr>
          <w:rFonts w:eastAsia="Times New Roman"/>
          <w:lang w:eastAsia="pl-PL"/>
        </w:rPr>
        <w:tab/>
        <w:t xml:space="preserve"> – </w:t>
      </w:r>
      <w:r w:rsidRPr="001970F1">
        <w:rPr>
          <w:rFonts w:eastAsia="Times New Roman"/>
          <w:lang w:eastAsia="pl-PL"/>
        </w:rPr>
        <w:tab/>
        <w:t>……………………………………………..</w:t>
      </w:r>
    </w:p>
    <w:p w:rsidR="00E16C64" w:rsidRPr="001970F1" w:rsidRDefault="00E16C64" w:rsidP="00E16C64">
      <w:pPr>
        <w:jc w:val="both"/>
        <w:rPr>
          <w:rFonts w:eastAsia="Times New Roman"/>
          <w:lang w:eastAsia="pl-PL"/>
        </w:rPr>
      </w:pPr>
      <w:r w:rsidRPr="001970F1">
        <w:rPr>
          <w:rFonts w:eastAsia="Times New Roman"/>
          <w:lang w:eastAsia="pl-PL"/>
        </w:rPr>
        <w:t>2. …………………………   –</w:t>
      </w:r>
      <w:r w:rsidRPr="001970F1">
        <w:rPr>
          <w:rFonts w:eastAsia="Times New Roman"/>
          <w:lang w:eastAsia="pl-PL"/>
        </w:rPr>
        <w:tab/>
        <w:t>………………………………………….……</w:t>
      </w:r>
    </w:p>
    <w:p w:rsidR="00E16C64" w:rsidRPr="001970F1" w:rsidRDefault="00E16C64" w:rsidP="00E16C64">
      <w:pPr>
        <w:jc w:val="both"/>
        <w:rPr>
          <w:rFonts w:eastAsia="Times New Roman"/>
          <w:lang w:eastAsia="pl-PL"/>
        </w:rPr>
      </w:pPr>
      <w:r w:rsidRPr="001970F1">
        <w:rPr>
          <w:rFonts w:eastAsia="Times New Roman"/>
          <w:lang w:eastAsia="pl-PL"/>
        </w:rPr>
        <w:t xml:space="preserve">zwanym dalej </w:t>
      </w:r>
      <w:r w:rsidRPr="001970F1">
        <w:rPr>
          <w:rFonts w:eastAsia="Times New Roman"/>
          <w:b/>
          <w:lang w:eastAsia="pl-PL"/>
        </w:rPr>
        <w:t>„Zamawiającym”</w:t>
      </w:r>
    </w:p>
    <w:p w:rsidR="00E16C64" w:rsidRPr="001970F1" w:rsidRDefault="00E16C64" w:rsidP="00E16C64">
      <w:pPr>
        <w:jc w:val="both"/>
        <w:rPr>
          <w:rFonts w:eastAsia="Times New Roman"/>
          <w:lang w:eastAsia="pl-PL"/>
        </w:rPr>
      </w:pPr>
      <w:r w:rsidRPr="001970F1">
        <w:rPr>
          <w:rFonts w:eastAsia="Times New Roman"/>
          <w:lang w:eastAsia="pl-PL"/>
        </w:rPr>
        <w:t>a</w:t>
      </w:r>
    </w:p>
    <w:p w:rsidR="00E16C64" w:rsidRPr="001970F1" w:rsidRDefault="00E16C64" w:rsidP="00E16C64">
      <w:pPr>
        <w:jc w:val="both"/>
        <w:rPr>
          <w:rFonts w:eastAsia="Times New Roman"/>
          <w:b/>
          <w:lang w:eastAsia="pl-PL"/>
        </w:rPr>
      </w:pPr>
    </w:p>
    <w:p w:rsidR="00E16C64" w:rsidRPr="001970F1" w:rsidRDefault="00E16C64" w:rsidP="00E16C64">
      <w:pPr>
        <w:jc w:val="both"/>
        <w:rPr>
          <w:rFonts w:eastAsia="Times New Roman"/>
          <w:lang w:eastAsia="pl-PL"/>
        </w:rPr>
      </w:pPr>
      <w:r w:rsidRPr="001970F1">
        <w:rPr>
          <w:rFonts w:eastAsia="Times New Roman"/>
          <w:b/>
          <w:lang w:eastAsia="pl-PL"/>
        </w:rPr>
        <w:t xml:space="preserve">………………………………. </w:t>
      </w:r>
      <w:r w:rsidRPr="001970F1">
        <w:rPr>
          <w:rFonts w:eastAsia="Times New Roman"/>
          <w:lang w:eastAsia="pl-PL"/>
        </w:rPr>
        <w:t xml:space="preserve">z siedzibą w ……………… NIP …………………, REGON  ………………………………   </w:t>
      </w:r>
    </w:p>
    <w:p w:rsidR="00E16C64" w:rsidRPr="001970F1" w:rsidRDefault="00E16C64" w:rsidP="00E16C64">
      <w:pPr>
        <w:jc w:val="both"/>
        <w:rPr>
          <w:rFonts w:eastAsia="Times New Roman"/>
          <w:lang w:eastAsia="pl-PL"/>
        </w:rPr>
      </w:pPr>
      <w:r w:rsidRPr="001970F1">
        <w:rPr>
          <w:rFonts w:eastAsia="Times New Roman"/>
          <w:lang w:eastAsia="pl-PL"/>
        </w:rPr>
        <w:t>reprezentowanym przez:</w:t>
      </w:r>
    </w:p>
    <w:p w:rsidR="00E16C64" w:rsidRPr="001970F1" w:rsidRDefault="00E16C64" w:rsidP="00E16C64">
      <w:pPr>
        <w:jc w:val="both"/>
        <w:rPr>
          <w:rFonts w:eastAsia="Times New Roman"/>
          <w:lang w:eastAsia="pl-PL"/>
        </w:rPr>
      </w:pPr>
      <w:r w:rsidRPr="001970F1">
        <w:rPr>
          <w:rFonts w:eastAsia="Times New Roman"/>
          <w:lang w:eastAsia="pl-PL"/>
        </w:rPr>
        <w:t>……………………..</w:t>
      </w:r>
    </w:p>
    <w:p w:rsidR="00E16C64" w:rsidRPr="001970F1" w:rsidRDefault="00E16C64" w:rsidP="00E16C64">
      <w:pPr>
        <w:jc w:val="both"/>
        <w:rPr>
          <w:rFonts w:eastAsia="Times New Roman"/>
          <w:b/>
          <w:bCs/>
          <w:lang w:eastAsia="pl-PL"/>
        </w:rPr>
      </w:pPr>
      <w:r w:rsidRPr="001970F1">
        <w:rPr>
          <w:rFonts w:eastAsia="Times New Roman"/>
          <w:lang w:eastAsia="pl-PL"/>
        </w:rPr>
        <w:t xml:space="preserve">zwanym dalej </w:t>
      </w:r>
      <w:r w:rsidRPr="001970F1">
        <w:rPr>
          <w:rFonts w:eastAsia="Times New Roman"/>
          <w:b/>
          <w:lang w:eastAsia="pl-PL"/>
        </w:rPr>
        <w:t>„</w:t>
      </w:r>
      <w:r w:rsidRPr="001970F1">
        <w:rPr>
          <w:rFonts w:eastAsia="Times New Roman"/>
          <w:b/>
          <w:bCs/>
          <w:lang w:eastAsia="pl-PL"/>
        </w:rPr>
        <w:t>Wykonawcą”</w:t>
      </w:r>
    </w:p>
    <w:p w:rsidR="00E16C64" w:rsidRPr="001970F1" w:rsidRDefault="00E16C64" w:rsidP="00E16C64">
      <w:pPr>
        <w:jc w:val="both"/>
        <w:rPr>
          <w:rFonts w:eastAsia="Times New Roman"/>
          <w:lang w:eastAsia="pl-PL"/>
        </w:rPr>
      </w:pPr>
    </w:p>
    <w:p w:rsidR="00283E1E" w:rsidRPr="001970F1" w:rsidRDefault="00283E1E" w:rsidP="00E16C64">
      <w:pPr>
        <w:jc w:val="both"/>
        <w:rPr>
          <w:rFonts w:eastAsia="Times New Roman"/>
          <w:lang w:eastAsia="pl-PL"/>
        </w:rPr>
      </w:pPr>
    </w:p>
    <w:p w:rsidR="00E16C64" w:rsidRPr="001970F1" w:rsidRDefault="00E16C64" w:rsidP="00E16C64">
      <w:pPr>
        <w:tabs>
          <w:tab w:val="left" w:pos="0"/>
          <w:tab w:val="left" w:pos="3435"/>
        </w:tabs>
        <w:spacing w:line="276" w:lineRule="auto"/>
        <w:jc w:val="both"/>
        <w:rPr>
          <w:rFonts w:eastAsia="Times New Roman"/>
          <w:lang w:eastAsia="pl-PL"/>
        </w:rPr>
      </w:pPr>
      <w:r w:rsidRPr="001970F1">
        <w:rPr>
          <w:rFonts w:eastAsia="Times New Roman"/>
          <w:lang w:eastAsia="pl-PL"/>
        </w:rPr>
        <w:t xml:space="preserve">w wyniku przeprowadzenia postępowania o udzielenie zamówienia  publicznego </w:t>
      </w:r>
      <w:r w:rsidRPr="001970F1">
        <w:rPr>
          <w:rFonts w:eastAsia="Times New Roman"/>
          <w:lang w:eastAsia="pl-PL"/>
        </w:rPr>
        <w:br/>
        <w:t>w trybie przetargu nieograniczonego na podstawie ustawy z dnia 29 stycznia 2004 r. Prawo zamówień publicznych  (t. j. Dz. U. z 201</w:t>
      </w:r>
      <w:r w:rsidR="00832D2B" w:rsidRPr="001970F1">
        <w:rPr>
          <w:rFonts w:eastAsia="Times New Roman"/>
          <w:lang w:eastAsia="pl-PL"/>
        </w:rPr>
        <w:t>9</w:t>
      </w:r>
      <w:r w:rsidRPr="001970F1">
        <w:rPr>
          <w:rFonts w:eastAsia="Times New Roman"/>
          <w:lang w:eastAsia="pl-PL"/>
        </w:rPr>
        <w:t xml:space="preserve"> r., poz. </w:t>
      </w:r>
      <w:r w:rsidR="00832D2B" w:rsidRPr="001970F1">
        <w:rPr>
          <w:rFonts w:eastAsia="Times New Roman"/>
          <w:lang w:eastAsia="pl-PL"/>
        </w:rPr>
        <w:t>1843</w:t>
      </w:r>
      <w:r w:rsidRPr="001970F1">
        <w:rPr>
          <w:rFonts w:eastAsia="Times New Roman"/>
          <w:lang w:eastAsia="pl-PL"/>
        </w:rPr>
        <w:t xml:space="preserve">) została zawarta umowa </w:t>
      </w:r>
      <w:r w:rsidRPr="001970F1">
        <w:rPr>
          <w:rFonts w:eastAsia="Times New Roman"/>
          <w:lang w:eastAsia="pl-PL"/>
        </w:rPr>
        <w:br/>
        <w:t>o następującej treści:</w:t>
      </w:r>
    </w:p>
    <w:p w:rsidR="00283E1E" w:rsidRPr="001970F1" w:rsidRDefault="00283E1E" w:rsidP="00E16C64">
      <w:pPr>
        <w:tabs>
          <w:tab w:val="left" w:pos="0"/>
          <w:tab w:val="left" w:pos="3435"/>
        </w:tabs>
        <w:spacing w:line="276" w:lineRule="auto"/>
        <w:jc w:val="both"/>
        <w:rPr>
          <w:rFonts w:eastAsia="Times New Roman"/>
          <w:lang w:eastAsia="pl-PL"/>
        </w:rPr>
      </w:pPr>
    </w:p>
    <w:p w:rsidR="00E16C64" w:rsidRPr="001970F1" w:rsidRDefault="00E16C64" w:rsidP="00E16C64">
      <w:pPr>
        <w:spacing w:after="120" w:line="276" w:lineRule="auto"/>
        <w:ind w:left="3538" w:hanging="3538"/>
        <w:jc w:val="center"/>
        <w:rPr>
          <w:rFonts w:eastAsia="Times New Roman"/>
          <w:b/>
          <w:lang w:eastAsia="pl-PL"/>
        </w:rPr>
      </w:pPr>
      <w:r w:rsidRPr="001970F1">
        <w:rPr>
          <w:rFonts w:eastAsia="Times New Roman"/>
          <w:b/>
          <w:lang w:eastAsia="pl-PL"/>
        </w:rPr>
        <w:t>§ 1</w:t>
      </w:r>
    </w:p>
    <w:p w:rsidR="00E16C64" w:rsidRPr="001970F1" w:rsidRDefault="00E16C64" w:rsidP="000E6F25">
      <w:pPr>
        <w:numPr>
          <w:ilvl w:val="0"/>
          <w:numId w:val="73"/>
        </w:numPr>
        <w:spacing w:line="276" w:lineRule="auto"/>
        <w:ind w:left="284" w:hanging="284"/>
        <w:jc w:val="both"/>
        <w:rPr>
          <w:rFonts w:eastAsia="Times New Roman"/>
          <w:lang w:eastAsia="pl-PL"/>
        </w:rPr>
      </w:pPr>
      <w:r w:rsidRPr="001970F1">
        <w:rPr>
          <w:rFonts w:eastAsia="Times New Roman"/>
          <w:lang w:eastAsia="pl-PL"/>
        </w:rPr>
        <w:t xml:space="preserve">Zamawiający zleca a Wykonawca zobowiązuje się do wykonania usługi polegającej na świadczeniu </w:t>
      </w:r>
      <w:r w:rsidRPr="001970F1">
        <w:rPr>
          <w:rFonts w:eastAsia="Times New Roman" w:cs="Times New Roman"/>
          <w:lang w:eastAsia="ja-JP"/>
        </w:rPr>
        <w:t xml:space="preserve">usługi zagospodarowania odpadów (w procesie odzysku, </w:t>
      </w:r>
      <w:r w:rsidRPr="001970F1">
        <w:rPr>
          <w:rFonts w:eastAsia="Times New Roman" w:cs="Arial"/>
          <w:lang w:eastAsia="pl-PL"/>
        </w:rPr>
        <w:t xml:space="preserve"> zgodnie z załącznikiem nr 1 do ustawy z dnia 14 grudnia 2012 r. o od</w:t>
      </w:r>
      <w:r w:rsidR="001267B8" w:rsidRPr="001970F1">
        <w:rPr>
          <w:rFonts w:eastAsia="Times New Roman" w:cs="Arial"/>
          <w:lang w:eastAsia="pl-PL"/>
        </w:rPr>
        <w:t xml:space="preserve">padach) w postaci zużytych opon </w:t>
      </w:r>
      <w:r w:rsidRPr="001970F1">
        <w:rPr>
          <w:rFonts w:eastAsia="Times New Roman" w:cs="Arial"/>
          <w:lang w:eastAsia="pl-PL"/>
        </w:rPr>
        <w:t xml:space="preserve">– kod odpadu 16 01 03, w ilości szacunkowej </w:t>
      </w:r>
      <w:r w:rsidR="00820DBE" w:rsidRPr="001970F1">
        <w:rPr>
          <w:rFonts w:eastAsia="Times New Roman" w:cs="Arial"/>
          <w:lang w:eastAsia="pl-PL"/>
        </w:rPr>
        <w:t xml:space="preserve">350 </w:t>
      </w:r>
      <w:r w:rsidRPr="001970F1">
        <w:rPr>
          <w:rFonts w:eastAsia="Times New Roman" w:cs="Arial"/>
          <w:lang w:eastAsia="pl-PL"/>
        </w:rPr>
        <w:t xml:space="preserve">Mg </w:t>
      </w:r>
      <w:r w:rsidRPr="001970F1">
        <w:rPr>
          <w:rFonts w:eastAsia="Times New Roman" w:cs="Times New Roman"/>
          <w:lang w:eastAsia="ja-JP"/>
        </w:rPr>
        <w:t>przekazanych przez Zamawiającego wraz z usługą ich sukcesywnego odbioru/ transportu do miejsca ich zagospodarowania,</w:t>
      </w:r>
      <w:r w:rsidRPr="001970F1">
        <w:rPr>
          <w:rFonts w:eastAsia="Times New Roman"/>
          <w:lang w:eastAsia="pl-PL"/>
        </w:rPr>
        <w:t xml:space="preserve"> zgodnie z powszechnie obowiązującymi przepisami prawa, posiadanymi decyzjami oraz postanowieniami zawartymi w umowie. </w:t>
      </w:r>
    </w:p>
    <w:p w:rsidR="00E16C64" w:rsidRPr="001970F1" w:rsidRDefault="00E16C64" w:rsidP="000E6F25">
      <w:pPr>
        <w:numPr>
          <w:ilvl w:val="0"/>
          <w:numId w:val="73"/>
        </w:numPr>
        <w:spacing w:line="276" w:lineRule="auto"/>
        <w:ind w:left="284" w:hanging="284"/>
        <w:jc w:val="both"/>
        <w:rPr>
          <w:rFonts w:eastAsia="Times New Roman"/>
          <w:lang w:eastAsia="pl-PL"/>
        </w:rPr>
      </w:pPr>
      <w:r w:rsidRPr="001970F1">
        <w:rPr>
          <w:rFonts w:eastAsia="Times New Roman"/>
          <w:lang w:eastAsia="pl-PL"/>
        </w:rPr>
        <w:t xml:space="preserve">Odbiór zużytych opon odbywał się będzie z terenu Zakładu Unieszkodliwiania Odpadów Komunalnych „Orli Staw”, Orli Staw 2, 62 – 834 Ceków oraz z terenu Stacji Przeładunkowej Odpadów w Sieradzu, ul. </w:t>
      </w:r>
      <w:proofErr w:type="spellStart"/>
      <w:r w:rsidRPr="001970F1">
        <w:rPr>
          <w:rFonts w:eastAsia="Times New Roman"/>
          <w:lang w:eastAsia="pl-PL"/>
        </w:rPr>
        <w:t>Dzigorzewska</w:t>
      </w:r>
      <w:proofErr w:type="spellEnd"/>
      <w:r w:rsidRPr="001970F1">
        <w:rPr>
          <w:rFonts w:eastAsia="Times New Roman"/>
          <w:lang w:eastAsia="pl-PL"/>
        </w:rPr>
        <w:t xml:space="preserve"> 4, 98-200 Sieradz</w:t>
      </w:r>
    </w:p>
    <w:p w:rsidR="00E16C64" w:rsidRPr="001970F1" w:rsidRDefault="00E16C64" w:rsidP="000E6F25">
      <w:pPr>
        <w:numPr>
          <w:ilvl w:val="0"/>
          <w:numId w:val="73"/>
        </w:numPr>
        <w:spacing w:line="276" w:lineRule="auto"/>
        <w:ind w:left="284" w:hanging="284"/>
        <w:jc w:val="both"/>
        <w:rPr>
          <w:rFonts w:eastAsia="Times New Roman"/>
          <w:lang w:eastAsia="pl-PL"/>
        </w:rPr>
      </w:pPr>
      <w:r w:rsidRPr="001970F1">
        <w:rPr>
          <w:rFonts w:eastAsia="Times New Roman"/>
          <w:lang w:eastAsia="pl-PL"/>
        </w:rPr>
        <w:t xml:space="preserve">Wykonawca oświadcza, że spełnia wszystkie wymogi formalne i prawne związane </w:t>
      </w:r>
      <w:r w:rsidRPr="001970F1">
        <w:rPr>
          <w:rFonts w:eastAsia="Times New Roman"/>
          <w:lang w:eastAsia="pl-PL"/>
        </w:rPr>
        <w:br/>
        <w:t>z przedmiotem umowy.</w:t>
      </w:r>
    </w:p>
    <w:p w:rsidR="00E16C64" w:rsidRPr="001970F1" w:rsidRDefault="00E16C64" w:rsidP="000E6F25">
      <w:pPr>
        <w:numPr>
          <w:ilvl w:val="0"/>
          <w:numId w:val="73"/>
        </w:numPr>
        <w:spacing w:line="276" w:lineRule="auto"/>
        <w:ind w:left="284" w:hanging="284"/>
        <w:jc w:val="both"/>
        <w:rPr>
          <w:rFonts w:eastAsia="Times New Roman"/>
          <w:lang w:eastAsia="pl-PL"/>
        </w:rPr>
      </w:pPr>
      <w:r w:rsidRPr="001970F1">
        <w:rPr>
          <w:rFonts w:eastAsia="Times New Roman"/>
          <w:lang w:eastAsia="pl-PL"/>
        </w:rPr>
        <w:t>Wykonawca oświadcza, że odebrane od Zamawiającego zużyte opony o kodzie 16 01 03 podda procesom odzysku R……, zgodnie z posiadaną decyzja administracyjną</w:t>
      </w:r>
      <w:r w:rsidR="001B71A5" w:rsidRPr="001970F1">
        <w:rPr>
          <w:rFonts w:eastAsia="Times New Roman"/>
          <w:lang w:eastAsia="pl-PL"/>
        </w:rPr>
        <w:t>.</w:t>
      </w:r>
    </w:p>
    <w:p w:rsidR="00283E1E" w:rsidRPr="001970F1" w:rsidRDefault="00283E1E" w:rsidP="00E16C64">
      <w:pPr>
        <w:spacing w:after="120" w:line="276" w:lineRule="auto"/>
        <w:ind w:left="3538" w:hanging="3538"/>
        <w:jc w:val="center"/>
        <w:rPr>
          <w:rFonts w:eastAsia="Times New Roman"/>
          <w:b/>
          <w:lang w:eastAsia="pl-PL"/>
        </w:rPr>
      </w:pPr>
    </w:p>
    <w:p w:rsidR="00E16C64" w:rsidRPr="001970F1" w:rsidRDefault="00E16C64" w:rsidP="00E16C64">
      <w:pPr>
        <w:spacing w:after="120" w:line="276" w:lineRule="auto"/>
        <w:ind w:left="3538" w:hanging="3538"/>
        <w:jc w:val="center"/>
        <w:rPr>
          <w:rFonts w:eastAsia="Times New Roman"/>
          <w:b/>
          <w:lang w:eastAsia="pl-PL"/>
        </w:rPr>
      </w:pPr>
      <w:r w:rsidRPr="001970F1">
        <w:rPr>
          <w:rFonts w:eastAsia="Times New Roman"/>
          <w:b/>
          <w:lang w:eastAsia="pl-PL"/>
        </w:rPr>
        <w:lastRenderedPageBreak/>
        <w:t>§ 2</w:t>
      </w:r>
    </w:p>
    <w:p w:rsidR="00E16C64" w:rsidRPr="001970F1" w:rsidRDefault="00E16C64" w:rsidP="000E6F25">
      <w:pPr>
        <w:numPr>
          <w:ilvl w:val="0"/>
          <w:numId w:val="74"/>
        </w:numPr>
        <w:tabs>
          <w:tab w:val="left" w:pos="360"/>
          <w:tab w:val="num" w:pos="720"/>
        </w:tabs>
        <w:suppressAutoHyphens/>
        <w:spacing w:line="276" w:lineRule="auto"/>
        <w:ind w:left="360"/>
        <w:jc w:val="both"/>
        <w:rPr>
          <w:rFonts w:eastAsia="Times New Roman"/>
          <w:lang w:eastAsia="pl-PL"/>
        </w:rPr>
      </w:pPr>
      <w:r w:rsidRPr="001970F1">
        <w:rPr>
          <w:rFonts w:eastAsia="Times New Roman"/>
          <w:lang w:eastAsia="pl-PL"/>
        </w:rPr>
        <w:t>Szczegółowy zakres usługi oraz wymagania dotyczące zagospodarowania i odbioru/transportu zużytych opon określa SIWZ stanowiąca integralną część niniejszej umowy.</w:t>
      </w:r>
    </w:p>
    <w:p w:rsidR="00E16C64" w:rsidRPr="001970F1" w:rsidRDefault="00E16C64" w:rsidP="000E6F25">
      <w:pPr>
        <w:numPr>
          <w:ilvl w:val="0"/>
          <w:numId w:val="74"/>
        </w:numPr>
        <w:tabs>
          <w:tab w:val="left" w:pos="360"/>
          <w:tab w:val="num" w:pos="720"/>
        </w:tabs>
        <w:suppressAutoHyphens/>
        <w:spacing w:line="276" w:lineRule="auto"/>
        <w:ind w:left="360"/>
        <w:jc w:val="both"/>
        <w:rPr>
          <w:rFonts w:eastAsia="Times New Roman"/>
          <w:lang w:eastAsia="pl-PL"/>
        </w:rPr>
      </w:pPr>
      <w:r w:rsidRPr="001970F1">
        <w:rPr>
          <w:rFonts w:eastAsia="Times New Roman"/>
          <w:lang w:eastAsia="pl-PL"/>
        </w:rPr>
        <w:t>Do wykonania usługi będącej przedmiotem niniejszej umowy Wykonawca użyje środków transportu na swój koszt.</w:t>
      </w:r>
    </w:p>
    <w:p w:rsidR="00E16C64" w:rsidRPr="001970F1" w:rsidRDefault="00E16C64" w:rsidP="000E6F25">
      <w:pPr>
        <w:numPr>
          <w:ilvl w:val="0"/>
          <w:numId w:val="74"/>
        </w:numPr>
        <w:tabs>
          <w:tab w:val="left" w:pos="360"/>
          <w:tab w:val="num" w:pos="720"/>
        </w:tabs>
        <w:suppressAutoHyphens/>
        <w:spacing w:line="276" w:lineRule="auto"/>
        <w:ind w:left="360"/>
        <w:jc w:val="both"/>
        <w:rPr>
          <w:rFonts w:eastAsia="Times New Roman"/>
          <w:lang w:eastAsia="pl-PL"/>
        </w:rPr>
      </w:pPr>
      <w:r w:rsidRPr="001970F1">
        <w:rPr>
          <w:rFonts w:eastAsia="Times New Roman"/>
          <w:lang w:eastAsia="pl-PL"/>
        </w:rPr>
        <w:t xml:space="preserve">Wykonawca zapewni nadzór nad czynnościami załadunkowymi oraz obowiązany jest zapewnić odpowiednie zabezpieczenie ładunku podczas transportu. Wraz z podpisaniem przez kierowcę kwitu wagowego i/lub dokumentu WZ bez uwag następuje potwierdzenie dokonania prawidłowego załadunku, w tym zgodnie z przepisami ruchu drogowego i przepisami o drogach publicznych, a w szczególności nie powodujące zagrożenia bezpieczeństwa ruchu drogowego, przekroczenia dopuszczalnej masy pojazdów lub przekroczenia dopuszczalnych nacisków osi.  Po podpisaniu kwitu wagowego i/lub dokumentu WZ bez uwag, Wykonawcy nie będą przysługiwały żadne roszczenia względem Zamawiającego związane z transportem odpadów. </w:t>
      </w:r>
    </w:p>
    <w:p w:rsidR="00E16C64" w:rsidRPr="001970F1" w:rsidRDefault="00E16C64" w:rsidP="00E16C64">
      <w:pPr>
        <w:tabs>
          <w:tab w:val="left" w:pos="360"/>
        </w:tabs>
        <w:suppressAutoHyphens/>
        <w:ind w:left="360"/>
        <w:jc w:val="both"/>
        <w:rPr>
          <w:rFonts w:eastAsia="Times New Roman"/>
          <w:lang w:eastAsia="pl-PL"/>
        </w:rPr>
      </w:pPr>
    </w:p>
    <w:p w:rsidR="00E16C64" w:rsidRPr="001970F1" w:rsidRDefault="00E16C64" w:rsidP="00E16C64">
      <w:pPr>
        <w:spacing w:after="120" w:line="276" w:lineRule="auto"/>
        <w:ind w:left="3538" w:hanging="3538"/>
        <w:jc w:val="center"/>
        <w:rPr>
          <w:rFonts w:eastAsia="Times New Roman"/>
          <w:b/>
          <w:lang w:eastAsia="pl-PL"/>
        </w:rPr>
      </w:pPr>
      <w:r w:rsidRPr="001970F1">
        <w:rPr>
          <w:rFonts w:eastAsia="Times New Roman"/>
          <w:b/>
          <w:lang w:eastAsia="pl-PL"/>
        </w:rPr>
        <w:t>§ 3</w:t>
      </w:r>
    </w:p>
    <w:p w:rsidR="00E16C64" w:rsidRPr="001970F1" w:rsidRDefault="00E16C64" w:rsidP="00E16C64">
      <w:pPr>
        <w:spacing w:line="276" w:lineRule="auto"/>
        <w:jc w:val="both"/>
        <w:rPr>
          <w:rFonts w:eastAsia="Times New Roman"/>
          <w:lang w:eastAsia="pl-PL"/>
        </w:rPr>
      </w:pPr>
      <w:r w:rsidRPr="001970F1">
        <w:rPr>
          <w:rFonts w:eastAsia="Times New Roman"/>
          <w:lang w:eastAsia="pl-PL"/>
        </w:rPr>
        <w:t xml:space="preserve">1. Wykonawca przyjmując usługę do wykonania zobowiązuje się zarazem do: </w:t>
      </w:r>
    </w:p>
    <w:p w:rsidR="00E16C64" w:rsidRPr="001970F1" w:rsidRDefault="00E16C64" w:rsidP="000E6F25">
      <w:pPr>
        <w:numPr>
          <w:ilvl w:val="0"/>
          <w:numId w:val="75"/>
        </w:numPr>
        <w:tabs>
          <w:tab w:val="num" w:pos="720"/>
        </w:tabs>
        <w:suppressAutoHyphens/>
        <w:spacing w:line="276" w:lineRule="auto"/>
        <w:ind w:left="851" w:hanging="425"/>
        <w:jc w:val="both"/>
        <w:rPr>
          <w:rFonts w:eastAsia="Times New Roman"/>
          <w:lang w:eastAsia="pl-PL"/>
        </w:rPr>
      </w:pPr>
      <w:r w:rsidRPr="001970F1">
        <w:rPr>
          <w:rFonts w:eastAsia="Times New Roman"/>
          <w:lang w:eastAsia="pl-PL"/>
        </w:rPr>
        <w:t>wykonywania jej z należytą starannością zgodnie z powszechnie obowiązującymi przepisami w tym zakresie,</w:t>
      </w:r>
    </w:p>
    <w:p w:rsidR="00E16C64" w:rsidRPr="001970F1" w:rsidRDefault="00E16C64" w:rsidP="000E6F25">
      <w:pPr>
        <w:numPr>
          <w:ilvl w:val="0"/>
          <w:numId w:val="75"/>
        </w:numPr>
        <w:tabs>
          <w:tab w:val="num" w:pos="720"/>
        </w:tabs>
        <w:suppressAutoHyphens/>
        <w:spacing w:line="276" w:lineRule="auto"/>
        <w:ind w:left="851" w:hanging="425"/>
        <w:jc w:val="both"/>
        <w:rPr>
          <w:rFonts w:eastAsia="Times New Roman"/>
          <w:lang w:eastAsia="pl-PL"/>
        </w:rPr>
      </w:pPr>
      <w:r w:rsidRPr="001970F1">
        <w:rPr>
          <w:rFonts w:eastAsia="Times New Roman"/>
          <w:lang w:eastAsia="pl-PL"/>
        </w:rPr>
        <w:t>stosowania się do doraźnych poleceń osób reprezentujących Zamawiającego.</w:t>
      </w:r>
    </w:p>
    <w:p w:rsidR="00E16C64" w:rsidRPr="001970F1" w:rsidRDefault="00E16C64" w:rsidP="00DF52DA">
      <w:pPr>
        <w:numPr>
          <w:ilvl w:val="0"/>
          <w:numId w:val="64"/>
        </w:numPr>
        <w:tabs>
          <w:tab w:val="clear" w:pos="1723"/>
          <w:tab w:val="num" w:pos="360"/>
        </w:tabs>
        <w:suppressAutoHyphens/>
        <w:spacing w:line="276" w:lineRule="auto"/>
        <w:ind w:left="426" w:hanging="426"/>
        <w:jc w:val="both"/>
        <w:rPr>
          <w:rFonts w:eastAsia="Times New Roman"/>
          <w:lang w:eastAsia="pl-PL"/>
        </w:rPr>
      </w:pPr>
      <w:r w:rsidRPr="001970F1">
        <w:rPr>
          <w:rFonts w:eastAsia="Times New Roman"/>
          <w:lang w:eastAsia="pl-PL"/>
        </w:rPr>
        <w:t xml:space="preserve">Wykonawca odpowiedzialny jest za szkody dokonane w mieniu Zamawiającego wskutek nienależytego wykonania obowiązków wynikających z niniejszej umowy. Wykonawca ponosi odpowiedzialność za podmioty przy pomocy, których wykonuje usługę, w szczególności za szkody wyrządzone przez kierowców na terenie ZUOK „Orli Staw” i „SPO”.  </w:t>
      </w:r>
    </w:p>
    <w:p w:rsidR="00E16C64" w:rsidRPr="001970F1" w:rsidRDefault="00E16C64" w:rsidP="00DF52DA">
      <w:pPr>
        <w:numPr>
          <w:ilvl w:val="0"/>
          <w:numId w:val="64"/>
        </w:numPr>
        <w:tabs>
          <w:tab w:val="clear" w:pos="1723"/>
          <w:tab w:val="num" w:pos="360"/>
        </w:tabs>
        <w:suppressAutoHyphens/>
        <w:spacing w:line="276" w:lineRule="auto"/>
        <w:ind w:left="284" w:hanging="284"/>
        <w:jc w:val="both"/>
        <w:rPr>
          <w:rFonts w:eastAsia="Times New Roman"/>
          <w:lang w:eastAsia="pl-PL"/>
        </w:rPr>
      </w:pPr>
      <w:r w:rsidRPr="001970F1">
        <w:rPr>
          <w:rFonts w:eastAsia="Times New Roman"/>
          <w:lang w:eastAsia="pl-PL"/>
        </w:rPr>
        <w:t>Odpowiedzialność Wykonawcy jest wyłączona tylko wówczas, gdy nienależyte wykonanie zobowiązania jest następstwem wyłącznej winy Zamawiającego.</w:t>
      </w:r>
    </w:p>
    <w:p w:rsidR="00E16C64" w:rsidRPr="001970F1" w:rsidRDefault="00E16C64" w:rsidP="00820DBE">
      <w:pPr>
        <w:numPr>
          <w:ilvl w:val="0"/>
          <w:numId w:val="64"/>
        </w:numPr>
        <w:tabs>
          <w:tab w:val="clear" w:pos="1723"/>
          <w:tab w:val="num" w:pos="360"/>
        </w:tabs>
        <w:suppressAutoHyphens/>
        <w:spacing w:line="276" w:lineRule="auto"/>
        <w:ind w:left="284" w:hanging="284"/>
        <w:jc w:val="both"/>
        <w:rPr>
          <w:rFonts w:eastAsia="Times New Roman"/>
          <w:lang w:eastAsia="pl-PL"/>
        </w:rPr>
      </w:pPr>
      <w:r w:rsidRPr="001970F1">
        <w:rPr>
          <w:rFonts w:eastAsia="Times New Roman"/>
          <w:lang w:eastAsia="pl-PL"/>
        </w:rPr>
        <w:t xml:space="preserve">Zamawiający oświadcza, że nie będzie przyjmował zwrotów odebranych zużytych opon i nie będzie ponosił żadnych kosztów związanych z ich transportem. Wykonawcy nie przysługują wobec Zamawiającego jakiekolwiek roszczenia związane z cechami i parametrami odbieranych zużytych opon. </w:t>
      </w:r>
    </w:p>
    <w:p w:rsidR="00E16C64" w:rsidRPr="001970F1" w:rsidRDefault="00E16C64" w:rsidP="00820DBE">
      <w:pPr>
        <w:numPr>
          <w:ilvl w:val="0"/>
          <w:numId w:val="64"/>
        </w:numPr>
        <w:tabs>
          <w:tab w:val="clear" w:pos="1723"/>
          <w:tab w:val="num" w:pos="360"/>
        </w:tabs>
        <w:suppressAutoHyphens/>
        <w:spacing w:line="276" w:lineRule="auto"/>
        <w:ind w:left="284" w:hanging="284"/>
        <w:jc w:val="both"/>
        <w:rPr>
          <w:rFonts w:eastAsia="Times New Roman"/>
          <w:lang w:eastAsia="pl-PL"/>
        </w:rPr>
      </w:pPr>
      <w:r w:rsidRPr="001970F1">
        <w:rPr>
          <w:rFonts w:eastAsia="Times New Roman"/>
          <w:color w:val="000000"/>
          <w:shd w:val="clear" w:color="auto" w:fill="FFFFFF"/>
          <w:lang w:eastAsia="pl-PL"/>
        </w:rPr>
        <w:t xml:space="preserve">Wykonawca ponosi pełną odpowiedzialność za należyte i zgodne z obowiązującymi przepisami prawa zagospodarowanie zużytych opon – odpadu o kodzie 16 01 03. W przypadku, gdyby w związku z zagospodarowaniem zużytych opon Zamawiający poniósł jakąkolwiek szkodę, w szczególności poniósł koszty jakichkolwiek czynności określonych w odpowiednich przepisach prawa w celu doprowadzenia do stanu zgodnego z przepisami prawa bądź też został zobowiązany do zapłaty jakichkolwiek kar pieniężnych, grzywien lub odszkodowań, Wykonawca zobowiązany będzie do naprawienia szkody poniesionej przez Zamawiającego poprzez zapłatę kwoty pieniężnej odpowiadającej wysokości szkody w </w:t>
      </w:r>
      <w:r w:rsidRPr="001970F1">
        <w:rPr>
          <w:rFonts w:eastAsia="Times New Roman"/>
          <w:color w:val="000000"/>
          <w:shd w:val="clear" w:color="auto" w:fill="FFFFFF"/>
          <w:lang w:eastAsia="pl-PL"/>
        </w:rPr>
        <w:lastRenderedPageBreak/>
        <w:t>terminie 14 (czternastu) dni od dnia otrzymania stosownego wezwania wystosowanego przez Zamawiającego.</w:t>
      </w:r>
    </w:p>
    <w:p w:rsidR="00E16C64" w:rsidRPr="001970F1" w:rsidRDefault="00E16C64" w:rsidP="00E16C64">
      <w:pPr>
        <w:jc w:val="both"/>
        <w:rPr>
          <w:rFonts w:eastAsia="Times New Roman"/>
          <w:lang w:eastAsia="pl-PL"/>
        </w:rPr>
      </w:pPr>
    </w:p>
    <w:p w:rsidR="00E16C64" w:rsidRPr="001970F1" w:rsidRDefault="00E16C64" w:rsidP="00E16C64">
      <w:pPr>
        <w:spacing w:after="120"/>
        <w:ind w:left="4247" w:hanging="4247"/>
        <w:jc w:val="center"/>
        <w:rPr>
          <w:rFonts w:eastAsia="Times New Roman"/>
          <w:b/>
          <w:lang w:eastAsia="pl-PL"/>
        </w:rPr>
      </w:pPr>
      <w:r w:rsidRPr="001970F1">
        <w:rPr>
          <w:rFonts w:eastAsia="Times New Roman"/>
          <w:b/>
          <w:lang w:eastAsia="pl-PL"/>
        </w:rPr>
        <w:t>§ 4</w:t>
      </w:r>
    </w:p>
    <w:p w:rsidR="00E16C64" w:rsidRPr="001970F1" w:rsidRDefault="00E16C64" w:rsidP="008A7FD9">
      <w:pPr>
        <w:widowControl w:val="0"/>
        <w:numPr>
          <w:ilvl w:val="0"/>
          <w:numId w:val="65"/>
        </w:numPr>
        <w:suppressAutoHyphens/>
        <w:autoSpaceDE w:val="0"/>
        <w:spacing w:line="276" w:lineRule="auto"/>
        <w:jc w:val="both"/>
        <w:rPr>
          <w:rFonts w:eastAsia="Times New Roman"/>
          <w:bCs/>
          <w:iCs/>
          <w:lang w:eastAsia="pl-PL"/>
        </w:rPr>
      </w:pPr>
      <w:r w:rsidRPr="001970F1">
        <w:rPr>
          <w:rFonts w:eastAsia="Times New Roman"/>
          <w:bCs/>
          <w:iCs/>
          <w:lang w:eastAsia="pl-PL"/>
        </w:rPr>
        <w:t xml:space="preserve">Zaoferowana w Formularzu Oferty przez Wykonawcę cena </w:t>
      </w:r>
      <w:r w:rsidR="008A7FD9" w:rsidRPr="001970F1">
        <w:rPr>
          <w:rFonts w:eastAsia="Times New Roman"/>
          <w:bCs/>
          <w:iCs/>
          <w:lang w:eastAsia="pl-PL"/>
        </w:rPr>
        <w:t xml:space="preserve">za zagospodarowanie wraz z odbiorem/transportem </w:t>
      </w:r>
      <w:r w:rsidRPr="001970F1">
        <w:rPr>
          <w:rFonts w:eastAsia="Times New Roman"/>
          <w:bCs/>
          <w:iCs/>
          <w:lang w:eastAsia="pl-PL"/>
        </w:rPr>
        <w:t>1 Mg zużytych opon wynosi:</w:t>
      </w:r>
    </w:p>
    <w:p w:rsidR="00E16C64" w:rsidRPr="001970F1" w:rsidRDefault="00E16C64" w:rsidP="00270EE9">
      <w:pPr>
        <w:widowControl w:val="0"/>
        <w:suppressAutoHyphens/>
        <w:autoSpaceDE w:val="0"/>
        <w:spacing w:line="276" w:lineRule="auto"/>
        <w:ind w:left="360"/>
        <w:rPr>
          <w:rFonts w:eastAsia="Times New Roman"/>
          <w:bCs/>
          <w:iCs/>
          <w:lang w:eastAsia="pl-PL"/>
        </w:rPr>
      </w:pPr>
      <w:r w:rsidRPr="001970F1">
        <w:rPr>
          <w:rFonts w:eastAsia="Times New Roman"/>
          <w:bCs/>
          <w:iCs/>
          <w:lang w:eastAsia="pl-PL"/>
        </w:rPr>
        <w:t xml:space="preserve">cena netto ………….….zł/1 Mg      </w:t>
      </w:r>
    </w:p>
    <w:p w:rsidR="00E16C64" w:rsidRPr="001970F1" w:rsidRDefault="00E16C64" w:rsidP="00270EE9">
      <w:pPr>
        <w:widowControl w:val="0"/>
        <w:suppressAutoHyphens/>
        <w:autoSpaceDE w:val="0"/>
        <w:spacing w:line="276" w:lineRule="auto"/>
        <w:ind w:left="360"/>
        <w:rPr>
          <w:rFonts w:eastAsia="Times New Roman"/>
          <w:bCs/>
          <w:iCs/>
          <w:lang w:eastAsia="pl-PL"/>
        </w:rPr>
      </w:pPr>
      <w:r w:rsidRPr="001970F1">
        <w:rPr>
          <w:rFonts w:eastAsia="Times New Roman"/>
          <w:bCs/>
          <w:iCs/>
          <w:lang w:eastAsia="pl-PL"/>
        </w:rPr>
        <w:t>słownie…………………………………………………………………………..</w:t>
      </w:r>
    </w:p>
    <w:p w:rsidR="00E16C64" w:rsidRPr="001970F1" w:rsidRDefault="00E16C64" w:rsidP="00270EE9">
      <w:pPr>
        <w:widowControl w:val="0"/>
        <w:suppressAutoHyphens/>
        <w:autoSpaceDE w:val="0"/>
        <w:spacing w:line="276" w:lineRule="auto"/>
        <w:ind w:left="360"/>
        <w:jc w:val="both"/>
        <w:rPr>
          <w:rFonts w:eastAsia="Times New Roman"/>
          <w:bCs/>
          <w:iCs/>
          <w:lang w:eastAsia="pl-PL"/>
        </w:rPr>
      </w:pPr>
      <w:r w:rsidRPr="001970F1">
        <w:rPr>
          <w:rFonts w:eastAsia="Times New Roman"/>
          <w:bCs/>
          <w:iCs/>
          <w:lang w:eastAsia="pl-PL"/>
        </w:rPr>
        <w:t>stawka VAT ……….%</w:t>
      </w:r>
    </w:p>
    <w:p w:rsidR="00E16C64" w:rsidRPr="001970F1" w:rsidRDefault="00E16C64" w:rsidP="00270EE9">
      <w:pPr>
        <w:widowControl w:val="0"/>
        <w:suppressAutoHyphens/>
        <w:autoSpaceDE w:val="0"/>
        <w:spacing w:line="276" w:lineRule="auto"/>
        <w:ind w:left="360"/>
        <w:jc w:val="both"/>
        <w:rPr>
          <w:rFonts w:eastAsia="Times New Roman"/>
          <w:bCs/>
          <w:iCs/>
          <w:lang w:eastAsia="pl-PL"/>
        </w:rPr>
      </w:pPr>
      <w:r w:rsidRPr="001970F1">
        <w:rPr>
          <w:rFonts w:eastAsia="Times New Roman"/>
          <w:bCs/>
          <w:iCs/>
          <w:lang w:eastAsia="pl-PL"/>
        </w:rPr>
        <w:t>kwota VAT …………………………………………………………………….</w:t>
      </w:r>
    </w:p>
    <w:p w:rsidR="00E16C64" w:rsidRPr="001970F1" w:rsidRDefault="00E16C64" w:rsidP="00270EE9">
      <w:pPr>
        <w:widowControl w:val="0"/>
        <w:suppressAutoHyphens/>
        <w:autoSpaceDE w:val="0"/>
        <w:spacing w:line="276" w:lineRule="auto"/>
        <w:ind w:left="360"/>
        <w:jc w:val="both"/>
        <w:rPr>
          <w:rFonts w:eastAsia="Times New Roman"/>
          <w:bCs/>
          <w:iCs/>
          <w:lang w:eastAsia="pl-PL"/>
        </w:rPr>
      </w:pPr>
      <w:r w:rsidRPr="001970F1">
        <w:rPr>
          <w:rFonts w:eastAsia="Times New Roman"/>
          <w:bCs/>
          <w:iCs/>
          <w:lang w:eastAsia="pl-PL"/>
        </w:rPr>
        <w:t>słownie ………………………………………………………………………...</w:t>
      </w:r>
    </w:p>
    <w:p w:rsidR="00E16C64" w:rsidRPr="001970F1" w:rsidRDefault="00E16C64" w:rsidP="00270EE9">
      <w:pPr>
        <w:widowControl w:val="0"/>
        <w:suppressAutoHyphens/>
        <w:autoSpaceDE w:val="0"/>
        <w:spacing w:line="276" w:lineRule="auto"/>
        <w:ind w:left="360"/>
        <w:rPr>
          <w:rFonts w:eastAsia="Times New Roman"/>
          <w:bCs/>
          <w:iCs/>
          <w:lang w:eastAsia="pl-PL"/>
        </w:rPr>
      </w:pPr>
      <w:r w:rsidRPr="001970F1">
        <w:rPr>
          <w:rFonts w:eastAsia="Times New Roman"/>
          <w:bCs/>
          <w:iCs/>
          <w:lang w:eastAsia="pl-PL"/>
        </w:rPr>
        <w:t xml:space="preserve">cena brutto ……..…..zł/1 Mg  </w:t>
      </w:r>
      <w:r w:rsidRPr="001970F1">
        <w:rPr>
          <w:rFonts w:eastAsia="Times New Roman"/>
          <w:bCs/>
          <w:iCs/>
          <w:lang w:eastAsia="pl-PL"/>
        </w:rPr>
        <w:br/>
        <w:t>słownie…………………………………………………………………………..</w:t>
      </w:r>
    </w:p>
    <w:p w:rsidR="00E16C64" w:rsidRPr="001970F1" w:rsidRDefault="00E16C64" w:rsidP="00270EE9">
      <w:pPr>
        <w:numPr>
          <w:ilvl w:val="0"/>
          <w:numId w:val="65"/>
        </w:numPr>
        <w:spacing w:line="276" w:lineRule="auto"/>
        <w:jc w:val="both"/>
        <w:rPr>
          <w:rFonts w:eastAsia="Times New Roman"/>
          <w:bCs/>
          <w:iCs/>
          <w:lang w:eastAsia="pl-PL"/>
        </w:rPr>
      </w:pPr>
      <w:r w:rsidRPr="001970F1">
        <w:rPr>
          <w:rFonts w:eastAsia="Times New Roman"/>
          <w:bCs/>
          <w:iCs/>
          <w:lang w:eastAsia="pl-PL"/>
        </w:rPr>
        <w:t xml:space="preserve">Za wykonanie przedmiotu umowy  w szacunkowej ilości Wykonawcy przysługiwać będzie szacunkowe wynagrodzenie  w kwocie …………. netto, VAT ……% w kwocie ……, co stanowi łączną kwotę …….. brutto, z zastrzeżeniem zmniejszenia wynagrodzenia na skutek sytuacji opisanej w </w:t>
      </w:r>
      <w:r w:rsidRPr="001970F1">
        <w:rPr>
          <w:rFonts w:eastAsia="Times New Roman"/>
          <w:lang w:eastAsia="pl-PL"/>
        </w:rPr>
        <w:t>§ 11 niniejszej umowy</w:t>
      </w:r>
      <w:r w:rsidRPr="001970F1">
        <w:rPr>
          <w:rFonts w:eastAsia="Times New Roman"/>
          <w:bCs/>
          <w:iCs/>
          <w:lang w:eastAsia="pl-PL"/>
        </w:rPr>
        <w:t>. Faktyczne wynagrodzenie naliczone zostanie zgodnie ze sposobem określonym w § 5 ust. 2 umowy.</w:t>
      </w:r>
    </w:p>
    <w:p w:rsidR="00E16C64" w:rsidRPr="001970F1" w:rsidRDefault="00E16C64" w:rsidP="00270EE9">
      <w:pPr>
        <w:widowControl w:val="0"/>
        <w:numPr>
          <w:ilvl w:val="0"/>
          <w:numId w:val="65"/>
        </w:numPr>
        <w:suppressAutoHyphens/>
        <w:autoSpaceDE w:val="0"/>
        <w:spacing w:line="276" w:lineRule="auto"/>
        <w:jc w:val="both"/>
        <w:rPr>
          <w:rFonts w:eastAsia="Times New Roman"/>
          <w:bCs/>
          <w:iCs/>
          <w:lang w:eastAsia="pl-PL"/>
        </w:rPr>
      </w:pPr>
      <w:r w:rsidRPr="001970F1">
        <w:rPr>
          <w:rFonts w:eastAsia="Times New Roman"/>
          <w:bCs/>
          <w:iCs/>
          <w:lang w:eastAsia="pl-PL"/>
        </w:rPr>
        <w:t>Strony ustalają, iż w trakcie obowiązywania umowy cena</w:t>
      </w:r>
      <w:r w:rsidR="008A7FD9" w:rsidRPr="001970F1">
        <w:rPr>
          <w:rFonts w:eastAsia="Times New Roman"/>
          <w:bCs/>
          <w:iCs/>
          <w:lang w:eastAsia="pl-PL"/>
        </w:rPr>
        <w:t>, o której mowa w ust. 1 powyżej</w:t>
      </w:r>
      <w:r w:rsidRPr="001970F1">
        <w:rPr>
          <w:rFonts w:eastAsia="Times New Roman"/>
          <w:bCs/>
          <w:iCs/>
          <w:lang w:eastAsia="pl-PL"/>
        </w:rPr>
        <w:t xml:space="preserve"> jest stała i nie ulegnie zmianie.</w:t>
      </w:r>
    </w:p>
    <w:p w:rsidR="00E16C64" w:rsidRPr="001970F1" w:rsidRDefault="00E16C64" w:rsidP="00E16C64">
      <w:pPr>
        <w:spacing w:after="120"/>
        <w:jc w:val="both"/>
        <w:rPr>
          <w:rFonts w:eastAsia="Times New Roman"/>
          <w:b/>
          <w:lang w:eastAsia="pl-PL"/>
        </w:rPr>
      </w:pPr>
    </w:p>
    <w:p w:rsidR="00E16C64" w:rsidRPr="001970F1" w:rsidRDefault="00E16C64" w:rsidP="00E16C64">
      <w:pPr>
        <w:spacing w:after="120"/>
        <w:ind w:left="3538" w:hanging="3538"/>
        <w:jc w:val="center"/>
        <w:rPr>
          <w:rFonts w:eastAsia="Times New Roman"/>
          <w:b/>
          <w:lang w:eastAsia="pl-PL"/>
        </w:rPr>
      </w:pPr>
      <w:r w:rsidRPr="001970F1">
        <w:rPr>
          <w:rFonts w:eastAsia="Times New Roman"/>
          <w:b/>
          <w:lang w:eastAsia="pl-PL"/>
        </w:rPr>
        <w:t>§ 5</w:t>
      </w:r>
    </w:p>
    <w:p w:rsidR="00E16C64" w:rsidRPr="001970F1" w:rsidRDefault="00E16C64" w:rsidP="000E6F25">
      <w:pPr>
        <w:widowControl w:val="0"/>
        <w:numPr>
          <w:ilvl w:val="0"/>
          <w:numId w:val="66"/>
        </w:numPr>
        <w:tabs>
          <w:tab w:val="left" w:pos="357"/>
        </w:tabs>
        <w:suppressAutoHyphens/>
        <w:autoSpaceDE w:val="0"/>
        <w:spacing w:line="276" w:lineRule="auto"/>
        <w:jc w:val="both"/>
        <w:rPr>
          <w:rFonts w:eastAsia="Times New Roman"/>
          <w:bCs/>
          <w:iCs/>
          <w:lang w:eastAsia="pl-PL"/>
        </w:rPr>
      </w:pPr>
      <w:r w:rsidRPr="001970F1">
        <w:rPr>
          <w:rFonts w:eastAsia="Times New Roman"/>
          <w:bCs/>
          <w:iCs/>
          <w:lang w:eastAsia="pl-PL"/>
        </w:rPr>
        <w:t>Zapłata wynagrodzenia nastąpi przelewem na podstawie faktury VAT wystawionej po odbiorze danej partii zużytych opon.</w:t>
      </w:r>
    </w:p>
    <w:p w:rsidR="00E16C64" w:rsidRPr="001970F1" w:rsidRDefault="00E16C64" w:rsidP="000E6F25">
      <w:pPr>
        <w:widowControl w:val="0"/>
        <w:numPr>
          <w:ilvl w:val="0"/>
          <w:numId w:val="66"/>
        </w:numPr>
        <w:tabs>
          <w:tab w:val="left" w:pos="357"/>
        </w:tabs>
        <w:suppressAutoHyphens/>
        <w:autoSpaceDE w:val="0"/>
        <w:spacing w:line="276" w:lineRule="auto"/>
        <w:jc w:val="both"/>
        <w:rPr>
          <w:rFonts w:eastAsia="Times New Roman"/>
          <w:bCs/>
          <w:iCs/>
          <w:lang w:eastAsia="pl-PL"/>
        </w:rPr>
      </w:pPr>
      <w:r w:rsidRPr="001970F1">
        <w:rPr>
          <w:rFonts w:eastAsia="Times New Roman"/>
          <w:bCs/>
          <w:iCs/>
          <w:lang w:eastAsia="pl-PL"/>
        </w:rPr>
        <w:t>Podstawą do wystawienia faktury VAT będą kwity wagowe i dokumenty WZ wystawione przez Zamawiającego i podpisane przez kier</w:t>
      </w:r>
      <w:r w:rsidR="00AD4F77" w:rsidRPr="001970F1">
        <w:rPr>
          <w:rFonts w:eastAsia="Times New Roman"/>
          <w:bCs/>
          <w:iCs/>
          <w:lang w:eastAsia="pl-PL"/>
        </w:rPr>
        <w:t>owcę odbierającego zużyte opony</w:t>
      </w:r>
      <w:r w:rsidRPr="001970F1">
        <w:rPr>
          <w:rFonts w:eastAsia="Times New Roman"/>
          <w:bCs/>
          <w:iCs/>
          <w:lang w:eastAsia="pl-PL"/>
        </w:rPr>
        <w:t xml:space="preserve">. Faktury obejmować będą należność obliczoną jako iloczyn ceny jednostkowej, o której mowa w § 4 ust. 1 umowy oraz ilości faktycznie odebranych zużytych opon. </w:t>
      </w:r>
    </w:p>
    <w:p w:rsidR="00E16C64" w:rsidRPr="001970F1" w:rsidRDefault="00E16C64" w:rsidP="000E6F25">
      <w:pPr>
        <w:widowControl w:val="0"/>
        <w:numPr>
          <w:ilvl w:val="0"/>
          <w:numId w:val="66"/>
        </w:numPr>
        <w:tabs>
          <w:tab w:val="left" w:pos="357"/>
        </w:tabs>
        <w:suppressAutoHyphens/>
        <w:autoSpaceDE w:val="0"/>
        <w:spacing w:line="276" w:lineRule="auto"/>
        <w:jc w:val="both"/>
        <w:rPr>
          <w:rFonts w:eastAsia="Times New Roman"/>
          <w:bCs/>
          <w:iCs/>
          <w:lang w:eastAsia="pl-PL"/>
        </w:rPr>
      </w:pPr>
      <w:r w:rsidRPr="001970F1">
        <w:rPr>
          <w:rFonts w:eastAsia="Times New Roman"/>
          <w:bCs/>
          <w:iCs/>
          <w:lang w:eastAsia="pl-PL"/>
        </w:rPr>
        <w:t>Zapłata prawidłowo wystawionej faktury nastąpi przelewem w terminie ………. dni od daty jej otrzymania przez Zamawiającego na konto Wykonawcy nr</w:t>
      </w:r>
      <w:r w:rsidRPr="001970F1">
        <w:rPr>
          <w:rFonts w:eastAsia="Times New Roman"/>
          <w:bCs/>
          <w:iCs/>
          <w:lang w:eastAsia="pl-PL"/>
        </w:rPr>
        <w:tab/>
        <w:t xml:space="preserve">…………………….. w Banku …… </w:t>
      </w:r>
    </w:p>
    <w:p w:rsidR="00E16C64" w:rsidRPr="001970F1" w:rsidRDefault="00E16C64" w:rsidP="000E6F25">
      <w:pPr>
        <w:numPr>
          <w:ilvl w:val="0"/>
          <w:numId w:val="66"/>
        </w:numPr>
        <w:tabs>
          <w:tab w:val="left" w:pos="357"/>
          <w:tab w:val="left" w:pos="6096"/>
        </w:tabs>
        <w:suppressAutoHyphens/>
        <w:spacing w:line="276" w:lineRule="auto"/>
        <w:jc w:val="both"/>
        <w:rPr>
          <w:rFonts w:eastAsia="Times New Roman"/>
          <w:lang w:eastAsia="pl-PL"/>
        </w:rPr>
      </w:pPr>
      <w:r w:rsidRPr="001970F1">
        <w:rPr>
          <w:rFonts w:eastAsia="Times New Roman"/>
          <w:lang w:eastAsia="pl-PL"/>
        </w:rPr>
        <w:t>Za datę zapłaty przyjmuje się datę obciążenia rachunku Zamawiającego.</w:t>
      </w:r>
    </w:p>
    <w:p w:rsidR="00E16C64" w:rsidRPr="001970F1" w:rsidRDefault="00E16C64" w:rsidP="000E6F25">
      <w:pPr>
        <w:numPr>
          <w:ilvl w:val="0"/>
          <w:numId w:val="66"/>
        </w:numPr>
        <w:tabs>
          <w:tab w:val="left" w:pos="357"/>
          <w:tab w:val="left" w:pos="6096"/>
        </w:tabs>
        <w:suppressAutoHyphens/>
        <w:spacing w:line="276" w:lineRule="auto"/>
        <w:jc w:val="both"/>
        <w:rPr>
          <w:rFonts w:eastAsia="Times New Roman"/>
          <w:lang w:eastAsia="pl-PL"/>
        </w:rPr>
      </w:pPr>
      <w:r w:rsidRPr="001970F1">
        <w:rPr>
          <w:rFonts w:eastAsia="Times New Roman"/>
          <w:lang w:eastAsia="pl-PL"/>
        </w:rPr>
        <w:t xml:space="preserve">W przypadku Konsorcjum Wykonawców zapłata nastąpi na rzecz Wykonawcy (nazwa Wykonawcy) ……….. na podstawie wystawionej przez niego faktury VAT. Rozliczenie pomiędzy członkami Konsorcjum będzie się odbywało na podstawie ich wewnętrznego porozumienia. Pozostałym Wykonawcom nie przysługują w stosunku do Zamawiającego jakiekolwiek roszczenia. Członkowie Konsorcjum wobec Zamawiającego za wykonanie zobowiązań wynikających z niniejszej umowy odpowiadają w sposób solidarny. </w:t>
      </w:r>
    </w:p>
    <w:p w:rsidR="00E16C64" w:rsidRPr="001970F1" w:rsidRDefault="00E16C64" w:rsidP="000E6F25">
      <w:pPr>
        <w:numPr>
          <w:ilvl w:val="0"/>
          <w:numId w:val="66"/>
        </w:numPr>
        <w:tabs>
          <w:tab w:val="left" w:pos="357"/>
          <w:tab w:val="left" w:pos="6096"/>
        </w:tabs>
        <w:suppressAutoHyphens/>
        <w:spacing w:line="276" w:lineRule="auto"/>
        <w:jc w:val="both"/>
        <w:rPr>
          <w:rFonts w:eastAsia="Times New Roman"/>
          <w:lang w:eastAsia="pl-PL"/>
        </w:rPr>
      </w:pPr>
      <w:r w:rsidRPr="001970F1">
        <w:rPr>
          <w:rFonts w:eastAsia="Times New Roman"/>
          <w:lang w:eastAsia="pl-PL"/>
        </w:rPr>
        <w:t xml:space="preserve">Przelew wierzytelności Wykonawcy wynikających z niniejszej umowy wymaga zgody Zamawiającego z zachowaniem formy pisemnej pod rygorem nieważności. </w:t>
      </w:r>
    </w:p>
    <w:p w:rsidR="00E16C64" w:rsidRPr="001970F1" w:rsidRDefault="00E16C64" w:rsidP="000E6F25">
      <w:pPr>
        <w:numPr>
          <w:ilvl w:val="0"/>
          <w:numId w:val="66"/>
        </w:numPr>
        <w:tabs>
          <w:tab w:val="left" w:pos="357"/>
          <w:tab w:val="left" w:pos="6096"/>
        </w:tabs>
        <w:suppressAutoHyphens/>
        <w:spacing w:line="276" w:lineRule="auto"/>
        <w:jc w:val="both"/>
        <w:rPr>
          <w:rFonts w:eastAsia="Times New Roman"/>
          <w:lang w:eastAsia="pl-PL"/>
        </w:rPr>
      </w:pPr>
      <w:r w:rsidRPr="001970F1">
        <w:rPr>
          <w:rFonts w:eastAsia="Times New Roman"/>
          <w:lang w:eastAsia="pl-PL"/>
        </w:rPr>
        <w:lastRenderedPageBreak/>
        <w:t xml:space="preserve">Zamawiający jest uprawniony do potrącania swoich wierzytelności wynikających z tytułu kar umownych opisanych w § 7 z wierzytelnościami Wykonawcy wynikającymi z tytułu należnej zapłaty za odebrane zużyte opony bez konieczności wysyłania odrębnego wezwania o zapłatę kary umownej. </w:t>
      </w:r>
    </w:p>
    <w:p w:rsidR="00000572" w:rsidRPr="001970F1" w:rsidRDefault="00000572" w:rsidP="009E4EB6">
      <w:pPr>
        <w:numPr>
          <w:ilvl w:val="0"/>
          <w:numId w:val="66"/>
        </w:numPr>
        <w:tabs>
          <w:tab w:val="left" w:pos="6096"/>
        </w:tabs>
        <w:suppressAutoHyphens/>
        <w:spacing w:line="276" w:lineRule="auto"/>
        <w:jc w:val="both"/>
        <w:rPr>
          <w:rFonts w:eastAsia="Times New Roman"/>
          <w:lang w:eastAsia="pl-PL"/>
        </w:rPr>
      </w:pPr>
      <w:r w:rsidRPr="001970F1">
        <w:rPr>
          <w:rFonts w:eastAsia="Times New Roman"/>
          <w:lang w:eastAsia="pl-PL"/>
        </w:rPr>
        <w:t>Wykonawca oświadcza, że numer rachunku rozliczeniowego wskazany w § 5 ust. 3</w:t>
      </w:r>
      <w:r w:rsidR="00933B50" w:rsidRPr="001970F1">
        <w:rPr>
          <w:rFonts w:eastAsia="Times New Roman"/>
          <w:lang w:eastAsia="pl-PL"/>
        </w:rPr>
        <w:t xml:space="preserve">, a </w:t>
      </w:r>
      <w:proofErr w:type="spellStart"/>
      <w:r w:rsidR="00933B50" w:rsidRPr="001970F1">
        <w:rPr>
          <w:rFonts w:eastAsia="Times New Roman"/>
          <w:lang w:eastAsia="pl-PL"/>
        </w:rPr>
        <w:t>wprzypadku</w:t>
      </w:r>
      <w:proofErr w:type="spellEnd"/>
      <w:r w:rsidR="00933B50" w:rsidRPr="001970F1">
        <w:rPr>
          <w:rFonts w:eastAsia="Times New Roman"/>
          <w:lang w:eastAsia="pl-PL"/>
        </w:rPr>
        <w:t xml:space="preserve"> konsorcjum</w:t>
      </w:r>
      <w:r w:rsidR="009E4EB6" w:rsidRPr="001970F1">
        <w:rPr>
          <w:rFonts w:eastAsia="Times New Roman"/>
          <w:lang w:eastAsia="pl-PL"/>
        </w:rPr>
        <w:t xml:space="preserve"> Wykonawców w § 5 ust.</w:t>
      </w:r>
      <w:r w:rsidR="00933B50" w:rsidRPr="001970F1">
        <w:rPr>
          <w:rFonts w:eastAsia="Times New Roman"/>
          <w:lang w:eastAsia="pl-PL"/>
        </w:rPr>
        <w:t xml:space="preserve"> 5</w:t>
      </w:r>
      <w:r w:rsidR="009E4EB6" w:rsidRPr="001970F1">
        <w:rPr>
          <w:rFonts w:eastAsia="Times New Roman"/>
          <w:lang w:eastAsia="pl-PL"/>
        </w:rPr>
        <w:t>,</w:t>
      </w:r>
      <w:r w:rsidRPr="001970F1">
        <w:rPr>
          <w:rFonts w:eastAsia="Times New Roman"/>
          <w:lang w:eastAsia="pl-PL"/>
        </w:rPr>
        <w:t xml:space="preserve"> jest rachunkiem wskazanym w jednolitym wykazie podatników VAT (tzw. Biała Lista) dostępnym w Biuletynie Informacji Publicznej Krajowej Administracji Skarbowej (KAS) na stronie internetowej https://www.gov.pl/web/kas/wykaz-podatnikow-vat. Zmiana numeru rachunku bankowego Wykonawcy wymaga sporządzenia aneksu do umowy. </w:t>
      </w:r>
    </w:p>
    <w:p w:rsidR="00000572" w:rsidRPr="001970F1" w:rsidRDefault="00000572" w:rsidP="00000572">
      <w:pPr>
        <w:numPr>
          <w:ilvl w:val="0"/>
          <w:numId w:val="66"/>
        </w:numPr>
        <w:tabs>
          <w:tab w:val="left" w:pos="357"/>
          <w:tab w:val="left" w:pos="6096"/>
        </w:tabs>
        <w:suppressAutoHyphens/>
        <w:spacing w:line="276" w:lineRule="auto"/>
        <w:jc w:val="both"/>
        <w:rPr>
          <w:rFonts w:eastAsia="Times New Roman"/>
          <w:lang w:eastAsia="pl-PL"/>
        </w:rPr>
      </w:pPr>
      <w:r w:rsidRPr="001970F1">
        <w:rPr>
          <w:rFonts w:eastAsia="Times New Roman"/>
          <w:lang w:eastAsia="pl-PL"/>
        </w:rPr>
        <w:t xml:space="preserve">Wykonawca zobowiązuje się poinformować pisemnie Zamawiającego o każdej zmianie lub wykreśleniu rachunku bankowego wskazanego w wykazie podatników VAT (tzw. Biała Lista) lub o utracie statusu czynnego podatnika VAT w terminie 2 dni od dnia wystąpienia tej okoliczności. </w:t>
      </w:r>
    </w:p>
    <w:p w:rsidR="00A13768" w:rsidRPr="001970F1" w:rsidRDefault="00000572" w:rsidP="00000572">
      <w:pPr>
        <w:numPr>
          <w:ilvl w:val="0"/>
          <w:numId w:val="66"/>
        </w:numPr>
        <w:tabs>
          <w:tab w:val="left" w:pos="357"/>
          <w:tab w:val="left" w:pos="6096"/>
        </w:tabs>
        <w:suppressAutoHyphens/>
        <w:spacing w:line="276" w:lineRule="auto"/>
        <w:jc w:val="both"/>
        <w:rPr>
          <w:rFonts w:eastAsia="Times New Roman"/>
          <w:lang w:eastAsia="pl-PL"/>
        </w:rPr>
      </w:pPr>
      <w:r w:rsidRPr="001970F1">
        <w:rPr>
          <w:rFonts w:eastAsia="Times New Roman"/>
          <w:lang w:eastAsia="pl-PL"/>
        </w:rPr>
        <w:t xml:space="preserve">Wykonawca wskazuje, iż Urzędem Skarbowym właściwym dla siedziby Wykonawcy jest ……………………………………………………………... </w:t>
      </w:r>
    </w:p>
    <w:p w:rsidR="00E16C64" w:rsidRPr="001970F1" w:rsidRDefault="00E16C64" w:rsidP="00E16C64">
      <w:pPr>
        <w:tabs>
          <w:tab w:val="left" w:pos="6096"/>
        </w:tabs>
        <w:ind w:left="357"/>
        <w:jc w:val="both"/>
        <w:rPr>
          <w:rFonts w:eastAsia="Times New Roman"/>
          <w:lang w:eastAsia="pl-PL"/>
        </w:rPr>
      </w:pPr>
    </w:p>
    <w:p w:rsidR="00E16C64" w:rsidRPr="001970F1" w:rsidRDefault="00E16C64" w:rsidP="00E16C64">
      <w:pPr>
        <w:spacing w:after="120"/>
        <w:ind w:left="2693" w:hanging="2693"/>
        <w:jc w:val="center"/>
        <w:rPr>
          <w:rFonts w:eastAsia="Times New Roman"/>
          <w:lang w:eastAsia="pl-PL"/>
        </w:rPr>
      </w:pPr>
      <w:r w:rsidRPr="001970F1">
        <w:rPr>
          <w:rFonts w:eastAsia="Times New Roman"/>
          <w:b/>
          <w:lang w:eastAsia="pl-PL"/>
        </w:rPr>
        <w:t>§ 6</w:t>
      </w:r>
    </w:p>
    <w:p w:rsidR="00E16C64" w:rsidRPr="001970F1" w:rsidRDefault="00E16C64" w:rsidP="000E6F25">
      <w:pPr>
        <w:numPr>
          <w:ilvl w:val="0"/>
          <w:numId w:val="76"/>
        </w:numPr>
        <w:spacing w:line="276" w:lineRule="auto"/>
        <w:ind w:left="357" w:hanging="357"/>
        <w:contextualSpacing/>
        <w:jc w:val="both"/>
        <w:rPr>
          <w:rFonts w:eastAsia="Times New Roman"/>
          <w:lang w:eastAsia="pl-PL"/>
        </w:rPr>
      </w:pPr>
      <w:r w:rsidRPr="001970F1">
        <w:rPr>
          <w:rFonts w:eastAsia="Times New Roman"/>
          <w:lang w:eastAsia="pl-PL"/>
        </w:rPr>
        <w:t xml:space="preserve">Sukcesywny odbiór przez Wykonawcę zużytych opon będzie następował od dnia zawarcia umowy do dnia, w którym Zamawiający poinformuje Wykonawcę w formie e-mail o zakończeniu zgłaszania zużytych opon do odbioru lub do czasu kiedy zostanie odebrana ilość określoną w § 1 , jednak nie dłużej niż do dnia </w:t>
      </w:r>
      <w:r w:rsidR="00A13768" w:rsidRPr="001970F1">
        <w:rPr>
          <w:rFonts w:eastAsia="Times New Roman"/>
          <w:lang w:eastAsia="pl-PL"/>
        </w:rPr>
        <w:t xml:space="preserve">31 sierpnia  </w:t>
      </w:r>
      <w:r w:rsidRPr="001970F1">
        <w:rPr>
          <w:rFonts w:eastAsia="Times New Roman"/>
          <w:lang w:eastAsia="pl-PL"/>
        </w:rPr>
        <w:t>20</w:t>
      </w:r>
      <w:r w:rsidR="00A13768" w:rsidRPr="001970F1">
        <w:rPr>
          <w:rFonts w:eastAsia="Times New Roman"/>
          <w:lang w:eastAsia="pl-PL"/>
        </w:rPr>
        <w:t>20</w:t>
      </w:r>
      <w:r w:rsidRPr="001970F1">
        <w:rPr>
          <w:rFonts w:eastAsia="Times New Roman"/>
          <w:lang w:eastAsia="pl-PL"/>
        </w:rPr>
        <w:t xml:space="preserve"> r.</w:t>
      </w:r>
    </w:p>
    <w:p w:rsidR="00E16C64" w:rsidRPr="001970F1" w:rsidRDefault="00E16C64" w:rsidP="000E6F25">
      <w:pPr>
        <w:widowControl w:val="0"/>
        <w:numPr>
          <w:ilvl w:val="0"/>
          <w:numId w:val="76"/>
        </w:numPr>
        <w:autoSpaceDE w:val="0"/>
        <w:spacing w:line="276" w:lineRule="auto"/>
        <w:ind w:left="357" w:hanging="357"/>
        <w:jc w:val="both"/>
        <w:rPr>
          <w:rFonts w:eastAsia="Times New Roman"/>
          <w:iCs/>
          <w:lang w:eastAsia="pl-PL"/>
        </w:rPr>
      </w:pPr>
      <w:r w:rsidRPr="001970F1">
        <w:rPr>
          <w:rFonts w:eastAsia="Times New Roman"/>
          <w:iCs/>
          <w:lang w:eastAsia="pl-PL"/>
        </w:rPr>
        <w:t>Zamawiający  w formie e-mail lub fax zgłosi Wykonawcy szacunkową ilość zużytych gotowych do odbioru przez Wykonawcę (zgłoszenie odbioru). Wykonawca zobowiązuje się odebrać całą zgłoszoną do odbioru przez Zamawiającego ilość zużytych opon w nieprzekraczalnym terminie 21 dni, chyba że za obustronną zgodą stron wyrażoną w formie e-mail nastąpi zmiana terminu odbioru.</w:t>
      </w:r>
      <w:r w:rsidRPr="001970F1">
        <w:rPr>
          <w:rFonts w:eastAsia="Times New Roman"/>
          <w:b/>
          <w:i/>
          <w:lang w:eastAsia="pl-PL"/>
        </w:rPr>
        <w:t xml:space="preserve"> </w:t>
      </w:r>
      <w:r w:rsidRPr="001970F1">
        <w:rPr>
          <w:rFonts w:eastAsia="Times New Roman"/>
          <w:iCs/>
          <w:lang w:eastAsia="pl-PL"/>
        </w:rPr>
        <w:t>Wykonawca powiadomi za pomocą faxu lub e-mail Zamawiającego o imieniu i nazwisku kierowcy odbierającego zużyte opony i numerze rejestracyjnym pojazdu (awizacja odbioru).  Strony dopuszczają przesyłanie zgłoszenia odbioru oraz awizacji odbioru za pośrednictwem innych systemów informatycznych udostępnionych przez Wykonawcę lub Zamawiającego.</w:t>
      </w:r>
    </w:p>
    <w:p w:rsidR="00E16C64" w:rsidRPr="001970F1" w:rsidRDefault="00E16C64" w:rsidP="000E6F25">
      <w:pPr>
        <w:widowControl w:val="0"/>
        <w:numPr>
          <w:ilvl w:val="0"/>
          <w:numId w:val="76"/>
        </w:numPr>
        <w:autoSpaceDE w:val="0"/>
        <w:spacing w:line="276" w:lineRule="auto"/>
        <w:ind w:left="357" w:hanging="357"/>
        <w:jc w:val="both"/>
        <w:rPr>
          <w:rFonts w:eastAsia="Times New Roman"/>
          <w:iCs/>
          <w:lang w:eastAsia="pl-PL"/>
        </w:rPr>
      </w:pPr>
      <w:r w:rsidRPr="001970F1">
        <w:rPr>
          <w:rFonts w:eastAsia="Times New Roman"/>
          <w:iCs/>
          <w:lang w:eastAsia="pl-PL"/>
        </w:rPr>
        <w:t xml:space="preserve">W ramach uzgodnień dokonanych pomiędzy stronami w formie e-mail zgłoszenie zużytych opon gotowych do odbioru może następować także w inne dni. W takim przypadku Strony ustalą w formie e-mail termin odbioru zużytych opon. </w:t>
      </w:r>
    </w:p>
    <w:p w:rsidR="00E16C64" w:rsidRPr="001970F1" w:rsidRDefault="00E16C64" w:rsidP="00E16C64">
      <w:pPr>
        <w:spacing w:after="120" w:line="276" w:lineRule="auto"/>
        <w:ind w:left="3538" w:hanging="3538"/>
        <w:jc w:val="center"/>
        <w:rPr>
          <w:rFonts w:eastAsia="Times New Roman"/>
          <w:b/>
          <w:lang w:eastAsia="pl-PL"/>
        </w:rPr>
      </w:pPr>
    </w:p>
    <w:p w:rsidR="00E16C64" w:rsidRPr="001970F1" w:rsidRDefault="00E16C64" w:rsidP="00E16C64">
      <w:pPr>
        <w:spacing w:after="120"/>
        <w:ind w:left="3538" w:hanging="3538"/>
        <w:jc w:val="center"/>
        <w:rPr>
          <w:rFonts w:eastAsia="Times New Roman"/>
          <w:b/>
          <w:lang w:eastAsia="pl-PL"/>
        </w:rPr>
      </w:pPr>
      <w:r w:rsidRPr="001970F1">
        <w:rPr>
          <w:rFonts w:eastAsia="Times New Roman"/>
          <w:b/>
          <w:lang w:eastAsia="pl-PL"/>
        </w:rPr>
        <w:t>§ 7</w:t>
      </w:r>
    </w:p>
    <w:p w:rsidR="00E16C64" w:rsidRPr="001970F1" w:rsidRDefault="00E16C64" w:rsidP="000E6F25">
      <w:pPr>
        <w:numPr>
          <w:ilvl w:val="3"/>
          <w:numId w:val="64"/>
        </w:numPr>
        <w:tabs>
          <w:tab w:val="left" w:pos="284"/>
          <w:tab w:val="num" w:pos="360"/>
        </w:tabs>
        <w:suppressAutoHyphens/>
        <w:spacing w:line="276" w:lineRule="auto"/>
        <w:ind w:left="284" w:hanging="284"/>
        <w:jc w:val="both"/>
        <w:rPr>
          <w:rFonts w:eastAsia="Times New Roman"/>
          <w:lang w:eastAsia="pl-PL"/>
        </w:rPr>
      </w:pPr>
      <w:r w:rsidRPr="001970F1">
        <w:rPr>
          <w:rFonts w:eastAsia="Times New Roman"/>
          <w:lang w:eastAsia="pl-PL"/>
        </w:rPr>
        <w:t xml:space="preserve">Wykonawca zobowiązany będzie do zapłaty na rzecz Zamawiającego kary umownej </w:t>
      </w:r>
      <w:r w:rsidRPr="001970F1">
        <w:rPr>
          <w:rFonts w:eastAsia="Times New Roman"/>
          <w:lang w:eastAsia="pl-PL"/>
        </w:rPr>
        <w:br/>
        <w:t xml:space="preserve">w wysokości 15% wynagrodzenia </w:t>
      </w:r>
      <w:r w:rsidR="00BA4481" w:rsidRPr="001970F1">
        <w:rPr>
          <w:rFonts w:eastAsia="Times New Roman"/>
          <w:lang w:eastAsia="pl-PL"/>
        </w:rPr>
        <w:t>netto</w:t>
      </w:r>
      <w:r w:rsidRPr="001970F1">
        <w:rPr>
          <w:rFonts w:eastAsia="Times New Roman"/>
          <w:lang w:eastAsia="pl-PL"/>
        </w:rPr>
        <w:t xml:space="preserve"> określonego w §4 ust.2 niniejszej umowy wynoszącego ………………. złotych w przypadku odstąpienia od niniejszej umowy w oparciu o ust. 2 lit. a) i c) niniejszego paragrafu.</w:t>
      </w:r>
    </w:p>
    <w:p w:rsidR="00E16C64" w:rsidRPr="001970F1" w:rsidRDefault="00E16C64" w:rsidP="000E6F25">
      <w:pPr>
        <w:numPr>
          <w:ilvl w:val="3"/>
          <w:numId w:val="64"/>
        </w:numPr>
        <w:tabs>
          <w:tab w:val="left" w:pos="284"/>
          <w:tab w:val="num" w:pos="360"/>
        </w:tabs>
        <w:suppressAutoHyphens/>
        <w:spacing w:line="276" w:lineRule="auto"/>
        <w:ind w:left="284" w:hanging="284"/>
        <w:jc w:val="both"/>
        <w:rPr>
          <w:rFonts w:eastAsia="Times New Roman"/>
          <w:lang w:eastAsia="pl-PL"/>
        </w:rPr>
      </w:pPr>
      <w:r w:rsidRPr="001970F1">
        <w:rPr>
          <w:rFonts w:eastAsia="Times New Roman"/>
          <w:lang w:eastAsia="pl-PL"/>
        </w:rPr>
        <w:lastRenderedPageBreak/>
        <w:t>Zamawiający może odstąpić od niniejszej umo</w:t>
      </w:r>
      <w:r w:rsidR="008B4E52" w:rsidRPr="001970F1">
        <w:rPr>
          <w:rFonts w:eastAsia="Times New Roman"/>
          <w:lang w:eastAsia="pl-PL"/>
        </w:rPr>
        <w:t>wy w terminie do 30 listopada</w:t>
      </w:r>
      <w:r w:rsidRPr="001970F1">
        <w:rPr>
          <w:rFonts w:eastAsia="Times New Roman"/>
          <w:lang w:eastAsia="pl-PL"/>
        </w:rPr>
        <w:t xml:space="preserve"> 20</w:t>
      </w:r>
      <w:r w:rsidR="001E6AD3" w:rsidRPr="001970F1">
        <w:rPr>
          <w:rFonts w:eastAsia="Times New Roman"/>
          <w:lang w:eastAsia="pl-PL"/>
        </w:rPr>
        <w:t>20</w:t>
      </w:r>
      <w:r w:rsidRPr="001970F1">
        <w:rPr>
          <w:rFonts w:eastAsia="Times New Roman"/>
          <w:lang w:eastAsia="pl-PL"/>
        </w:rPr>
        <w:t xml:space="preserve"> roku, </w:t>
      </w:r>
      <w:r w:rsidR="008B4E52" w:rsidRPr="001970F1">
        <w:rPr>
          <w:rFonts w:eastAsia="Times New Roman"/>
          <w:lang w:eastAsia="pl-PL"/>
        </w:rPr>
        <w:br/>
      </w:r>
      <w:r w:rsidRPr="001970F1">
        <w:rPr>
          <w:rFonts w:eastAsia="Times New Roman"/>
          <w:lang w:eastAsia="pl-PL"/>
        </w:rPr>
        <w:t>o ile spełnią się następujące warunki:</w:t>
      </w:r>
    </w:p>
    <w:p w:rsidR="00E16C64" w:rsidRPr="001970F1" w:rsidRDefault="00E16C64" w:rsidP="00E16C64">
      <w:pPr>
        <w:tabs>
          <w:tab w:val="left" w:pos="709"/>
        </w:tabs>
        <w:suppressAutoHyphens/>
        <w:spacing w:line="276" w:lineRule="auto"/>
        <w:ind w:left="709" w:hanging="283"/>
        <w:jc w:val="both"/>
        <w:rPr>
          <w:rFonts w:eastAsia="Times New Roman"/>
          <w:lang w:eastAsia="pl-PL"/>
        </w:rPr>
      </w:pPr>
      <w:r w:rsidRPr="001970F1">
        <w:rPr>
          <w:rFonts w:eastAsia="Times New Roman"/>
          <w:lang w:eastAsia="pl-PL"/>
        </w:rPr>
        <w:t>a) opóźnienie Wykonawcy w odbiorze całości lub części zużytych opon w terminie opisanym w § 6 ust. 2 lub w ̕§ 6 ust. 3 niniejszej umowy będzie przekraczało 14 dni, lub/i</w:t>
      </w:r>
    </w:p>
    <w:p w:rsidR="00E16C64" w:rsidRPr="001970F1" w:rsidRDefault="00E16C64" w:rsidP="00E16C64">
      <w:pPr>
        <w:tabs>
          <w:tab w:val="left" w:pos="709"/>
          <w:tab w:val="left" w:pos="993"/>
        </w:tabs>
        <w:suppressAutoHyphens/>
        <w:spacing w:line="276" w:lineRule="auto"/>
        <w:ind w:left="709" w:hanging="283"/>
        <w:jc w:val="both"/>
        <w:rPr>
          <w:rFonts w:eastAsia="Times New Roman"/>
          <w:lang w:eastAsia="pl-PL"/>
        </w:rPr>
      </w:pPr>
      <w:r w:rsidRPr="001970F1">
        <w:rPr>
          <w:rFonts w:eastAsia="Times New Roman"/>
          <w:lang w:eastAsia="pl-PL"/>
        </w:rPr>
        <w:t>b) wystąpi awaria instalacji Zamawiającego uniemożliwiająca wydzielenie lub załadunek zużytych opon, trwająca dłużej niż 14 dni, lub/i</w:t>
      </w:r>
    </w:p>
    <w:p w:rsidR="00E16C64" w:rsidRPr="001970F1" w:rsidRDefault="00E16C64" w:rsidP="00E16C64">
      <w:pPr>
        <w:tabs>
          <w:tab w:val="left" w:pos="709"/>
        </w:tabs>
        <w:suppressAutoHyphens/>
        <w:spacing w:line="276" w:lineRule="auto"/>
        <w:ind w:left="709" w:hanging="283"/>
        <w:jc w:val="both"/>
        <w:rPr>
          <w:rFonts w:eastAsia="Times New Roman"/>
          <w:lang w:eastAsia="pl-PL"/>
        </w:rPr>
      </w:pPr>
      <w:r w:rsidRPr="001970F1">
        <w:rPr>
          <w:rFonts w:eastAsia="Times New Roman"/>
          <w:lang w:eastAsia="pl-PL"/>
        </w:rPr>
        <w:t>c) Wykonawca utraci możliwość zagospodarowania i odbioru  zużytych opon, w szczególności na skutek  utraty lub wygaśnięcia decyzji wymaganych obowiązującymi przepisami prawa do realizacji przedmiotu niniejszej umowy.</w:t>
      </w:r>
    </w:p>
    <w:p w:rsidR="00E16C64" w:rsidRPr="001970F1" w:rsidRDefault="00E16C64" w:rsidP="000E6F25">
      <w:pPr>
        <w:numPr>
          <w:ilvl w:val="3"/>
          <w:numId w:val="64"/>
        </w:numPr>
        <w:tabs>
          <w:tab w:val="left" w:pos="284"/>
          <w:tab w:val="num" w:pos="360"/>
        </w:tabs>
        <w:suppressAutoHyphens/>
        <w:spacing w:line="276" w:lineRule="auto"/>
        <w:ind w:left="284" w:hanging="284"/>
        <w:jc w:val="both"/>
        <w:rPr>
          <w:rFonts w:eastAsia="Times New Roman"/>
          <w:lang w:eastAsia="pl-PL"/>
        </w:rPr>
      </w:pPr>
      <w:r w:rsidRPr="001970F1">
        <w:rPr>
          <w:rFonts w:eastAsia="Times New Roman"/>
          <w:lang w:eastAsia="pl-PL"/>
        </w:rPr>
        <w:t>Zamawiający może dochodzić na zasadach ogólnych odszkodowania przewyższającego wysokość kar umownych.</w:t>
      </w:r>
    </w:p>
    <w:p w:rsidR="00E16C64" w:rsidRPr="001970F1" w:rsidRDefault="00E16C64" w:rsidP="000E6F25">
      <w:pPr>
        <w:numPr>
          <w:ilvl w:val="3"/>
          <w:numId w:val="64"/>
        </w:numPr>
        <w:tabs>
          <w:tab w:val="left" w:pos="284"/>
        </w:tabs>
        <w:suppressAutoHyphens/>
        <w:spacing w:line="276" w:lineRule="auto"/>
        <w:ind w:left="284" w:hanging="284"/>
        <w:jc w:val="both"/>
        <w:rPr>
          <w:rFonts w:eastAsia="Times New Roman"/>
          <w:lang w:eastAsia="pl-PL"/>
        </w:rPr>
      </w:pPr>
      <w:r w:rsidRPr="001970F1">
        <w:rPr>
          <w:rFonts w:eastAsia="Times New Roman"/>
          <w:lang w:eastAsia="pl-PL"/>
        </w:rPr>
        <w:t>W przypadku odstąpienia od umowy:</w:t>
      </w:r>
    </w:p>
    <w:p w:rsidR="00E16C64" w:rsidRPr="001970F1" w:rsidRDefault="00E16C64" w:rsidP="000E6F25">
      <w:pPr>
        <w:numPr>
          <w:ilvl w:val="0"/>
          <w:numId w:val="77"/>
        </w:numPr>
        <w:tabs>
          <w:tab w:val="left" w:pos="284"/>
        </w:tabs>
        <w:suppressAutoHyphens/>
        <w:spacing w:line="276" w:lineRule="auto"/>
        <w:contextualSpacing/>
        <w:jc w:val="both"/>
        <w:rPr>
          <w:rFonts w:eastAsia="Times New Roman"/>
          <w:lang w:eastAsia="pl-PL"/>
        </w:rPr>
      </w:pPr>
      <w:r w:rsidRPr="001970F1">
        <w:rPr>
          <w:rFonts w:eastAsia="Times New Roman"/>
          <w:lang w:eastAsia="pl-PL"/>
        </w:rPr>
        <w:t>stronom nie będzie przysługiwał zwrot dotychczasowych wzajemnych świadczeń,</w:t>
      </w:r>
    </w:p>
    <w:p w:rsidR="00E16C64" w:rsidRPr="001970F1" w:rsidRDefault="00E16C64" w:rsidP="000E6F25">
      <w:pPr>
        <w:numPr>
          <w:ilvl w:val="0"/>
          <w:numId w:val="77"/>
        </w:numPr>
        <w:tabs>
          <w:tab w:val="left" w:pos="284"/>
        </w:tabs>
        <w:suppressAutoHyphens/>
        <w:spacing w:line="276" w:lineRule="auto"/>
        <w:contextualSpacing/>
        <w:jc w:val="both"/>
        <w:rPr>
          <w:rFonts w:eastAsia="Times New Roman"/>
          <w:lang w:eastAsia="pl-PL"/>
        </w:rPr>
      </w:pPr>
      <w:r w:rsidRPr="001970F1">
        <w:rPr>
          <w:rFonts w:eastAsia="Times New Roman"/>
          <w:lang w:eastAsia="pl-PL"/>
        </w:rPr>
        <w:t xml:space="preserve">Wykonawca będzie zobowiązany do zapłaty kar umownych, o ile będą należne zgodnie z niniejszą umową, </w:t>
      </w:r>
    </w:p>
    <w:p w:rsidR="00E16C64" w:rsidRPr="001970F1" w:rsidRDefault="00E16C64" w:rsidP="000E6F25">
      <w:pPr>
        <w:numPr>
          <w:ilvl w:val="0"/>
          <w:numId w:val="77"/>
        </w:numPr>
        <w:tabs>
          <w:tab w:val="left" w:pos="284"/>
        </w:tabs>
        <w:suppressAutoHyphens/>
        <w:spacing w:line="276" w:lineRule="auto"/>
        <w:contextualSpacing/>
        <w:jc w:val="both"/>
        <w:rPr>
          <w:rFonts w:eastAsia="Times New Roman"/>
          <w:lang w:eastAsia="pl-PL"/>
        </w:rPr>
      </w:pPr>
      <w:r w:rsidRPr="001970F1">
        <w:rPr>
          <w:rFonts w:eastAsia="Times New Roman"/>
          <w:lang w:eastAsia="pl-PL"/>
        </w:rPr>
        <w:t xml:space="preserve">Zamawiający będzie zobowiązany do zapłaty za odebrane przez Wykonawcę zużyte opony, za które do dnia odstąpienia nie zapłacono, o ile Zamawiający nie dokona ich potrącenia z przysługującymi mu karami umownymi. </w:t>
      </w:r>
    </w:p>
    <w:p w:rsidR="00E16C64" w:rsidRPr="001970F1" w:rsidRDefault="00E16C64" w:rsidP="000E6F25">
      <w:pPr>
        <w:numPr>
          <w:ilvl w:val="0"/>
          <w:numId w:val="77"/>
        </w:numPr>
        <w:tabs>
          <w:tab w:val="left" w:pos="284"/>
        </w:tabs>
        <w:suppressAutoHyphens/>
        <w:spacing w:line="276" w:lineRule="auto"/>
        <w:contextualSpacing/>
        <w:jc w:val="both"/>
        <w:rPr>
          <w:rFonts w:eastAsia="Times New Roman"/>
          <w:lang w:eastAsia="pl-PL"/>
        </w:rPr>
      </w:pPr>
      <w:r w:rsidRPr="001970F1">
        <w:rPr>
          <w:rFonts w:eastAsia="Times New Roman"/>
          <w:lang w:eastAsia="pl-PL"/>
        </w:rPr>
        <w:t>Wykonawca nie może żądać wynagrodzenia ani jakiejkolwiek formy odszkodowania za niewykonaną część umowy.</w:t>
      </w:r>
    </w:p>
    <w:p w:rsidR="00E16C64" w:rsidRPr="001970F1" w:rsidRDefault="00E16C64" w:rsidP="000E6F25">
      <w:pPr>
        <w:numPr>
          <w:ilvl w:val="0"/>
          <w:numId w:val="64"/>
        </w:numPr>
        <w:spacing w:line="276" w:lineRule="auto"/>
        <w:ind w:left="357" w:hanging="357"/>
        <w:contextualSpacing/>
        <w:jc w:val="both"/>
        <w:rPr>
          <w:rFonts w:eastAsia="Times New Roman" w:cs="Times New Roman"/>
          <w:iCs/>
          <w:lang w:eastAsia="pl-PL"/>
        </w:rPr>
      </w:pPr>
      <w:r w:rsidRPr="001970F1">
        <w:rPr>
          <w:rFonts w:eastAsia="Times New Roman" w:cs="Times New Roman"/>
          <w:iCs/>
          <w:lang w:eastAsia="pl-PL"/>
        </w:rPr>
        <w:t xml:space="preserve">W przypadku nieprzedstawienia informacji, o których mowa w §12 ust. 5 niniejszej umowy, Wykonawca każdorazowo płacić będzie karę w wysokości 0,1%  wynagrodzenia </w:t>
      </w:r>
      <w:r w:rsidR="001E6897" w:rsidRPr="001970F1">
        <w:rPr>
          <w:rFonts w:eastAsia="Times New Roman" w:cs="Times New Roman"/>
          <w:iCs/>
          <w:lang w:eastAsia="pl-PL"/>
        </w:rPr>
        <w:t>netto</w:t>
      </w:r>
      <w:r w:rsidRPr="001970F1">
        <w:rPr>
          <w:rFonts w:eastAsia="Times New Roman" w:cs="Times New Roman"/>
          <w:iCs/>
          <w:lang w:eastAsia="pl-PL"/>
        </w:rPr>
        <w:t xml:space="preserve"> określonego w </w:t>
      </w:r>
      <w:r w:rsidRPr="001970F1">
        <w:rPr>
          <w:rFonts w:eastAsia="Times New Roman"/>
          <w:lang w:eastAsia="pl-PL"/>
        </w:rPr>
        <w:t xml:space="preserve">§4 ust.2 niniejszej umowy, za każdy rozpoczęty dzień zwłoki, nie więcej niż 1% całkowitego wynagrodzenia </w:t>
      </w:r>
      <w:r w:rsidR="001E6897" w:rsidRPr="001970F1">
        <w:rPr>
          <w:rFonts w:eastAsia="Times New Roman"/>
          <w:lang w:eastAsia="pl-PL"/>
        </w:rPr>
        <w:t>netto</w:t>
      </w:r>
      <w:r w:rsidRPr="001970F1">
        <w:rPr>
          <w:rFonts w:eastAsia="Times New Roman"/>
          <w:lang w:eastAsia="pl-PL"/>
        </w:rPr>
        <w:t>, o którym mowa w §4 ust.2 niniejszej umowy</w:t>
      </w:r>
      <w:r w:rsidRPr="001970F1">
        <w:rPr>
          <w:rFonts w:eastAsia="Times New Roman" w:cs="Times New Roman"/>
          <w:iCs/>
          <w:lang w:eastAsia="pl-PL"/>
        </w:rPr>
        <w:t xml:space="preserve">. </w:t>
      </w:r>
    </w:p>
    <w:p w:rsidR="00E16C64" w:rsidRPr="001970F1" w:rsidRDefault="00E16C64" w:rsidP="000E6F25">
      <w:pPr>
        <w:numPr>
          <w:ilvl w:val="0"/>
          <w:numId w:val="64"/>
        </w:numPr>
        <w:spacing w:line="276" w:lineRule="auto"/>
        <w:ind w:left="357" w:hanging="357"/>
        <w:contextualSpacing/>
        <w:jc w:val="both"/>
        <w:rPr>
          <w:rFonts w:eastAsia="Times New Roman" w:cs="Times New Roman"/>
          <w:iCs/>
          <w:lang w:eastAsia="pl-PL"/>
        </w:rPr>
      </w:pPr>
      <w:r w:rsidRPr="001970F1">
        <w:rPr>
          <w:rFonts w:eastAsia="Times New Roman" w:cs="Times New Roman"/>
          <w:iCs/>
          <w:lang w:eastAsia="pl-PL"/>
        </w:rPr>
        <w:t xml:space="preserve">W przypadku dwukrotnego niewywiązania się z obowiązku wskazanego §12 ust. 5 lub zmiany sposobu zatrudnienia osób wskazanych w załączniku do umowy Zamawiający ma prawo odstąpienia od umowy i naliczenia dodatkowo kary umownej w wysokości 1% całkowitej wartości wynagrodzenia </w:t>
      </w:r>
      <w:r w:rsidR="001E6897" w:rsidRPr="001970F1">
        <w:rPr>
          <w:rFonts w:eastAsia="Times New Roman" w:cs="Times New Roman"/>
          <w:iCs/>
          <w:lang w:eastAsia="pl-PL"/>
        </w:rPr>
        <w:t>netto</w:t>
      </w:r>
      <w:r w:rsidRPr="001970F1">
        <w:rPr>
          <w:rFonts w:eastAsia="Times New Roman" w:cs="Times New Roman"/>
          <w:iCs/>
          <w:lang w:eastAsia="pl-PL"/>
        </w:rPr>
        <w:t xml:space="preserve"> określonego w </w:t>
      </w:r>
      <w:r w:rsidRPr="001970F1">
        <w:rPr>
          <w:rFonts w:eastAsia="Times New Roman"/>
          <w:lang w:eastAsia="pl-PL"/>
        </w:rPr>
        <w:t>§ 4 ust. 2 niniejszej umowy</w:t>
      </w:r>
      <w:r w:rsidRPr="001970F1">
        <w:rPr>
          <w:rFonts w:eastAsia="Times New Roman" w:cs="Times New Roman"/>
          <w:iCs/>
          <w:lang w:eastAsia="pl-PL"/>
        </w:rPr>
        <w:t>.</w:t>
      </w:r>
    </w:p>
    <w:p w:rsidR="00E16C64" w:rsidRPr="001970F1" w:rsidRDefault="00E16C64" w:rsidP="00E16C64">
      <w:pPr>
        <w:spacing w:line="276" w:lineRule="auto"/>
        <w:jc w:val="center"/>
        <w:rPr>
          <w:rFonts w:eastAsia="Times New Roman"/>
          <w:b/>
          <w:lang w:eastAsia="pl-PL"/>
        </w:rPr>
      </w:pPr>
    </w:p>
    <w:p w:rsidR="00E16C64" w:rsidRPr="001970F1" w:rsidRDefault="00E16C64" w:rsidP="00E16C64">
      <w:pPr>
        <w:spacing w:line="276" w:lineRule="auto"/>
        <w:jc w:val="center"/>
        <w:rPr>
          <w:rFonts w:eastAsia="Times New Roman"/>
          <w:b/>
          <w:lang w:eastAsia="pl-PL"/>
        </w:rPr>
      </w:pPr>
      <w:r w:rsidRPr="001970F1">
        <w:rPr>
          <w:rFonts w:eastAsia="Times New Roman"/>
          <w:b/>
          <w:lang w:eastAsia="pl-PL"/>
        </w:rPr>
        <w:t>§ 8</w:t>
      </w:r>
    </w:p>
    <w:p w:rsidR="00E16C64" w:rsidRPr="001970F1" w:rsidRDefault="00E16C64" w:rsidP="000E6F25">
      <w:pPr>
        <w:numPr>
          <w:ilvl w:val="0"/>
          <w:numId w:val="67"/>
        </w:numPr>
        <w:tabs>
          <w:tab w:val="num" w:pos="360"/>
        </w:tabs>
        <w:spacing w:line="276" w:lineRule="auto"/>
        <w:ind w:left="360"/>
        <w:jc w:val="both"/>
        <w:rPr>
          <w:rFonts w:eastAsia="Times New Roman"/>
          <w:lang w:eastAsia="pl-PL"/>
        </w:rPr>
      </w:pPr>
      <w:r w:rsidRPr="001970F1">
        <w:rPr>
          <w:rFonts w:eastAsia="Times New Roman"/>
          <w:lang w:eastAsia="pl-PL"/>
        </w:rPr>
        <w:t>Wykonawca wyznacza .........., kom. ..............., e-mail: ..........., jako osobę do kontaktu przy wykonywaniu niniejszej umowy.</w:t>
      </w:r>
    </w:p>
    <w:p w:rsidR="00E16C64" w:rsidRPr="001970F1" w:rsidRDefault="00E16C64" w:rsidP="000E6F25">
      <w:pPr>
        <w:numPr>
          <w:ilvl w:val="0"/>
          <w:numId w:val="67"/>
        </w:numPr>
        <w:tabs>
          <w:tab w:val="num" w:pos="360"/>
        </w:tabs>
        <w:spacing w:line="276" w:lineRule="auto"/>
        <w:ind w:left="360"/>
        <w:jc w:val="both"/>
        <w:rPr>
          <w:rFonts w:eastAsia="Times New Roman"/>
          <w:lang w:eastAsia="pl-PL"/>
        </w:rPr>
      </w:pPr>
      <w:r w:rsidRPr="001970F1">
        <w:rPr>
          <w:rFonts w:eastAsia="Times New Roman"/>
          <w:lang w:eastAsia="pl-PL"/>
        </w:rPr>
        <w:t>Zamawiający wyznacza Pana Grzegorza Wolffa, kom. 601-919-890, e-mail: gwolff@orlistaw.pl jako osobę do kontaktu przy wykonywaniu niniejszej umowy.</w:t>
      </w:r>
    </w:p>
    <w:p w:rsidR="00E16C64" w:rsidRPr="001970F1" w:rsidRDefault="00E16C64" w:rsidP="000E6F25">
      <w:pPr>
        <w:numPr>
          <w:ilvl w:val="0"/>
          <w:numId w:val="67"/>
        </w:numPr>
        <w:tabs>
          <w:tab w:val="num" w:pos="360"/>
        </w:tabs>
        <w:spacing w:line="276" w:lineRule="auto"/>
        <w:ind w:left="360"/>
        <w:jc w:val="both"/>
        <w:rPr>
          <w:rFonts w:eastAsia="Times New Roman"/>
          <w:lang w:eastAsia="pl-PL"/>
        </w:rPr>
      </w:pPr>
      <w:r w:rsidRPr="001970F1">
        <w:rPr>
          <w:rFonts w:eastAsia="Times New Roman"/>
          <w:lang w:eastAsia="pl-PL"/>
        </w:rPr>
        <w:t>Strony oświadczają,</w:t>
      </w:r>
      <w:r w:rsidRPr="001970F1">
        <w:rPr>
          <w:rFonts w:eastAsia="Times New Roman"/>
          <w:b/>
          <w:lang w:eastAsia="pl-PL"/>
        </w:rPr>
        <w:t xml:space="preserve"> </w:t>
      </w:r>
      <w:r w:rsidRPr="001970F1">
        <w:rPr>
          <w:rFonts w:eastAsia="Times New Roman"/>
          <w:lang w:eastAsia="pl-PL"/>
        </w:rPr>
        <w:t>że w/w osoby posiadają umocowanie do podejmowania wszelkich decyzji i działań w granicach określonych postanowieniami niniejszej umowy z wyjątkiem zmiany, rozwiązania lub odstąpienia od umowy.</w:t>
      </w:r>
    </w:p>
    <w:p w:rsidR="00E16C64" w:rsidRPr="001970F1" w:rsidRDefault="00E16C64" w:rsidP="00E16C64">
      <w:pPr>
        <w:jc w:val="center"/>
        <w:rPr>
          <w:rFonts w:eastAsia="Times New Roman"/>
          <w:b/>
          <w:lang w:eastAsia="pl-PL"/>
        </w:rPr>
      </w:pPr>
    </w:p>
    <w:p w:rsidR="00E16C64" w:rsidRPr="001970F1" w:rsidRDefault="00E16C64" w:rsidP="00E16C64">
      <w:pPr>
        <w:jc w:val="center"/>
        <w:rPr>
          <w:rFonts w:eastAsia="Times New Roman"/>
          <w:b/>
          <w:lang w:eastAsia="pl-PL"/>
        </w:rPr>
      </w:pPr>
      <w:r w:rsidRPr="001970F1">
        <w:rPr>
          <w:rFonts w:eastAsia="Times New Roman"/>
          <w:b/>
          <w:lang w:eastAsia="pl-PL"/>
        </w:rPr>
        <w:t>§ 9</w:t>
      </w:r>
    </w:p>
    <w:p w:rsidR="00E16C64" w:rsidRPr="001970F1" w:rsidRDefault="00E16C64" w:rsidP="000E6F25">
      <w:pPr>
        <w:numPr>
          <w:ilvl w:val="0"/>
          <w:numId w:val="68"/>
        </w:numPr>
        <w:tabs>
          <w:tab w:val="num" w:pos="360"/>
        </w:tabs>
        <w:spacing w:line="276" w:lineRule="auto"/>
        <w:ind w:left="360"/>
        <w:jc w:val="both"/>
        <w:rPr>
          <w:rFonts w:eastAsia="Times New Roman"/>
          <w:lang w:eastAsia="pl-PL"/>
        </w:rPr>
      </w:pPr>
      <w:r w:rsidRPr="001970F1">
        <w:rPr>
          <w:rFonts w:eastAsia="Times New Roman"/>
          <w:lang w:eastAsia="pl-PL"/>
        </w:rPr>
        <w:lastRenderedPageBreak/>
        <w:t>Wszelkie zawiadomienia, oświadczenia, wezwania i faktury sporządzane będą w języku polskim i wysyłane będą pocztą na następujące adresy:</w:t>
      </w:r>
    </w:p>
    <w:p w:rsidR="00E16C64" w:rsidRPr="001970F1" w:rsidRDefault="00E16C64" w:rsidP="000E6F25">
      <w:pPr>
        <w:numPr>
          <w:ilvl w:val="0"/>
          <w:numId w:val="78"/>
        </w:numPr>
        <w:tabs>
          <w:tab w:val="num" w:pos="360"/>
        </w:tabs>
        <w:spacing w:line="276" w:lineRule="auto"/>
        <w:ind w:left="709"/>
        <w:contextualSpacing/>
        <w:jc w:val="both"/>
        <w:rPr>
          <w:rFonts w:eastAsia="Times New Roman"/>
          <w:b/>
          <w:u w:val="single"/>
          <w:lang w:eastAsia="pl-PL"/>
        </w:rPr>
      </w:pPr>
      <w:r w:rsidRPr="001970F1">
        <w:rPr>
          <w:rFonts w:eastAsia="Times New Roman"/>
          <w:b/>
          <w:u w:val="single"/>
          <w:lang w:eastAsia="pl-PL"/>
        </w:rPr>
        <w:t>Dla Zamawiającego:</w:t>
      </w:r>
    </w:p>
    <w:p w:rsidR="00E16C64" w:rsidRPr="001970F1" w:rsidRDefault="00E16C64" w:rsidP="00E16C64">
      <w:pPr>
        <w:tabs>
          <w:tab w:val="num" w:pos="360"/>
        </w:tabs>
        <w:spacing w:line="276" w:lineRule="auto"/>
        <w:ind w:left="360"/>
        <w:jc w:val="both"/>
        <w:rPr>
          <w:rFonts w:eastAsia="Times New Roman"/>
          <w:lang w:eastAsia="pl-PL"/>
        </w:rPr>
      </w:pPr>
      <w:r w:rsidRPr="001970F1">
        <w:rPr>
          <w:rFonts w:eastAsia="Times New Roman"/>
          <w:lang w:eastAsia="pl-PL"/>
        </w:rPr>
        <w:t>Związek Komunalny Gmin „Czyste Miasto, Czysta Gmina”</w:t>
      </w:r>
    </w:p>
    <w:p w:rsidR="00E16C64" w:rsidRPr="001970F1" w:rsidRDefault="00E16C64" w:rsidP="00E16C64">
      <w:pPr>
        <w:tabs>
          <w:tab w:val="num" w:pos="360"/>
        </w:tabs>
        <w:spacing w:line="276" w:lineRule="auto"/>
        <w:ind w:left="360"/>
        <w:jc w:val="both"/>
        <w:rPr>
          <w:rFonts w:eastAsia="Times New Roman"/>
          <w:lang w:eastAsia="pl-PL"/>
        </w:rPr>
      </w:pPr>
      <w:r w:rsidRPr="001970F1">
        <w:rPr>
          <w:rFonts w:eastAsia="Times New Roman"/>
          <w:lang w:eastAsia="pl-PL"/>
        </w:rPr>
        <w:t>Zakład Unieszkodliwiania Odpadów Komunalnych „Orli Staw”</w:t>
      </w:r>
    </w:p>
    <w:p w:rsidR="00E16C64" w:rsidRPr="001970F1" w:rsidRDefault="00E16C64" w:rsidP="00E16C64">
      <w:pPr>
        <w:tabs>
          <w:tab w:val="num" w:pos="360"/>
        </w:tabs>
        <w:spacing w:line="276" w:lineRule="auto"/>
        <w:ind w:left="360"/>
        <w:jc w:val="both"/>
        <w:rPr>
          <w:rFonts w:eastAsia="Times New Roman"/>
          <w:lang w:eastAsia="pl-PL"/>
        </w:rPr>
      </w:pPr>
      <w:r w:rsidRPr="001970F1">
        <w:rPr>
          <w:rFonts w:eastAsia="Times New Roman"/>
          <w:lang w:eastAsia="pl-PL"/>
        </w:rPr>
        <w:t>Orli Staw 2; 62-834 Ceków</w:t>
      </w:r>
    </w:p>
    <w:p w:rsidR="00E16C64" w:rsidRPr="001970F1" w:rsidRDefault="00E16C64" w:rsidP="00E16C64">
      <w:pPr>
        <w:tabs>
          <w:tab w:val="num" w:pos="360"/>
        </w:tabs>
        <w:spacing w:line="276" w:lineRule="auto"/>
        <w:ind w:left="360"/>
        <w:jc w:val="both"/>
        <w:rPr>
          <w:rFonts w:eastAsia="Times New Roman"/>
          <w:lang w:eastAsia="pl-PL"/>
        </w:rPr>
      </w:pPr>
      <w:r w:rsidRPr="001970F1">
        <w:rPr>
          <w:rFonts w:eastAsia="Times New Roman"/>
          <w:lang w:eastAsia="pl-PL"/>
        </w:rPr>
        <w:t>Tel: +48 62-763-56-50, Fax. +48 62-763-56-51</w:t>
      </w:r>
    </w:p>
    <w:p w:rsidR="00E16C64" w:rsidRPr="001970F1" w:rsidRDefault="00E16C64" w:rsidP="00E16C64">
      <w:pPr>
        <w:tabs>
          <w:tab w:val="num" w:pos="360"/>
        </w:tabs>
        <w:spacing w:line="276" w:lineRule="auto"/>
        <w:ind w:left="360"/>
        <w:jc w:val="both"/>
        <w:rPr>
          <w:rFonts w:eastAsia="Times New Roman"/>
          <w:lang w:eastAsia="pl-PL"/>
        </w:rPr>
      </w:pPr>
      <w:r w:rsidRPr="001970F1">
        <w:rPr>
          <w:rFonts w:eastAsia="Times New Roman"/>
          <w:lang w:eastAsia="pl-PL"/>
        </w:rPr>
        <w:t>e-mail: biuro@orlistaw.pl</w:t>
      </w:r>
    </w:p>
    <w:p w:rsidR="00E16C64" w:rsidRPr="001970F1" w:rsidRDefault="00E16C64" w:rsidP="000E6F25">
      <w:pPr>
        <w:numPr>
          <w:ilvl w:val="0"/>
          <w:numId w:val="78"/>
        </w:numPr>
        <w:spacing w:line="276" w:lineRule="auto"/>
        <w:ind w:left="709"/>
        <w:contextualSpacing/>
        <w:jc w:val="both"/>
        <w:rPr>
          <w:rFonts w:eastAsia="Times New Roman"/>
          <w:b/>
          <w:u w:val="single"/>
          <w:lang w:eastAsia="pl-PL"/>
        </w:rPr>
      </w:pPr>
      <w:r w:rsidRPr="001970F1">
        <w:rPr>
          <w:rFonts w:eastAsia="Times New Roman"/>
          <w:b/>
          <w:u w:val="single"/>
          <w:lang w:eastAsia="pl-PL"/>
        </w:rPr>
        <w:t>Dla Wykonawcy:</w:t>
      </w:r>
    </w:p>
    <w:p w:rsidR="00E16C64" w:rsidRPr="001970F1" w:rsidRDefault="00E16C64" w:rsidP="00E16C64">
      <w:pPr>
        <w:spacing w:line="276" w:lineRule="auto"/>
        <w:ind w:left="360"/>
        <w:jc w:val="both"/>
        <w:rPr>
          <w:rFonts w:eastAsia="Times New Roman"/>
          <w:b/>
          <w:lang w:eastAsia="pl-PL"/>
        </w:rPr>
      </w:pPr>
      <w:r w:rsidRPr="001970F1">
        <w:rPr>
          <w:rFonts w:eastAsia="Times New Roman"/>
          <w:b/>
          <w:lang w:eastAsia="pl-PL"/>
        </w:rPr>
        <w:t>………………..</w:t>
      </w:r>
    </w:p>
    <w:p w:rsidR="00E16C64" w:rsidRPr="001970F1" w:rsidRDefault="00E16C64" w:rsidP="00E16C64">
      <w:pPr>
        <w:spacing w:line="276" w:lineRule="auto"/>
        <w:ind w:left="360"/>
        <w:jc w:val="both"/>
        <w:rPr>
          <w:rFonts w:eastAsia="Times New Roman"/>
          <w:b/>
          <w:lang w:eastAsia="pl-PL"/>
        </w:rPr>
      </w:pPr>
      <w:r w:rsidRPr="001970F1">
        <w:rPr>
          <w:rFonts w:eastAsia="Times New Roman"/>
          <w:b/>
          <w:lang w:eastAsia="pl-PL"/>
        </w:rPr>
        <w:t>………………..</w:t>
      </w:r>
    </w:p>
    <w:p w:rsidR="00E16C64" w:rsidRPr="001970F1" w:rsidRDefault="00E16C64" w:rsidP="000E6F25">
      <w:pPr>
        <w:numPr>
          <w:ilvl w:val="0"/>
          <w:numId w:val="69"/>
        </w:numPr>
        <w:tabs>
          <w:tab w:val="num" w:pos="360"/>
        </w:tabs>
        <w:spacing w:line="276" w:lineRule="auto"/>
        <w:ind w:left="360"/>
        <w:jc w:val="both"/>
        <w:rPr>
          <w:rFonts w:eastAsia="Times New Roman"/>
          <w:lang w:eastAsia="pl-PL"/>
        </w:rPr>
      </w:pPr>
      <w:r w:rsidRPr="001970F1">
        <w:rPr>
          <w:rFonts w:eastAsia="Times New Roman"/>
          <w:lang w:eastAsia="pl-PL"/>
        </w:rPr>
        <w:t>Doręczenie jest skuteczne jeżeli zostało dokonane na adres, wskazany powyżej. Strony dopuszczają informacyjną wymianę korespondencji pod wskazane wyżej adresy e-mailowe lub pod wskazane numery faxów.</w:t>
      </w:r>
    </w:p>
    <w:p w:rsidR="00E16C64" w:rsidRPr="001970F1" w:rsidRDefault="00E16C64" w:rsidP="000E6F25">
      <w:pPr>
        <w:numPr>
          <w:ilvl w:val="0"/>
          <w:numId w:val="69"/>
        </w:numPr>
        <w:tabs>
          <w:tab w:val="num" w:pos="360"/>
        </w:tabs>
        <w:spacing w:line="276" w:lineRule="auto"/>
        <w:ind w:left="360"/>
        <w:jc w:val="both"/>
        <w:rPr>
          <w:rFonts w:eastAsia="Times New Roman"/>
          <w:lang w:eastAsia="pl-PL"/>
        </w:rPr>
      </w:pPr>
      <w:r w:rsidRPr="001970F1">
        <w:rPr>
          <w:rFonts w:eastAsia="Times New Roman"/>
          <w:lang w:eastAsia="pl-PL"/>
        </w:rPr>
        <w:t>Strony zobowiązane są do powiadomienia się o zmianach adresu, numerów, a nie wykonanie tego obowiązku powoduje, że doręczenie dokonane na adresy, numery podane w ust. 1 jest skuteczne.</w:t>
      </w:r>
    </w:p>
    <w:p w:rsidR="00AE12B9" w:rsidRPr="001970F1" w:rsidRDefault="00AE12B9" w:rsidP="00AE12B9">
      <w:pPr>
        <w:spacing w:line="276" w:lineRule="auto"/>
        <w:ind w:left="360"/>
        <w:jc w:val="both"/>
        <w:rPr>
          <w:rFonts w:eastAsia="Times New Roman"/>
          <w:lang w:eastAsia="pl-PL"/>
        </w:rPr>
      </w:pPr>
    </w:p>
    <w:p w:rsidR="00E16C64" w:rsidRPr="001970F1" w:rsidRDefault="00E16C64" w:rsidP="00E16C64">
      <w:pPr>
        <w:jc w:val="center"/>
        <w:rPr>
          <w:rFonts w:asciiTheme="minorHAnsi" w:eastAsia="Times New Roman" w:hAnsiTheme="minorHAnsi" w:cstheme="minorHAnsi"/>
          <w:b/>
          <w:bCs/>
          <w:iCs/>
          <w:lang w:eastAsia="pl-PL"/>
        </w:rPr>
      </w:pPr>
      <w:r w:rsidRPr="001970F1">
        <w:rPr>
          <w:rFonts w:asciiTheme="minorHAnsi" w:eastAsia="Times New Roman" w:hAnsiTheme="minorHAnsi" w:cstheme="minorHAnsi"/>
          <w:b/>
          <w:bCs/>
          <w:iCs/>
          <w:lang w:eastAsia="pl-PL"/>
        </w:rPr>
        <w:t>§ 10</w:t>
      </w:r>
    </w:p>
    <w:p w:rsidR="00993893" w:rsidRPr="001970F1" w:rsidRDefault="00E16C64" w:rsidP="00993893">
      <w:pPr>
        <w:pStyle w:val="Akapitzlist"/>
        <w:widowControl w:val="0"/>
        <w:numPr>
          <w:ilvl w:val="0"/>
          <w:numId w:val="90"/>
        </w:numPr>
        <w:tabs>
          <w:tab w:val="left" w:pos="426"/>
        </w:tabs>
        <w:suppressAutoHyphens/>
        <w:autoSpaceDE w:val="0"/>
        <w:spacing w:line="276" w:lineRule="auto"/>
        <w:ind w:left="426" w:hanging="426"/>
        <w:jc w:val="both"/>
        <w:rPr>
          <w:rFonts w:asciiTheme="minorHAnsi" w:eastAsia="Times New Roman" w:hAnsiTheme="minorHAnsi" w:cstheme="minorHAnsi"/>
          <w:bCs/>
          <w:iCs/>
          <w:sz w:val="24"/>
          <w:lang w:eastAsia="pl-PL"/>
        </w:rPr>
      </w:pPr>
      <w:r w:rsidRPr="001970F1">
        <w:rPr>
          <w:rFonts w:asciiTheme="minorHAnsi" w:eastAsia="Times New Roman" w:hAnsiTheme="minorHAnsi" w:cstheme="minorHAnsi"/>
          <w:bCs/>
          <w:iCs/>
          <w:sz w:val="24"/>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takim wypadku Wykonawca może żądać jedynie wynagrodzenia należnego mu z tytułu wykonania części umowy.</w:t>
      </w:r>
    </w:p>
    <w:p w:rsidR="00E16C64" w:rsidRPr="001970F1" w:rsidRDefault="00E16C64" w:rsidP="00993893">
      <w:pPr>
        <w:pStyle w:val="Akapitzlist"/>
        <w:widowControl w:val="0"/>
        <w:numPr>
          <w:ilvl w:val="0"/>
          <w:numId w:val="90"/>
        </w:numPr>
        <w:tabs>
          <w:tab w:val="left" w:pos="426"/>
        </w:tabs>
        <w:suppressAutoHyphens/>
        <w:autoSpaceDE w:val="0"/>
        <w:spacing w:line="276" w:lineRule="auto"/>
        <w:ind w:left="426" w:hanging="426"/>
        <w:jc w:val="both"/>
        <w:rPr>
          <w:rFonts w:asciiTheme="minorHAnsi" w:eastAsia="Times New Roman" w:hAnsiTheme="minorHAnsi" w:cstheme="minorHAnsi"/>
          <w:bCs/>
          <w:iCs/>
          <w:sz w:val="24"/>
          <w:lang w:eastAsia="pl-PL"/>
        </w:rPr>
      </w:pPr>
      <w:r w:rsidRPr="001970F1">
        <w:rPr>
          <w:rFonts w:asciiTheme="minorHAnsi" w:eastAsia="Times New Roman" w:hAnsiTheme="minorHAnsi" w:cstheme="minorHAnsi"/>
          <w:bCs/>
          <w:iCs/>
          <w:sz w:val="24"/>
          <w:lang w:eastAsia="pl-PL"/>
        </w:rPr>
        <w:t>Odstąpienie od umowy powinno nastąpić w formie pisemnej pod rygorem nieważności takiego oświadczenia i powinno zawierać uzasadnienie.</w:t>
      </w:r>
    </w:p>
    <w:p w:rsidR="00E16C64" w:rsidRPr="001970F1" w:rsidRDefault="00E16C64" w:rsidP="00E16C64">
      <w:pPr>
        <w:widowControl w:val="0"/>
        <w:autoSpaceDE w:val="0"/>
        <w:ind w:left="357"/>
        <w:jc w:val="both"/>
        <w:rPr>
          <w:rFonts w:eastAsia="Times New Roman"/>
          <w:b/>
          <w:bCs/>
          <w:i/>
          <w:iCs/>
          <w:lang w:eastAsia="pl-PL"/>
        </w:rPr>
      </w:pPr>
    </w:p>
    <w:p w:rsidR="00E16C64" w:rsidRPr="001970F1" w:rsidRDefault="00E16C64" w:rsidP="00E16C64">
      <w:pPr>
        <w:jc w:val="center"/>
        <w:rPr>
          <w:rFonts w:eastAsia="Times New Roman"/>
          <w:b/>
          <w:bCs/>
          <w:iCs/>
          <w:lang w:eastAsia="pl-PL"/>
        </w:rPr>
      </w:pPr>
      <w:r w:rsidRPr="001970F1">
        <w:rPr>
          <w:rFonts w:eastAsia="Times New Roman"/>
          <w:b/>
          <w:bCs/>
          <w:iCs/>
          <w:lang w:eastAsia="pl-PL"/>
        </w:rPr>
        <w:t>§ 11</w:t>
      </w:r>
    </w:p>
    <w:p w:rsidR="00E16C64" w:rsidRPr="001970F1" w:rsidRDefault="00E16C64" w:rsidP="00E16C64">
      <w:pPr>
        <w:tabs>
          <w:tab w:val="left" w:pos="360"/>
        </w:tabs>
        <w:suppressAutoHyphens/>
        <w:autoSpaceDE w:val="0"/>
        <w:spacing w:line="276" w:lineRule="auto"/>
        <w:jc w:val="both"/>
        <w:rPr>
          <w:rFonts w:eastAsia="Times New Roman" w:cs="Arial"/>
          <w:bCs/>
          <w:lang w:eastAsia="pl-PL"/>
        </w:rPr>
      </w:pPr>
      <w:r w:rsidRPr="001970F1">
        <w:rPr>
          <w:rFonts w:eastAsia="Times New Roman" w:cs="Arial"/>
          <w:bCs/>
          <w:lang w:eastAsia="pl-PL"/>
        </w:rPr>
        <w:t xml:space="preserve">Ze względu na trudną do przewidzenia ilość zużytych opon, szacunkowa ilość zużytych opon określona w </w:t>
      </w:r>
      <w:r w:rsidRPr="001970F1">
        <w:rPr>
          <w:rFonts w:eastAsia="Times New Roman"/>
          <w:lang w:eastAsia="pl-PL"/>
        </w:rPr>
        <w:t>§ 1</w:t>
      </w:r>
      <w:r w:rsidRPr="001970F1">
        <w:rPr>
          <w:rFonts w:eastAsia="Times New Roman" w:cs="Arial"/>
          <w:bCs/>
          <w:lang w:eastAsia="pl-PL"/>
        </w:rPr>
        <w:t xml:space="preserve"> ust. 1, może ulec zmniejszeniu. W związku z tym Zamawiający, w toku realizacji umowy, zastrzega sobie prawo ograniczenia tej ilości o  maksimum 30 %. Zmniejszenie ilości zużytych opon w tym zakresie nie będzie rodziło żadnych roszczeń po stronie Wykonawcy w stosunku do Zamawiającego, w szczególności o zapłatę wynagrodzenia za niezrealizowaną część oraz o zapłatę odszkodowania w związku ze zmniejszeniem ilości szacunkowej. W niniejszej sytuacji nie wymaga się sporządzenia aneksu. </w:t>
      </w:r>
    </w:p>
    <w:p w:rsidR="00E16C64" w:rsidRPr="001970F1" w:rsidRDefault="00E16C64" w:rsidP="00E16C64">
      <w:pPr>
        <w:widowControl w:val="0"/>
        <w:tabs>
          <w:tab w:val="left" w:pos="357"/>
        </w:tabs>
        <w:suppressAutoHyphens/>
        <w:autoSpaceDE w:val="0"/>
        <w:ind w:left="357"/>
        <w:jc w:val="both"/>
        <w:rPr>
          <w:rFonts w:eastAsia="Times New Roman"/>
          <w:bCs/>
          <w:iCs/>
          <w:lang w:eastAsia="pl-PL"/>
        </w:rPr>
      </w:pPr>
    </w:p>
    <w:p w:rsidR="00E16C64" w:rsidRPr="001970F1" w:rsidRDefault="00E16C64" w:rsidP="00E16C64">
      <w:pPr>
        <w:jc w:val="center"/>
        <w:rPr>
          <w:rFonts w:eastAsia="Times New Roman"/>
          <w:b/>
          <w:bCs/>
          <w:iCs/>
          <w:lang w:eastAsia="pl-PL"/>
        </w:rPr>
      </w:pPr>
      <w:r w:rsidRPr="001970F1">
        <w:rPr>
          <w:rFonts w:eastAsia="Times New Roman"/>
          <w:b/>
          <w:bCs/>
          <w:iCs/>
          <w:lang w:eastAsia="pl-PL"/>
        </w:rPr>
        <w:t>§ 12</w:t>
      </w:r>
    </w:p>
    <w:p w:rsidR="00E16C64" w:rsidRPr="001970F1" w:rsidRDefault="00E16C64" w:rsidP="000E6F25">
      <w:pPr>
        <w:numPr>
          <w:ilvl w:val="0"/>
          <w:numId w:val="79"/>
        </w:numPr>
        <w:spacing w:line="276" w:lineRule="auto"/>
        <w:ind w:left="426" w:hanging="426"/>
        <w:jc w:val="both"/>
        <w:rPr>
          <w:rFonts w:eastAsia="Times New Roman"/>
          <w:b/>
          <w:bCs/>
          <w:i/>
          <w:iCs/>
          <w:lang w:eastAsia="pl-PL"/>
        </w:rPr>
      </w:pPr>
      <w:r w:rsidRPr="001970F1">
        <w:rPr>
          <w:rFonts w:eastAsia="Times New Roman"/>
          <w:bCs/>
          <w:iCs/>
          <w:lang w:eastAsia="pl-PL"/>
        </w:rPr>
        <w:t xml:space="preserve">Zamawiający wymaga zatrudnienia na podstawie umowy o pracę przez Wykonawcę lub podwykonawcę osób, których wykonanie pracy polega na wykonywaniu pracy w sposób </w:t>
      </w:r>
      <w:r w:rsidRPr="001970F1">
        <w:rPr>
          <w:rFonts w:eastAsia="Times New Roman"/>
          <w:bCs/>
          <w:iCs/>
          <w:lang w:eastAsia="pl-PL"/>
        </w:rPr>
        <w:lastRenderedPageBreak/>
        <w:t xml:space="preserve">określony w art. 22 </w:t>
      </w:r>
      <w:r w:rsidRPr="001970F1">
        <w:rPr>
          <w:rFonts w:eastAsia="Times New Roman"/>
          <w:bCs/>
          <w:iCs/>
          <w:lang w:val="x-none" w:eastAsia="pl-PL"/>
        </w:rPr>
        <w:t>§ 1 ustawy z dnia 26 czerwca 1974 r. - Kodeks pracy (</w:t>
      </w:r>
      <w:proofErr w:type="spellStart"/>
      <w:r w:rsidRPr="001970F1">
        <w:rPr>
          <w:rFonts w:eastAsia="Times New Roman"/>
          <w:bCs/>
          <w:iCs/>
          <w:lang w:eastAsia="pl-PL"/>
        </w:rPr>
        <w:t>t.j</w:t>
      </w:r>
      <w:proofErr w:type="spellEnd"/>
      <w:r w:rsidRPr="001970F1">
        <w:rPr>
          <w:rFonts w:eastAsia="Times New Roman"/>
          <w:bCs/>
          <w:iCs/>
          <w:lang w:eastAsia="pl-PL"/>
        </w:rPr>
        <w:t xml:space="preserve">. </w:t>
      </w:r>
      <w:r w:rsidRPr="001970F1">
        <w:rPr>
          <w:rFonts w:eastAsia="Times New Roman"/>
          <w:bCs/>
          <w:iCs/>
          <w:lang w:val="x-none" w:eastAsia="pl-PL"/>
        </w:rPr>
        <w:t>Dz. U. z 201</w:t>
      </w:r>
      <w:r w:rsidR="002F3111" w:rsidRPr="001970F1">
        <w:rPr>
          <w:rFonts w:eastAsia="Times New Roman"/>
          <w:bCs/>
          <w:iCs/>
          <w:lang w:eastAsia="pl-PL"/>
        </w:rPr>
        <w:t>9</w:t>
      </w:r>
      <w:r w:rsidRPr="001970F1">
        <w:rPr>
          <w:rFonts w:eastAsia="Times New Roman"/>
          <w:bCs/>
          <w:iCs/>
          <w:lang w:val="x-none" w:eastAsia="pl-PL"/>
        </w:rPr>
        <w:t xml:space="preserve"> r. poz. </w:t>
      </w:r>
      <w:r w:rsidR="002F3111" w:rsidRPr="001970F1">
        <w:rPr>
          <w:rFonts w:eastAsia="Times New Roman"/>
          <w:bCs/>
          <w:iCs/>
          <w:lang w:eastAsia="pl-PL"/>
        </w:rPr>
        <w:t>1040</w:t>
      </w:r>
      <w:r w:rsidRPr="001970F1">
        <w:rPr>
          <w:rFonts w:eastAsia="Times New Roman"/>
          <w:bCs/>
          <w:iCs/>
          <w:lang w:val="x-none" w:eastAsia="pl-PL"/>
        </w:rPr>
        <w:t>)</w:t>
      </w:r>
      <w:r w:rsidRPr="001970F1">
        <w:rPr>
          <w:rFonts w:eastAsia="Times New Roman"/>
          <w:bCs/>
          <w:iCs/>
          <w:lang w:eastAsia="pl-PL"/>
        </w:rPr>
        <w:t xml:space="preserve">, </w:t>
      </w:r>
      <w:proofErr w:type="spellStart"/>
      <w:r w:rsidRPr="001970F1">
        <w:rPr>
          <w:rFonts w:eastAsia="Times New Roman"/>
          <w:bCs/>
          <w:iCs/>
          <w:lang w:eastAsia="pl-PL"/>
        </w:rPr>
        <w:t>tj</w:t>
      </w:r>
      <w:proofErr w:type="spellEnd"/>
      <w:r w:rsidRPr="001970F1">
        <w:rPr>
          <w:rFonts w:eastAsia="Times New Roman"/>
          <w:bCs/>
          <w:iCs/>
          <w:lang w:val="x-none" w:eastAsia="pl-PL"/>
        </w:rPr>
        <w:t xml:space="preserve">. </w:t>
      </w:r>
      <w:r w:rsidRPr="001970F1">
        <w:rPr>
          <w:rFonts w:eastAsia="Times New Roman"/>
          <w:bCs/>
          <w:iCs/>
          <w:lang w:eastAsia="pl-PL"/>
        </w:rPr>
        <w:t>kierowców.</w:t>
      </w:r>
      <w:r w:rsidRPr="001970F1">
        <w:rPr>
          <w:rFonts w:eastAsia="Times New Roman"/>
          <w:b/>
          <w:bCs/>
          <w:i/>
          <w:iCs/>
          <w:lang w:eastAsia="pl-PL"/>
        </w:rPr>
        <w:t xml:space="preserve"> </w:t>
      </w:r>
    </w:p>
    <w:p w:rsidR="00E16C64" w:rsidRPr="001970F1" w:rsidRDefault="00E16C64" w:rsidP="000E6F25">
      <w:pPr>
        <w:numPr>
          <w:ilvl w:val="0"/>
          <w:numId w:val="79"/>
        </w:numPr>
        <w:tabs>
          <w:tab w:val="num" w:pos="426"/>
        </w:tabs>
        <w:spacing w:line="276" w:lineRule="auto"/>
        <w:ind w:left="426" w:hanging="426"/>
        <w:jc w:val="both"/>
        <w:rPr>
          <w:rFonts w:eastAsia="Times New Roman"/>
          <w:b/>
          <w:bCs/>
          <w:i/>
          <w:iCs/>
          <w:lang w:eastAsia="pl-PL"/>
        </w:rPr>
      </w:pPr>
      <w:r w:rsidRPr="001970F1">
        <w:rPr>
          <w:rFonts w:eastAsia="Times New Roman"/>
          <w:bCs/>
          <w:iCs/>
          <w:lang w:eastAsia="pl-PL"/>
        </w:rPr>
        <w:t>W trakcie realizacji zamówienia Zamawiający uprawniony jest do wykonywania czynności kontrolnych wobec Wykonawcy odnośnie spełniania przez Wykonawcę lub podwykonawcę wymogu zatrudnienia na podstawie umowy o pracę osób, o których mowa w ust. 1.</w:t>
      </w:r>
    </w:p>
    <w:p w:rsidR="00E16C64" w:rsidRPr="001970F1" w:rsidRDefault="009845D8" w:rsidP="009845D8">
      <w:pPr>
        <w:numPr>
          <w:ilvl w:val="0"/>
          <w:numId w:val="79"/>
        </w:numPr>
        <w:tabs>
          <w:tab w:val="num" w:pos="426"/>
        </w:tabs>
        <w:spacing w:line="276" w:lineRule="auto"/>
        <w:ind w:left="426" w:hanging="426"/>
        <w:jc w:val="both"/>
        <w:rPr>
          <w:rFonts w:eastAsia="Times New Roman"/>
          <w:bCs/>
          <w:iCs/>
          <w:lang w:eastAsia="pl-PL"/>
        </w:rPr>
      </w:pPr>
      <w:r w:rsidRPr="001970F1">
        <w:rPr>
          <w:rFonts w:eastAsia="Times New Roman"/>
          <w:bCs/>
          <w:iCs/>
          <w:lang w:eastAsia="pl-PL"/>
        </w:rPr>
        <w:t xml:space="preserve">Wykaz kierowców będzie wynikał z informacji przekazywanej poprzez e-mail lub fax, o których mowa w § 6 ust.2. </w:t>
      </w:r>
    </w:p>
    <w:p w:rsidR="00E16C64" w:rsidRPr="001970F1" w:rsidRDefault="00E16C64" w:rsidP="000E6F25">
      <w:pPr>
        <w:numPr>
          <w:ilvl w:val="0"/>
          <w:numId w:val="79"/>
        </w:numPr>
        <w:tabs>
          <w:tab w:val="num" w:pos="426"/>
        </w:tabs>
        <w:spacing w:line="276" w:lineRule="auto"/>
        <w:ind w:left="426" w:hanging="426"/>
        <w:jc w:val="both"/>
        <w:rPr>
          <w:rFonts w:eastAsia="Times New Roman"/>
          <w:b/>
          <w:bCs/>
          <w:i/>
          <w:iCs/>
          <w:lang w:eastAsia="pl-PL"/>
        </w:rPr>
      </w:pPr>
      <w:r w:rsidRPr="001970F1">
        <w:rPr>
          <w:rFonts w:eastAsia="Times New Roman"/>
          <w:bCs/>
          <w:iCs/>
          <w:lang w:eastAsia="pl-PL"/>
        </w:rPr>
        <w:t>Zamawiający uprawniony jest w szczególności do:</w:t>
      </w:r>
    </w:p>
    <w:p w:rsidR="00E16C64" w:rsidRPr="001970F1" w:rsidRDefault="00E16C64" w:rsidP="000E6F25">
      <w:pPr>
        <w:numPr>
          <w:ilvl w:val="0"/>
          <w:numId w:val="80"/>
        </w:numPr>
        <w:spacing w:line="276" w:lineRule="auto"/>
        <w:ind w:left="851"/>
        <w:jc w:val="both"/>
        <w:rPr>
          <w:rFonts w:eastAsia="Times New Roman"/>
          <w:bCs/>
          <w:iCs/>
          <w:lang w:eastAsia="pl-PL"/>
        </w:rPr>
      </w:pPr>
      <w:r w:rsidRPr="001970F1">
        <w:rPr>
          <w:rFonts w:eastAsia="Times New Roman"/>
          <w:bCs/>
          <w:iCs/>
          <w:lang w:eastAsia="pl-PL"/>
        </w:rPr>
        <w:t>żądania oświadczeń i dokumentów w zakresie potwierdzenia spełniania wyżej wymienionych wymogów i dokonywania ich oceny,</w:t>
      </w:r>
    </w:p>
    <w:p w:rsidR="00E16C64" w:rsidRPr="001970F1" w:rsidRDefault="00E16C64" w:rsidP="000E6F25">
      <w:pPr>
        <w:numPr>
          <w:ilvl w:val="0"/>
          <w:numId w:val="80"/>
        </w:numPr>
        <w:spacing w:line="276" w:lineRule="auto"/>
        <w:ind w:left="851"/>
        <w:jc w:val="both"/>
        <w:rPr>
          <w:rFonts w:eastAsia="Times New Roman"/>
          <w:bCs/>
          <w:iCs/>
          <w:lang w:eastAsia="pl-PL"/>
        </w:rPr>
      </w:pPr>
      <w:r w:rsidRPr="001970F1">
        <w:rPr>
          <w:rFonts w:eastAsia="Times New Roman"/>
          <w:bCs/>
          <w:iCs/>
          <w:lang w:eastAsia="pl-PL"/>
        </w:rPr>
        <w:t>żądania wyjaśnień w przypadku wątpliwości w zakresie potwierdzenia spełniania wyżej wymienionych wymogów,</w:t>
      </w:r>
    </w:p>
    <w:p w:rsidR="00E16C64" w:rsidRPr="001970F1" w:rsidRDefault="00E16C64" w:rsidP="000E6F25">
      <w:pPr>
        <w:numPr>
          <w:ilvl w:val="0"/>
          <w:numId w:val="80"/>
        </w:numPr>
        <w:spacing w:line="276" w:lineRule="auto"/>
        <w:ind w:left="851"/>
        <w:jc w:val="both"/>
        <w:rPr>
          <w:rFonts w:eastAsia="Times New Roman"/>
          <w:bCs/>
          <w:iCs/>
          <w:lang w:eastAsia="pl-PL"/>
        </w:rPr>
      </w:pPr>
      <w:r w:rsidRPr="001970F1">
        <w:rPr>
          <w:rFonts w:eastAsia="Times New Roman"/>
          <w:bCs/>
          <w:iCs/>
          <w:lang w:eastAsia="pl-PL"/>
        </w:rPr>
        <w:t>przeprowadzania kontroli na miejscu wykonywania świadczenia,</w:t>
      </w:r>
    </w:p>
    <w:p w:rsidR="00E16C64" w:rsidRPr="001970F1" w:rsidRDefault="00E16C64" w:rsidP="000E6F25">
      <w:pPr>
        <w:numPr>
          <w:ilvl w:val="0"/>
          <w:numId w:val="80"/>
        </w:numPr>
        <w:spacing w:line="276" w:lineRule="auto"/>
        <w:ind w:left="851"/>
        <w:jc w:val="both"/>
        <w:rPr>
          <w:rFonts w:eastAsia="Times New Roman"/>
          <w:bCs/>
          <w:iCs/>
          <w:lang w:eastAsia="pl-PL"/>
        </w:rPr>
      </w:pPr>
      <w:r w:rsidRPr="001970F1">
        <w:rPr>
          <w:rFonts w:eastAsia="Times New Roman"/>
          <w:bCs/>
          <w:iCs/>
          <w:lang w:eastAsia="pl-PL"/>
        </w:rPr>
        <w:t>w przypadku uzasadnionych wątpliwości co do przestrzegania prawa pracy przez Wykonawcę lub Podwykonawcę, Zamawiający może zwrócić się o przeprowadzenie kontroli przez Państwową Inspekcję Pracy.</w:t>
      </w:r>
    </w:p>
    <w:p w:rsidR="00E16C64" w:rsidRPr="001970F1" w:rsidRDefault="00E16C64" w:rsidP="000E6F25">
      <w:pPr>
        <w:numPr>
          <w:ilvl w:val="0"/>
          <w:numId w:val="79"/>
        </w:numPr>
        <w:spacing w:line="276" w:lineRule="auto"/>
        <w:ind w:left="357" w:hanging="357"/>
        <w:jc w:val="both"/>
        <w:rPr>
          <w:rFonts w:eastAsia="Times New Roman"/>
          <w:bCs/>
          <w:iCs/>
          <w:lang w:eastAsia="pl-PL"/>
        </w:rPr>
      </w:pPr>
      <w:r w:rsidRPr="001970F1">
        <w:rPr>
          <w:rFonts w:eastAsia="Times New Roman"/>
          <w:bCs/>
          <w:iCs/>
          <w:lang w:eastAsia="pl-PL"/>
        </w:rPr>
        <w:t>W ramach wykonywania czynności kontrolnych, o których mowa w ust. 2 na każde wezwanie Zamawiającego Wykonawca w wyznaczonym w tym wezwaniu terminie przedłoży Zamawiającemu w szczególności wskazane poniżej dowody w celu potwierdzenia spełnienia przez Wykonawcę lub podwykonawcę wymogu zatrudnienia na podstawie umowy o pracę osób, o których mowa w ust. 1:</w:t>
      </w:r>
    </w:p>
    <w:p w:rsidR="009845D8" w:rsidRPr="001970F1" w:rsidRDefault="009845D8" w:rsidP="009845D8">
      <w:pPr>
        <w:pStyle w:val="Akapitzlist"/>
        <w:numPr>
          <w:ilvl w:val="0"/>
          <w:numId w:val="88"/>
        </w:numPr>
        <w:spacing w:line="276" w:lineRule="auto"/>
        <w:jc w:val="both"/>
        <w:rPr>
          <w:rFonts w:asciiTheme="minorHAnsi" w:eastAsia="Times New Roman" w:hAnsiTheme="minorHAnsi" w:cstheme="minorHAnsi"/>
          <w:bCs/>
          <w:iCs/>
          <w:sz w:val="24"/>
          <w:lang w:eastAsia="pl-PL"/>
        </w:rPr>
      </w:pPr>
      <w:r w:rsidRPr="001970F1">
        <w:rPr>
          <w:rFonts w:asciiTheme="minorHAnsi" w:eastAsia="Times New Roman" w:hAnsiTheme="minorHAnsi" w:cstheme="minorHAnsi"/>
          <w:bCs/>
          <w:iCs/>
          <w:sz w:val="24"/>
          <w:lang w:eastAsia="pl-PL"/>
        </w:rPr>
        <w:t>oświadczenia Wykonawcy lub Podwykonawcy o zatrudnieniu pracownika na podstawie umowy o pracę,</w:t>
      </w:r>
    </w:p>
    <w:p w:rsidR="009845D8" w:rsidRPr="001970F1" w:rsidRDefault="009845D8" w:rsidP="009845D8">
      <w:pPr>
        <w:pStyle w:val="Akapitzlist"/>
        <w:numPr>
          <w:ilvl w:val="0"/>
          <w:numId w:val="88"/>
        </w:numPr>
        <w:spacing w:line="276" w:lineRule="auto"/>
        <w:jc w:val="both"/>
        <w:rPr>
          <w:rFonts w:asciiTheme="minorHAnsi" w:eastAsia="Times New Roman" w:hAnsiTheme="minorHAnsi" w:cstheme="minorHAnsi"/>
          <w:bCs/>
          <w:iCs/>
          <w:sz w:val="24"/>
          <w:lang w:eastAsia="pl-PL"/>
        </w:rPr>
      </w:pPr>
      <w:r w:rsidRPr="001970F1">
        <w:rPr>
          <w:rFonts w:asciiTheme="minorHAnsi" w:eastAsia="Times New Roman" w:hAnsiTheme="minorHAnsi" w:cstheme="minorHAnsi"/>
          <w:bCs/>
          <w:iCs/>
          <w:sz w:val="24"/>
          <w:lang w:eastAsia="pl-PL"/>
        </w:rPr>
        <w:t>poświadczoną za zgodność z oryginałem kopię umowy o pracę zatrudnionego pracownika,</w:t>
      </w:r>
    </w:p>
    <w:p w:rsidR="00E16C64" w:rsidRPr="001970F1" w:rsidRDefault="009845D8" w:rsidP="009845D8">
      <w:pPr>
        <w:pStyle w:val="Akapitzlist"/>
        <w:numPr>
          <w:ilvl w:val="0"/>
          <w:numId w:val="88"/>
        </w:numPr>
        <w:spacing w:line="276" w:lineRule="auto"/>
        <w:jc w:val="both"/>
        <w:rPr>
          <w:rFonts w:asciiTheme="minorHAnsi" w:eastAsia="Times New Roman" w:hAnsiTheme="minorHAnsi" w:cstheme="minorHAnsi"/>
          <w:bCs/>
          <w:iCs/>
          <w:sz w:val="24"/>
          <w:lang w:eastAsia="pl-PL"/>
        </w:rPr>
      </w:pPr>
      <w:r w:rsidRPr="001970F1">
        <w:rPr>
          <w:rFonts w:asciiTheme="minorHAnsi" w:eastAsia="Times New Roman" w:hAnsiTheme="minorHAnsi" w:cstheme="minorHAnsi"/>
          <w:bCs/>
          <w:iCs/>
          <w:sz w:val="24"/>
          <w:lang w:eastAsia="pl-PL"/>
        </w:rPr>
        <w:t>inne dokumenty,</w:t>
      </w:r>
    </w:p>
    <w:p w:rsidR="009845D8" w:rsidRPr="001970F1" w:rsidRDefault="009845D8" w:rsidP="009845D8">
      <w:pPr>
        <w:pStyle w:val="Akapitzlist"/>
        <w:spacing w:line="276" w:lineRule="auto"/>
        <w:ind w:left="567" w:hanging="141"/>
        <w:jc w:val="both"/>
        <w:rPr>
          <w:rFonts w:asciiTheme="minorHAnsi" w:eastAsia="Times New Roman" w:hAnsiTheme="minorHAnsi" w:cstheme="minorHAnsi"/>
          <w:bCs/>
          <w:iCs/>
          <w:sz w:val="24"/>
          <w:lang w:eastAsia="pl-PL"/>
        </w:rPr>
      </w:pPr>
      <w:r w:rsidRPr="001970F1">
        <w:rPr>
          <w:rFonts w:asciiTheme="minorHAnsi" w:eastAsia="Times New Roman" w:hAnsiTheme="minorHAnsi" w:cstheme="minorHAnsi"/>
          <w:bCs/>
          <w:iCs/>
          <w:sz w:val="24"/>
          <w:lang w:eastAsia="pl-PL"/>
        </w:rPr>
        <w:t>- zawierające informacje, w tym dane osobowe, niezbędne do weryfikacji zatrudnienia na podstawie umowy o pracę, w szczególności imię i nazwisko zatrudnionego pracownika, datę zawarcia umowy o pracę, rodzaj umowy o pracę oraz zakres obowiązków pracownika.</w:t>
      </w:r>
    </w:p>
    <w:p w:rsidR="00E16C64" w:rsidRPr="001970F1" w:rsidRDefault="00E16C64" w:rsidP="00E16C64">
      <w:pPr>
        <w:jc w:val="center"/>
        <w:rPr>
          <w:rFonts w:eastAsia="Times New Roman"/>
          <w:b/>
          <w:bCs/>
          <w:iCs/>
          <w:lang w:eastAsia="pl-PL"/>
        </w:rPr>
      </w:pPr>
      <w:r w:rsidRPr="001970F1">
        <w:rPr>
          <w:rFonts w:eastAsia="Times New Roman"/>
          <w:b/>
          <w:bCs/>
          <w:iCs/>
          <w:lang w:eastAsia="pl-PL"/>
        </w:rPr>
        <w:t>§ 13</w:t>
      </w:r>
    </w:p>
    <w:p w:rsidR="00E16C64" w:rsidRPr="001970F1" w:rsidRDefault="00E16C64" w:rsidP="00E16C64">
      <w:pPr>
        <w:widowControl w:val="0"/>
        <w:tabs>
          <w:tab w:val="left" w:pos="0"/>
        </w:tabs>
        <w:suppressAutoHyphens/>
        <w:autoSpaceDE w:val="0"/>
        <w:jc w:val="both"/>
        <w:rPr>
          <w:rFonts w:eastAsia="Times New Roman"/>
          <w:bCs/>
          <w:iCs/>
          <w:lang w:eastAsia="pl-PL"/>
        </w:rPr>
      </w:pPr>
      <w:r w:rsidRPr="001970F1">
        <w:rPr>
          <w:rFonts w:eastAsia="Times New Roman"/>
          <w:bCs/>
          <w:iCs/>
          <w:lang w:eastAsia="pl-PL"/>
        </w:rPr>
        <w:t xml:space="preserve">Wszelkie zmiany i uzupełnienia treści umowy wymagają formy pisemnej </w:t>
      </w:r>
      <w:r w:rsidRPr="001970F1">
        <w:rPr>
          <w:rFonts w:eastAsia="Times New Roman"/>
          <w:bCs/>
          <w:iCs/>
          <w:lang w:eastAsia="pl-PL"/>
        </w:rPr>
        <w:br/>
        <w:t>w postaci aneksu podpisanego przez obie strony, pod rygorem nieważności.</w:t>
      </w:r>
    </w:p>
    <w:p w:rsidR="00E16C64" w:rsidRPr="001970F1" w:rsidRDefault="00E16C64" w:rsidP="00E16C64">
      <w:pPr>
        <w:jc w:val="both"/>
        <w:rPr>
          <w:rFonts w:eastAsia="Times New Roman"/>
          <w:bCs/>
          <w:iCs/>
          <w:lang w:eastAsia="pl-PL"/>
        </w:rPr>
      </w:pPr>
    </w:p>
    <w:p w:rsidR="00E16C64" w:rsidRPr="001970F1" w:rsidRDefault="00E16C64" w:rsidP="00E16C64">
      <w:pPr>
        <w:jc w:val="center"/>
        <w:rPr>
          <w:rFonts w:eastAsia="Times New Roman"/>
          <w:b/>
          <w:bCs/>
          <w:iCs/>
          <w:lang w:eastAsia="pl-PL"/>
        </w:rPr>
      </w:pPr>
      <w:r w:rsidRPr="001970F1">
        <w:rPr>
          <w:rFonts w:eastAsia="Times New Roman"/>
          <w:b/>
          <w:bCs/>
          <w:iCs/>
          <w:lang w:eastAsia="pl-PL"/>
        </w:rPr>
        <w:t>§ 14</w:t>
      </w:r>
    </w:p>
    <w:p w:rsidR="00E16C64" w:rsidRPr="001970F1" w:rsidRDefault="00E16C64" w:rsidP="00E16C64">
      <w:pPr>
        <w:spacing w:line="276" w:lineRule="auto"/>
        <w:jc w:val="both"/>
        <w:rPr>
          <w:rFonts w:eastAsia="Times New Roman"/>
          <w:bCs/>
          <w:iCs/>
          <w:lang w:eastAsia="pl-PL"/>
        </w:rPr>
      </w:pPr>
      <w:r w:rsidRPr="001970F1">
        <w:rPr>
          <w:rFonts w:eastAsia="Times New Roman"/>
          <w:bCs/>
          <w:iCs/>
          <w:lang w:eastAsia="pl-PL"/>
        </w:rPr>
        <w:t xml:space="preserve">W sprawach nie uregulowanych postanowieniami niniejszej umowy stosuje </w:t>
      </w:r>
      <w:r w:rsidRPr="001970F1">
        <w:rPr>
          <w:rFonts w:eastAsia="Times New Roman"/>
          <w:bCs/>
          <w:iCs/>
          <w:lang w:eastAsia="pl-PL"/>
        </w:rPr>
        <w:br/>
        <w:t>się w szczególności przepisy Kodeksu Cywilnego, przepisy ustawy Prawo zamówień publicznych oraz przepisy ustawy o odpadach.</w:t>
      </w:r>
    </w:p>
    <w:p w:rsidR="00E16C64" w:rsidRPr="001970F1" w:rsidRDefault="00E16C64" w:rsidP="00E16C64">
      <w:pPr>
        <w:spacing w:line="276" w:lineRule="auto"/>
        <w:jc w:val="center"/>
        <w:rPr>
          <w:rFonts w:eastAsia="Times New Roman"/>
          <w:bCs/>
          <w:iCs/>
          <w:lang w:eastAsia="pl-PL"/>
        </w:rPr>
      </w:pPr>
    </w:p>
    <w:p w:rsidR="00E16C64" w:rsidRPr="001970F1" w:rsidRDefault="00E16C64" w:rsidP="00E16C64">
      <w:pPr>
        <w:spacing w:line="276" w:lineRule="auto"/>
        <w:jc w:val="center"/>
        <w:rPr>
          <w:rFonts w:eastAsia="Times New Roman"/>
          <w:b/>
          <w:bCs/>
          <w:iCs/>
          <w:lang w:eastAsia="pl-PL"/>
        </w:rPr>
      </w:pPr>
      <w:r w:rsidRPr="001970F1">
        <w:rPr>
          <w:rFonts w:eastAsia="Times New Roman"/>
          <w:b/>
          <w:bCs/>
          <w:iCs/>
          <w:lang w:eastAsia="pl-PL"/>
        </w:rPr>
        <w:lastRenderedPageBreak/>
        <w:t>§ 15</w:t>
      </w:r>
    </w:p>
    <w:p w:rsidR="00E16C64" w:rsidRPr="001970F1" w:rsidRDefault="00E16C64" w:rsidP="00E16C64">
      <w:pPr>
        <w:spacing w:line="276" w:lineRule="auto"/>
        <w:jc w:val="both"/>
        <w:rPr>
          <w:rFonts w:eastAsia="Times New Roman"/>
          <w:bCs/>
          <w:iCs/>
          <w:lang w:eastAsia="pl-PL"/>
        </w:rPr>
      </w:pPr>
      <w:r w:rsidRPr="001970F1">
        <w:rPr>
          <w:rFonts w:eastAsia="Times New Roman"/>
          <w:bCs/>
          <w:iCs/>
          <w:lang w:eastAsia="pl-PL"/>
        </w:rPr>
        <w:t>Ewentualne spory wynikłe w związku z realizacją umowy rozstrzygane będą przez sąd powszechny właściwy dla siedziby Zamawiającego.</w:t>
      </w:r>
    </w:p>
    <w:p w:rsidR="00E16C64" w:rsidRPr="001970F1" w:rsidRDefault="00E16C64" w:rsidP="00E16C64">
      <w:pPr>
        <w:spacing w:line="276" w:lineRule="auto"/>
        <w:jc w:val="center"/>
        <w:rPr>
          <w:rFonts w:eastAsia="Times New Roman"/>
          <w:b/>
          <w:bCs/>
          <w:iCs/>
          <w:lang w:eastAsia="pl-PL"/>
        </w:rPr>
      </w:pPr>
    </w:p>
    <w:p w:rsidR="00E16C64" w:rsidRPr="001970F1" w:rsidRDefault="00E16C64" w:rsidP="00E16C64">
      <w:pPr>
        <w:spacing w:line="276" w:lineRule="auto"/>
        <w:jc w:val="center"/>
        <w:rPr>
          <w:rFonts w:eastAsia="Times New Roman"/>
          <w:b/>
          <w:bCs/>
          <w:iCs/>
          <w:lang w:eastAsia="pl-PL"/>
        </w:rPr>
      </w:pPr>
      <w:r w:rsidRPr="001970F1">
        <w:rPr>
          <w:rFonts w:eastAsia="Times New Roman"/>
          <w:b/>
          <w:bCs/>
          <w:iCs/>
          <w:lang w:eastAsia="pl-PL"/>
        </w:rPr>
        <w:t>§ 16</w:t>
      </w:r>
    </w:p>
    <w:p w:rsidR="00E16C64" w:rsidRPr="001970F1" w:rsidRDefault="00E16C64" w:rsidP="00E16C64">
      <w:pPr>
        <w:spacing w:line="276" w:lineRule="auto"/>
        <w:jc w:val="both"/>
        <w:rPr>
          <w:rFonts w:eastAsia="Times New Roman"/>
          <w:bCs/>
          <w:iCs/>
          <w:lang w:eastAsia="pl-PL"/>
        </w:rPr>
      </w:pPr>
      <w:r w:rsidRPr="001970F1">
        <w:rPr>
          <w:rFonts w:eastAsia="Times New Roman"/>
          <w:bCs/>
          <w:iCs/>
          <w:lang w:eastAsia="pl-PL"/>
        </w:rPr>
        <w:t>Strony oświadczają, iż wypełniają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pozyskują  w celu zawarcia i wykonania niniejszej umowy oraz zobowiązują się wypełnić powyższe obowiązki informacyjne w odniesieniu do osób, których dane osobowe będą przekazywane wzajemnie w trakcie realizacji umowy.</w:t>
      </w:r>
    </w:p>
    <w:p w:rsidR="00E16C64" w:rsidRPr="001970F1" w:rsidRDefault="00E16C64" w:rsidP="00E16C64">
      <w:pPr>
        <w:jc w:val="both"/>
        <w:rPr>
          <w:rFonts w:eastAsia="Times New Roman"/>
          <w:bCs/>
          <w:iCs/>
          <w:lang w:eastAsia="pl-PL"/>
        </w:rPr>
      </w:pPr>
    </w:p>
    <w:p w:rsidR="00E16C64" w:rsidRPr="001970F1" w:rsidRDefault="00E16C64" w:rsidP="00E16C64">
      <w:pPr>
        <w:jc w:val="center"/>
        <w:rPr>
          <w:rFonts w:eastAsia="Times New Roman"/>
          <w:b/>
          <w:bCs/>
          <w:iCs/>
          <w:lang w:eastAsia="pl-PL"/>
        </w:rPr>
      </w:pPr>
      <w:r w:rsidRPr="001970F1">
        <w:rPr>
          <w:rFonts w:eastAsia="Times New Roman"/>
          <w:b/>
          <w:bCs/>
          <w:iCs/>
          <w:lang w:eastAsia="pl-PL"/>
        </w:rPr>
        <w:t>§ 17</w:t>
      </w:r>
    </w:p>
    <w:p w:rsidR="00E16C64" w:rsidRPr="001970F1" w:rsidRDefault="00E16C64" w:rsidP="00E16C64">
      <w:pPr>
        <w:tabs>
          <w:tab w:val="left" w:pos="9072"/>
        </w:tabs>
        <w:jc w:val="both"/>
        <w:rPr>
          <w:rFonts w:eastAsia="Times New Roman"/>
          <w:lang w:eastAsia="pl-PL"/>
        </w:rPr>
      </w:pPr>
      <w:r w:rsidRPr="001970F1">
        <w:rPr>
          <w:rFonts w:eastAsia="Times New Roman"/>
          <w:lang w:eastAsia="pl-PL"/>
        </w:rPr>
        <w:t>Umowę sporządzono w 3 jednobrzmiących egzemplarzach, dwa egzemplarze dla Zamawiającego i jeden egzemplarz dla Wykonawcy.</w:t>
      </w:r>
    </w:p>
    <w:p w:rsidR="00E16C64" w:rsidRPr="001970F1" w:rsidRDefault="00E16C64" w:rsidP="00E16C64">
      <w:pPr>
        <w:ind w:firstLine="708"/>
        <w:jc w:val="both"/>
        <w:rPr>
          <w:rFonts w:eastAsia="Times New Roman"/>
          <w:lang w:eastAsia="pl-PL"/>
        </w:rPr>
      </w:pPr>
    </w:p>
    <w:p w:rsidR="00E16C64" w:rsidRPr="001970F1" w:rsidRDefault="00E16C64" w:rsidP="00E16C64">
      <w:pPr>
        <w:jc w:val="both"/>
        <w:rPr>
          <w:rFonts w:eastAsia="Times New Roman"/>
          <w:sz w:val="22"/>
          <w:szCs w:val="22"/>
          <w:lang w:eastAsia="pl-PL"/>
        </w:rPr>
      </w:pPr>
      <w:r w:rsidRPr="001970F1">
        <w:rPr>
          <w:rFonts w:eastAsia="Times New Roman"/>
          <w:sz w:val="22"/>
          <w:szCs w:val="22"/>
          <w:lang w:eastAsia="pl-PL"/>
        </w:rPr>
        <w:t>Załączniki do umowy:</w:t>
      </w:r>
    </w:p>
    <w:p w:rsidR="00E16C64" w:rsidRPr="001970F1" w:rsidRDefault="00E16C64" w:rsidP="000E6F25">
      <w:pPr>
        <w:numPr>
          <w:ilvl w:val="0"/>
          <w:numId w:val="81"/>
        </w:numPr>
        <w:jc w:val="both"/>
        <w:rPr>
          <w:rFonts w:eastAsia="Times New Roman"/>
          <w:sz w:val="22"/>
          <w:szCs w:val="22"/>
          <w:lang w:eastAsia="pl-PL"/>
        </w:rPr>
      </w:pPr>
      <w:r w:rsidRPr="001970F1">
        <w:rPr>
          <w:rFonts w:eastAsia="Times New Roman"/>
          <w:sz w:val="22"/>
          <w:szCs w:val="22"/>
          <w:lang w:eastAsia="pl-PL"/>
        </w:rPr>
        <w:t>SIWZ,</w:t>
      </w:r>
    </w:p>
    <w:p w:rsidR="00E16C64" w:rsidRPr="001970F1" w:rsidRDefault="00E16C64" w:rsidP="000E6F25">
      <w:pPr>
        <w:numPr>
          <w:ilvl w:val="0"/>
          <w:numId w:val="81"/>
        </w:numPr>
        <w:jc w:val="both"/>
        <w:rPr>
          <w:rFonts w:eastAsia="Times New Roman"/>
          <w:sz w:val="22"/>
          <w:szCs w:val="22"/>
          <w:lang w:eastAsia="pl-PL"/>
        </w:rPr>
      </w:pPr>
      <w:r w:rsidRPr="001970F1">
        <w:rPr>
          <w:rFonts w:eastAsia="Times New Roman"/>
          <w:sz w:val="22"/>
          <w:szCs w:val="22"/>
          <w:lang w:eastAsia="pl-PL"/>
        </w:rPr>
        <w:t>Oferta Wykonawcy.</w:t>
      </w:r>
    </w:p>
    <w:p w:rsidR="00E16C64" w:rsidRPr="001970F1" w:rsidRDefault="00E16C64" w:rsidP="00E16C64">
      <w:pPr>
        <w:ind w:firstLine="708"/>
        <w:jc w:val="both"/>
        <w:rPr>
          <w:rFonts w:eastAsia="Times New Roman"/>
          <w:lang w:eastAsia="pl-PL"/>
        </w:rPr>
      </w:pPr>
    </w:p>
    <w:p w:rsidR="00E16C64" w:rsidRPr="00E16C64" w:rsidRDefault="00E16C64" w:rsidP="00E16C64">
      <w:pPr>
        <w:jc w:val="center"/>
        <w:rPr>
          <w:rFonts w:eastAsia="Times New Roman"/>
          <w:b/>
          <w:lang w:eastAsia="pl-PL"/>
        </w:rPr>
      </w:pPr>
      <w:r w:rsidRPr="001970F1">
        <w:rPr>
          <w:rFonts w:eastAsia="Times New Roman"/>
          <w:b/>
          <w:lang w:eastAsia="pl-PL"/>
        </w:rPr>
        <w:t>ZAMAWIAJĄCY</w:t>
      </w:r>
      <w:r w:rsidRPr="001970F1">
        <w:rPr>
          <w:rFonts w:eastAsia="Times New Roman"/>
          <w:b/>
          <w:lang w:eastAsia="pl-PL"/>
        </w:rPr>
        <w:tab/>
      </w:r>
      <w:r w:rsidRPr="001970F1">
        <w:rPr>
          <w:rFonts w:eastAsia="Times New Roman"/>
          <w:b/>
          <w:lang w:eastAsia="pl-PL"/>
        </w:rPr>
        <w:tab/>
      </w:r>
      <w:r w:rsidRPr="001970F1">
        <w:rPr>
          <w:rFonts w:eastAsia="Times New Roman"/>
          <w:b/>
          <w:lang w:eastAsia="pl-PL"/>
        </w:rPr>
        <w:tab/>
      </w:r>
      <w:r w:rsidRPr="001970F1">
        <w:rPr>
          <w:rFonts w:eastAsia="Times New Roman"/>
          <w:b/>
          <w:lang w:eastAsia="pl-PL"/>
        </w:rPr>
        <w:tab/>
      </w:r>
      <w:r w:rsidRPr="001970F1">
        <w:rPr>
          <w:rFonts w:eastAsia="Times New Roman"/>
          <w:b/>
          <w:lang w:eastAsia="pl-PL"/>
        </w:rPr>
        <w:tab/>
      </w:r>
      <w:r w:rsidRPr="001970F1">
        <w:rPr>
          <w:rFonts w:eastAsia="Times New Roman"/>
          <w:b/>
          <w:lang w:eastAsia="pl-PL"/>
        </w:rPr>
        <w:tab/>
      </w:r>
      <w:r w:rsidRPr="001970F1">
        <w:rPr>
          <w:rFonts w:eastAsia="Times New Roman"/>
          <w:b/>
          <w:lang w:eastAsia="pl-PL"/>
        </w:rPr>
        <w:tab/>
      </w:r>
      <w:r w:rsidRPr="001970F1">
        <w:rPr>
          <w:rFonts w:eastAsia="Times New Roman"/>
          <w:b/>
          <w:lang w:eastAsia="pl-PL"/>
        </w:rPr>
        <w:tab/>
        <w:t>WYKONAWCA</w:t>
      </w:r>
    </w:p>
    <w:p w:rsidR="00E16C64" w:rsidRPr="00E16C64" w:rsidRDefault="00E16C64" w:rsidP="00E16C64">
      <w:pPr>
        <w:spacing w:before="240"/>
        <w:jc w:val="both"/>
        <w:rPr>
          <w:rFonts w:ascii="Arial" w:eastAsia="Times New Roman" w:hAnsi="Arial" w:cs="Arial"/>
          <w:sz w:val="20"/>
          <w:szCs w:val="20"/>
          <w:lang w:eastAsia="pl-PL"/>
        </w:rPr>
      </w:pPr>
    </w:p>
    <w:p w:rsidR="00B26E7F" w:rsidRPr="003D58EB" w:rsidRDefault="00B26E7F" w:rsidP="003D58EB">
      <w:pPr>
        <w:keepNext/>
        <w:spacing w:line="276" w:lineRule="auto"/>
        <w:ind w:left="284" w:hanging="284"/>
        <w:jc w:val="center"/>
        <w:rPr>
          <w:rFonts w:asciiTheme="minorHAnsi" w:hAnsiTheme="minorHAnsi" w:cstheme="minorHAnsi"/>
          <w:b/>
        </w:rPr>
      </w:pPr>
    </w:p>
    <w:sectPr w:rsidR="00B26E7F" w:rsidRPr="003D58EB" w:rsidSect="00B26E7F">
      <w:headerReference w:type="default" r:id="rId21"/>
      <w:pgSz w:w="11905" w:h="16837"/>
      <w:pgMar w:top="993" w:right="1418" w:bottom="1418" w:left="1418"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FC2" w:rsidRDefault="00E04FC2">
      <w:r>
        <w:separator/>
      </w:r>
    </w:p>
  </w:endnote>
  <w:endnote w:type="continuationSeparator" w:id="0">
    <w:p w:rsidR="00E04FC2" w:rsidRDefault="00E04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ndale Sans UI">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451" w:rsidRDefault="00BF5451">
    <w:pPr>
      <w:pStyle w:val="Stopka"/>
      <w:framePr w:wrap="auto"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F5451" w:rsidRDefault="00BF545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643933342"/>
      <w:docPartObj>
        <w:docPartGallery w:val="Page Numbers (Bottom of Page)"/>
        <w:docPartUnique/>
      </w:docPartObj>
    </w:sdtPr>
    <w:sdtEndPr/>
    <w:sdtContent>
      <w:p w:rsidR="00BF5451" w:rsidRPr="00F17938" w:rsidRDefault="00BF5451" w:rsidP="00FB06BF">
        <w:pPr>
          <w:pStyle w:val="Stopka"/>
          <w:pBdr>
            <w:top w:val="single" w:sz="4" w:space="1" w:color="auto"/>
          </w:pBdr>
          <w:tabs>
            <w:tab w:val="left" w:pos="1524"/>
          </w:tabs>
          <w:jc w:val="center"/>
          <w:rPr>
            <w:i/>
            <w:sz w:val="18"/>
          </w:rPr>
        </w:pPr>
        <w:r>
          <w:rPr>
            <w:i/>
            <w:sz w:val="18"/>
          </w:rPr>
          <w:t>UA</w:t>
        </w:r>
        <w:r w:rsidRPr="00F17938">
          <w:rPr>
            <w:i/>
            <w:sz w:val="18"/>
          </w:rPr>
          <w:t>.271.1.</w:t>
        </w:r>
        <w:r>
          <w:rPr>
            <w:i/>
            <w:sz w:val="18"/>
          </w:rPr>
          <w:t>…….</w:t>
        </w:r>
        <w:r w:rsidRPr="00F17938">
          <w:rPr>
            <w:i/>
            <w:sz w:val="18"/>
          </w:rPr>
          <w:t>201</w:t>
        </w:r>
        <w:r>
          <w:rPr>
            <w:i/>
            <w:sz w:val="18"/>
          </w:rPr>
          <w:t>9</w:t>
        </w:r>
        <w:r w:rsidRPr="00F17938">
          <w:rPr>
            <w:i/>
            <w:sz w:val="18"/>
          </w:rPr>
          <w:tab/>
        </w:r>
        <w:r>
          <w:rPr>
            <w:i/>
            <w:sz w:val="18"/>
          </w:rPr>
          <w:tab/>
        </w:r>
        <w:r w:rsidRPr="00F17938">
          <w:rPr>
            <w:i/>
            <w:sz w:val="18"/>
          </w:rPr>
          <w:tab/>
        </w:r>
        <w:r w:rsidRPr="003A52C9">
          <w:rPr>
            <w:i/>
            <w:sz w:val="18"/>
          </w:rPr>
          <w:t xml:space="preserve">Strona </w:t>
        </w:r>
        <w:r w:rsidRPr="003A52C9">
          <w:rPr>
            <w:b/>
            <w:i/>
            <w:sz w:val="18"/>
          </w:rPr>
          <w:fldChar w:fldCharType="begin"/>
        </w:r>
        <w:r w:rsidRPr="003A52C9">
          <w:rPr>
            <w:b/>
            <w:i/>
            <w:sz w:val="18"/>
          </w:rPr>
          <w:instrText>PAGE  \* Arabic  \* MERGEFORMAT</w:instrText>
        </w:r>
        <w:r w:rsidRPr="003A52C9">
          <w:rPr>
            <w:b/>
            <w:i/>
            <w:sz w:val="18"/>
          </w:rPr>
          <w:fldChar w:fldCharType="separate"/>
        </w:r>
        <w:r>
          <w:rPr>
            <w:b/>
            <w:i/>
            <w:noProof/>
            <w:sz w:val="18"/>
          </w:rPr>
          <w:t>1</w:t>
        </w:r>
        <w:r w:rsidRPr="003A52C9">
          <w:rPr>
            <w:b/>
            <w:i/>
            <w:sz w:val="18"/>
          </w:rPr>
          <w:fldChar w:fldCharType="end"/>
        </w:r>
        <w:r w:rsidRPr="003A52C9">
          <w:rPr>
            <w:i/>
            <w:sz w:val="18"/>
          </w:rPr>
          <w:t xml:space="preserve"> z </w:t>
        </w:r>
        <w:r w:rsidRPr="003A52C9">
          <w:rPr>
            <w:b/>
            <w:i/>
            <w:sz w:val="18"/>
          </w:rPr>
          <w:fldChar w:fldCharType="begin"/>
        </w:r>
        <w:r w:rsidRPr="003A52C9">
          <w:rPr>
            <w:b/>
            <w:i/>
            <w:sz w:val="18"/>
          </w:rPr>
          <w:instrText>NUMPAGES  \* Arabic  \* MERGEFORMAT</w:instrText>
        </w:r>
        <w:r w:rsidRPr="003A52C9">
          <w:rPr>
            <w:b/>
            <w:i/>
            <w:sz w:val="18"/>
          </w:rPr>
          <w:fldChar w:fldCharType="separate"/>
        </w:r>
        <w:r w:rsidR="00AE11CC">
          <w:rPr>
            <w:b/>
            <w:i/>
            <w:noProof/>
            <w:sz w:val="18"/>
          </w:rPr>
          <w:t>41</w:t>
        </w:r>
        <w:r w:rsidRPr="003A52C9">
          <w:rPr>
            <w:b/>
            <w:i/>
            <w:sz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1596863586"/>
      <w:docPartObj>
        <w:docPartGallery w:val="Page Numbers (Bottom of Page)"/>
        <w:docPartUnique/>
      </w:docPartObj>
    </w:sdtPr>
    <w:sdtEndPr/>
    <w:sdtContent>
      <w:p w:rsidR="00BF5451" w:rsidRPr="00F17938" w:rsidRDefault="00BF5451" w:rsidP="00F17938">
        <w:pPr>
          <w:pStyle w:val="Stopka"/>
          <w:pBdr>
            <w:top w:val="single" w:sz="4" w:space="1" w:color="auto"/>
          </w:pBdr>
          <w:jc w:val="center"/>
          <w:rPr>
            <w:i/>
            <w:sz w:val="18"/>
          </w:rPr>
        </w:pPr>
        <w:r>
          <w:rPr>
            <w:i/>
            <w:sz w:val="18"/>
          </w:rPr>
          <w:t>UA.271.1.2.2020</w:t>
        </w:r>
        <w:r w:rsidRPr="00F17938">
          <w:rPr>
            <w:i/>
            <w:sz w:val="18"/>
          </w:rPr>
          <w:tab/>
        </w:r>
        <w:r w:rsidRPr="00F17938">
          <w:rPr>
            <w:i/>
            <w:sz w:val="18"/>
          </w:rPr>
          <w:tab/>
        </w:r>
        <w:r w:rsidRPr="003A52C9">
          <w:rPr>
            <w:i/>
            <w:sz w:val="18"/>
          </w:rPr>
          <w:t xml:space="preserve">Strona </w:t>
        </w:r>
        <w:r w:rsidRPr="003A52C9">
          <w:rPr>
            <w:b/>
            <w:i/>
            <w:sz w:val="18"/>
          </w:rPr>
          <w:fldChar w:fldCharType="begin"/>
        </w:r>
        <w:r w:rsidRPr="003A52C9">
          <w:rPr>
            <w:b/>
            <w:i/>
            <w:sz w:val="18"/>
          </w:rPr>
          <w:instrText>PAGE  \* Arabic  \* MERGEFORMAT</w:instrText>
        </w:r>
        <w:r w:rsidRPr="003A52C9">
          <w:rPr>
            <w:b/>
            <w:i/>
            <w:sz w:val="18"/>
          </w:rPr>
          <w:fldChar w:fldCharType="separate"/>
        </w:r>
        <w:r w:rsidR="00917056">
          <w:rPr>
            <w:b/>
            <w:i/>
            <w:noProof/>
            <w:sz w:val="18"/>
          </w:rPr>
          <w:t>21</w:t>
        </w:r>
        <w:r w:rsidRPr="003A52C9">
          <w:rPr>
            <w:b/>
            <w:i/>
            <w:sz w:val="18"/>
          </w:rPr>
          <w:fldChar w:fldCharType="end"/>
        </w:r>
        <w:r w:rsidRPr="003A52C9">
          <w:rPr>
            <w:i/>
            <w:sz w:val="18"/>
          </w:rPr>
          <w:t xml:space="preserve"> z </w:t>
        </w:r>
        <w:r w:rsidRPr="003A52C9">
          <w:rPr>
            <w:b/>
            <w:i/>
            <w:sz w:val="18"/>
          </w:rPr>
          <w:fldChar w:fldCharType="begin"/>
        </w:r>
        <w:r w:rsidRPr="003A52C9">
          <w:rPr>
            <w:b/>
            <w:i/>
            <w:sz w:val="18"/>
          </w:rPr>
          <w:instrText>NUMPAGES  \* Arabic  \* MERGEFORMAT</w:instrText>
        </w:r>
        <w:r w:rsidRPr="003A52C9">
          <w:rPr>
            <w:b/>
            <w:i/>
            <w:sz w:val="18"/>
          </w:rPr>
          <w:fldChar w:fldCharType="separate"/>
        </w:r>
        <w:r w:rsidR="00917056">
          <w:rPr>
            <w:b/>
            <w:i/>
            <w:noProof/>
            <w:sz w:val="18"/>
          </w:rPr>
          <w:t>42</w:t>
        </w:r>
        <w:r w:rsidRPr="003A52C9">
          <w:rPr>
            <w:b/>
            <w:i/>
            <w:sz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451" w:rsidRPr="001D08FD" w:rsidRDefault="00BF5451" w:rsidP="001D08FD">
    <w:pPr>
      <w:pStyle w:val="Stopka"/>
      <w:pBdr>
        <w:top w:val="single" w:sz="4" w:space="1" w:color="auto"/>
      </w:pBdr>
      <w:jc w:val="center"/>
      <w:rPr>
        <w:i/>
        <w:sz w:val="18"/>
      </w:rPr>
    </w:pPr>
    <w:r>
      <w:rPr>
        <w:i/>
        <w:sz w:val="18"/>
      </w:rPr>
      <w:t>UA</w:t>
    </w:r>
    <w:r w:rsidRPr="001D08FD">
      <w:rPr>
        <w:i/>
        <w:sz w:val="18"/>
      </w:rPr>
      <w:t>.</w:t>
    </w:r>
    <w:r w:rsidR="001422B5">
      <w:rPr>
        <w:i/>
        <w:sz w:val="18"/>
      </w:rPr>
      <w:t>271.1.2.2020</w:t>
    </w:r>
    <w:r w:rsidRPr="001D08FD">
      <w:rPr>
        <w:i/>
        <w:sz w:val="18"/>
      </w:rPr>
      <w:tab/>
    </w:r>
    <w:r w:rsidRPr="001D08FD">
      <w:rPr>
        <w:i/>
        <w:sz w:val="18"/>
      </w:rPr>
      <w:tab/>
      <w:t>S</w:t>
    </w:r>
    <w:r w:rsidRPr="006A504C">
      <w:rPr>
        <w:i/>
        <w:sz w:val="18"/>
      </w:rPr>
      <w:t xml:space="preserve">trona </w:t>
    </w:r>
    <w:r w:rsidRPr="006A504C">
      <w:rPr>
        <w:i/>
        <w:sz w:val="18"/>
      </w:rPr>
      <w:fldChar w:fldCharType="begin"/>
    </w:r>
    <w:r w:rsidRPr="006A504C">
      <w:rPr>
        <w:i/>
        <w:sz w:val="18"/>
      </w:rPr>
      <w:instrText>PAGE  \* Arabic  \* MERGEFORMAT</w:instrText>
    </w:r>
    <w:r w:rsidRPr="006A504C">
      <w:rPr>
        <w:i/>
        <w:sz w:val="18"/>
      </w:rPr>
      <w:fldChar w:fldCharType="separate"/>
    </w:r>
    <w:r w:rsidR="00917056">
      <w:rPr>
        <w:i/>
        <w:noProof/>
        <w:sz w:val="18"/>
      </w:rPr>
      <w:t>36</w:t>
    </w:r>
    <w:r w:rsidRPr="006A504C">
      <w:rPr>
        <w:i/>
        <w:sz w:val="18"/>
      </w:rPr>
      <w:fldChar w:fldCharType="end"/>
    </w:r>
    <w:r w:rsidRPr="006A504C">
      <w:rPr>
        <w:i/>
        <w:sz w:val="18"/>
      </w:rPr>
      <w:t xml:space="preserve"> z </w:t>
    </w:r>
    <w:r w:rsidRPr="006A504C">
      <w:rPr>
        <w:i/>
        <w:sz w:val="18"/>
      </w:rPr>
      <w:fldChar w:fldCharType="begin"/>
    </w:r>
    <w:r w:rsidRPr="006A504C">
      <w:rPr>
        <w:i/>
        <w:sz w:val="18"/>
      </w:rPr>
      <w:instrText>NUMPAGES  \* Arabic  \* MERGEFORMAT</w:instrText>
    </w:r>
    <w:r w:rsidRPr="006A504C">
      <w:rPr>
        <w:i/>
        <w:sz w:val="18"/>
      </w:rPr>
      <w:fldChar w:fldCharType="separate"/>
    </w:r>
    <w:r w:rsidR="00917056">
      <w:rPr>
        <w:i/>
        <w:noProof/>
        <w:sz w:val="18"/>
      </w:rPr>
      <w:t>41</w:t>
    </w:r>
    <w:r w:rsidRPr="006A504C">
      <w:rPr>
        <w: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FC2" w:rsidRDefault="00E04FC2">
      <w:r>
        <w:separator/>
      </w:r>
    </w:p>
  </w:footnote>
  <w:footnote w:type="continuationSeparator" w:id="0">
    <w:p w:rsidR="00E04FC2" w:rsidRDefault="00E04FC2">
      <w:r>
        <w:continuationSeparator/>
      </w:r>
    </w:p>
  </w:footnote>
  <w:footnote w:id="1">
    <w:p w:rsidR="00BF5451" w:rsidRDefault="00BF5451">
      <w:pPr>
        <w:pStyle w:val="Tekstprzypisudolnego"/>
      </w:pPr>
      <w:r>
        <w:rPr>
          <w:rStyle w:val="Odwoanieprzypisudolnego"/>
        </w:rPr>
        <w:footnoteRef/>
      </w:r>
      <w:r>
        <w:t xml:space="preserve"> Niepotrzebne skreślić</w:t>
      </w:r>
    </w:p>
  </w:footnote>
  <w:footnote w:id="2">
    <w:p w:rsidR="00BF5451" w:rsidRDefault="00BF5451">
      <w:pPr>
        <w:pStyle w:val="Tekstprzypisudolnego"/>
      </w:pPr>
      <w:r>
        <w:rPr>
          <w:rStyle w:val="Odwoanieprzypisudolnego"/>
        </w:rPr>
        <w:footnoteRef/>
      </w:r>
      <w:r>
        <w:t xml:space="preserve"> Wykonawca wypełnia termin płatności faktur zgodnie z punktem 22.2.3</w:t>
      </w:r>
      <w:r w:rsidR="006E4C77">
        <w:t>)</w:t>
      </w:r>
      <w:r>
        <w:t xml:space="preserve"> IDW</w:t>
      </w:r>
    </w:p>
  </w:footnote>
  <w:footnote w:id="3">
    <w:p w:rsidR="00BF5451" w:rsidRPr="006C3877" w:rsidRDefault="00BF5451">
      <w:pPr>
        <w:pStyle w:val="Tekstprzypisudolnego"/>
        <w:rPr>
          <w:sz w:val="18"/>
          <w:szCs w:val="18"/>
        </w:rPr>
      </w:pPr>
      <w:r w:rsidRPr="006C3877">
        <w:rPr>
          <w:rStyle w:val="Odwoanieprzypisudolnego"/>
          <w:sz w:val="18"/>
          <w:szCs w:val="18"/>
        </w:rPr>
        <w:footnoteRef/>
      </w:r>
      <w:r w:rsidRPr="006C3877">
        <w:rPr>
          <w:sz w:val="18"/>
          <w:szCs w:val="18"/>
        </w:rPr>
        <w:t xml:space="preserve"> Niepotrzebne skreślić, a w razie konieczności wypełnić tabelę</w:t>
      </w:r>
    </w:p>
  </w:footnote>
  <w:footnote w:id="4">
    <w:p w:rsidR="00BF5451" w:rsidRDefault="00BF5451">
      <w:pPr>
        <w:pStyle w:val="Tekstprzypisudolnego"/>
      </w:pPr>
      <w:r w:rsidRPr="006C3877">
        <w:rPr>
          <w:rStyle w:val="Odwoanieprzypisudolnego"/>
          <w:sz w:val="18"/>
          <w:szCs w:val="18"/>
        </w:rPr>
        <w:footnoteRef/>
      </w:r>
      <w:r w:rsidRPr="006C3877">
        <w:rPr>
          <w:sz w:val="18"/>
          <w:szCs w:val="18"/>
        </w:rPr>
        <w:t xml:space="preserve"> Niepotrzebne skreślić, a w razie konieczności wypełnić tabelę</w:t>
      </w:r>
    </w:p>
  </w:footnote>
  <w:footnote w:id="5">
    <w:p w:rsidR="00BF5451" w:rsidRDefault="00BF5451" w:rsidP="006C3877">
      <w:pPr>
        <w:pStyle w:val="Tekstprzypisudolnego"/>
        <w:rPr>
          <w:sz w:val="18"/>
          <w:szCs w:val="18"/>
        </w:rPr>
      </w:pPr>
      <w:r>
        <w:rPr>
          <w:rStyle w:val="Odwoanieprzypisudolnego"/>
          <w:sz w:val="18"/>
          <w:szCs w:val="18"/>
        </w:rPr>
        <w:footnoteRef/>
      </w:r>
      <w:r>
        <w:rPr>
          <w:sz w:val="18"/>
          <w:szCs w:val="18"/>
        </w:rPr>
        <w:t xml:space="preserve"> Wykonawca zobowiązany jest wpisać Firmę Podwykonawcy w przypadku, gdy Firma Podwykonawcy jest znana na etapie składania Formularza oferty; gdy firma nie jest znana – Wykonawca wpisuje tylko opis części zamówienia, której wykonanie zamierza powierzyć podwykonawcom</w:t>
      </w:r>
    </w:p>
  </w:footnote>
  <w:footnote w:id="6">
    <w:p w:rsidR="001422B5" w:rsidRDefault="001422B5" w:rsidP="001422B5">
      <w:pPr>
        <w:pStyle w:val="Tekstprzypisudolnego"/>
      </w:pPr>
      <w:r>
        <w:rPr>
          <w:rStyle w:val="Odwoanieprzypisudolnego"/>
        </w:rPr>
        <w:footnoteRef/>
      </w:r>
      <w:r>
        <w:t xml:space="preserve"> </w:t>
      </w:r>
      <w:r w:rsidRPr="00605ADA">
        <w:t xml:space="preserve">Wykonawca </w:t>
      </w:r>
      <w:r>
        <w:t>skreśla</w:t>
      </w:r>
      <w:r w:rsidRPr="00605ADA">
        <w:t xml:space="preserve"> niepotrzebne</w:t>
      </w:r>
    </w:p>
  </w:footnote>
  <w:footnote w:id="7">
    <w:p w:rsidR="00BF5451" w:rsidRPr="006C3877" w:rsidRDefault="00BF5451">
      <w:pPr>
        <w:pStyle w:val="Tekstprzypisudolnego"/>
        <w:rPr>
          <w:sz w:val="18"/>
          <w:szCs w:val="18"/>
        </w:rPr>
      </w:pPr>
      <w:r w:rsidRPr="006C3877">
        <w:rPr>
          <w:rStyle w:val="Odwoanieprzypisudolnego"/>
          <w:sz w:val="18"/>
          <w:szCs w:val="18"/>
        </w:rPr>
        <w:footnoteRef/>
      </w:r>
      <w:r w:rsidRPr="006C3877">
        <w:rPr>
          <w:sz w:val="18"/>
          <w:szCs w:val="18"/>
        </w:rPr>
        <w:t xml:space="preserve"> Niepotrzebne skreślić</w:t>
      </w:r>
    </w:p>
  </w:footnote>
  <w:footnote w:id="8">
    <w:p w:rsidR="00BF5451" w:rsidRDefault="00BF5451">
      <w:pPr>
        <w:pStyle w:val="Tekstprzypisudolnego"/>
      </w:pPr>
      <w:r>
        <w:rPr>
          <w:rStyle w:val="Odwoanieprzypisudolnego"/>
        </w:rPr>
        <w:footnoteRef/>
      </w:r>
      <w:r>
        <w:t xml:space="preserve"> </w:t>
      </w:r>
      <w:r w:rsidRPr="0003525B">
        <w:rPr>
          <w:sz w:val="18"/>
          <w:szCs w:val="18"/>
        </w:rPr>
        <w:t>Wypełnić, jeśli dotyczy, w innym przypadku wykreślić lub pozostawić niewypełnione</w:t>
      </w:r>
    </w:p>
  </w:footnote>
  <w:footnote w:id="9">
    <w:p w:rsidR="00BF5451" w:rsidRDefault="00BF5451" w:rsidP="002644D5">
      <w:pPr>
        <w:pStyle w:val="Tekstprzypisudolnego"/>
      </w:pPr>
      <w:r>
        <w:rPr>
          <w:rStyle w:val="Odwoanieprzypisudolnego"/>
        </w:rPr>
        <w:footnoteRef/>
      </w:r>
      <w:r>
        <w:t xml:space="preserve"> </w:t>
      </w:r>
      <w:proofErr w:type="spellStart"/>
      <w:r>
        <w:t>Zazanczyć</w:t>
      </w:r>
      <w:proofErr w:type="spellEnd"/>
      <w:r>
        <w:t xml:space="preserve"> właściwe i jeśli dotyczy wypełnić tabelę w punkcie 2.2)</w:t>
      </w:r>
    </w:p>
  </w:footnote>
  <w:footnote w:id="10">
    <w:p w:rsidR="00BF5451" w:rsidRPr="0003525B" w:rsidRDefault="00BF5451" w:rsidP="002644D5">
      <w:pPr>
        <w:pStyle w:val="Tekstprzypisudolnego"/>
        <w:rPr>
          <w:sz w:val="18"/>
          <w:szCs w:val="18"/>
        </w:rPr>
      </w:pPr>
      <w:r>
        <w:rPr>
          <w:rStyle w:val="Odwoanieprzypisudolnego"/>
        </w:rPr>
        <w:footnoteRef/>
      </w:r>
      <w:r>
        <w:t xml:space="preserve"> </w:t>
      </w:r>
      <w:r w:rsidRPr="0003525B">
        <w:rPr>
          <w:sz w:val="18"/>
          <w:szCs w:val="18"/>
        </w:rPr>
        <w:t>Zaznaczyć właściwe</w:t>
      </w:r>
    </w:p>
  </w:footnote>
  <w:footnote w:id="11">
    <w:p w:rsidR="00BF5451" w:rsidRDefault="00BF5451" w:rsidP="00736771">
      <w:pPr>
        <w:pStyle w:val="Tekstprzypisudolnego"/>
      </w:pPr>
      <w:r w:rsidRPr="0003525B">
        <w:rPr>
          <w:rStyle w:val="Odwoanieprzypisudolnego"/>
          <w:sz w:val="18"/>
          <w:szCs w:val="18"/>
        </w:rPr>
        <w:footnoteRef/>
      </w:r>
      <w:r w:rsidRPr="0003525B">
        <w:rPr>
          <w:sz w:val="18"/>
          <w:szCs w:val="18"/>
        </w:rPr>
        <w:t xml:space="preserve"> Wypełnić, jeśli dotyczy, w innym przypadku wykreślić lub pozostawić niewypełnione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451" w:rsidRPr="006F2CCB" w:rsidRDefault="00BF5451" w:rsidP="003A52C9">
    <w:pPr>
      <w:pStyle w:val="Nagwek"/>
      <w:jc w:val="center"/>
      <w:rPr>
        <w:i/>
        <w:sz w:val="18"/>
        <w:szCs w:val="18"/>
      </w:rPr>
    </w:pPr>
    <w:r w:rsidRPr="006F2CCB">
      <w:rPr>
        <w:i/>
        <w:sz w:val="18"/>
        <w:szCs w:val="18"/>
      </w:rPr>
      <w:t>Specyfikacj</w:t>
    </w:r>
    <w:r>
      <w:rPr>
        <w:i/>
        <w:sz w:val="18"/>
        <w:szCs w:val="18"/>
      </w:rPr>
      <w:t>a Istotnych Warunków Zamówienia</w:t>
    </w:r>
  </w:p>
  <w:p w:rsidR="00BF5451" w:rsidRPr="006F2CCB" w:rsidRDefault="00BF5451" w:rsidP="003A52C9">
    <w:pPr>
      <w:pStyle w:val="Nagwek"/>
      <w:pBdr>
        <w:bottom w:val="single" w:sz="4" w:space="7" w:color="auto"/>
      </w:pBdr>
      <w:spacing w:after="120"/>
      <w:jc w:val="center"/>
      <w:rPr>
        <w:i/>
        <w:sz w:val="18"/>
        <w:szCs w:val="18"/>
      </w:rPr>
    </w:pPr>
    <w:r>
      <w:rPr>
        <w:i/>
        <w:sz w:val="18"/>
        <w:szCs w:val="18"/>
      </w:rPr>
      <w:t>„</w:t>
    </w:r>
    <w:r w:rsidRPr="00755A58">
      <w:rPr>
        <w:i/>
        <w:sz w:val="18"/>
        <w:szCs w:val="18"/>
      </w:rPr>
      <w:t>Odbiór komponentów do produkcji RDF powstałych z sortowania odpadów komunalnych w celu ich zagospodarowani</w:t>
    </w:r>
    <w:r>
      <w:rPr>
        <w:i/>
        <w:sz w:val="18"/>
        <w:szCs w:val="18"/>
      </w:rPr>
      <w:t>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451" w:rsidRPr="006F2CCB" w:rsidRDefault="00BF5451" w:rsidP="003A52C9">
    <w:pPr>
      <w:pStyle w:val="Nagwek"/>
      <w:jc w:val="center"/>
      <w:rPr>
        <w:i/>
        <w:sz w:val="18"/>
        <w:szCs w:val="18"/>
      </w:rPr>
    </w:pPr>
    <w:r w:rsidRPr="006F2CCB">
      <w:rPr>
        <w:i/>
        <w:sz w:val="18"/>
        <w:szCs w:val="18"/>
      </w:rPr>
      <w:t xml:space="preserve">Specyfikacja Istotnych Warunków Zamówienia – </w:t>
    </w:r>
    <w:r>
      <w:rPr>
        <w:i/>
        <w:sz w:val="18"/>
        <w:szCs w:val="18"/>
      </w:rPr>
      <w:t>I</w:t>
    </w:r>
    <w:r w:rsidRPr="006F2CCB">
      <w:rPr>
        <w:i/>
        <w:sz w:val="18"/>
        <w:szCs w:val="18"/>
      </w:rPr>
      <w:t xml:space="preserve"> Część – </w:t>
    </w:r>
    <w:r>
      <w:rPr>
        <w:i/>
        <w:sz w:val="18"/>
        <w:szCs w:val="18"/>
      </w:rPr>
      <w:t>Instrukcja dla Wykonawców</w:t>
    </w:r>
  </w:p>
  <w:p w:rsidR="00BF5451" w:rsidRPr="006F2CCB" w:rsidRDefault="00BF5451" w:rsidP="003A52C9">
    <w:pPr>
      <w:pStyle w:val="Nagwek"/>
      <w:pBdr>
        <w:bottom w:val="single" w:sz="4" w:space="7" w:color="auto"/>
      </w:pBdr>
      <w:spacing w:after="120"/>
      <w:jc w:val="center"/>
      <w:rPr>
        <w:i/>
        <w:sz w:val="18"/>
        <w:szCs w:val="18"/>
      </w:rPr>
    </w:pPr>
    <w:r>
      <w:rPr>
        <w:i/>
        <w:sz w:val="18"/>
        <w:szCs w:val="18"/>
      </w:rPr>
      <w:t>„</w:t>
    </w:r>
    <w:r w:rsidRPr="00573B3B">
      <w:rPr>
        <w:i/>
        <w:sz w:val="18"/>
        <w:szCs w:val="18"/>
      </w:rPr>
      <w:t>Zagospodarowanie zużytych opon – odpadów o kodzie 16 01 03 wraz z usługą odbioru/transportu”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451" w:rsidRPr="006F2CCB" w:rsidRDefault="00BF5451" w:rsidP="0020353E">
    <w:pPr>
      <w:pStyle w:val="Nagwek"/>
      <w:jc w:val="center"/>
      <w:rPr>
        <w:i/>
        <w:sz w:val="18"/>
        <w:szCs w:val="18"/>
      </w:rPr>
    </w:pPr>
    <w:r w:rsidRPr="006F2CCB">
      <w:rPr>
        <w:i/>
        <w:sz w:val="18"/>
        <w:szCs w:val="18"/>
      </w:rPr>
      <w:t xml:space="preserve">Specyfikacja Istotnych Warunków Zamówienia – </w:t>
    </w:r>
    <w:r>
      <w:rPr>
        <w:i/>
        <w:sz w:val="18"/>
        <w:szCs w:val="18"/>
      </w:rPr>
      <w:t>III</w:t>
    </w:r>
    <w:r w:rsidRPr="006F2CCB">
      <w:rPr>
        <w:i/>
        <w:sz w:val="18"/>
        <w:szCs w:val="18"/>
      </w:rPr>
      <w:t xml:space="preserve"> Część – </w:t>
    </w:r>
    <w:r>
      <w:rPr>
        <w:i/>
        <w:sz w:val="18"/>
        <w:szCs w:val="18"/>
      </w:rPr>
      <w:t>Wzór umowy</w:t>
    </w:r>
  </w:p>
  <w:p w:rsidR="00BF5451" w:rsidRPr="006F2CCB" w:rsidRDefault="00BF5451" w:rsidP="0020353E">
    <w:pPr>
      <w:pStyle w:val="Nagwek"/>
      <w:pBdr>
        <w:bottom w:val="single" w:sz="4" w:space="7" w:color="auto"/>
      </w:pBdr>
      <w:spacing w:after="120"/>
      <w:jc w:val="center"/>
      <w:rPr>
        <w:i/>
        <w:sz w:val="18"/>
        <w:szCs w:val="18"/>
      </w:rPr>
    </w:pPr>
    <w:r>
      <w:rPr>
        <w:i/>
        <w:sz w:val="18"/>
        <w:szCs w:val="18"/>
      </w:rPr>
      <w:t xml:space="preserve"> ,,</w:t>
    </w:r>
    <w:r w:rsidRPr="00B26E7F">
      <w:rPr>
        <w:i/>
        <w:sz w:val="18"/>
        <w:szCs w:val="18"/>
      </w:rPr>
      <w:t xml:space="preserve"> </w:t>
    </w:r>
    <w:r w:rsidRPr="003A1B49">
      <w:rPr>
        <w:i/>
        <w:sz w:val="18"/>
        <w:szCs w:val="18"/>
      </w:rPr>
      <w:t xml:space="preserve">Zagospodarowanie użytych opon – odpadów o kodzie 16 01 </w:t>
    </w:r>
    <w:r>
      <w:rPr>
        <w:i/>
        <w:sz w:val="18"/>
        <w:szCs w:val="18"/>
      </w:rPr>
      <w:t xml:space="preserve">03 wraz z </w:t>
    </w:r>
    <w:proofErr w:type="spellStart"/>
    <w:r>
      <w:rPr>
        <w:i/>
        <w:sz w:val="18"/>
        <w:szCs w:val="18"/>
      </w:rPr>
      <w:t>usłuą</w:t>
    </w:r>
    <w:proofErr w:type="spellEnd"/>
    <w:r w:rsidRPr="003A1B49">
      <w:rPr>
        <w:i/>
        <w:sz w:val="18"/>
        <w:szCs w:val="18"/>
      </w:rPr>
      <w:t xml:space="preserve"> odbioru/transportu</w:t>
    </w:r>
    <w:r>
      <w:rPr>
        <w:i/>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F22CEF6"/>
    <w:lvl w:ilvl="0">
      <w:start w:val="1"/>
      <w:numFmt w:val="decimal"/>
      <w:pStyle w:val="Nagwek1"/>
      <w:lvlText w:val="%1."/>
      <w:lvlJc w:val="left"/>
      <w:pPr>
        <w:tabs>
          <w:tab w:val="num" w:pos="1283"/>
        </w:tabs>
        <w:ind w:left="1283" w:hanging="432"/>
      </w:pPr>
      <w:rPr>
        <w:rFonts w:asciiTheme="minorHAnsi" w:eastAsia="Times New Roman" w:hAnsiTheme="minorHAnsi" w:cs="Arial" w:hint="default"/>
        <w:b/>
        <w:i w:val="0"/>
        <w:kern w:val="28"/>
        <w:sz w:val="22"/>
        <w:szCs w:val="24"/>
      </w:rPr>
    </w:lvl>
    <w:lvl w:ilvl="1">
      <w:start w:val="1"/>
      <w:numFmt w:val="decimal"/>
      <w:lvlText w:val="%1.%2"/>
      <w:lvlJc w:val="left"/>
      <w:pPr>
        <w:tabs>
          <w:tab w:val="num" w:pos="-345"/>
        </w:tabs>
        <w:ind w:left="-345" w:hanging="576"/>
      </w:pPr>
      <w:rPr>
        <w:rFonts w:cs="Times New Roman"/>
        <w:b/>
        <w:i w:val="0"/>
        <w:sz w:val="22"/>
        <w:szCs w:val="22"/>
        <w:u w:val="none"/>
      </w:rPr>
    </w:lvl>
    <w:lvl w:ilvl="2">
      <w:start w:val="1"/>
      <w:numFmt w:val="decimal"/>
      <w:lvlText w:val="%1.%2.%3"/>
      <w:lvlJc w:val="left"/>
      <w:pPr>
        <w:tabs>
          <w:tab w:val="num" w:pos="23"/>
        </w:tabs>
        <w:ind w:left="23" w:hanging="720"/>
      </w:pPr>
      <w:rPr>
        <w:rFonts w:ascii="Arial" w:hAnsi="Arial" w:cs="Times New Roman"/>
        <w:b/>
        <w:i w:val="0"/>
        <w:sz w:val="24"/>
        <w:szCs w:val="24"/>
      </w:rPr>
    </w:lvl>
    <w:lvl w:ilvl="3">
      <w:start w:val="1"/>
      <w:numFmt w:val="decimal"/>
      <w:lvlText w:val="%1.%2.%3.%4"/>
      <w:lvlJc w:val="left"/>
      <w:pPr>
        <w:tabs>
          <w:tab w:val="num" w:pos="167"/>
        </w:tabs>
        <w:ind w:left="167" w:hanging="864"/>
      </w:pPr>
      <w:rPr>
        <w:rFonts w:ascii="Times New Roman" w:hAnsi="Times New Roman" w:cs="Times New Roman"/>
        <w:sz w:val="24"/>
        <w:szCs w:val="24"/>
      </w:rPr>
    </w:lvl>
    <w:lvl w:ilvl="4">
      <w:start w:val="1"/>
      <w:numFmt w:val="decimal"/>
      <w:lvlText w:val="%1.%2.%3.%4.%5"/>
      <w:lvlJc w:val="left"/>
      <w:pPr>
        <w:tabs>
          <w:tab w:val="num" w:pos="311"/>
        </w:tabs>
        <w:ind w:left="311" w:hanging="1008"/>
      </w:pPr>
      <w:rPr>
        <w:rFonts w:cs="Times New Roman"/>
      </w:rPr>
    </w:lvl>
    <w:lvl w:ilvl="5">
      <w:start w:val="1"/>
      <w:numFmt w:val="decimal"/>
      <w:lvlText w:val="%1.%2.%3.%4.%5.%6"/>
      <w:lvlJc w:val="left"/>
      <w:pPr>
        <w:tabs>
          <w:tab w:val="num" w:pos="455"/>
        </w:tabs>
        <w:ind w:left="455" w:hanging="1152"/>
      </w:pPr>
      <w:rPr>
        <w:rFonts w:cs="Times New Roman"/>
      </w:rPr>
    </w:lvl>
    <w:lvl w:ilvl="6">
      <w:start w:val="1"/>
      <w:numFmt w:val="decimal"/>
      <w:lvlText w:val="%1.%2.%3.%4.%5.%6.%7"/>
      <w:lvlJc w:val="left"/>
      <w:pPr>
        <w:tabs>
          <w:tab w:val="num" w:pos="599"/>
        </w:tabs>
        <w:ind w:left="599" w:hanging="1296"/>
      </w:pPr>
      <w:rPr>
        <w:rFonts w:cs="Times New Roman"/>
      </w:rPr>
    </w:lvl>
    <w:lvl w:ilvl="7">
      <w:start w:val="1"/>
      <w:numFmt w:val="decimal"/>
      <w:lvlText w:val="%1.%2.%3.%4.%5.%6.%7.%8"/>
      <w:lvlJc w:val="left"/>
      <w:pPr>
        <w:tabs>
          <w:tab w:val="num" w:pos="743"/>
        </w:tabs>
        <w:ind w:left="743" w:hanging="1440"/>
      </w:pPr>
      <w:rPr>
        <w:rFonts w:cs="Times New Roman"/>
      </w:rPr>
    </w:lvl>
    <w:lvl w:ilvl="8">
      <w:start w:val="1"/>
      <w:numFmt w:val="decimal"/>
      <w:lvlText w:val="%1.%2.%3.%4.%5.%6.%7.%8.%9"/>
      <w:lvlJc w:val="left"/>
      <w:pPr>
        <w:tabs>
          <w:tab w:val="num" w:pos="887"/>
        </w:tabs>
        <w:ind w:left="887" w:hanging="1584"/>
      </w:pPr>
      <w:rPr>
        <w:rFonts w:cs="Times New Roman"/>
      </w:rPr>
    </w:lvl>
  </w:abstractNum>
  <w:abstractNum w:abstractNumId="1">
    <w:nsid w:val="00000002"/>
    <w:multiLevelType w:val="singleLevel"/>
    <w:tmpl w:val="00000002"/>
    <w:name w:val="WW8Num4"/>
    <w:lvl w:ilvl="0">
      <w:start w:val="1"/>
      <w:numFmt w:val="bullet"/>
      <w:lvlText w:val=""/>
      <w:lvlJc w:val="left"/>
      <w:pPr>
        <w:tabs>
          <w:tab w:val="num" w:pos="1447"/>
        </w:tabs>
        <w:ind w:left="1447" w:hanging="360"/>
      </w:pPr>
      <w:rPr>
        <w:rFonts w:ascii="Wingdings" w:hAnsi="Wingdings"/>
      </w:rPr>
    </w:lvl>
  </w:abstractNum>
  <w:abstractNum w:abstractNumId="2">
    <w:nsid w:val="00000005"/>
    <w:multiLevelType w:val="singleLevel"/>
    <w:tmpl w:val="42E01CFC"/>
    <w:name w:val="WW8Num9"/>
    <w:lvl w:ilvl="0">
      <w:start w:val="1"/>
      <w:numFmt w:val="decimal"/>
      <w:lvlText w:val="%1."/>
      <w:lvlJc w:val="left"/>
      <w:pPr>
        <w:tabs>
          <w:tab w:val="num" w:pos="360"/>
        </w:tabs>
        <w:ind w:left="360" w:hanging="360"/>
      </w:pPr>
      <w:rPr>
        <w:rFonts w:hint="default"/>
      </w:rPr>
    </w:lvl>
  </w:abstractNum>
  <w:abstractNum w:abstractNumId="3">
    <w:nsid w:val="00000006"/>
    <w:multiLevelType w:val="singleLevel"/>
    <w:tmpl w:val="00000006"/>
    <w:name w:val="WW8Num10"/>
    <w:lvl w:ilvl="0">
      <w:start w:val="1"/>
      <w:numFmt w:val="decimal"/>
      <w:lvlText w:val="%1)"/>
      <w:lvlJc w:val="left"/>
      <w:pPr>
        <w:tabs>
          <w:tab w:val="num" w:pos="700"/>
        </w:tabs>
        <w:ind w:left="700" w:hanging="360"/>
      </w:pPr>
    </w:lvl>
  </w:abstractNum>
  <w:abstractNum w:abstractNumId="4">
    <w:nsid w:val="00000007"/>
    <w:multiLevelType w:val="singleLevel"/>
    <w:tmpl w:val="00000007"/>
    <w:name w:val="WW8Num7"/>
    <w:lvl w:ilvl="0">
      <w:start w:val="1"/>
      <w:numFmt w:val="bullet"/>
      <w:lvlText w:val=""/>
      <w:lvlJc w:val="left"/>
      <w:pPr>
        <w:tabs>
          <w:tab w:val="num" w:pos="1425"/>
        </w:tabs>
        <w:ind w:left="1425" w:hanging="360"/>
      </w:pPr>
      <w:rPr>
        <w:rFonts w:ascii="Symbol" w:hAnsi="Symbol"/>
      </w:rPr>
    </w:lvl>
  </w:abstractNum>
  <w:abstractNum w:abstractNumId="5">
    <w:nsid w:val="00000008"/>
    <w:multiLevelType w:val="singleLevel"/>
    <w:tmpl w:val="00000008"/>
    <w:name w:val="WW8Num12"/>
    <w:lvl w:ilvl="0">
      <w:start w:val="1"/>
      <w:numFmt w:val="decimal"/>
      <w:lvlText w:val="%1."/>
      <w:lvlJc w:val="left"/>
      <w:pPr>
        <w:tabs>
          <w:tab w:val="num" w:pos="360"/>
        </w:tabs>
        <w:ind w:left="360" w:hanging="360"/>
      </w:pPr>
    </w:lvl>
  </w:abstractNum>
  <w:abstractNum w:abstractNumId="6">
    <w:nsid w:val="00000009"/>
    <w:multiLevelType w:val="singleLevel"/>
    <w:tmpl w:val="00000009"/>
    <w:name w:val="WW8Num24"/>
    <w:lvl w:ilvl="0">
      <w:start w:val="1"/>
      <w:numFmt w:val="bullet"/>
      <w:lvlText w:val=""/>
      <w:lvlJc w:val="left"/>
      <w:pPr>
        <w:tabs>
          <w:tab w:val="num" w:pos="791"/>
        </w:tabs>
        <w:ind w:left="791" w:hanging="360"/>
      </w:pPr>
      <w:rPr>
        <w:rFonts w:ascii="Wingdings" w:hAnsi="Wingdings"/>
      </w:rPr>
    </w:lvl>
  </w:abstractNum>
  <w:abstractNum w:abstractNumId="7">
    <w:nsid w:val="0000000A"/>
    <w:multiLevelType w:val="singleLevel"/>
    <w:tmpl w:val="0000000A"/>
    <w:name w:val="WW8Num16"/>
    <w:lvl w:ilvl="0">
      <w:start w:val="1"/>
      <w:numFmt w:val="decimal"/>
      <w:lvlText w:val="%1)"/>
      <w:lvlJc w:val="left"/>
      <w:pPr>
        <w:tabs>
          <w:tab w:val="num" w:pos="760"/>
        </w:tabs>
        <w:ind w:left="760" w:hanging="360"/>
      </w:pPr>
    </w:lvl>
  </w:abstractNum>
  <w:abstractNum w:abstractNumId="8">
    <w:nsid w:val="0000000B"/>
    <w:multiLevelType w:val="singleLevel"/>
    <w:tmpl w:val="0000000B"/>
    <w:name w:val="WW8Num19"/>
    <w:lvl w:ilvl="0">
      <w:start w:val="1"/>
      <w:numFmt w:val="decimal"/>
      <w:lvlText w:val="%1)"/>
      <w:lvlJc w:val="left"/>
      <w:pPr>
        <w:tabs>
          <w:tab w:val="num" w:pos="700"/>
        </w:tabs>
        <w:ind w:left="700" w:hanging="360"/>
      </w:pPr>
    </w:lvl>
  </w:abstractNum>
  <w:abstractNum w:abstractNumId="9">
    <w:nsid w:val="0000000C"/>
    <w:multiLevelType w:val="singleLevel"/>
    <w:tmpl w:val="0000000C"/>
    <w:lvl w:ilvl="0">
      <w:start w:val="1"/>
      <w:numFmt w:val="decimal"/>
      <w:lvlText w:val="%1."/>
      <w:lvlJc w:val="left"/>
      <w:pPr>
        <w:tabs>
          <w:tab w:val="num" w:pos="357"/>
        </w:tabs>
        <w:ind w:left="357" w:hanging="357"/>
      </w:pPr>
      <w:rPr>
        <w:b w:val="0"/>
      </w:rPr>
    </w:lvl>
  </w:abstractNum>
  <w:abstractNum w:abstractNumId="10">
    <w:nsid w:val="0000000D"/>
    <w:multiLevelType w:val="singleLevel"/>
    <w:tmpl w:val="0E60B8FE"/>
    <w:name w:val="WW8Num13"/>
    <w:lvl w:ilvl="0">
      <w:start w:val="1"/>
      <w:numFmt w:val="decimal"/>
      <w:lvlText w:val="%1."/>
      <w:lvlJc w:val="left"/>
      <w:pPr>
        <w:tabs>
          <w:tab w:val="num" w:pos="720"/>
        </w:tabs>
        <w:ind w:left="720" w:hanging="360"/>
      </w:pPr>
      <w:rPr>
        <w:b w:val="0"/>
      </w:rPr>
    </w:lvl>
  </w:abstractNum>
  <w:abstractNum w:abstractNumId="11">
    <w:nsid w:val="0000000E"/>
    <w:multiLevelType w:val="singleLevel"/>
    <w:tmpl w:val="B434CBB8"/>
    <w:lvl w:ilvl="0">
      <w:start w:val="1"/>
      <w:numFmt w:val="decimal"/>
      <w:lvlText w:val="%1)"/>
      <w:lvlJc w:val="left"/>
      <w:pPr>
        <w:ind w:left="1260" w:hanging="360"/>
      </w:pPr>
      <w:rPr>
        <w:b w:val="0"/>
        <w:i w:val="0"/>
        <w:sz w:val="24"/>
        <w:szCs w:val="24"/>
      </w:rPr>
    </w:lvl>
  </w:abstractNum>
  <w:abstractNum w:abstractNumId="12">
    <w:nsid w:val="00000012"/>
    <w:multiLevelType w:val="multilevel"/>
    <w:tmpl w:val="00000012"/>
    <w:name w:val="WW8Num30"/>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14"/>
    <w:multiLevelType w:val="multilevel"/>
    <w:tmpl w:val="00000014"/>
    <w:name w:val="WW8Num20"/>
    <w:lvl w:ilvl="0">
      <w:start w:val="7"/>
      <w:numFmt w:val="decimal"/>
      <w:lvlText w:val="%1."/>
      <w:lvlJc w:val="left"/>
      <w:pPr>
        <w:tabs>
          <w:tab w:val="num" w:pos="720"/>
        </w:tabs>
        <w:ind w:left="720" w:hanging="360"/>
      </w:pPr>
      <w:rPr>
        <w:strike w:val="0"/>
        <w:dstrike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nsid w:val="00000015"/>
    <w:multiLevelType w:val="multilevel"/>
    <w:tmpl w:val="00000015"/>
    <w:name w:val="WW8Num21"/>
    <w:lvl w:ilvl="0">
      <w:start w:val="1"/>
      <w:numFmt w:val="decimal"/>
      <w:lvlText w:val="%1."/>
      <w:lvlJc w:val="left"/>
      <w:pPr>
        <w:tabs>
          <w:tab w:val="num" w:pos="720"/>
        </w:tabs>
        <w:ind w:left="720" w:hanging="360"/>
      </w:pPr>
      <w:rPr>
        <w:strike w:val="0"/>
        <w:dstrike w:val="0"/>
      </w:rPr>
    </w:lvl>
    <w:lvl w:ilvl="1">
      <w:start w:val="1"/>
      <w:numFmt w:val="decimal"/>
      <w:lvlText w:val="%2)"/>
      <w:lvlJc w:val="left"/>
      <w:pPr>
        <w:tabs>
          <w:tab w:val="num" w:pos="1620"/>
        </w:tabs>
        <w:ind w:left="1620" w:hanging="360"/>
      </w:pPr>
      <w:rPr>
        <w:rFonts w:ascii="Times New Roman" w:eastAsia="Times New Roman" w:hAnsi="Times New Roman" w:cs="Times New Roman"/>
      </w:rPr>
    </w:lvl>
    <w:lvl w:ilvl="2">
      <w:start w:val="1"/>
      <w:numFmt w:val="decimal"/>
      <w:lvlText w:val="%3."/>
      <w:lvlJc w:val="left"/>
      <w:pPr>
        <w:tabs>
          <w:tab w:val="num" w:pos="720"/>
        </w:tabs>
        <w:ind w:left="7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16"/>
    <w:multiLevelType w:val="multilevel"/>
    <w:tmpl w:val="E294F91A"/>
    <w:name w:val="WW8Num92222222222222"/>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7"/>
    <w:multiLevelType w:val="multilevel"/>
    <w:tmpl w:val="00000017"/>
    <w:name w:val="WW8Num3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9"/>
    <w:multiLevelType w:val="singleLevel"/>
    <w:tmpl w:val="00000019"/>
    <w:name w:val="WW8Num26"/>
    <w:lvl w:ilvl="0">
      <w:start w:val="1"/>
      <w:numFmt w:val="decimal"/>
      <w:lvlText w:val="%1."/>
      <w:lvlJc w:val="left"/>
      <w:pPr>
        <w:tabs>
          <w:tab w:val="num" w:pos="720"/>
        </w:tabs>
        <w:ind w:left="720" w:hanging="360"/>
      </w:pPr>
      <w:rPr>
        <w:strike w:val="0"/>
        <w:dstrike w:val="0"/>
      </w:rPr>
    </w:lvl>
  </w:abstractNum>
  <w:abstractNum w:abstractNumId="18">
    <w:nsid w:val="0000001A"/>
    <w:multiLevelType w:val="singleLevel"/>
    <w:tmpl w:val="0415000F"/>
    <w:lvl w:ilvl="0">
      <w:start w:val="1"/>
      <w:numFmt w:val="decimal"/>
      <w:lvlText w:val="%1."/>
      <w:lvlJc w:val="left"/>
      <w:pPr>
        <w:ind w:left="720" w:hanging="360"/>
      </w:pPr>
    </w:lvl>
  </w:abstractNum>
  <w:abstractNum w:abstractNumId="19">
    <w:nsid w:val="0000001B"/>
    <w:multiLevelType w:val="singleLevel"/>
    <w:tmpl w:val="04150011"/>
    <w:lvl w:ilvl="0">
      <w:start w:val="1"/>
      <w:numFmt w:val="decimal"/>
      <w:lvlText w:val="%1)"/>
      <w:lvlJc w:val="left"/>
      <w:pPr>
        <w:ind w:left="2489" w:hanging="360"/>
      </w:pPr>
    </w:lvl>
  </w:abstractNum>
  <w:abstractNum w:abstractNumId="20">
    <w:nsid w:val="0000001D"/>
    <w:multiLevelType w:val="multilevel"/>
    <w:tmpl w:val="0000001D"/>
    <w:name w:val="WW8Num4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000001E"/>
    <w:multiLevelType w:val="multilevel"/>
    <w:tmpl w:val="0000001E"/>
    <w:name w:val="WW8Num43"/>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F"/>
    <w:multiLevelType w:val="singleLevel"/>
    <w:tmpl w:val="0000001F"/>
    <w:name w:val="WW8Num33"/>
    <w:lvl w:ilvl="0">
      <w:start w:val="1"/>
      <w:numFmt w:val="decimal"/>
      <w:lvlText w:val="%1."/>
      <w:lvlJc w:val="left"/>
      <w:pPr>
        <w:tabs>
          <w:tab w:val="num" w:pos="720"/>
        </w:tabs>
        <w:ind w:left="720" w:hanging="360"/>
      </w:pPr>
    </w:lvl>
  </w:abstractNum>
  <w:abstractNum w:abstractNumId="23">
    <w:nsid w:val="00000020"/>
    <w:multiLevelType w:val="multilevel"/>
    <w:tmpl w:val="00000020"/>
    <w:name w:val="WW8Num45"/>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21"/>
    <w:multiLevelType w:val="multilevel"/>
    <w:tmpl w:val="00000021"/>
    <w:name w:val="WW8Num4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22"/>
    <w:multiLevelType w:val="multilevel"/>
    <w:tmpl w:val="00000022"/>
    <w:name w:val="WW8Num47"/>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23"/>
    <w:multiLevelType w:val="multilevel"/>
    <w:tmpl w:val="00000023"/>
    <w:name w:val="WW8Num48"/>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24"/>
    <w:multiLevelType w:val="multilevel"/>
    <w:tmpl w:val="00000024"/>
    <w:name w:val="WW8Num49"/>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24166D"/>
    <w:multiLevelType w:val="hybridMultilevel"/>
    <w:tmpl w:val="B53C556C"/>
    <w:lvl w:ilvl="0" w:tplc="9962C362">
      <w:start w:val="1"/>
      <w:numFmt w:val="decimal"/>
      <w:lvlText w:val="%1."/>
      <w:lvlJc w:val="left"/>
      <w:pPr>
        <w:ind w:left="720" w:hanging="360"/>
      </w:pPr>
      <w:rPr>
        <w:rFonts w:ascii="Calibri" w:hAnsi="Calibri" w:cs="Calibri"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3395ECE"/>
    <w:multiLevelType w:val="hybridMultilevel"/>
    <w:tmpl w:val="4EF20612"/>
    <w:lvl w:ilvl="0" w:tplc="96BAF8D2">
      <w:start w:val="1"/>
      <w:numFmt w:val="decimal"/>
      <w:lvlText w:val="14.%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nsid w:val="03B30B7A"/>
    <w:multiLevelType w:val="hybridMultilevel"/>
    <w:tmpl w:val="35AC9A18"/>
    <w:lvl w:ilvl="0" w:tplc="D5CC7294">
      <w:start w:val="1"/>
      <w:numFmt w:val="decimal"/>
      <w:lvlText w:val="25.%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1">
    <w:nsid w:val="051E6D02"/>
    <w:multiLevelType w:val="hybridMultilevel"/>
    <w:tmpl w:val="72EA0E2E"/>
    <w:lvl w:ilvl="0" w:tplc="04150011">
      <w:start w:val="1"/>
      <w:numFmt w:val="decimal"/>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32">
    <w:nsid w:val="08276587"/>
    <w:multiLevelType w:val="hybridMultilevel"/>
    <w:tmpl w:val="7FDECFE8"/>
    <w:lvl w:ilvl="0" w:tplc="04150011">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0B114760"/>
    <w:multiLevelType w:val="hybridMultilevel"/>
    <w:tmpl w:val="E3D613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0CAD0C84"/>
    <w:multiLevelType w:val="hybridMultilevel"/>
    <w:tmpl w:val="2AC2B80A"/>
    <w:lvl w:ilvl="0" w:tplc="CAE096E4">
      <w:start w:val="1"/>
      <w:numFmt w:val="decimal"/>
      <w:lvlText w:val="11.%1."/>
      <w:lvlJc w:val="left"/>
      <w:pPr>
        <w:ind w:left="1353" w:hanging="360"/>
      </w:pPr>
      <w:rPr>
        <w:rFonts w:hint="default"/>
        <w:b w:val="0"/>
        <w:strike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5">
    <w:nsid w:val="0DBB0395"/>
    <w:multiLevelType w:val="hybridMultilevel"/>
    <w:tmpl w:val="2E863B7A"/>
    <w:lvl w:ilvl="0" w:tplc="04150011">
      <w:start w:val="1"/>
      <w:numFmt w:val="decimal"/>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36">
    <w:nsid w:val="0E3D76E5"/>
    <w:multiLevelType w:val="hybridMultilevel"/>
    <w:tmpl w:val="C740826A"/>
    <w:lvl w:ilvl="0" w:tplc="9104DA42">
      <w:start w:val="1"/>
      <w:numFmt w:val="decimal"/>
      <w:lvlText w:val="%1."/>
      <w:lvlJc w:val="left"/>
      <w:pPr>
        <w:tabs>
          <w:tab w:val="num" w:pos="780"/>
        </w:tabs>
        <w:ind w:left="780" w:hanging="42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0FA83FCA"/>
    <w:multiLevelType w:val="hybridMultilevel"/>
    <w:tmpl w:val="450C3FD4"/>
    <w:lvl w:ilvl="0" w:tplc="190C3CA6">
      <w:start w:val="1"/>
      <w:numFmt w:val="decimal"/>
      <w:lvlText w:val="%1)"/>
      <w:lvlJc w:val="left"/>
      <w:pPr>
        <w:ind w:left="1066" w:hanging="360"/>
      </w:pPr>
      <w:rPr>
        <w:i w:val="0"/>
        <w:color w:val="auto"/>
      </w:rPr>
    </w:lvl>
    <w:lvl w:ilvl="1" w:tplc="04150019">
      <w:start w:val="1"/>
      <w:numFmt w:val="lowerLetter"/>
      <w:lvlText w:val="%2."/>
      <w:lvlJc w:val="left"/>
      <w:pPr>
        <w:ind w:left="1786" w:hanging="360"/>
      </w:pPr>
    </w:lvl>
    <w:lvl w:ilvl="2" w:tplc="0415001B">
      <w:start w:val="1"/>
      <w:numFmt w:val="lowerRoman"/>
      <w:lvlText w:val="%3."/>
      <w:lvlJc w:val="right"/>
      <w:pPr>
        <w:ind w:left="2506" w:hanging="180"/>
      </w:pPr>
    </w:lvl>
    <w:lvl w:ilvl="3" w:tplc="0415000F">
      <w:start w:val="1"/>
      <w:numFmt w:val="decimal"/>
      <w:lvlText w:val="%4."/>
      <w:lvlJc w:val="left"/>
      <w:pPr>
        <w:ind w:left="3226" w:hanging="360"/>
      </w:pPr>
    </w:lvl>
    <w:lvl w:ilvl="4" w:tplc="04150019">
      <w:start w:val="1"/>
      <w:numFmt w:val="lowerLetter"/>
      <w:lvlText w:val="%5."/>
      <w:lvlJc w:val="left"/>
      <w:pPr>
        <w:ind w:left="3946" w:hanging="360"/>
      </w:pPr>
    </w:lvl>
    <w:lvl w:ilvl="5" w:tplc="0415001B">
      <w:start w:val="1"/>
      <w:numFmt w:val="lowerRoman"/>
      <w:lvlText w:val="%6."/>
      <w:lvlJc w:val="right"/>
      <w:pPr>
        <w:ind w:left="4666" w:hanging="180"/>
      </w:pPr>
    </w:lvl>
    <w:lvl w:ilvl="6" w:tplc="0415000F">
      <w:start w:val="1"/>
      <w:numFmt w:val="decimal"/>
      <w:lvlText w:val="%7."/>
      <w:lvlJc w:val="left"/>
      <w:pPr>
        <w:ind w:left="5386" w:hanging="360"/>
      </w:pPr>
    </w:lvl>
    <w:lvl w:ilvl="7" w:tplc="04150019">
      <w:start w:val="1"/>
      <w:numFmt w:val="lowerLetter"/>
      <w:lvlText w:val="%8."/>
      <w:lvlJc w:val="left"/>
      <w:pPr>
        <w:ind w:left="6106" w:hanging="360"/>
      </w:pPr>
    </w:lvl>
    <w:lvl w:ilvl="8" w:tplc="0415001B">
      <w:start w:val="1"/>
      <w:numFmt w:val="lowerRoman"/>
      <w:lvlText w:val="%9."/>
      <w:lvlJc w:val="right"/>
      <w:pPr>
        <w:ind w:left="6826" w:hanging="180"/>
      </w:pPr>
    </w:lvl>
  </w:abstractNum>
  <w:abstractNum w:abstractNumId="38">
    <w:nsid w:val="133F19AD"/>
    <w:multiLevelType w:val="hybridMultilevel"/>
    <w:tmpl w:val="B1860F46"/>
    <w:name w:val="WW8Num1022"/>
    <w:lvl w:ilvl="0" w:tplc="E416BA18">
      <w:start w:val="2"/>
      <w:numFmt w:val="decimal"/>
      <w:lvlText w:val="%1."/>
      <w:lvlJc w:val="left"/>
      <w:pPr>
        <w:tabs>
          <w:tab w:val="num" w:pos="1723"/>
        </w:tabs>
        <w:ind w:left="1723" w:hanging="360"/>
      </w:pPr>
      <w:rPr>
        <w:rFonts w:hint="default"/>
      </w:rPr>
    </w:lvl>
    <w:lvl w:ilvl="1" w:tplc="04150019">
      <w:start w:val="1"/>
      <w:numFmt w:val="lowerLetter"/>
      <w:lvlText w:val="%2."/>
      <w:lvlJc w:val="left"/>
      <w:pPr>
        <w:tabs>
          <w:tab w:val="num" w:pos="77"/>
        </w:tabs>
        <w:ind w:left="77" w:hanging="360"/>
      </w:pPr>
    </w:lvl>
    <w:lvl w:ilvl="2" w:tplc="0415001B">
      <w:start w:val="1"/>
      <w:numFmt w:val="lowerRoman"/>
      <w:lvlText w:val="%3."/>
      <w:lvlJc w:val="right"/>
      <w:pPr>
        <w:tabs>
          <w:tab w:val="num" w:pos="797"/>
        </w:tabs>
        <w:ind w:left="797" w:hanging="180"/>
      </w:pPr>
    </w:lvl>
    <w:lvl w:ilvl="3" w:tplc="0415000F">
      <w:start w:val="1"/>
      <w:numFmt w:val="decimal"/>
      <w:lvlText w:val="%4."/>
      <w:lvlJc w:val="left"/>
      <w:pPr>
        <w:tabs>
          <w:tab w:val="num" w:pos="1517"/>
        </w:tabs>
        <w:ind w:left="1517" w:hanging="360"/>
      </w:pPr>
    </w:lvl>
    <w:lvl w:ilvl="4" w:tplc="04150019" w:tentative="1">
      <w:start w:val="1"/>
      <w:numFmt w:val="lowerLetter"/>
      <w:lvlText w:val="%5."/>
      <w:lvlJc w:val="left"/>
      <w:pPr>
        <w:tabs>
          <w:tab w:val="num" w:pos="2237"/>
        </w:tabs>
        <w:ind w:left="2237" w:hanging="360"/>
      </w:pPr>
    </w:lvl>
    <w:lvl w:ilvl="5" w:tplc="0415001B" w:tentative="1">
      <w:start w:val="1"/>
      <w:numFmt w:val="lowerRoman"/>
      <w:lvlText w:val="%6."/>
      <w:lvlJc w:val="right"/>
      <w:pPr>
        <w:tabs>
          <w:tab w:val="num" w:pos="2957"/>
        </w:tabs>
        <w:ind w:left="2957" w:hanging="180"/>
      </w:pPr>
    </w:lvl>
    <w:lvl w:ilvl="6" w:tplc="0415000F" w:tentative="1">
      <w:start w:val="1"/>
      <w:numFmt w:val="decimal"/>
      <w:lvlText w:val="%7."/>
      <w:lvlJc w:val="left"/>
      <w:pPr>
        <w:tabs>
          <w:tab w:val="num" w:pos="3677"/>
        </w:tabs>
        <w:ind w:left="3677" w:hanging="360"/>
      </w:pPr>
    </w:lvl>
    <w:lvl w:ilvl="7" w:tplc="04150019" w:tentative="1">
      <w:start w:val="1"/>
      <w:numFmt w:val="lowerLetter"/>
      <w:lvlText w:val="%8."/>
      <w:lvlJc w:val="left"/>
      <w:pPr>
        <w:tabs>
          <w:tab w:val="num" w:pos="4397"/>
        </w:tabs>
        <w:ind w:left="4397" w:hanging="360"/>
      </w:pPr>
    </w:lvl>
    <w:lvl w:ilvl="8" w:tplc="0415001B" w:tentative="1">
      <w:start w:val="1"/>
      <w:numFmt w:val="lowerRoman"/>
      <w:lvlText w:val="%9."/>
      <w:lvlJc w:val="right"/>
      <w:pPr>
        <w:tabs>
          <w:tab w:val="num" w:pos="5117"/>
        </w:tabs>
        <w:ind w:left="5117" w:hanging="180"/>
      </w:pPr>
    </w:lvl>
  </w:abstractNum>
  <w:abstractNum w:abstractNumId="39">
    <w:nsid w:val="16F2789F"/>
    <w:multiLevelType w:val="hybridMultilevel"/>
    <w:tmpl w:val="57C6D51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nsid w:val="1733366E"/>
    <w:multiLevelType w:val="hybridMultilevel"/>
    <w:tmpl w:val="BEA433AC"/>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1">
    <w:nsid w:val="173876AE"/>
    <w:multiLevelType w:val="hybridMultilevel"/>
    <w:tmpl w:val="99A260B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42">
    <w:nsid w:val="187D1EE8"/>
    <w:multiLevelType w:val="hybridMultilevel"/>
    <w:tmpl w:val="BBC622F2"/>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4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4">
    <w:nsid w:val="1D90435B"/>
    <w:multiLevelType w:val="hybridMultilevel"/>
    <w:tmpl w:val="AAE82998"/>
    <w:lvl w:ilvl="0" w:tplc="04150011">
      <w:start w:val="1"/>
      <w:numFmt w:val="decimal"/>
      <w:lvlText w:val="%1)"/>
      <w:lvlJc w:val="left"/>
      <w:pPr>
        <w:ind w:left="1200" w:hanging="360"/>
      </w:pPr>
      <w:rPr>
        <w:rFont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45">
    <w:nsid w:val="1EC47448"/>
    <w:multiLevelType w:val="hybridMultilevel"/>
    <w:tmpl w:val="3E303CFC"/>
    <w:lvl w:ilvl="0" w:tplc="F6E41076">
      <w:start w:val="1"/>
      <w:numFmt w:val="decimal"/>
      <w:lvlText w:val="%1."/>
      <w:lvlJc w:val="left"/>
      <w:pPr>
        <w:ind w:left="501" w:hanging="360"/>
      </w:pPr>
      <w:rPr>
        <w:strike w:val="0"/>
        <w:dstrike w:val="0"/>
        <w:color w:val="auto"/>
        <w:u w:val="none"/>
        <w:effect w:val="none"/>
      </w:rPr>
    </w:lvl>
    <w:lvl w:ilvl="1" w:tplc="204EADB4">
      <w:start w:val="3"/>
      <w:numFmt w:val="lowerLetter"/>
      <w:lvlText w:val="%2."/>
      <w:lvlJc w:val="left"/>
      <w:pPr>
        <w:tabs>
          <w:tab w:val="num" w:pos="1440"/>
        </w:tabs>
        <w:ind w:left="1440" w:hanging="360"/>
      </w:pPr>
      <w:rPr>
        <w:strike w:val="0"/>
        <w:dstrike w:val="0"/>
        <w:color w:val="auto"/>
        <w:u w:val="none"/>
        <w:effect w:val="none"/>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1EE909F8"/>
    <w:multiLevelType w:val="hybridMultilevel"/>
    <w:tmpl w:val="5ACCB894"/>
    <w:lvl w:ilvl="0" w:tplc="10225E04">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F06571B"/>
    <w:multiLevelType w:val="hybridMultilevel"/>
    <w:tmpl w:val="DC683344"/>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1FFB1E2D"/>
    <w:multiLevelType w:val="hybridMultilevel"/>
    <w:tmpl w:val="ADDEC8CC"/>
    <w:lvl w:ilvl="0" w:tplc="69069210">
      <w:start w:val="1"/>
      <w:numFmt w:val="decimal"/>
      <w:lvlText w:val="33.%1."/>
      <w:lvlJc w:val="left"/>
      <w:pPr>
        <w:ind w:left="1429" w:hanging="360"/>
      </w:pPr>
      <w:rPr>
        <w:rFonts w:hint="default"/>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nsid w:val="207C5D47"/>
    <w:multiLevelType w:val="hybridMultilevel"/>
    <w:tmpl w:val="06568E90"/>
    <w:lvl w:ilvl="0" w:tplc="1CAA30E4">
      <w:start w:val="1"/>
      <w:numFmt w:val="decimal"/>
      <w:lvlText w:val="19.%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nsid w:val="212C5BC3"/>
    <w:multiLevelType w:val="hybridMultilevel"/>
    <w:tmpl w:val="82B60B66"/>
    <w:lvl w:ilvl="0" w:tplc="92E6171C">
      <w:start w:val="1"/>
      <w:numFmt w:val="decimal"/>
      <w:pStyle w:val="am3"/>
      <w:lvlText w:val="%1)"/>
      <w:lvlJc w:val="left"/>
      <w:pPr>
        <w:ind w:left="1429" w:hanging="360"/>
      </w:pPr>
      <w:rPr>
        <w:b w:val="0"/>
        <w:i w:val="0"/>
        <w:strike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1">
    <w:nsid w:val="23120F54"/>
    <w:multiLevelType w:val="hybridMultilevel"/>
    <w:tmpl w:val="DC322EA0"/>
    <w:lvl w:ilvl="0" w:tplc="059A2078">
      <w:start w:val="1"/>
      <w:numFmt w:val="decimal"/>
      <w:lvlText w:val="%1."/>
      <w:lvlJc w:val="left"/>
      <w:pPr>
        <w:tabs>
          <w:tab w:val="num" w:pos="993"/>
        </w:tabs>
        <w:ind w:left="993" w:hanging="453"/>
      </w:pPr>
      <w:rPr>
        <w:rFonts w:ascii="Calibri" w:hAnsi="Calibri" w:hint="default"/>
        <w:b w:val="0"/>
        <w:i w:val="0"/>
      </w:rPr>
    </w:lvl>
    <w:lvl w:ilvl="1" w:tplc="04150019" w:tentative="1">
      <w:start w:val="1"/>
      <w:numFmt w:val="lowerLetter"/>
      <w:lvlText w:val="%2."/>
      <w:lvlJc w:val="left"/>
      <w:pPr>
        <w:tabs>
          <w:tab w:val="num" w:pos="1696"/>
        </w:tabs>
        <w:ind w:left="1696" w:hanging="360"/>
      </w:pPr>
    </w:lvl>
    <w:lvl w:ilvl="2" w:tplc="0415001B" w:tentative="1">
      <w:start w:val="1"/>
      <w:numFmt w:val="lowerRoman"/>
      <w:lvlText w:val="%3."/>
      <w:lvlJc w:val="right"/>
      <w:pPr>
        <w:tabs>
          <w:tab w:val="num" w:pos="2416"/>
        </w:tabs>
        <w:ind w:left="2416" w:hanging="180"/>
      </w:pPr>
    </w:lvl>
    <w:lvl w:ilvl="3" w:tplc="0415000F" w:tentative="1">
      <w:start w:val="1"/>
      <w:numFmt w:val="decimal"/>
      <w:lvlText w:val="%4."/>
      <w:lvlJc w:val="left"/>
      <w:pPr>
        <w:tabs>
          <w:tab w:val="num" w:pos="3136"/>
        </w:tabs>
        <w:ind w:left="3136" w:hanging="360"/>
      </w:pPr>
    </w:lvl>
    <w:lvl w:ilvl="4" w:tplc="04150019" w:tentative="1">
      <w:start w:val="1"/>
      <w:numFmt w:val="lowerLetter"/>
      <w:lvlText w:val="%5."/>
      <w:lvlJc w:val="left"/>
      <w:pPr>
        <w:tabs>
          <w:tab w:val="num" w:pos="3856"/>
        </w:tabs>
        <w:ind w:left="3856" w:hanging="360"/>
      </w:pPr>
    </w:lvl>
    <w:lvl w:ilvl="5" w:tplc="0415001B" w:tentative="1">
      <w:start w:val="1"/>
      <w:numFmt w:val="lowerRoman"/>
      <w:lvlText w:val="%6."/>
      <w:lvlJc w:val="right"/>
      <w:pPr>
        <w:tabs>
          <w:tab w:val="num" w:pos="4576"/>
        </w:tabs>
        <w:ind w:left="4576" w:hanging="180"/>
      </w:pPr>
    </w:lvl>
    <w:lvl w:ilvl="6" w:tplc="0415000F" w:tentative="1">
      <w:start w:val="1"/>
      <w:numFmt w:val="decimal"/>
      <w:lvlText w:val="%7."/>
      <w:lvlJc w:val="left"/>
      <w:pPr>
        <w:tabs>
          <w:tab w:val="num" w:pos="5296"/>
        </w:tabs>
        <w:ind w:left="5296" w:hanging="360"/>
      </w:pPr>
    </w:lvl>
    <w:lvl w:ilvl="7" w:tplc="04150019" w:tentative="1">
      <w:start w:val="1"/>
      <w:numFmt w:val="lowerLetter"/>
      <w:lvlText w:val="%8."/>
      <w:lvlJc w:val="left"/>
      <w:pPr>
        <w:tabs>
          <w:tab w:val="num" w:pos="6016"/>
        </w:tabs>
        <w:ind w:left="6016" w:hanging="360"/>
      </w:pPr>
    </w:lvl>
    <w:lvl w:ilvl="8" w:tplc="0415001B" w:tentative="1">
      <w:start w:val="1"/>
      <w:numFmt w:val="lowerRoman"/>
      <w:lvlText w:val="%9."/>
      <w:lvlJc w:val="right"/>
      <w:pPr>
        <w:tabs>
          <w:tab w:val="num" w:pos="6736"/>
        </w:tabs>
        <w:ind w:left="6736" w:hanging="180"/>
      </w:pPr>
    </w:lvl>
  </w:abstractNum>
  <w:abstractNum w:abstractNumId="52">
    <w:nsid w:val="23C746E7"/>
    <w:multiLevelType w:val="hybridMultilevel"/>
    <w:tmpl w:val="4E3A96CE"/>
    <w:lvl w:ilvl="0" w:tplc="5AEEE34A">
      <w:start w:val="1"/>
      <w:numFmt w:val="decimal"/>
      <w:lvlText w:val="10.%1."/>
      <w:lvlJc w:val="left"/>
      <w:pPr>
        <w:ind w:left="928" w:hanging="360"/>
      </w:pPr>
      <w:rPr>
        <w:rFonts w:hint="default"/>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3">
    <w:nsid w:val="26A70702"/>
    <w:multiLevelType w:val="multilevel"/>
    <w:tmpl w:val="33DE2594"/>
    <w:lvl w:ilvl="0">
      <w:start w:val="1"/>
      <w:numFmt w:val="decimal"/>
      <w:lvlText w:val="%1."/>
      <w:lvlJc w:val="left"/>
      <w:pPr>
        <w:ind w:left="360" w:hanging="360"/>
      </w:pPr>
      <w:rPr>
        <w:rFonts w:hint="default"/>
      </w:rPr>
    </w:lvl>
    <w:lvl w:ilvl="1">
      <w:start w:val="1"/>
      <w:numFmt w:val="bullet"/>
      <w:lvlText w:val=""/>
      <w:lvlJc w:val="left"/>
      <w:pPr>
        <w:ind w:left="716" w:hanging="432"/>
      </w:pPr>
      <w:rPr>
        <w:rFonts w:ascii="Symbol" w:hAnsi="Symbol" w:hint="default"/>
        <w:b w:val="0"/>
        <w:i w:val="0"/>
        <w:spacing w:val="0"/>
        <w:w w:val="100"/>
        <w:sz w:val="24"/>
        <w:szCs w:val="20"/>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26CF1C19"/>
    <w:multiLevelType w:val="hybridMultilevel"/>
    <w:tmpl w:val="0FE400BE"/>
    <w:lvl w:ilvl="0" w:tplc="04150011">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76513ED"/>
    <w:multiLevelType w:val="multilevel"/>
    <w:tmpl w:val="44EC918A"/>
    <w:lvl w:ilvl="0">
      <w:start w:val="1"/>
      <w:numFmt w:val="decimal"/>
      <w:lvlText w:val="%1."/>
      <w:lvlJc w:val="left"/>
      <w:pPr>
        <w:ind w:left="360" w:hanging="360"/>
      </w:pPr>
      <w:rPr>
        <w:rFonts w:hint="default"/>
      </w:rPr>
    </w:lvl>
    <w:lvl w:ilvl="1">
      <w:start w:val="1"/>
      <w:numFmt w:val="bullet"/>
      <w:lvlText w:val=""/>
      <w:lvlJc w:val="left"/>
      <w:pPr>
        <w:ind w:left="716" w:hanging="432"/>
      </w:pPr>
      <w:rPr>
        <w:rFonts w:ascii="Symbol" w:hAnsi="Symbol" w:hint="default"/>
        <w:b w:val="0"/>
        <w:i w:val="0"/>
        <w:spacing w:val="0"/>
        <w:w w:val="100"/>
        <w:sz w:val="24"/>
        <w:szCs w:val="20"/>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2A7C076F"/>
    <w:multiLevelType w:val="hybridMultilevel"/>
    <w:tmpl w:val="A1F4B41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7">
    <w:nsid w:val="2C950B95"/>
    <w:multiLevelType w:val="hybridMultilevel"/>
    <w:tmpl w:val="090EDEBC"/>
    <w:lvl w:ilvl="0" w:tplc="709EDC12">
      <w:start w:val="1"/>
      <w:numFmt w:val="lowerLetter"/>
      <w:pStyle w:val="Nowy4"/>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58">
    <w:nsid w:val="2C9B6C5A"/>
    <w:multiLevelType w:val="hybridMultilevel"/>
    <w:tmpl w:val="1D42D008"/>
    <w:name w:val="WW8Num10223"/>
    <w:lvl w:ilvl="0" w:tplc="500C4CB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7"/>
        </w:tabs>
        <w:ind w:left="77" w:hanging="360"/>
      </w:pPr>
    </w:lvl>
    <w:lvl w:ilvl="2" w:tplc="0415001B" w:tentative="1">
      <w:start w:val="1"/>
      <w:numFmt w:val="lowerRoman"/>
      <w:lvlText w:val="%3."/>
      <w:lvlJc w:val="right"/>
      <w:pPr>
        <w:tabs>
          <w:tab w:val="num" w:pos="797"/>
        </w:tabs>
        <w:ind w:left="797" w:hanging="180"/>
      </w:pPr>
    </w:lvl>
    <w:lvl w:ilvl="3" w:tplc="0415000F" w:tentative="1">
      <w:start w:val="1"/>
      <w:numFmt w:val="decimal"/>
      <w:lvlText w:val="%4."/>
      <w:lvlJc w:val="left"/>
      <w:pPr>
        <w:tabs>
          <w:tab w:val="num" w:pos="1517"/>
        </w:tabs>
        <w:ind w:left="1517" w:hanging="360"/>
      </w:pPr>
    </w:lvl>
    <w:lvl w:ilvl="4" w:tplc="04150019" w:tentative="1">
      <w:start w:val="1"/>
      <w:numFmt w:val="lowerLetter"/>
      <w:lvlText w:val="%5."/>
      <w:lvlJc w:val="left"/>
      <w:pPr>
        <w:tabs>
          <w:tab w:val="num" w:pos="2237"/>
        </w:tabs>
        <w:ind w:left="2237" w:hanging="360"/>
      </w:pPr>
    </w:lvl>
    <w:lvl w:ilvl="5" w:tplc="0415001B" w:tentative="1">
      <w:start w:val="1"/>
      <w:numFmt w:val="lowerRoman"/>
      <w:lvlText w:val="%6."/>
      <w:lvlJc w:val="right"/>
      <w:pPr>
        <w:tabs>
          <w:tab w:val="num" w:pos="2957"/>
        </w:tabs>
        <w:ind w:left="2957" w:hanging="180"/>
      </w:pPr>
    </w:lvl>
    <w:lvl w:ilvl="6" w:tplc="0415000F" w:tentative="1">
      <w:start w:val="1"/>
      <w:numFmt w:val="decimal"/>
      <w:lvlText w:val="%7."/>
      <w:lvlJc w:val="left"/>
      <w:pPr>
        <w:tabs>
          <w:tab w:val="num" w:pos="3677"/>
        </w:tabs>
        <w:ind w:left="3677" w:hanging="360"/>
      </w:pPr>
    </w:lvl>
    <w:lvl w:ilvl="7" w:tplc="04150019" w:tentative="1">
      <w:start w:val="1"/>
      <w:numFmt w:val="lowerLetter"/>
      <w:lvlText w:val="%8."/>
      <w:lvlJc w:val="left"/>
      <w:pPr>
        <w:tabs>
          <w:tab w:val="num" w:pos="4397"/>
        </w:tabs>
        <w:ind w:left="4397" w:hanging="360"/>
      </w:pPr>
    </w:lvl>
    <w:lvl w:ilvl="8" w:tplc="0415001B" w:tentative="1">
      <w:start w:val="1"/>
      <w:numFmt w:val="lowerRoman"/>
      <w:lvlText w:val="%9."/>
      <w:lvlJc w:val="right"/>
      <w:pPr>
        <w:tabs>
          <w:tab w:val="num" w:pos="5117"/>
        </w:tabs>
        <w:ind w:left="5117" w:hanging="180"/>
      </w:pPr>
    </w:lvl>
  </w:abstractNum>
  <w:abstractNum w:abstractNumId="59">
    <w:nsid w:val="2D775C03"/>
    <w:multiLevelType w:val="hybridMultilevel"/>
    <w:tmpl w:val="6A4ECCF4"/>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0">
    <w:nsid w:val="301B260D"/>
    <w:multiLevelType w:val="hybridMultilevel"/>
    <w:tmpl w:val="EA6013B2"/>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1">
    <w:nsid w:val="326342ED"/>
    <w:multiLevelType w:val="hybridMultilevel"/>
    <w:tmpl w:val="87600068"/>
    <w:lvl w:ilvl="0" w:tplc="FFFFFFFF">
      <w:start w:val="1"/>
      <w:numFmt w:val="decimal"/>
      <w:lvlText w:val="%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2">
    <w:nsid w:val="32830FCB"/>
    <w:multiLevelType w:val="hybridMultilevel"/>
    <w:tmpl w:val="C54C6ABA"/>
    <w:lvl w:ilvl="0" w:tplc="FFFFFFFF">
      <w:start w:val="1"/>
      <w:numFmt w:val="decimal"/>
      <w:lvlText w:val="%1."/>
      <w:lvlJc w:val="left"/>
      <w:pPr>
        <w:tabs>
          <w:tab w:val="num" w:pos="360"/>
        </w:tabs>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3">
    <w:nsid w:val="330638AE"/>
    <w:multiLevelType w:val="hybridMultilevel"/>
    <w:tmpl w:val="6E46CC24"/>
    <w:lvl w:ilvl="0" w:tplc="3CEEEB72">
      <w:start w:val="1"/>
      <w:numFmt w:val="bullet"/>
      <w:pStyle w:val="Nowy3"/>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4">
    <w:nsid w:val="33323C3E"/>
    <w:multiLevelType w:val="hybridMultilevel"/>
    <w:tmpl w:val="C20016B8"/>
    <w:name w:val="GrontmijBullets5"/>
    <w:lvl w:ilvl="0" w:tplc="58261EE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5">
    <w:nsid w:val="37FA40DF"/>
    <w:multiLevelType w:val="hybridMultilevel"/>
    <w:tmpl w:val="386E2F56"/>
    <w:lvl w:ilvl="0" w:tplc="04150017">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6">
    <w:nsid w:val="387A6251"/>
    <w:multiLevelType w:val="hybridMultilevel"/>
    <w:tmpl w:val="47A26414"/>
    <w:lvl w:ilvl="0" w:tplc="DD663C54">
      <w:start w:val="1"/>
      <w:numFmt w:val="decimal"/>
      <w:lvlText w:val="%1)"/>
      <w:lvlJc w:val="left"/>
      <w:pPr>
        <w:tabs>
          <w:tab w:val="num" w:pos="360"/>
        </w:tabs>
        <w:ind w:left="0" w:firstLine="0"/>
      </w:pPr>
      <w:rPr>
        <w:rFonts w:hint="default"/>
        <w:sz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nsid w:val="3AA45BB3"/>
    <w:multiLevelType w:val="hybridMultilevel"/>
    <w:tmpl w:val="CD442D9C"/>
    <w:lvl w:ilvl="0" w:tplc="6E2270B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3BD63C10"/>
    <w:multiLevelType w:val="hybridMultilevel"/>
    <w:tmpl w:val="CA2A22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3DF21D04"/>
    <w:multiLevelType w:val="hybridMultilevel"/>
    <w:tmpl w:val="A1A834E0"/>
    <w:lvl w:ilvl="0" w:tplc="F4946DC4">
      <w:start w:val="1"/>
      <w:numFmt w:val="bullet"/>
      <w:lvlText w:val=""/>
      <w:lvlJc w:val="left"/>
      <w:pPr>
        <w:ind w:left="1447" w:hanging="360"/>
      </w:pPr>
      <w:rPr>
        <w:rFonts w:ascii="Symbol" w:hAnsi="Symbol" w:hint="default"/>
      </w:rPr>
    </w:lvl>
    <w:lvl w:ilvl="1" w:tplc="F4946DC4">
      <w:start w:val="1"/>
      <w:numFmt w:val="bullet"/>
      <w:lvlText w:val=""/>
      <w:lvlJc w:val="left"/>
      <w:pPr>
        <w:ind w:left="2167" w:hanging="360"/>
      </w:pPr>
      <w:rPr>
        <w:rFonts w:ascii="Symbol" w:hAnsi="Symbol" w:hint="default"/>
      </w:rPr>
    </w:lvl>
    <w:lvl w:ilvl="2" w:tplc="04150005" w:tentative="1">
      <w:start w:val="1"/>
      <w:numFmt w:val="bullet"/>
      <w:lvlText w:val=""/>
      <w:lvlJc w:val="left"/>
      <w:pPr>
        <w:ind w:left="2887" w:hanging="360"/>
      </w:pPr>
      <w:rPr>
        <w:rFonts w:ascii="Wingdings" w:hAnsi="Wingdings" w:hint="default"/>
      </w:rPr>
    </w:lvl>
    <w:lvl w:ilvl="3" w:tplc="04150001" w:tentative="1">
      <w:start w:val="1"/>
      <w:numFmt w:val="bullet"/>
      <w:lvlText w:val=""/>
      <w:lvlJc w:val="left"/>
      <w:pPr>
        <w:ind w:left="3607" w:hanging="360"/>
      </w:pPr>
      <w:rPr>
        <w:rFonts w:ascii="Symbol" w:hAnsi="Symbol" w:hint="default"/>
      </w:rPr>
    </w:lvl>
    <w:lvl w:ilvl="4" w:tplc="04150003" w:tentative="1">
      <w:start w:val="1"/>
      <w:numFmt w:val="bullet"/>
      <w:lvlText w:val="o"/>
      <w:lvlJc w:val="left"/>
      <w:pPr>
        <w:ind w:left="4327" w:hanging="360"/>
      </w:pPr>
      <w:rPr>
        <w:rFonts w:ascii="Courier New" w:hAnsi="Courier New" w:cs="Courier New" w:hint="default"/>
      </w:rPr>
    </w:lvl>
    <w:lvl w:ilvl="5" w:tplc="04150005" w:tentative="1">
      <w:start w:val="1"/>
      <w:numFmt w:val="bullet"/>
      <w:lvlText w:val=""/>
      <w:lvlJc w:val="left"/>
      <w:pPr>
        <w:ind w:left="5047" w:hanging="360"/>
      </w:pPr>
      <w:rPr>
        <w:rFonts w:ascii="Wingdings" w:hAnsi="Wingdings" w:hint="default"/>
      </w:rPr>
    </w:lvl>
    <w:lvl w:ilvl="6" w:tplc="04150001" w:tentative="1">
      <w:start w:val="1"/>
      <w:numFmt w:val="bullet"/>
      <w:lvlText w:val=""/>
      <w:lvlJc w:val="left"/>
      <w:pPr>
        <w:ind w:left="5767" w:hanging="360"/>
      </w:pPr>
      <w:rPr>
        <w:rFonts w:ascii="Symbol" w:hAnsi="Symbol" w:hint="default"/>
      </w:rPr>
    </w:lvl>
    <w:lvl w:ilvl="7" w:tplc="04150003" w:tentative="1">
      <w:start w:val="1"/>
      <w:numFmt w:val="bullet"/>
      <w:lvlText w:val="o"/>
      <w:lvlJc w:val="left"/>
      <w:pPr>
        <w:ind w:left="6487" w:hanging="360"/>
      </w:pPr>
      <w:rPr>
        <w:rFonts w:ascii="Courier New" w:hAnsi="Courier New" w:cs="Courier New" w:hint="default"/>
      </w:rPr>
    </w:lvl>
    <w:lvl w:ilvl="8" w:tplc="04150005" w:tentative="1">
      <w:start w:val="1"/>
      <w:numFmt w:val="bullet"/>
      <w:lvlText w:val=""/>
      <w:lvlJc w:val="left"/>
      <w:pPr>
        <w:ind w:left="7207" w:hanging="360"/>
      </w:pPr>
      <w:rPr>
        <w:rFonts w:ascii="Wingdings" w:hAnsi="Wingdings" w:hint="default"/>
      </w:rPr>
    </w:lvl>
  </w:abstractNum>
  <w:abstractNum w:abstractNumId="70">
    <w:nsid w:val="421B3683"/>
    <w:multiLevelType w:val="multilevel"/>
    <w:tmpl w:val="5AC6EF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nsid w:val="43183916"/>
    <w:multiLevelType w:val="hybridMultilevel"/>
    <w:tmpl w:val="95F45134"/>
    <w:lvl w:ilvl="0" w:tplc="F3B4E0A6">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049" w:hanging="360"/>
      </w:pPr>
    </w:lvl>
    <w:lvl w:ilvl="2" w:tplc="0415001B" w:tentative="1">
      <w:start w:val="1"/>
      <w:numFmt w:val="lowerRoman"/>
      <w:lvlText w:val="%3."/>
      <w:lvlJc w:val="right"/>
      <w:pPr>
        <w:ind w:left="1769" w:hanging="180"/>
      </w:pPr>
    </w:lvl>
    <w:lvl w:ilvl="3" w:tplc="04150011">
      <w:start w:val="1"/>
      <w:numFmt w:val="decimal"/>
      <w:lvlText w:val="%4)"/>
      <w:lvlJc w:val="left"/>
      <w:pPr>
        <w:ind w:left="2489" w:hanging="360"/>
      </w:pPr>
      <w:rPr>
        <w:rFonts w:hint="default"/>
      </w:rPr>
    </w:lvl>
    <w:lvl w:ilvl="4" w:tplc="04150019" w:tentative="1">
      <w:start w:val="1"/>
      <w:numFmt w:val="lowerLetter"/>
      <w:lvlText w:val="%5."/>
      <w:lvlJc w:val="left"/>
      <w:pPr>
        <w:ind w:left="3209" w:hanging="360"/>
      </w:pPr>
    </w:lvl>
    <w:lvl w:ilvl="5" w:tplc="0415001B" w:tentative="1">
      <w:start w:val="1"/>
      <w:numFmt w:val="lowerRoman"/>
      <w:lvlText w:val="%6."/>
      <w:lvlJc w:val="right"/>
      <w:pPr>
        <w:ind w:left="3929" w:hanging="180"/>
      </w:pPr>
    </w:lvl>
    <w:lvl w:ilvl="6" w:tplc="0415000F" w:tentative="1">
      <w:start w:val="1"/>
      <w:numFmt w:val="decimal"/>
      <w:lvlText w:val="%7."/>
      <w:lvlJc w:val="left"/>
      <w:pPr>
        <w:ind w:left="4649" w:hanging="360"/>
      </w:pPr>
    </w:lvl>
    <w:lvl w:ilvl="7" w:tplc="04150019" w:tentative="1">
      <w:start w:val="1"/>
      <w:numFmt w:val="lowerLetter"/>
      <w:lvlText w:val="%8."/>
      <w:lvlJc w:val="left"/>
      <w:pPr>
        <w:ind w:left="5369" w:hanging="360"/>
      </w:pPr>
    </w:lvl>
    <w:lvl w:ilvl="8" w:tplc="0415001B" w:tentative="1">
      <w:start w:val="1"/>
      <w:numFmt w:val="lowerRoman"/>
      <w:lvlText w:val="%9."/>
      <w:lvlJc w:val="right"/>
      <w:pPr>
        <w:ind w:left="6089" w:hanging="180"/>
      </w:pPr>
    </w:lvl>
  </w:abstractNum>
  <w:abstractNum w:abstractNumId="72">
    <w:nsid w:val="431B26AB"/>
    <w:multiLevelType w:val="hybridMultilevel"/>
    <w:tmpl w:val="72BAC7C4"/>
    <w:lvl w:ilvl="0" w:tplc="5866D198">
      <w:start w:val="1"/>
      <w:numFmt w:val="lowerLetter"/>
      <w:lvlText w:val="%1)"/>
      <w:lvlJc w:val="left"/>
      <w:pPr>
        <w:tabs>
          <w:tab w:val="num" w:pos="2340"/>
        </w:tabs>
        <w:ind w:left="0" w:firstLine="0"/>
      </w:pPr>
    </w:lvl>
    <w:lvl w:ilvl="1" w:tplc="64661350">
      <w:start w:val="1"/>
      <w:numFmt w:val="lowerLetter"/>
      <w:lvlText w:val="%2)"/>
      <w:lvlJc w:val="left"/>
      <w:pPr>
        <w:tabs>
          <w:tab w:val="num" w:pos="3420"/>
        </w:tabs>
        <w:ind w:left="1080" w:firstLine="0"/>
      </w:pPr>
    </w:lvl>
    <w:lvl w:ilvl="2" w:tplc="0415001B">
      <w:start w:val="1"/>
      <w:numFmt w:val="lowerRoman"/>
      <w:lvlText w:val="%3."/>
      <w:lvlJc w:val="right"/>
      <w:pPr>
        <w:tabs>
          <w:tab w:val="num" w:pos="2160"/>
        </w:tabs>
        <w:ind w:left="2160" w:hanging="180"/>
      </w:pPr>
    </w:lvl>
    <w:lvl w:ilvl="3" w:tplc="5EFA3070">
      <w:start w:val="1"/>
      <w:numFmt w:val="decimal"/>
      <w:lvlText w:val="%4."/>
      <w:lvlJc w:val="left"/>
      <w:pPr>
        <w:tabs>
          <w:tab w:val="num" w:pos="2880"/>
        </w:tabs>
        <w:ind w:left="2880" w:hanging="360"/>
      </w:pPr>
      <w:rPr>
        <w:rFonts w:asciiTheme="minorHAnsi" w:hAnsiTheme="minorHAnsi" w:cstheme="minorHAnsi"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3">
    <w:nsid w:val="43E61D23"/>
    <w:multiLevelType w:val="hybridMultilevel"/>
    <w:tmpl w:val="0DB6739A"/>
    <w:lvl w:ilvl="0" w:tplc="8E1EAD32">
      <w:start w:val="1"/>
      <w:numFmt w:val="decimal"/>
      <w:lvlText w:val="21.%1"/>
      <w:lvlJc w:val="left"/>
      <w:pPr>
        <w:ind w:left="1866" w:hanging="360"/>
      </w:pPr>
      <w:rPr>
        <w:rFonts w:hint="default"/>
        <w:b w:val="0"/>
      </w:rPr>
    </w:lvl>
    <w:lvl w:ilvl="1" w:tplc="2A50BDC2">
      <w:start w:val="1"/>
      <w:numFmt w:val="lowerLetter"/>
      <w:lvlText w:val="%2)"/>
      <w:lvlJc w:val="left"/>
      <w:pPr>
        <w:ind w:left="2586" w:hanging="360"/>
      </w:pPr>
      <w:rPr>
        <w:rFonts w:hint="default"/>
      </w:r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4">
    <w:nsid w:val="46D06AF2"/>
    <w:multiLevelType w:val="hybridMultilevel"/>
    <w:tmpl w:val="E0D02D24"/>
    <w:lvl w:ilvl="0" w:tplc="CE78751E">
      <w:start w:val="1"/>
      <w:numFmt w:val="lowerLetter"/>
      <w:lvlText w:val="%1)"/>
      <w:lvlJc w:val="left"/>
      <w:pPr>
        <w:ind w:left="1065" w:hanging="705"/>
      </w:pPr>
      <w:rPr>
        <w:rFonts w:ascii="Times New Roman" w:hAnsi="Times New Roman" w:cs="Times New Roman" w:hint="default"/>
        <w:b w:val="0"/>
        <w:bCs w:val="0"/>
        <w:i w:val="0"/>
        <w:iCs w:val="0"/>
        <w:color w:val="auto"/>
        <w:sz w:val="24"/>
        <w:szCs w:val="24"/>
      </w:rPr>
    </w:lvl>
    <w:lvl w:ilvl="1" w:tplc="A224C176">
      <w:start w:val="1"/>
      <w:numFmt w:val="decimal"/>
      <w:lvlText w:val="%2)"/>
      <w:lvlJc w:val="left"/>
      <w:pPr>
        <w:ind w:left="1440" w:hanging="360"/>
      </w:pPr>
      <w:rPr>
        <w:rFonts w:hint="default"/>
        <w:color w:val="auto"/>
      </w:rPr>
    </w:lvl>
    <w:lvl w:ilvl="2" w:tplc="860A8D24">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7FD6B21"/>
    <w:multiLevelType w:val="hybridMultilevel"/>
    <w:tmpl w:val="D4F2E500"/>
    <w:lvl w:ilvl="0" w:tplc="04150011">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6">
    <w:nsid w:val="48A94C33"/>
    <w:multiLevelType w:val="hybridMultilevel"/>
    <w:tmpl w:val="D7126EE6"/>
    <w:lvl w:ilvl="0" w:tplc="F39A0DB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A8A6717"/>
    <w:multiLevelType w:val="hybridMultilevel"/>
    <w:tmpl w:val="BF7A4576"/>
    <w:lvl w:ilvl="0" w:tplc="2A961D7E">
      <w:start w:val="2"/>
      <w:numFmt w:val="decimal"/>
      <w:lvlText w:val="%1."/>
      <w:lvlJc w:val="left"/>
      <w:pPr>
        <w:tabs>
          <w:tab w:val="num" w:pos="720"/>
        </w:tabs>
        <w:ind w:left="720" w:hanging="363"/>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4D6C7AA8"/>
    <w:multiLevelType w:val="multilevel"/>
    <w:tmpl w:val="16A4D0A6"/>
    <w:lvl w:ilvl="0">
      <w:start w:val="1"/>
      <w:numFmt w:val="decimal"/>
      <w:pStyle w:val="am1"/>
      <w:lvlText w:val="%1."/>
      <w:lvlJc w:val="left"/>
      <w:pPr>
        <w:tabs>
          <w:tab w:val="num" w:pos="645"/>
        </w:tabs>
        <w:ind w:left="645" w:hanging="645"/>
      </w:pPr>
      <w:rPr>
        <w:rFonts w:cs="Times New Roman" w:hint="default"/>
        <w:b/>
        <w:sz w:val="22"/>
        <w:szCs w:val="22"/>
      </w:rPr>
    </w:lvl>
    <w:lvl w:ilvl="1">
      <w:start w:val="1"/>
      <w:numFmt w:val="decimal"/>
      <w:lvlText w:val="%2)"/>
      <w:lvlJc w:val="left"/>
      <w:pPr>
        <w:tabs>
          <w:tab w:val="num" w:pos="1571"/>
        </w:tabs>
        <w:ind w:left="1571" w:hanging="720"/>
      </w:pPr>
      <w:rPr>
        <w:rFonts w:hint="default"/>
        <w:b w:val="0"/>
        <w:sz w:val="22"/>
        <w:szCs w:val="22"/>
      </w:rPr>
    </w:lvl>
    <w:lvl w:ilvl="2">
      <w:start w:val="1"/>
      <w:numFmt w:val="decimal"/>
      <w:lvlText w:val="%1.%2.%3)"/>
      <w:lvlJc w:val="left"/>
      <w:pPr>
        <w:tabs>
          <w:tab w:val="num" w:pos="834"/>
        </w:tabs>
        <w:ind w:left="834" w:hanging="720"/>
      </w:pPr>
      <w:rPr>
        <w:rFonts w:ascii="Calibri" w:hAnsi="Calibri"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251"/>
        </w:tabs>
        <w:ind w:left="1251" w:hanging="108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725"/>
        </w:tabs>
        <w:ind w:left="1725" w:hanging="144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2199"/>
        </w:tabs>
        <w:ind w:left="2199" w:hanging="1800"/>
      </w:pPr>
      <w:rPr>
        <w:rFonts w:cs="Times New Roman" w:hint="default"/>
      </w:rPr>
    </w:lvl>
    <w:lvl w:ilvl="8">
      <w:start w:val="1"/>
      <w:numFmt w:val="decimal"/>
      <w:lvlText w:val="%1.%2.%3.%4.%5.%6.%7.%8.%9."/>
      <w:lvlJc w:val="left"/>
      <w:pPr>
        <w:tabs>
          <w:tab w:val="num" w:pos="2616"/>
        </w:tabs>
        <w:ind w:left="2616" w:hanging="2160"/>
      </w:pPr>
      <w:rPr>
        <w:rFonts w:cs="Times New Roman" w:hint="default"/>
      </w:rPr>
    </w:lvl>
  </w:abstractNum>
  <w:abstractNum w:abstractNumId="79">
    <w:nsid w:val="4F8261FF"/>
    <w:multiLevelType w:val="hybridMultilevel"/>
    <w:tmpl w:val="7570BBE2"/>
    <w:name w:val="WW8Num442"/>
    <w:lvl w:ilvl="0" w:tplc="4AE4827E">
      <w:start w:val="6"/>
      <w:numFmt w:val="decimal"/>
      <w:lvlText w:val="%1)"/>
      <w:lvlJc w:val="left"/>
      <w:pPr>
        <w:ind w:left="10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21250F0"/>
    <w:multiLevelType w:val="hybridMultilevel"/>
    <w:tmpl w:val="7E4C9752"/>
    <w:name w:val="WW8Num4922"/>
    <w:lvl w:ilvl="0" w:tplc="BD307136">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4841777"/>
    <w:multiLevelType w:val="multilevel"/>
    <w:tmpl w:val="406A8274"/>
    <w:lvl w:ilvl="0">
      <w:start w:val="1"/>
      <w:numFmt w:val="decimal"/>
      <w:lvlText w:val="%1)"/>
      <w:lvlJc w:val="left"/>
      <w:pPr>
        <w:ind w:left="360" w:hanging="360"/>
      </w:pPr>
      <w:rPr>
        <w:rFonts w:cs="Times New Roman"/>
      </w:rPr>
    </w:lvl>
    <w:lvl w:ilvl="1">
      <w:start w:val="1"/>
      <w:numFmt w:val="lowerLetter"/>
      <w:pStyle w:val="Listapunktowana"/>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2">
    <w:nsid w:val="59637055"/>
    <w:multiLevelType w:val="hybridMultilevel"/>
    <w:tmpl w:val="97AC0E94"/>
    <w:lvl w:ilvl="0" w:tplc="C3AC1A48">
      <w:start w:val="1"/>
      <w:numFmt w:val="lowerLetter"/>
      <w:pStyle w:val="am4"/>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83">
    <w:nsid w:val="5C1C559A"/>
    <w:multiLevelType w:val="multilevel"/>
    <w:tmpl w:val="0000001D"/>
    <w:name w:val="WW8Num92222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nsid w:val="5C64433B"/>
    <w:multiLevelType w:val="hybridMultilevel"/>
    <w:tmpl w:val="985EC036"/>
    <w:lvl w:ilvl="0" w:tplc="169015F8">
      <w:start w:val="1"/>
      <w:numFmt w:val="decimal"/>
      <w:lvlText w:val="22.%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5">
    <w:nsid w:val="5E1D4FE7"/>
    <w:multiLevelType w:val="hybridMultilevel"/>
    <w:tmpl w:val="6C50DBD2"/>
    <w:lvl w:ilvl="0" w:tplc="04150011">
      <w:start w:val="1"/>
      <w:numFmt w:val="decimal"/>
      <w:lvlText w:val="%1)"/>
      <w:lvlJc w:val="left"/>
      <w:pPr>
        <w:ind w:left="2280" w:hanging="360"/>
      </w:pPr>
      <w:rPr>
        <w:rFonts w:hint="default"/>
      </w:rPr>
    </w:lvl>
    <w:lvl w:ilvl="1" w:tplc="5B2E8A76">
      <w:start w:val="1"/>
      <w:numFmt w:val="lowerLetter"/>
      <w:lvlText w:val="%2)"/>
      <w:lvlJc w:val="left"/>
      <w:pPr>
        <w:ind w:left="3000" w:hanging="360"/>
      </w:pPr>
      <w:rPr>
        <w:rFonts w:hint="default"/>
      </w:r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86">
    <w:nsid w:val="5E843561"/>
    <w:multiLevelType w:val="hybridMultilevel"/>
    <w:tmpl w:val="F6A4B2E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7">
    <w:nsid w:val="5EE11E42"/>
    <w:multiLevelType w:val="hybridMultilevel"/>
    <w:tmpl w:val="073A97B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8">
    <w:nsid w:val="60F56207"/>
    <w:multiLevelType w:val="hybridMultilevel"/>
    <w:tmpl w:val="FA1C8CDC"/>
    <w:lvl w:ilvl="0" w:tplc="4DAAD9FA">
      <w:start w:val="1"/>
      <w:numFmt w:val="decimal"/>
      <w:lvlText w:val="17.%1"/>
      <w:lvlJc w:val="left"/>
      <w:pPr>
        <w:ind w:left="1287" w:hanging="360"/>
      </w:pPr>
      <w:rPr>
        <w:rFonts w:hint="default"/>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9">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nsid w:val="62F347A3"/>
    <w:multiLevelType w:val="hybridMultilevel"/>
    <w:tmpl w:val="FBD48BC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1">
    <w:nsid w:val="659D7327"/>
    <w:multiLevelType w:val="hybridMultilevel"/>
    <w:tmpl w:val="8410C192"/>
    <w:lvl w:ilvl="0" w:tplc="39F833F4">
      <w:start w:val="1"/>
      <w:numFmt w:val="decimal"/>
      <w:lvlText w:val="12.%1"/>
      <w:lvlJc w:val="left"/>
      <w:pPr>
        <w:ind w:left="1637" w:hanging="360"/>
      </w:pPr>
      <w:rPr>
        <w:rFonts w:hint="default"/>
        <w:b w:val="0"/>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92">
    <w:nsid w:val="65BE078B"/>
    <w:multiLevelType w:val="hybridMultilevel"/>
    <w:tmpl w:val="83AE259A"/>
    <w:lvl w:ilvl="0" w:tplc="A4E6A618">
      <w:start w:val="1"/>
      <w:numFmt w:val="decimal"/>
      <w:lvlText w:val="13.%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3">
    <w:nsid w:val="66E07AE2"/>
    <w:multiLevelType w:val="hybridMultilevel"/>
    <w:tmpl w:val="2AD6D514"/>
    <w:lvl w:ilvl="0" w:tplc="4B64D0F0">
      <w:start w:val="1"/>
      <w:numFmt w:val="decimal"/>
      <w:lvlText w:val="20.%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94">
    <w:nsid w:val="66FC10B8"/>
    <w:multiLevelType w:val="hybridMultilevel"/>
    <w:tmpl w:val="2EA25E52"/>
    <w:lvl w:ilvl="0" w:tplc="04150017">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5">
    <w:nsid w:val="676E3EFA"/>
    <w:multiLevelType w:val="multilevel"/>
    <w:tmpl w:val="12AEE3B8"/>
    <w:lvl w:ilvl="0">
      <w:start w:val="1"/>
      <w:numFmt w:val="decimal"/>
      <w:pStyle w:val="Nowy2"/>
      <w:lvlText w:val="%1."/>
      <w:lvlJc w:val="left"/>
      <w:pPr>
        <w:ind w:left="644" w:hanging="360"/>
      </w:pPr>
      <w:rPr>
        <w:rFonts w:hint="default"/>
        <w:strike w:val="0"/>
      </w:rPr>
    </w:lvl>
    <w:lvl w:ilvl="1">
      <w:start w:val="1"/>
      <w:numFmt w:val="decimal"/>
      <w:lvlText w:val="%1.%2."/>
      <w:lvlJc w:val="left"/>
      <w:pPr>
        <w:ind w:left="716" w:hanging="432"/>
      </w:pPr>
      <w:rPr>
        <w:rFonts w:ascii="Calibri" w:hAnsi="Calibri"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pStyle w:val="Nowy6"/>
      <w:lvlText w:val="%1.%2.%3.%4.%5."/>
      <w:lvlJc w:val="left"/>
      <w:pPr>
        <w:ind w:left="2232" w:hanging="792"/>
      </w:pPr>
      <w:rPr>
        <w:rFonts w:hint="default"/>
        <w:b w:val="0"/>
      </w:rPr>
    </w:lvl>
    <w:lvl w:ilvl="5">
      <w:start w:val="1"/>
      <w:numFmt w:val="decimal"/>
      <w:pStyle w:val="Nowy7"/>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nsid w:val="67A864A5"/>
    <w:multiLevelType w:val="hybridMultilevel"/>
    <w:tmpl w:val="56125F3A"/>
    <w:lvl w:ilvl="0" w:tplc="0B260C0A">
      <w:numFmt w:val="decimal"/>
      <w:lvlText w:val=""/>
      <w:lvlJc w:val="left"/>
    </w:lvl>
    <w:lvl w:ilvl="1" w:tplc="CBB810D6">
      <w:start w:val="1"/>
      <w:numFmt w:val="decimal"/>
      <w:lvlText w:val="%2)"/>
      <w:lvlJc w:val="left"/>
      <w:rPr>
        <w:b w:val="0"/>
        <w:i w:val="0"/>
      </w:rPr>
    </w:lvl>
    <w:lvl w:ilvl="2" w:tplc="2042D91E">
      <w:numFmt w:val="decimal"/>
      <w:lvlText w:val=""/>
      <w:lvlJc w:val="left"/>
    </w:lvl>
    <w:lvl w:ilvl="3" w:tplc="D89A15B0">
      <w:numFmt w:val="decimal"/>
      <w:lvlText w:val=""/>
      <w:lvlJc w:val="left"/>
    </w:lvl>
    <w:lvl w:ilvl="4" w:tplc="49A83020">
      <w:numFmt w:val="decimal"/>
      <w:lvlText w:val=""/>
      <w:lvlJc w:val="left"/>
    </w:lvl>
    <w:lvl w:ilvl="5" w:tplc="A7281854">
      <w:numFmt w:val="decimal"/>
      <w:lvlText w:val=""/>
      <w:lvlJc w:val="left"/>
    </w:lvl>
    <w:lvl w:ilvl="6" w:tplc="BE92611E">
      <w:numFmt w:val="decimal"/>
      <w:lvlText w:val=""/>
      <w:lvlJc w:val="left"/>
    </w:lvl>
    <w:lvl w:ilvl="7" w:tplc="3712341A">
      <w:numFmt w:val="decimal"/>
      <w:lvlText w:val=""/>
      <w:lvlJc w:val="left"/>
    </w:lvl>
    <w:lvl w:ilvl="8" w:tplc="14E4DD12">
      <w:numFmt w:val="decimal"/>
      <w:lvlText w:val=""/>
      <w:lvlJc w:val="left"/>
    </w:lvl>
  </w:abstractNum>
  <w:abstractNum w:abstractNumId="97">
    <w:nsid w:val="68AE1F80"/>
    <w:multiLevelType w:val="hybridMultilevel"/>
    <w:tmpl w:val="4948E454"/>
    <w:lvl w:ilvl="0" w:tplc="6A52670A">
      <w:start w:val="1"/>
      <w:numFmt w:val="decimal"/>
      <w:lvlText w:val="23.%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98">
    <w:nsid w:val="6BDC2D0D"/>
    <w:multiLevelType w:val="hybridMultilevel"/>
    <w:tmpl w:val="D688DC3E"/>
    <w:lvl w:ilvl="0" w:tplc="DE8A0004">
      <w:start w:val="1"/>
      <w:numFmt w:val="upperRoman"/>
      <w:pStyle w:val="Nowy1"/>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nsid w:val="6BF14524"/>
    <w:multiLevelType w:val="hybridMultilevel"/>
    <w:tmpl w:val="13E6C2BA"/>
    <w:lvl w:ilvl="0" w:tplc="C3AC4EA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00">
    <w:nsid w:val="6E074DD8"/>
    <w:multiLevelType w:val="hybridMultilevel"/>
    <w:tmpl w:val="2514B45A"/>
    <w:lvl w:ilvl="0" w:tplc="5F5A61D6">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nsid w:val="6E700DE7"/>
    <w:multiLevelType w:val="hybridMultilevel"/>
    <w:tmpl w:val="6BAC0C60"/>
    <w:lvl w:ilvl="0" w:tplc="82346A60">
      <w:start w:val="1"/>
      <w:numFmt w:val="decimal"/>
      <w:lvlText w:val="9.%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6F170F28"/>
    <w:multiLevelType w:val="multilevel"/>
    <w:tmpl w:val="54085282"/>
    <w:lvl w:ilvl="0">
      <w:start w:val="1"/>
      <w:numFmt w:val="decimal"/>
      <w:lvlText w:val="%1."/>
      <w:lvlJc w:val="left"/>
      <w:pPr>
        <w:ind w:left="360" w:hanging="360"/>
      </w:pPr>
      <w:rPr>
        <w:rFonts w:hint="default"/>
      </w:rPr>
    </w:lvl>
    <w:lvl w:ilvl="1">
      <w:start w:val="1"/>
      <w:numFmt w:val="decimal"/>
      <w:lvlText w:val="%2)"/>
      <w:lvlJc w:val="left"/>
      <w:pPr>
        <w:ind w:left="716" w:hanging="432"/>
      </w:pPr>
      <w:rPr>
        <w:rFonts w:asciiTheme="minorHAnsi" w:hAnsiTheme="minorHAnsi" w:cstheme="minorHAnsi" w:hint="default"/>
        <w:b w:val="0"/>
        <w:i w:val="0"/>
        <w:spacing w:val="0"/>
        <w:w w:val="100"/>
        <w:sz w:val="24"/>
        <w:szCs w:val="20"/>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nsid w:val="6F9046F1"/>
    <w:multiLevelType w:val="hybridMultilevel"/>
    <w:tmpl w:val="E70C3D1E"/>
    <w:lvl w:ilvl="0" w:tplc="58C29788">
      <w:start w:val="1"/>
      <w:numFmt w:val="decimal"/>
      <w:lvlText w:val="18.%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0466B78"/>
    <w:multiLevelType w:val="multilevel"/>
    <w:tmpl w:val="35C8A540"/>
    <w:lvl w:ilvl="0">
      <w:start w:val="1"/>
      <w:numFmt w:val="decimal"/>
      <w:lvlText w:val="%1."/>
      <w:lvlJc w:val="left"/>
      <w:pPr>
        <w:ind w:left="360" w:hanging="360"/>
      </w:pPr>
      <w:rPr>
        <w:rFonts w:hint="default"/>
      </w:rPr>
    </w:lvl>
    <w:lvl w:ilvl="1">
      <w:start w:val="1"/>
      <w:numFmt w:val="bullet"/>
      <w:lvlText w:val=""/>
      <w:lvlJc w:val="left"/>
      <w:pPr>
        <w:ind w:left="716" w:hanging="432"/>
      </w:pPr>
      <w:rPr>
        <w:rFonts w:ascii="Symbol" w:hAnsi="Symbol" w:hint="default"/>
        <w:b w:val="0"/>
        <w:i w:val="0"/>
        <w:spacing w:val="0"/>
        <w:w w:val="100"/>
        <w:sz w:val="24"/>
        <w:szCs w:val="20"/>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nsid w:val="729F00F1"/>
    <w:multiLevelType w:val="hybridMultilevel"/>
    <w:tmpl w:val="ACE43C80"/>
    <w:lvl w:ilvl="0" w:tplc="04150011">
      <w:start w:val="1"/>
      <w:numFmt w:val="decimal"/>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106">
    <w:nsid w:val="73100548"/>
    <w:multiLevelType w:val="hybridMultilevel"/>
    <w:tmpl w:val="4C9A1186"/>
    <w:lvl w:ilvl="0" w:tplc="81C28D18">
      <w:start w:val="1"/>
      <w:numFmt w:val="decimal"/>
      <w:lvlText w:val="%1)"/>
      <w:lvlJc w:val="left"/>
      <w:pPr>
        <w:ind w:left="1004" w:hanging="360"/>
      </w:pPr>
      <w:rPr>
        <w:rFonts w:asciiTheme="minorHAnsi"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7">
    <w:nsid w:val="731E190C"/>
    <w:multiLevelType w:val="hybridMultilevel"/>
    <w:tmpl w:val="3054871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8">
    <w:nsid w:val="74680EE6"/>
    <w:multiLevelType w:val="hybridMultilevel"/>
    <w:tmpl w:val="3E303CFC"/>
    <w:lvl w:ilvl="0" w:tplc="F6E41076">
      <w:start w:val="1"/>
      <w:numFmt w:val="decimal"/>
      <w:lvlText w:val="%1."/>
      <w:lvlJc w:val="left"/>
      <w:pPr>
        <w:ind w:left="501" w:hanging="360"/>
      </w:pPr>
      <w:rPr>
        <w:strike w:val="0"/>
        <w:dstrike w:val="0"/>
        <w:color w:val="auto"/>
        <w:u w:val="none"/>
        <w:effect w:val="none"/>
      </w:rPr>
    </w:lvl>
    <w:lvl w:ilvl="1" w:tplc="204EADB4">
      <w:start w:val="3"/>
      <w:numFmt w:val="lowerLetter"/>
      <w:lvlText w:val="%2."/>
      <w:lvlJc w:val="left"/>
      <w:pPr>
        <w:tabs>
          <w:tab w:val="num" w:pos="1440"/>
        </w:tabs>
        <w:ind w:left="1440" w:hanging="360"/>
      </w:pPr>
      <w:rPr>
        <w:strike w:val="0"/>
        <w:dstrike w:val="0"/>
        <w:color w:val="auto"/>
        <w:u w:val="none"/>
        <w:effect w:val="none"/>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nsid w:val="75AD4038"/>
    <w:multiLevelType w:val="hybridMultilevel"/>
    <w:tmpl w:val="8BF22CD4"/>
    <w:lvl w:ilvl="0" w:tplc="2982D3F2">
      <w:start w:val="1"/>
      <w:numFmt w:val="lowerLetter"/>
      <w:lvlText w:val="%1)"/>
      <w:lvlJc w:val="left"/>
      <w:pPr>
        <w:ind w:left="1920" w:hanging="360"/>
      </w:pPr>
      <w:rPr>
        <w:rFonts w:hint="default"/>
        <w:b w:val="0"/>
        <w:i w:val="0"/>
        <w:color w:val="auto"/>
        <w:position w:val="0"/>
        <w:sz w:val="2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10">
    <w:nsid w:val="7AB66684"/>
    <w:multiLevelType w:val="hybridMultilevel"/>
    <w:tmpl w:val="3A88CA4E"/>
    <w:lvl w:ilvl="0" w:tplc="CC708758">
      <w:start w:val="3"/>
      <w:numFmt w:val="decimal"/>
      <w:lvlText w:val="%1. "/>
      <w:lvlJc w:val="left"/>
      <w:pPr>
        <w:tabs>
          <w:tab w:val="num" w:pos="2340"/>
        </w:tabs>
        <w:ind w:left="2263" w:hanging="283"/>
      </w:pPr>
      <w:rPr>
        <w:rFonts w:hint="default"/>
        <w:b/>
        <w:i w:val="0"/>
        <w:sz w:val="22"/>
      </w:rPr>
    </w:lvl>
    <w:lvl w:ilvl="1" w:tplc="04150011">
      <w:start w:val="1"/>
      <w:numFmt w:val="decimal"/>
      <w:lvlText w:val="%2)"/>
      <w:lvlJc w:val="left"/>
      <w:pPr>
        <w:tabs>
          <w:tab w:val="num" w:pos="720"/>
        </w:tabs>
        <w:ind w:left="360" w:firstLine="0"/>
      </w:pPr>
      <w:rPr>
        <w:rFonts w:hint="default"/>
        <w:i w:val="0"/>
      </w:rPr>
    </w:lvl>
    <w:lvl w:ilvl="2" w:tplc="FFFFFFFF">
      <w:start w:val="5"/>
      <w:numFmt w:val="decimal"/>
      <w:lvlText w:val="%3."/>
      <w:lvlJc w:val="left"/>
      <w:pPr>
        <w:tabs>
          <w:tab w:val="num" w:pos="2340"/>
        </w:tabs>
        <w:ind w:left="2340" w:hanging="360"/>
      </w:pPr>
      <w:rPr>
        <w:rFonts w:hint="default"/>
      </w:rPr>
    </w:lvl>
    <w:lvl w:ilvl="3" w:tplc="4A3C457C">
      <w:start w:val="1"/>
      <w:numFmt w:val="decimal"/>
      <w:lvlText w:val="%4."/>
      <w:lvlJc w:val="left"/>
      <w:pPr>
        <w:tabs>
          <w:tab w:val="num" w:pos="2880"/>
        </w:tabs>
        <w:ind w:left="2880" w:hanging="360"/>
      </w:pPr>
      <w:rPr>
        <w:b/>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1">
    <w:nsid w:val="7B9007C7"/>
    <w:multiLevelType w:val="hybridMultilevel"/>
    <w:tmpl w:val="F5648086"/>
    <w:name w:val="WW8Num492"/>
    <w:lvl w:ilvl="0" w:tplc="342A8AF6">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nsid w:val="7D4E5F6B"/>
    <w:multiLevelType w:val="hybridMultilevel"/>
    <w:tmpl w:val="A4FA77B0"/>
    <w:lvl w:ilvl="0" w:tplc="04150011">
      <w:start w:val="1"/>
      <w:numFmt w:val="decimal"/>
      <w:lvlText w:val="%1)"/>
      <w:lvlJc w:val="left"/>
      <w:pPr>
        <w:ind w:left="2727" w:hanging="360"/>
      </w:pPr>
    </w:lvl>
    <w:lvl w:ilvl="1" w:tplc="04150019" w:tentative="1">
      <w:start w:val="1"/>
      <w:numFmt w:val="lowerLetter"/>
      <w:lvlText w:val="%2."/>
      <w:lvlJc w:val="left"/>
      <w:pPr>
        <w:ind w:left="3447" w:hanging="360"/>
      </w:pPr>
    </w:lvl>
    <w:lvl w:ilvl="2" w:tplc="0415001B" w:tentative="1">
      <w:start w:val="1"/>
      <w:numFmt w:val="lowerRoman"/>
      <w:lvlText w:val="%3."/>
      <w:lvlJc w:val="right"/>
      <w:pPr>
        <w:ind w:left="4167" w:hanging="180"/>
      </w:pPr>
    </w:lvl>
    <w:lvl w:ilvl="3" w:tplc="0415000F" w:tentative="1">
      <w:start w:val="1"/>
      <w:numFmt w:val="decimal"/>
      <w:lvlText w:val="%4."/>
      <w:lvlJc w:val="left"/>
      <w:pPr>
        <w:ind w:left="4887" w:hanging="360"/>
      </w:pPr>
    </w:lvl>
    <w:lvl w:ilvl="4" w:tplc="04150019" w:tentative="1">
      <w:start w:val="1"/>
      <w:numFmt w:val="lowerLetter"/>
      <w:lvlText w:val="%5."/>
      <w:lvlJc w:val="left"/>
      <w:pPr>
        <w:ind w:left="5607" w:hanging="360"/>
      </w:pPr>
    </w:lvl>
    <w:lvl w:ilvl="5" w:tplc="0415001B" w:tentative="1">
      <w:start w:val="1"/>
      <w:numFmt w:val="lowerRoman"/>
      <w:lvlText w:val="%6."/>
      <w:lvlJc w:val="right"/>
      <w:pPr>
        <w:ind w:left="6327" w:hanging="180"/>
      </w:pPr>
    </w:lvl>
    <w:lvl w:ilvl="6" w:tplc="0415000F" w:tentative="1">
      <w:start w:val="1"/>
      <w:numFmt w:val="decimal"/>
      <w:lvlText w:val="%7."/>
      <w:lvlJc w:val="left"/>
      <w:pPr>
        <w:ind w:left="7047" w:hanging="360"/>
      </w:pPr>
    </w:lvl>
    <w:lvl w:ilvl="7" w:tplc="04150019" w:tentative="1">
      <w:start w:val="1"/>
      <w:numFmt w:val="lowerLetter"/>
      <w:lvlText w:val="%8."/>
      <w:lvlJc w:val="left"/>
      <w:pPr>
        <w:ind w:left="7767" w:hanging="360"/>
      </w:pPr>
    </w:lvl>
    <w:lvl w:ilvl="8" w:tplc="0415001B" w:tentative="1">
      <w:start w:val="1"/>
      <w:numFmt w:val="lowerRoman"/>
      <w:lvlText w:val="%9."/>
      <w:lvlJc w:val="right"/>
      <w:pPr>
        <w:ind w:left="8487" w:hanging="180"/>
      </w:pPr>
    </w:lvl>
  </w:abstractNum>
  <w:abstractNum w:abstractNumId="113">
    <w:nsid w:val="7ECF2922"/>
    <w:multiLevelType w:val="hybridMultilevel"/>
    <w:tmpl w:val="4B92792A"/>
    <w:lvl w:ilvl="0" w:tplc="04150011">
      <w:start w:val="1"/>
      <w:numFmt w:val="decimal"/>
      <w:lvlText w:val="%1)"/>
      <w:lvlJc w:val="left"/>
      <w:pPr>
        <w:ind w:left="2586" w:hanging="360"/>
      </w:pPr>
    </w:lvl>
    <w:lvl w:ilvl="1" w:tplc="04150019" w:tentative="1">
      <w:start w:val="1"/>
      <w:numFmt w:val="lowerLetter"/>
      <w:lvlText w:val="%2."/>
      <w:lvlJc w:val="left"/>
      <w:pPr>
        <w:ind w:left="3306" w:hanging="360"/>
      </w:pPr>
    </w:lvl>
    <w:lvl w:ilvl="2" w:tplc="0415001B" w:tentative="1">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num w:numId="1">
    <w:abstractNumId w:val="62"/>
  </w:num>
  <w:num w:numId="2">
    <w:abstractNumId w:val="96"/>
  </w:num>
  <w:num w:numId="3">
    <w:abstractNumId w:val="11"/>
  </w:num>
  <w:num w:numId="4">
    <w:abstractNumId w:val="81"/>
  </w:num>
  <w:num w:numId="5">
    <w:abstractNumId w:val="78"/>
  </w:num>
  <w:num w:numId="6">
    <w:abstractNumId w:val="50"/>
  </w:num>
  <w:num w:numId="7">
    <w:abstractNumId w:val="98"/>
  </w:num>
  <w:num w:numId="8">
    <w:abstractNumId w:val="95"/>
  </w:num>
  <w:num w:numId="9">
    <w:abstractNumId w:val="82"/>
  </w:num>
  <w:num w:numId="10">
    <w:abstractNumId w:val="0"/>
  </w:num>
  <w:num w:numId="11">
    <w:abstractNumId w:val="67"/>
  </w:num>
  <w:num w:numId="12">
    <w:abstractNumId w:val="57"/>
  </w:num>
  <w:num w:numId="13">
    <w:abstractNumId w:val="101"/>
  </w:num>
  <w:num w:numId="14">
    <w:abstractNumId w:val="52"/>
  </w:num>
  <w:num w:numId="15">
    <w:abstractNumId w:val="35"/>
  </w:num>
  <w:num w:numId="16">
    <w:abstractNumId w:val="34"/>
  </w:num>
  <w:num w:numId="17">
    <w:abstractNumId w:val="60"/>
  </w:num>
  <w:num w:numId="18">
    <w:abstractNumId w:val="40"/>
  </w:num>
  <w:num w:numId="19">
    <w:abstractNumId w:val="105"/>
  </w:num>
  <w:num w:numId="20">
    <w:abstractNumId w:val="91"/>
  </w:num>
  <w:num w:numId="21">
    <w:abstractNumId w:val="92"/>
  </w:num>
  <w:num w:numId="22">
    <w:abstractNumId w:val="29"/>
  </w:num>
  <w:num w:numId="23">
    <w:abstractNumId w:val="31"/>
  </w:num>
  <w:num w:numId="24">
    <w:abstractNumId w:val="88"/>
  </w:num>
  <w:num w:numId="25">
    <w:abstractNumId w:val="41"/>
  </w:num>
  <w:num w:numId="26">
    <w:abstractNumId w:val="112"/>
  </w:num>
  <w:num w:numId="27">
    <w:abstractNumId w:val="59"/>
  </w:num>
  <w:num w:numId="28">
    <w:abstractNumId w:val="103"/>
  </w:num>
  <w:num w:numId="29">
    <w:abstractNumId w:val="49"/>
  </w:num>
  <w:num w:numId="30">
    <w:abstractNumId w:val="73"/>
  </w:num>
  <w:num w:numId="31">
    <w:abstractNumId w:val="84"/>
  </w:num>
  <w:num w:numId="32">
    <w:abstractNumId w:val="97"/>
  </w:num>
  <w:num w:numId="33">
    <w:abstractNumId w:val="30"/>
  </w:num>
  <w:num w:numId="34">
    <w:abstractNumId w:val="93"/>
  </w:num>
  <w:num w:numId="35">
    <w:abstractNumId w:val="56"/>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num>
  <w:num w:numId="38">
    <w:abstractNumId w:val="63"/>
  </w:num>
  <w:num w:numId="39">
    <w:abstractNumId w:val="47"/>
  </w:num>
  <w:num w:numId="40">
    <w:abstractNumId w:val="66"/>
  </w:num>
  <w:num w:numId="41">
    <w:abstractNumId w:val="89"/>
  </w:num>
  <w:num w:numId="42">
    <w:abstractNumId w:val="110"/>
  </w:num>
  <w:num w:numId="43">
    <w:abstractNumId w:val="33"/>
  </w:num>
  <w:num w:numId="44">
    <w:abstractNumId w:val="74"/>
  </w:num>
  <w:num w:numId="45">
    <w:abstractNumId w:val="15"/>
  </w:num>
  <w:num w:numId="46">
    <w:abstractNumId w:val="69"/>
  </w:num>
  <w:num w:numId="47">
    <w:abstractNumId w:val="99"/>
  </w:num>
  <w:num w:numId="48">
    <w:abstractNumId w:val="61"/>
  </w:num>
  <w:num w:numId="49">
    <w:abstractNumId w:val="44"/>
  </w:num>
  <w:num w:numId="50">
    <w:abstractNumId w:val="71"/>
  </w:num>
  <w:num w:numId="51">
    <w:abstractNumId w:val="54"/>
  </w:num>
  <w:num w:numId="52">
    <w:abstractNumId w:val="42"/>
  </w:num>
  <w:num w:numId="53">
    <w:abstractNumId w:val="109"/>
  </w:num>
  <w:num w:numId="54">
    <w:abstractNumId w:val="106"/>
  </w:num>
  <w:num w:numId="55">
    <w:abstractNumId w:val="46"/>
  </w:num>
  <w:num w:numId="56">
    <w:abstractNumId w:val="9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5"/>
  </w:num>
  <w:num w:numId="58">
    <w:abstractNumId w:val="85"/>
  </w:num>
  <w:num w:numId="59">
    <w:abstractNumId w:val="65"/>
  </w:num>
  <w:num w:numId="60">
    <w:abstractNumId w:val="94"/>
  </w:num>
  <w:num w:numId="61">
    <w:abstractNumId w:val="113"/>
  </w:num>
  <w:num w:numId="62">
    <w:abstractNumId w:val="86"/>
  </w:num>
  <w:num w:numId="63">
    <w:abstractNumId w:val="76"/>
  </w:num>
  <w:num w:numId="64">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
    <w:lvlOverride w:ilvl="0">
      <w:startOverride w:val="1"/>
    </w:lvlOverride>
  </w:num>
  <w:num w:numId="6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
    <w:lvlOverride w:ilvl="0">
      <w:startOverride w:val="1"/>
    </w:lvlOverride>
  </w:num>
  <w:num w:numId="71">
    <w:abstractNumId w:val="4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8"/>
    <w:lvlOverride w:ilvl="0">
      <w:startOverride w:val="1"/>
    </w:lvlOverride>
  </w:num>
  <w:num w:numId="75">
    <w:abstractNumId w:val="19"/>
    <w:lvlOverride w:ilvl="0">
      <w:startOverride w:val="1"/>
    </w:lvlOverride>
  </w:num>
  <w:num w:numId="7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2"/>
  </w:num>
  <w:num w:numId="83">
    <w:abstractNumId w:val="53"/>
  </w:num>
  <w:num w:numId="84">
    <w:abstractNumId w:val="104"/>
  </w:num>
  <w:num w:numId="85">
    <w:abstractNumId w:val="55"/>
  </w:num>
  <w:num w:numId="86">
    <w:abstractNumId w:val="48"/>
  </w:num>
  <w:num w:numId="87">
    <w:abstractNumId w:val="28"/>
  </w:num>
  <w:num w:numId="88">
    <w:abstractNumId w:val="39"/>
  </w:num>
  <w:num w:numId="89">
    <w:abstractNumId w:val="108"/>
  </w:num>
  <w:num w:numId="90">
    <w:abstractNumId w:val="10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563"/>
    <w:rsid w:val="00000572"/>
    <w:rsid w:val="00000EE3"/>
    <w:rsid w:val="00005310"/>
    <w:rsid w:val="0000551F"/>
    <w:rsid w:val="00005622"/>
    <w:rsid w:val="00005639"/>
    <w:rsid w:val="000075E2"/>
    <w:rsid w:val="00010544"/>
    <w:rsid w:val="000129B4"/>
    <w:rsid w:val="00012D6A"/>
    <w:rsid w:val="00012E5D"/>
    <w:rsid w:val="000131D6"/>
    <w:rsid w:val="00013816"/>
    <w:rsid w:val="00013D23"/>
    <w:rsid w:val="00013F22"/>
    <w:rsid w:val="00014813"/>
    <w:rsid w:val="00016AFE"/>
    <w:rsid w:val="00020C71"/>
    <w:rsid w:val="0002134B"/>
    <w:rsid w:val="00021437"/>
    <w:rsid w:val="00022C7B"/>
    <w:rsid w:val="00023801"/>
    <w:rsid w:val="00023A43"/>
    <w:rsid w:val="00024C4C"/>
    <w:rsid w:val="000250B2"/>
    <w:rsid w:val="00026597"/>
    <w:rsid w:val="00030E55"/>
    <w:rsid w:val="0003234E"/>
    <w:rsid w:val="00032CC8"/>
    <w:rsid w:val="00033DDA"/>
    <w:rsid w:val="00034211"/>
    <w:rsid w:val="0003525B"/>
    <w:rsid w:val="0003556F"/>
    <w:rsid w:val="00036935"/>
    <w:rsid w:val="00036E74"/>
    <w:rsid w:val="00040A6D"/>
    <w:rsid w:val="00045DA2"/>
    <w:rsid w:val="00046201"/>
    <w:rsid w:val="00046A77"/>
    <w:rsid w:val="00047807"/>
    <w:rsid w:val="00047B4F"/>
    <w:rsid w:val="000509C7"/>
    <w:rsid w:val="00051CF3"/>
    <w:rsid w:val="00054DF0"/>
    <w:rsid w:val="000632C5"/>
    <w:rsid w:val="0006535C"/>
    <w:rsid w:val="000657CC"/>
    <w:rsid w:val="000714D6"/>
    <w:rsid w:val="000720AC"/>
    <w:rsid w:val="00075E9C"/>
    <w:rsid w:val="000762DE"/>
    <w:rsid w:val="00076451"/>
    <w:rsid w:val="00077806"/>
    <w:rsid w:val="0008157F"/>
    <w:rsid w:val="0008191D"/>
    <w:rsid w:val="00084AFA"/>
    <w:rsid w:val="0008610B"/>
    <w:rsid w:val="00090478"/>
    <w:rsid w:val="00090931"/>
    <w:rsid w:val="00094031"/>
    <w:rsid w:val="0009576B"/>
    <w:rsid w:val="000A09B1"/>
    <w:rsid w:val="000A1771"/>
    <w:rsid w:val="000A5540"/>
    <w:rsid w:val="000A711F"/>
    <w:rsid w:val="000B01C9"/>
    <w:rsid w:val="000B20C2"/>
    <w:rsid w:val="000B2FB5"/>
    <w:rsid w:val="000B64BB"/>
    <w:rsid w:val="000B6925"/>
    <w:rsid w:val="000C0E0C"/>
    <w:rsid w:val="000C156D"/>
    <w:rsid w:val="000C5874"/>
    <w:rsid w:val="000C65F9"/>
    <w:rsid w:val="000C6B6B"/>
    <w:rsid w:val="000C782A"/>
    <w:rsid w:val="000C7D00"/>
    <w:rsid w:val="000D0879"/>
    <w:rsid w:val="000D0A7C"/>
    <w:rsid w:val="000D0D38"/>
    <w:rsid w:val="000D121F"/>
    <w:rsid w:val="000D21F3"/>
    <w:rsid w:val="000D3A5E"/>
    <w:rsid w:val="000D3AA5"/>
    <w:rsid w:val="000D4912"/>
    <w:rsid w:val="000D4991"/>
    <w:rsid w:val="000D5717"/>
    <w:rsid w:val="000D6839"/>
    <w:rsid w:val="000E2121"/>
    <w:rsid w:val="000E508C"/>
    <w:rsid w:val="000E5270"/>
    <w:rsid w:val="000E6F25"/>
    <w:rsid w:val="000F0711"/>
    <w:rsid w:val="000F2D34"/>
    <w:rsid w:val="000F7286"/>
    <w:rsid w:val="00102135"/>
    <w:rsid w:val="00102220"/>
    <w:rsid w:val="00103EB8"/>
    <w:rsid w:val="00105FDF"/>
    <w:rsid w:val="00106872"/>
    <w:rsid w:val="00107A8B"/>
    <w:rsid w:val="00111CD9"/>
    <w:rsid w:val="0011332C"/>
    <w:rsid w:val="00113352"/>
    <w:rsid w:val="001134FB"/>
    <w:rsid w:val="00114377"/>
    <w:rsid w:val="00117609"/>
    <w:rsid w:val="00121FFE"/>
    <w:rsid w:val="001227B6"/>
    <w:rsid w:val="001230E6"/>
    <w:rsid w:val="0012312F"/>
    <w:rsid w:val="00124A06"/>
    <w:rsid w:val="001254B4"/>
    <w:rsid w:val="00126263"/>
    <w:rsid w:val="0012657F"/>
    <w:rsid w:val="001267B8"/>
    <w:rsid w:val="0012792F"/>
    <w:rsid w:val="00132C2E"/>
    <w:rsid w:val="00132F6E"/>
    <w:rsid w:val="00137BC8"/>
    <w:rsid w:val="00141024"/>
    <w:rsid w:val="001415F4"/>
    <w:rsid w:val="001422B5"/>
    <w:rsid w:val="00143455"/>
    <w:rsid w:val="00145D0B"/>
    <w:rsid w:val="00147081"/>
    <w:rsid w:val="00147D9F"/>
    <w:rsid w:val="001501BD"/>
    <w:rsid w:val="00150263"/>
    <w:rsid w:val="00150E2F"/>
    <w:rsid w:val="00151066"/>
    <w:rsid w:val="00151F24"/>
    <w:rsid w:val="00153638"/>
    <w:rsid w:val="0015465A"/>
    <w:rsid w:val="00155616"/>
    <w:rsid w:val="00155D6E"/>
    <w:rsid w:val="00160CA4"/>
    <w:rsid w:val="001628FE"/>
    <w:rsid w:val="00162B5E"/>
    <w:rsid w:val="00162CDE"/>
    <w:rsid w:val="00163F5F"/>
    <w:rsid w:val="00167D1E"/>
    <w:rsid w:val="00167EE7"/>
    <w:rsid w:val="00171135"/>
    <w:rsid w:val="00172286"/>
    <w:rsid w:val="001746D0"/>
    <w:rsid w:val="001762B1"/>
    <w:rsid w:val="00176858"/>
    <w:rsid w:val="00180FF4"/>
    <w:rsid w:val="0018194F"/>
    <w:rsid w:val="00181CF6"/>
    <w:rsid w:val="00183B5D"/>
    <w:rsid w:val="00184265"/>
    <w:rsid w:val="00184E87"/>
    <w:rsid w:val="0018522A"/>
    <w:rsid w:val="001907E4"/>
    <w:rsid w:val="00190BA1"/>
    <w:rsid w:val="001929E7"/>
    <w:rsid w:val="00195200"/>
    <w:rsid w:val="00195241"/>
    <w:rsid w:val="00195BDD"/>
    <w:rsid w:val="001970F1"/>
    <w:rsid w:val="001A07EB"/>
    <w:rsid w:val="001A2770"/>
    <w:rsid w:val="001A42BD"/>
    <w:rsid w:val="001A45D2"/>
    <w:rsid w:val="001A59CA"/>
    <w:rsid w:val="001A67A7"/>
    <w:rsid w:val="001A7E2C"/>
    <w:rsid w:val="001B1678"/>
    <w:rsid w:val="001B30F9"/>
    <w:rsid w:val="001B48A0"/>
    <w:rsid w:val="001B71A5"/>
    <w:rsid w:val="001C320D"/>
    <w:rsid w:val="001C3755"/>
    <w:rsid w:val="001C3D0E"/>
    <w:rsid w:val="001C603C"/>
    <w:rsid w:val="001C611D"/>
    <w:rsid w:val="001D08FD"/>
    <w:rsid w:val="001D2FBE"/>
    <w:rsid w:val="001D33ED"/>
    <w:rsid w:val="001D35C3"/>
    <w:rsid w:val="001D5228"/>
    <w:rsid w:val="001D57FF"/>
    <w:rsid w:val="001D5F01"/>
    <w:rsid w:val="001D65DA"/>
    <w:rsid w:val="001D66B1"/>
    <w:rsid w:val="001D749B"/>
    <w:rsid w:val="001E05E9"/>
    <w:rsid w:val="001E1EBA"/>
    <w:rsid w:val="001E2E25"/>
    <w:rsid w:val="001E30BF"/>
    <w:rsid w:val="001E60A4"/>
    <w:rsid w:val="001E6897"/>
    <w:rsid w:val="001E6AD3"/>
    <w:rsid w:val="001E7A70"/>
    <w:rsid w:val="001E7A87"/>
    <w:rsid w:val="001F06E5"/>
    <w:rsid w:val="001F175E"/>
    <w:rsid w:val="001F2055"/>
    <w:rsid w:val="001F360E"/>
    <w:rsid w:val="001F6DAD"/>
    <w:rsid w:val="00200548"/>
    <w:rsid w:val="00201ABB"/>
    <w:rsid w:val="00202654"/>
    <w:rsid w:val="00202B62"/>
    <w:rsid w:val="0020353E"/>
    <w:rsid w:val="00205F31"/>
    <w:rsid w:val="00214546"/>
    <w:rsid w:val="00215D00"/>
    <w:rsid w:val="00216959"/>
    <w:rsid w:val="00221DE4"/>
    <w:rsid w:val="00223AF3"/>
    <w:rsid w:val="002240F1"/>
    <w:rsid w:val="0022479A"/>
    <w:rsid w:val="002260EC"/>
    <w:rsid w:val="00232B09"/>
    <w:rsid w:val="00232E36"/>
    <w:rsid w:val="00235281"/>
    <w:rsid w:val="002359DA"/>
    <w:rsid w:val="002359DE"/>
    <w:rsid w:val="00235C28"/>
    <w:rsid w:val="0023705F"/>
    <w:rsid w:val="002370F3"/>
    <w:rsid w:val="0023762D"/>
    <w:rsid w:val="002412A7"/>
    <w:rsid w:val="00243436"/>
    <w:rsid w:val="0024380E"/>
    <w:rsid w:val="00245B41"/>
    <w:rsid w:val="00246E30"/>
    <w:rsid w:val="00251F1C"/>
    <w:rsid w:val="00257353"/>
    <w:rsid w:val="00257A73"/>
    <w:rsid w:val="00257BB3"/>
    <w:rsid w:val="00257CE9"/>
    <w:rsid w:val="00257E6B"/>
    <w:rsid w:val="00257E7F"/>
    <w:rsid w:val="00260C37"/>
    <w:rsid w:val="00261144"/>
    <w:rsid w:val="00261E8C"/>
    <w:rsid w:val="002644C7"/>
    <w:rsid w:val="002644D5"/>
    <w:rsid w:val="00265AD4"/>
    <w:rsid w:val="00270639"/>
    <w:rsid w:val="00270EE9"/>
    <w:rsid w:val="00271815"/>
    <w:rsid w:val="00272D59"/>
    <w:rsid w:val="00273489"/>
    <w:rsid w:val="0027448B"/>
    <w:rsid w:val="002767B0"/>
    <w:rsid w:val="00282ABD"/>
    <w:rsid w:val="00283E1E"/>
    <w:rsid w:val="002861D4"/>
    <w:rsid w:val="00291EA4"/>
    <w:rsid w:val="00292021"/>
    <w:rsid w:val="002975CA"/>
    <w:rsid w:val="002A0BE5"/>
    <w:rsid w:val="002A0DE8"/>
    <w:rsid w:val="002A0E1B"/>
    <w:rsid w:val="002A23AA"/>
    <w:rsid w:val="002A2A3B"/>
    <w:rsid w:val="002A650A"/>
    <w:rsid w:val="002B044E"/>
    <w:rsid w:val="002B0648"/>
    <w:rsid w:val="002B141C"/>
    <w:rsid w:val="002B1492"/>
    <w:rsid w:val="002B3E8A"/>
    <w:rsid w:val="002B7825"/>
    <w:rsid w:val="002C1A10"/>
    <w:rsid w:val="002C1C30"/>
    <w:rsid w:val="002C2A25"/>
    <w:rsid w:val="002C2A71"/>
    <w:rsid w:val="002C4358"/>
    <w:rsid w:val="002C5F7B"/>
    <w:rsid w:val="002C7C6D"/>
    <w:rsid w:val="002D0D2C"/>
    <w:rsid w:val="002D1199"/>
    <w:rsid w:val="002D38FD"/>
    <w:rsid w:val="002D7050"/>
    <w:rsid w:val="002E0000"/>
    <w:rsid w:val="002E4C13"/>
    <w:rsid w:val="002E58C1"/>
    <w:rsid w:val="002E715F"/>
    <w:rsid w:val="002E7440"/>
    <w:rsid w:val="002F0378"/>
    <w:rsid w:val="002F09D8"/>
    <w:rsid w:val="002F3111"/>
    <w:rsid w:val="002F4B04"/>
    <w:rsid w:val="002F540E"/>
    <w:rsid w:val="002F6152"/>
    <w:rsid w:val="002F7460"/>
    <w:rsid w:val="002F7506"/>
    <w:rsid w:val="002F76B8"/>
    <w:rsid w:val="002F7ED6"/>
    <w:rsid w:val="003009D3"/>
    <w:rsid w:val="00302508"/>
    <w:rsid w:val="00304941"/>
    <w:rsid w:val="0030556E"/>
    <w:rsid w:val="00305D68"/>
    <w:rsid w:val="003063F4"/>
    <w:rsid w:val="00311609"/>
    <w:rsid w:val="00313B6B"/>
    <w:rsid w:val="0031549F"/>
    <w:rsid w:val="00323FCF"/>
    <w:rsid w:val="00324468"/>
    <w:rsid w:val="00325D73"/>
    <w:rsid w:val="003269BE"/>
    <w:rsid w:val="00326E2A"/>
    <w:rsid w:val="003271BC"/>
    <w:rsid w:val="0033288E"/>
    <w:rsid w:val="00332E5C"/>
    <w:rsid w:val="00337130"/>
    <w:rsid w:val="00337E16"/>
    <w:rsid w:val="00342D10"/>
    <w:rsid w:val="00345AD4"/>
    <w:rsid w:val="00345F10"/>
    <w:rsid w:val="00346A67"/>
    <w:rsid w:val="003513C2"/>
    <w:rsid w:val="003528FB"/>
    <w:rsid w:val="00352C46"/>
    <w:rsid w:val="00353BBE"/>
    <w:rsid w:val="0035558F"/>
    <w:rsid w:val="003574FB"/>
    <w:rsid w:val="0035798A"/>
    <w:rsid w:val="00357B7F"/>
    <w:rsid w:val="003611A3"/>
    <w:rsid w:val="00361A0F"/>
    <w:rsid w:val="0036445F"/>
    <w:rsid w:val="00364F64"/>
    <w:rsid w:val="003655B4"/>
    <w:rsid w:val="00366AAE"/>
    <w:rsid w:val="00366C5A"/>
    <w:rsid w:val="00371A55"/>
    <w:rsid w:val="00374805"/>
    <w:rsid w:val="00375C70"/>
    <w:rsid w:val="003811B0"/>
    <w:rsid w:val="00381495"/>
    <w:rsid w:val="003817A2"/>
    <w:rsid w:val="00382796"/>
    <w:rsid w:val="0038338C"/>
    <w:rsid w:val="003834ED"/>
    <w:rsid w:val="0038555B"/>
    <w:rsid w:val="00390B67"/>
    <w:rsid w:val="0039429A"/>
    <w:rsid w:val="00396D45"/>
    <w:rsid w:val="00397C1E"/>
    <w:rsid w:val="00397D09"/>
    <w:rsid w:val="003A0780"/>
    <w:rsid w:val="003A1B49"/>
    <w:rsid w:val="003A2787"/>
    <w:rsid w:val="003A52C9"/>
    <w:rsid w:val="003A52D6"/>
    <w:rsid w:val="003A6869"/>
    <w:rsid w:val="003A6EFA"/>
    <w:rsid w:val="003B0202"/>
    <w:rsid w:val="003B08AA"/>
    <w:rsid w:val="003B34FA"/>
    <w:rsid w:val="003B3792"/>
    <w:rsid w:val="003B61C6"/>
    <w:rsid w:val="003B64BE"/>
    <w:rsid w:val="003B6746"/>
    <w:rsid w:val="003B7E0E"/>
    <w:rsid w:val="003C0634"/>
    <w:rsid w:val="003C2A2B"/>
    <w:rsid w:val="003C7B75"/>
    <w:rsid w:val="003D49B8"/>
    <w:rsid w:val="003D58EB"/>
    <w:rsid w:val="003D6774"/>
    <w:rsid w:val="003D68A1"/>
    <w:rsid w:val="003D6CC6"/>
    <w:rsid w:val="003E06B9"/>
    <w:rsid w:val="003E07BA"/>
    <w:rsid w:val="003E0D6E"/>
    <w:rsid w:val="003E0F84"/>
    <w:rsid w:val="003E2A13"/>
    <w:rsid w:val="003E2D7C"/>
    <w:rsid w:val="003E3BE7"/>
    <w:rsid w:val="003E646C"/>
    <w:rsid w:val="003E75E3"/>
    <w:rsid w:val="003F1813"/>
    <w:rsid w:val="003F65FD"/>
    <w:rsid w:val="003F66ED"/>
    <w:rsid w:val="003F76A8"/>
    <w:rsid w:val="00400331"/>
    <w:rsid w:val="00402D75"/>
    <w:rsid w:val="00410318"/>
    <w:rsid w:val="00411661"/>
    <w:rsid w:val="00411F5B"/>
    <w:rsid w:val="00412122"/>
    <w:rsid w:val="00414C24"/>
    <w:rsid w:val="0041781F"/>
    <w:rsid w:val="00422736"/>
    <w:rsid w:val="00423199"/>
    <w:rsid w:val="00423A5D"/>
    <w:rsid w:val="00424C32"/>
    <w:rsid w:val="004256C3"/>
    <w:rsid w:val="00426638"/>
    <w:rsid w:val="00430B03"/>
    <w:rsid w:val="0043133C"/>
    <w:rsid w:val="00432C56"/>
    <w:rsid w:val="00433606"/>
    <w:rsid w:val="00433EDD"/>
    <w:rsid w:val="0043525A"/>
    <w:rsid w:val="004360BF"/>
    <w:rsid w:val="00436AD1"/>
    <w:rsid w:val="00436E71"/>
    <w:rsid w:val="004379AA"/>
    <w:rsid w:val="00440FAD"/>
    <w:rsid w:val="00442D54"/>
    <w:rsid w:val="00443E02"/>
    <w:rsid w:val="00444C86"/>
    <w:rsid w:val="00446A3D"/>
    <w:rsid w:val="00450885"/>
    <w:rsid w:val="0045378E"/>
    <w:rsid w:val="004537D2"/>
    <w:rsid w:val="00456490"/>
    <w:rsid w:val="00457DF5"/>
    <w:rsid w:val="0046099F"/>
    <w:rsid w:val="00462563"/>
    <w:rsid w:val="00462610"/>
    <w:rsid w:val="004655F4"/>
    <w:rsid w:val="004666B1"/>
    <w:rsid w:val="004677DC"/>
    <w:rsid w:val="00467FB0"/>
    <w:rsid w:val="00470576"/>
    <w:rsid w:val="004708CF"/>
    <w:rsid w:val="00471757"/>
    <w:rsid w:val="00473240"/>
    <w:rsid w:val="004733AC"/>
    <w:rsid w:val="00480889"/>
    <w:rsid w:val="004814EA"/>
    <w:rsid w:val="00481F6A"/>
    <w:rsid w:val="00482C31"/>
    <w:rsid w:val="00482D2B"/>
    <w:rsid w:val="00483599"/>
    <w:rsid w:val="004872F6"/>
    <w:rsid w:val="00490A7B"/>
    <w:rsid w:val="00490C4B"/>
    <w:rsid w:val="00491FE3"/>
    <w:rsid w:val="00493665"/>
    <w:rsid w:val="00496AAB"/>
    <w:rsid w:val="00496DFA"/>
    <w:rsid w:val="004974A3"/>
    <w:rsid w:val="0049779F"/>
    <w:rsid w:val="004A11F0"/>
    <w:rsid w:val="004A7EB1"/>
    <w:rsid w:val="004B1E43"/>
    <w:rsid w:val="004B21A9"/>
    <w:rsid w:val="004B472A"/>
    <w:rsid w:val="004B5820"/>
    <w:rsid w:val="004B7604"/>
    <w:rsid w:val="004C1C9A"/>
    <w:rsid w:val="004C253F"/>
    <w:rsid w:val="004C3AEF"/>
    <w:rsid w:val="004C432A"/>
    <w:rsid w:val="004C5C7B"/>
    <w:rsid w:val="004C5EB8"/>
    <w:rsid w:val="004C6E99"/>
    <w:rsid w:val="004D01F9"/>
    <w:rsid w:val="004D02A0"/>
    <w:rsid w:val="004D29EB"/>
    <w:rsid w:val="004D3CC6"/>
    <w:rsid w:val="004D4DCE"/>
    <w:rsid w:val="004D4E02"/>
    <w:rsid w:val="004D5BEC"/>
    <w:rsid w:val="004D7BE4"/>
    <w:rsid w:val="004E0668"/>
    <w:rsid w:val="004E254D"/>
    <w:rsid w:val="004E372F"/>
    <w:rsid w:val="004E3A35"/>
    <w:rsid w:val="004E4515"/>
    <w:rsid w:val="004E4A7F"/>
    <w:rsid w:val="004E6515"/>
    <w:rsid w:val="004E7604"/>
    <w:rsid w:val="004F0948"/>
    <w:rsid w:val="004F147D"/>
    <w:rsid w:val="004F22F6"/>
    <w:rsid w:val="004F521C"/>
    <w:rsid w:val="004F67ED"/>
    <w:rsid w:val="004F6FB8"/>
    <w:rsid w:val="00501882"/>
    <w:rsid w:val="00501B25"/>
    <w:rsid w:val="00501E1C"/>
    <w:rsid w:val="00501ED4"/>
    <w:rsid w:val="0050293F"/>
    <w:rsid w:val="00503D24"/>
    <w:rsid w:val="00506586"/>
    <w:rsid w:val="005070CB"/>
    <w:rsid w:val="00510AF2"/>
    <w:rsid w:val="00515F41"/>
    <w:rsid w:val="00517BA7"/>
    <w:rsid w:val="00522524"/>
    <w:rsid w:val="00522DBA"/>
    <w:rsid w:val="0052482D"/>
    <w:rsid w:val="00525BD1"/>
    <w:rsid w:val="00527842"/>
    <w:rsid w:val="00530E8D"/>
    <w:rsid w:val="00533EA3"/>
    <w:rsid w:val="00534014"/>
    <w:rsid w:val="00540FAC"/>
    <w:rsid w:val="00550AF8"/>
    <w:rsid w:val="00553C70"/>
    <w:rsid w:val="00555BEE"/>
    <w:rsid w:val="00555CD7"/>
    <w:rsid w:val="00560005"/>
    <w:rsid w:val="0056067B"/>
    <w:rsid w:val="00560725"/>
    <w:rsid w:val="00560CBB"/>
    <w:rsid w:val="005611C0"/>
    <w:rsid w:val="00561D5D"/>
    <w:rsid w:val="00562252"/>
    <w:rsid w:val="0056242A"/>
    <w:rsid w:val="00562763"/>
    <w:rsid w:val="005628CA"/>
    <w:rsid w:val="00564CD3"/>
    <w:rsid w:val="00565DAF"/>
    <w:rsid w:val="00566012"/>
    <w:rsid w:val="0056642E"/>
    <w:rsid w:val="0056720B"/>
    <w:rsid w:val="005717B2"/>
    <w:rsid w:val="00573B3B"/>
    <w:rsid w:val="005745DC"/>
    <w:rsid w:val="0057568C"/>
    <w:rsid w:val="00576023"/>
    <w:rsid w:val="00576360"/>
    <w:rsid w:val="00580EA6"/>
    <w:rsid w:val="00582BCE"/>
    <w:rsid w:val="005858C9"/>
    <w:rsid w:val="00585CCA"/>
    <w:rsid w:val="00592F4D"/>
    <w:rsid w:val="00594586"/>
    <w:rsid w:val="00597FAF"/>
    <w:rsid w:val="005A1D20"/>
    <w:rsid w:val="005A2028"/>
    <w:rsid w:val="005A205D"/>
    <w:rsid w:val="005A4D6F"/>
    <w:rsid w:val="005A547A"/>
    <w:rsid w:val="005A70D3"/>
    <w:rsid w:val="005B03BA"/>
    <w:rsid w:val="005B0818"/>
    <w:rsid w:val="005B0C34"/>
    <w:rsid w:val="005B33AE"/>
    <w:rsid w:val="005B3D3C"/>
    <w:rsid w:val="005B3DC8"/>
    <w:rsid w:val="005B4298"/>
    <w:rsid w:val="005B6050"/>
    <w:rsid w:val="005B6F43"/>
    <w:rsid w:val="005C08E7"/>
    <w:rsid w:val="005C0905"/>
    <w:rsid w:val="005C1DD7"/>
    <w:rsid w:val="005C4DC0"/>
    <w:rsid w:val="005C5513"/>
    <w:rsid w:val="005D00E4"/>
    <w:rsid w:val="005D14BE"/>
    <w:rsid w:val="005D189A"/>
    <w:rsid w:val="005D380C"/>
    <w:rsid w:val="005D39B9"/>
    <w:rsid w:val="005D4F60"/>
    <w:rsid w:val="005D5300"/>
    <w:rsid w:val="005D694A"/>
    <w:rsid w:val="005D7EDA"/>
    <w:rsid w:val="005D7F40"/>
    <w:rsid w:val="005E057E"/>
    <w:rsid w:val="005E1457"/>
    <w:rsid w:val="005E2C97"/>
    <w:rsid w:val="005E5A5C"/>
    <w:rsid w:val="005E5DD4"/>
    <w:rsid w:val="005E7185"/>
    <w:rsid w:val="005F2DB8"/>
    <w:rsid w:val="005F3AAB"/>
    <w:rsid w:val="005F5E4C"/>
    <w:rsid w:val="005F700E"/>
    <w:rsid w:val="005F7780"/>
    <w:rsid w:val="00601616"/>
    <w:rsid w:val="0060283A"/>
    <w:rsid w:val="006031A4"/>
    <w:rsid w:val="006042E9"/>
    <w:rsid w:val="00605263"/>
    <w:rsid w:val="006065F2"/>
    <w:rsid w:val="00610411"/>
    <w:rsid w:val="006125D8"/>
    <w:rsid w:val="006136A0"/>
    <w:rsid w:val="006166A0"/>
    <w:rsid w:val="00616B56"/>
    <w:rsid w:val="00620598"/>
    <w:rsid w:val="006215ED"/>
    <w:rsid w:val="00624E91"/>
    <w:rsid w:val="006258A0"/>
    <w:rsid w:val="0062685D"/>
    <w:rsid w:val="006269FA"/>
    <w:rsid w:val="006342AF"/>
    <w:rsid w:val="006342E3"/>
    <w:rsid w:val="00634A38"/>
    <w:rsid w:val="00634A88"/>
    <w:rsid w:val="00643AD3"/>
    <w:rsid w:val="00645188"/>
    <w:rsid w:val="006461D9"/>
    <w:rsid w:val="006479A4"/>
    <w:rsid w:val="00647D2C"/>
    <w:rsid w:val="0065017C"/>
    <w:rsid w:val="00652509"/>
    <w:rsid w:val="00652AC3"/>
    <w:rsid w:val="00653E51"/>
    <w:rsid w:val="0065511C"/>
    <w:rsid w:val="00655DFD"/>
    <w:rsid w:val="00656229"/>
    <w:rsid w:val="0066240F"/>
    <w:rsid w:val="00662F99"/>
    <w:rsid w:val="00665B07"/>
    <w:rsid w:val="0066691C"/>
    <w:rsid w:val="006707A1"/>
    <w:rsid w:val="0067136B"/>
    <w:rsid w:val="00671F74"/>
    <w:rsid w:val="0067200E"/>
    <w:rsid w:val="00672E3F"/>
    <w:rsid w:val="00673E9B"/>
    <w:rsid w:val="00674284"/>
    <w:rsid w:val="00680362"/>
    <w:rsid w:val="00683DA2"/>
    <w:rsid w:val="006849D0"/>
    <w:rsid w:val="00686FF2"/>
    <w:rsid w:val="006906D6"/>
    <w:rsid w:val="00693D3B"/>
    <w:rsid w:val="006975C0"/>
    <w:rsid w:val="006A504C"/>
    <w:rsid w:val="006A5118"/>
    <w:rsid w:val="006A58D7"/>
    <w:rsid w:val="006A69FA"/>
    <w:rsid w:val="006B0187"/>
    <w:rsid w:val="006B10E2"/>
    <w:rsid w:val="006B3EE0"/>
    <w:rsid w:val="006B5514"/>
    <w:rsid w:val="006B7309"/>
    <w:rsid w:val="006B7E65"/>
    <w:rsid w:val="006B7E7F"/>
    <w:rsid w:val="006C0A3E"/>
    <w:rsid w:val="006C0A62"/>
    <w:rsid w:val="006C2536"/>
    <w:rsid w:val="006C3877"/>
    <w:rsid w:val="006C5D96"/>
    <w:rsid w:val="006C7477"/>
    <w:rsid w:val="006D0F88"/>
    <w:rsid w:val="006D1AA2"/>
    <w:rsid w:val="006D32CC"/>
    <w:rsid w:val="006D54C8"/>
    <w:rsid w:val="006D6F50"/>
    <w:rsid w:val="006D7A2B"/>
    <w:rsid w:val="006E04CD"/>
    <w:rsid w:val="006E4135"/>
    <w:rsid w:val="006E4806"/>
    <w:rsid w:val="006E4C77"/>
    <w:rsid w:val="006E5436"/>
    <w:rsid w:val="006E5B71"/>
    <w:rsid w:val="006E5C58"/>
    <w:rsid w:val="006F23DD"/>
    <w:rsid w:val="006F4173"/>
    <w:rsid w:val="006F725C"/>
    <w:rsid w:val="006F7FB0"/>
    <w:rsid w:val="00702A9B"/>
    <w:rsid w:val="007030E9"/>
    <w:rsid w:val="007030ED"/>
    <w:rsid w:val="00703E11"/>
    <w:rsid w:val="00703FDB"/>
    <w:rsid w:val="00704618"/>
    <w:rsid w:val="00707C24"/>
    <w:rsid w:val="00710421"/>
    <w:rsid w:val="00711562"/>
    <w:rsid w:val="007125FC"/>
    <w:rsid w:val="00714034"/>
    <w:rsid w:val="00714EFC"/>
    <w:rsid w:val="00716483"/>
    <w:rsid w:val="00722A9A"/>
    <w:rsid w:val="007230D2"/>
    <w:rsid w:val="00723BB3"/>
    <w:rsid w:val="007257EC"/>
    <w:rsid w:val="00725CF0"/>
    <w:rsid w:val="00726768"/>
    <w:rsid w:val="007323D1"/>
    <w:rsid w:val="00736771"/>
    <w:rsid w:val="00740F19"/>
    <w:rsid w:val="00741337"/>
    <w:rsid w:val="00744726"/>
    <w:rsid w:val="007464B3"/>
    <w:rsid w:val="00746AC2"/>
    <w:rsid w:val="00747F00"/>
    <w:rsid w:val="00753BD1"/>
    <w:rsid w:val="00755A58"/>
    <w:rsid w:val="00755BD9"/>
    <w:rsid w:val="00755E8A"/>
    <w:rsid w:val="00756D07"/>
    <w:rsid w:val="00756FD2"/>
    <w:rsid w:val="0075783D"/>
    <w:rsid w:val="00760DC7"/>
    <w:rsid w:val="0076102D"/>
    <w:rsid w:val="007639F2"/>
    <w:rsid w:val="00763C66"/>
    <w:rsid w:val="0076524E"/>
    <w:rsid w:val="007657AE"/>
    <w:rsid w:val="00770373"/>
    <w:rsid w:val="007715DD"/>
    <w:rsid w:val="00771C46"/>
    <w:rsid w:val="00774034"/>
    <w:rsid w:val="00774B16"/>
    <w:rsid w:val="007754D3"/>
    <w:rsid w:val="00775A0B"/>
    <w:rsid w:val="00781E06"/>
    <w:rsid w:val="007822F0"/>
    <w:rsid w:val="0078784B"/>
    <w:rsid w:val="0079046D"/>
    <w:rsid w:val="00791E76"/>
    <w:rsid w:val="0079503A"/>
    <w:rsid w:val="00795872"/>
    <w:rsid w:val="00796C0A"/>
    <w:rsid w:val="00796CAE"/>
    <w:rsid w:val="007976A3"/>
    <w:rsid w:val="007A358F"/>
    <w:rsid w:val="007A71EE"/>
    <w:rsid w:val="007B0A62"/>
    <w:rsid w:val="007B28A2"/>
    <w:rsid w:val="007B38EC"/>
    <w:rsid w:val="007B51D3"/>
    <w:rsid w:val="007B65B7"/>
    <w:rsid w:val="007B7C90"/>
    <w:rsid w:val="007C08AD"/>
    <w:rsid w:val="007C11B7"/>
    <w:rsid w:val="007C1E63"/>
    <w:rsid w:val="007C2637"/>
    <w:rsid w:val="007C2F73"/>
    <w:rsid w:val="007C3FB7"/>
    <w:rsid w:val="007C4CDD"/>
    <w:rsid w:val="007D03D5"/>
    <w:rsid w:val="007D084B"/>
    <w:rsid w:val="007D3851"/>
    <w:rsid w:val="007D4EE3"/>
    <w:rsid w:val="007D705C"/>
    <w:rsid w:val="007D7797"/>
    <w:rsid w:val="007E0764"/>
    <w:rsid w:val="007E2E0C"/>
    <w:rsid w:val="007E3333"/>
    <w:rsid w:val="007E6CA0"/>
    <w:rsid w:val="007F0D56"/>
    <w:rsid w:val="007F333F"/>
    <w:rsid w:val="007F3AFB"/>
    <w:rsid w:val="00800248"/>
    <w:rsid w:val="00800369"/>
    <w:rsid w:val="00803F0C"/>
    <w:rsid w:val="008042AB"/>
    <w:rsid w:val="008044CB"/>
    <w:rsid w:val="008045E4"/>
    <w:rsid w:val="008045F7"/>
    <w:rsid w:val="00805812"/>
    <w:rsid w:val="0080702B"/>
    <w:rsid w:val="00813508"/>
    <w:rsid w:val="00814A2D"/>
    <w:rsid w:val="00815457"/>
    <w:rsid w:val="00815503"/>
    <w:rsid w:val="00815B50"/>
    <w:rsid w:val="00816D4D"/>
    <w:rsid w:val="00820DBE"/>
    <w:rsid w:val="008242AE"/>
    <w:rsid w:val="008264DA"/>
    <w:rsid w:val="008265EF"/>
    <w:rsid w:val="00826A64"/>
    <w:rsid w:val="00826FF8"/>
    <w:rsid w:val="00832D2B"/>
    <w:rsid w:val="00834425"/>
    <w:rsid w:val="00835C61"/>
    <w:rsid w:val="00837762"/>
    <w:rsid w:val="0083782C"/>
    <w:rsid w:val="00840830"/>
    <w:rsid w:val="008458AF"/>
    <w:rsid w:val="00850B99"/>
    <w:rsid w:val="008515D2"/>
    <w:rsid w:val="0085740A"/>
    <w:rsid w:val="008575F6"/>
    <w:rsid w:val="00857A9F"/>
    <w:rsid w:val="0086050E"/>
    <w:rsid w:val="008605A5"/>
    <w:rsid w:val="00860F0D"/>
    <w:rsid w:val="00866A6A"/>
    <w:rsid w:val="00867326"/>
    <w:rsid w:val="00867AF0"/>
    <w:rsid w:val="0087333C"/>
    <w:rsid w:val="00874AA3"/>
    <w:rsid w:val="0087599D"/>
    <w:rsid w:val="00876176"/>
    <w:rsid w:val="00876A52"/>
    <w:rsid w:val="00877308"/>
    <w:rsid w:val="008803C1"/>
    <w:rsid w:val="00881217"/>
    <w:rsid w:val="0088137C"/>
    <w:rsid w:val="00882041"/>
    <w:rsid w:val="00884431"/>
    <w:rsid w:val="0088613C"/>
    <w:rsid w:val="00886E3D"/>
    <w:rsid w:val="008870A8"/>
    <w:rsid w:val="008874CA"/>
    <w:rsid w:val="008924B9"/>
    <w:rsid w:val="00892E65"/>
    <w:rsid w:val="00893FA5"/>
    <w:rsid w:val="008943B0"/>
    <w:rsid w:val="00894959"/>
    <w:rsid w:val="0089781B"/>
    <w:rsid w:val="0089783D"/>
    <w:rsid w:val="008A15B2"/>
    <w:rsid w:val="008A57C5"/>
    <w:rsid w:val="008A7ADB"/>
    <w:rsid w:val="008A7FD9"/>
    <w:rsid w:val="008B0A06"/>
    <w:rsid w:val="008B1D19"/>
    <w:rsid w:val="008B4E52"/>
    <w:rsid w:val="008B5349"/>
    <w:rsid w:val="008B5C24"/>
    <w:rsid w:val="008B656D"/>
    <w:rsid w:val="008B7386"/>
    <w:rsid w:val="008B79B9"/>
    <w:rsid w:val="008B7D5D"/>
    <w:rsid w:val="008C0998"/>
    <w:rsid w:val="008C256A"/>
    <w:rsid w:val="008C25E7"/>
    <w:rsid w:val="008C61EF"/>
    <w:rsid w:val="008D048A"/>
    <w:rsid w:val="008D3384"/>
    <w:rsid w:val="008D4FCD"/>
    <w:rsid w:val="008D6FDF"/>
    <w:rsid w:val="008D7490"/>
    <w:rsid w:val="008D7CCC"/>
    <w:rsid w:val="008E01C1"/>
    <w:rsid w:val="008E1C3D"/>
    <w:rsid w:val="008E20FA"/>
    <w:rsid w:val="008E2125"/>
    <w:rsid w:val="008E3D17"/>
    <w:rsid w:val="008E70A2"/>
    <w:rsid w:val="008F14A4"/>
    <w:rsid w:val="008F2684"/>
    <w:rsid w:val="008F398C"/>
    <w:rsid w:val="008F48C6"/>
    <w:rsid w:val="008F69B4"/>
    <w:rsid w:val="008F7A04"/>
    <w:rsid w:val="0090074C"/>
    <w:rsid w:val="00900AEC"/>
    <w:rsid w:val="00900CBE"/>
    <w:rsid w:val="00900D26"/>
    <w:rsid w:val="009014AD"/>
    <w:rsid w:val="009015F0"/>
    <w:rsid w:val="00901F1F"/>
    <w:rsid w:val="00901F36"/>
    <w:rsid w:val="00903148"/>
    <w:rsid w:val="00905AE5"/>
    <w:rsid w:val="00905CF4"/>
    <w:rsid w:val="009065D3"/>
    <w:rsid w:val="009071E3"/>
    <w:rsid w:val="009076F5"/>
    <w:rsid w:val="00910820"/>
    <w:rsid w:val="00910A99"/>
    <w:rsid w:val="00910D99"/>
    <w:rsid w:val="00912F98"/>
    <w:rsid w:val="00917056"/>
    <w:rsid w:val="009220AE"/>
    <w:rsid w:val="0092395A"/>
    <w:rsid w:val="00923BC6"/>
    <w:rsid w:val="0092499F"/>
    <w:rsid w:val="009254B3"/>
    <w:rsid w:val="00926F03"/>
    <w:rsid w:val="00930302"/>
    <w:rsid w:val="00933B50"/>
    <w:rsid w:val="009343FA"/>
    <w:rsid w:val="00935A90"/>
    <w:rsid w:val="00935B33"/>
    <w:rsid w:val="00935F95"/>
    <w:rsid w:val="00941FEE"/>
    <w:rsid w:val="00944B21"/>
    <w:rsid w:val="00945610"/>
    <w:rsid w:val="0094639C"/>
    <w:rsid w:val="00946B70"/>
    <w:rsid w:val="0095013C"/>
    <w:rsid w:val="00950FB4"/>
    <w:rsid w:val="009510F2"/>
    <w:rsid w:val="009539DF"/>
    <w:rsid w:val="00954A83"/>
    <w:rsid w:val="00954B99"/>
    <w:rsid w:val="00955B39"/>
    <w:rsid w:val="0095703D"/>
    <w:rsid w:val="0096188B"/>
    <w:rsid w:val="00964514"/>
    <w:rsid w:val="00966363"/>
    <w:rsid w:val="0096720E"/>
    <w:rsid w:val="00970AA9"/>
    <w:rsid w:val="00970CBB"/>
    <w:rsid w:val="00971F59"/>
    <w:rsid w:val="00972414"/>
    <w:rsid w:val="00977BAF"/>
    <w:rsid w:val="00977CD4"/>
    <w:rsid w:val="0098286A"/>
    <w:rsid w:val="00982C8E"/>
    <w:rsid w:val="009842C2"/>
    <w:rsid w:val="009845D8"/>
    <w:rsid w:val="00984B42"/>
    <w:rsid w:val="00987C21"/>
    <w:rsid w:val="009902BC"/>
    <w:rsid w:val="00990711"/>
    <w:rsid w:val="00991A43"/>
    <w:rsid w:val="00991C00"/>
    <w:rsid w:val="00993893"/>
    <w:rsid w:val="00994E2F"/>
    <w:rsid w:val="00996611"/>
    <w:rsid w:val="00996BC7"/>
    <w:rsid w:val="00996CA0"/>
    <w:rsid w:val="009971FD"/>
    <w:rsid w:val="009A146C"/>
    <w:rsid w:val="009A1700"/>
    <w:rsid w:val="009A452E"/>
    <w:rsid w:val="009B0BD7"/>
    <w:rsid w:val="009B57F8"/>
    <w:rsid w:val="009B70A0"/>
    <w:rsid w:val="009B7108"/>
    <w:rsid w:val="009B7511"/>
    <w:rsid w:val="009C07AA"/>
    <w:rsid w:val="009C0F05"/>
    <w:rsid w:val="009C0F51"/>
    <w:rsid w:val="009C14DD"/>
    <w:rsid w:val="009C2430"/>
    <w:rsid w:val="009C288D"/>
    <w:rsid w:val="009C29C2"/>
    <w:rsid w:val="009C32FD"/>
    <w:rsid w:val="009C3F21"/>
    <w:rsid w:val="009C4833"/>
    <w:rsid w:val="009D1D2F"/>
    <w:rsid w:val="009D1DD0"/>
    <w:rsid w:val="009D2E7B"/>
    <w:rsid w:val="009D3EAA"/>
    <w:rsid w:val="009D5749"/>
    <w:rsid w:val="009D5C90"/>
    <w:rsid w:val="009E0014"/>
    <w:rsid w:val="009E1FBE"/>
    <w:rsid w:val="009E35E4"/>
    <w:rsid w:val="009E4B85"/>
    <w:rsid w:val="009E4EB6"/>
    <w:rsid w:val="009E55C7"/>
    <w:rsid w:val="009E65EC"/>
    <w:rsid w:val="009F13E8"/>
    <w:rsid w:val="009F3F5D"/>
    <w:rsid w:val="009F497C"/>
    <w:rsid w:val="009F71A0"/>
    <w:rsid w:val="00A006D5"/>
    <w:rsid w:val="00A00F97"/>
    <w:rsid w:val="00A015CF"/>
    <w:rsid w:val="00A04ECF"/>
    <w:rsid w:val="00A06A00"/>
    <w:rsid w:val="00A07642"/>
    <w:rsid w:val="00A13768"/>
    <w:rsid w:val="00A14A28"/>
    <w:rsid w:val="00A1595B"/>
    <w:rsid w:val="00A1650E"/>
    <w:rsid w:val="00A21605"/>
    <w:rsid w:val="00A223D2"/>
    <w:rsid w:val="00A23C3A"/>
    <w:rsid w:val="00A2497D"/>
    <w:rsid w:val="00A2558C"/>
    <w:rsid w:val="00A2567D"/>
    <w:rsid w:val="00A25855"/>
    <w:rsid w:val="00A26575"/>
    <w:rsid w:val="00A31C66"/>
    <w:rsid w:val="00A31FFE"/>
    <w:rsid w:val="00A40327"/>
    <w:rsid w:val="00A41B96"/>
    <w:rsid w:val="00A45820"/>
    <w:rsid w:val="00A46922"/>
    <w:rsid w:val="00A469B8"/>
    <w:rsid w:val="00A4770F"/>
    <w:rsid w:val="00A47BE9"/>
    <w:rsid w:val="00A51FC5"/>
    <w:rsid w:val="00A544D0"/>
    <w:rsid w:val="00A5465A"/>
    <w:rsid w:val="00A54DA0"/>
    <w:rsid w:val="00A565D8"/>
    <w:rsid w:val="00A56790"/>
    <w:rsid w:val="00A56CB2"/>
    <w:rsid w:val="00A56D4B"/>
    <w:rsid w:val="00A57037"/>
    <w:rsid w:val="00A60258"/>
    <w:rsid w:val="00A60A0C"/>
    <w:rsid w:val="00A60CCD"/>
    <w:rsid w:val="00A618D6"/>
    <w:rsid w:val="00A629C0"/>
    <w:rsid w:val="00A6422B"/>
    <w:rsid w:val="00A66FB9"/>
    <w:rsid w:val="00A73C4E"/>
    <w:rsid w:val="00A740AD"/>
    <w:rsid w:val="00A75DA3"/>
    <w:rsid w:val="00A80956"/>
    <w:rsid w:val="00A80E00"/>
    <w:rsid w:val="00A81AEC"/>
    <w:rsid w:val="00A82D1C"/>
    <w:rsid w:val="00A85A8F"/>
    <w:rsid w:val="00A90723"/>
    <w:rsid w:val="00A93C12"/>
    <w:rsid w:val="00A93D9D"/>
    <w:rsid w:val="00A95149"/>
    <w:rsid w:val="00A9705C"/>
    <w:rsid w:val="00AA1587"/>
    <w:rsid w:val="00AA2DD5"/>
    <w:rsid w:val="00AA3390"/>
    <w:rsid w:val="00AA698B"/>
    <w:rsid w:val="00AA6C00"/>
    <w:rsid w:val="00AB0D54"/>
    <w:rsid w:val="00AB1226"/>
    <w:rsid w:val="00AB2C99"/>
    <w:rsid w:val="00AB319E"/>
    <w:rsid w:val="00AB3E37"/>
    <w:rsid w:val="00AB6D43"/>
    <w:rsid w:val="00AC1638"/>
    <w:rsid w:val="00AC18E8"/>
    <w:rsid w:val="00AC1B94"/>
    <w:rsid w:val="00AC2481"/>
    <w:rsid w:val="00AC2701"/>
    <w:rsid w:val="00AC2B97"/>
    <w:rsid w:val="00AC4113"/>
    <w:rsid w:val="00AC5117"/>
    <w:rsid w:val="00AC54F1"/>
    <w:rsid w:val="00AC63D0"/>
    <w:rsid w:val="00AC7092"/>
    <w:rsid w:val="00AD2AC5"/>
    <w:rsid w:val="00AD3CE2"/>
    <w:rsid w:val="00AD3D72"/>
    <w:rsid w:val="00AD4F77"/>
    <w:rsid w:val="00AD551D"/>
    <w:rsid w:val="00AD5972"/>
    <w:rsid w:val="00AD60F7"/>
    <w:rsid w:val="00AD6FCC"/>
    <w:rsid w:val="00AD7780"/>
    <w:rsid w:val="00AE095F"/>
    <w:rsid w:val="00AE10BC"/>
    <w:rsid w:val="00AE11CC"/>
    <w:rsid w:val="00AE12B9"/>
    <w:rsid w:val="00AE4532"/>
    <w:rsid w:val="00AF0069"/>
    <w:rsid w:val="00AF53D3"/>
    <w:rsid w:val="00AF55B7"/>
    <w:rsid w:val="00B00736"/>
    <w:rsid w:val="00B010BF"/>
    <w:rsid w:val="00B01BC1"/>
    <w:rsid w:val="00B043CA"/>
    <w:rsid w:val="00B07F8A"/>
    <w:rsid w:val="00B101FD"/>
    <w:rsid w:val="00B11550"/>
    <w:rsid w:val="00B1252E"/>
    <w:rsid w:val="00B13C85"/>
    <w:rsid w:val="00B1553B"/>
    <w:rsid w:val="00B201A0"/>
    <w:rsid w:val="00B26E7F"/>
    <w:rsid w:val="00B30754"/>
    <w:rsid w:val="00B33C7D"/>
    <w:rsid w:val="00B34772"/>
    <w:rsid w:val="00B35C2A"/>
    <w:rsid w:val="00B3791C"/>
    <w:rsid w:val="00B41195"/>
    <w:rsid w:val="00B413EA"/>
    <w:rsid w:val="00B425A3"/>
    <w:rsid w:val="00B42D6B"/>
    <w:rsid w:val="00B43CBC"/>
    <w:rsid w:val="00B47132"/>
    <w:rsid w:val="00B568A7"/>
    <w:rsid w:val="00B57C5C"/>
    <w:rsid w:val="00B60ACA"/>
    <w:rsid w:val="00B615A4"/>
    <w:rsid w:val="00B62A45"/>
    <w:rsid w:val="00B62E32"/>
    <w:rsid w:val="00B62E9E"/>
    <w:rsid w:val="00B64F17"/>
    <w:rsid w:val="00B65AF4"/>
    <w:rsid w:val="00B663DC"/>
    <w:rsid w:val="00B708A3"/>
    <w:rsid w:val="00B70B01"/>
    <w:rsid w:val="00B72B01"/>
    <w:rsid w:val="00B7444B"/>
    <w:rsid w:val="00B749BF"/>
    <w:rsid w:val="00B757D6"/>
    <w:rsid w:val="00B80611"/>
    <w:rsid w:val="00B83EA2"/>
    <w:rsid w:val="00B850F3"/>
    <w:rsid w:val="00B863B7"/>
    <w:rsid w:val="00B9064F"/>
    <w:rsid w:val="00B90E6B"/>
    <w:rsid w:val="00B92063"/>
    <w:rsid w:val="00B92088"/>
    <w:rsid w:val="00B9268B"/>
    <w:rsid w:val="00B94EE3"/>
    <w:rsid w:val="00B9617A"/>
    <w:rsid w:val="00B96250"/>
    <w:rsid w:val="00BA1CD4"/>
    <w:rsid w:val="00BA22E4"/>
    <w:rsid w:val="00BA4481"/>
    <w:rsid w:val="00BA4DFA"/>
    <w:rsid w:val="00BB2F13"/>
    <w:rsid w:val="00BB603E"/>
    <w:rsid w:val="00BC1172"/>
    <w:rsid w:val="00BD0447"/>
    <w:rsid w:val="00BD0997"/>
    <w:rsid w:val="00BD0BDE"/>
    <w:rsid w:val="00BD3BFF"/>
    <w:rsid w:val="00BD3D14"/>
    <w:rsid w:val="00BD7134"/>
    <w:rsid w:val="00BD766E"/>
    <w:rsid w:val="00BE2119"/>
    <w:rsid w:val="00BE29B6"/>
    <w:rsid w:val="00BE29BC"/>
    <w:rsid w:val="00BE2EC4"/>
    <w:rsid w:val="00BE3E3C"/>
    <w:rsid w:val="00BE4EFD"/>
    <w:rsid w:val="00BE6C75"/>
    <w:rsid w:val="00BF05FA"/>
    <w:rsid w:val="00BF0ED5"/>
    <w:rsid w:val="00BF13E1"/>
    <w:rsid w:val="00BF14A6"/>
    <w:rsid w:val="00BF2D4B"/>
    <w:rsid w:val="00BF3DD8"/>
    <w:rsid w:val="00BF5451"/>
    <w:rsid w:val="00BF583B"/>
    <w:rsid w:val="00BF5B90"/>
    <w:rsid w:val="00BF63E4"/>
    <w:rsid w:val="00BF69E5"/>
    <w:rsid w:val="00BF7618"/>
    <w:rsid w:val="00BF7F78"/>
    <w:rsid w:val="00C009FF"/>
    <w:rsid w:val="00C02027"/>
    <w:rsid w:val="00C0291E"/>
    <w:rsid w:val="00C032CD"/>
    <w:rsid w:val="00C046E5"/>
    <w:rsid w:val="00C04702"/>
    <w:rsid w:val="00C07AC2"/>
    <w:rsid w:val="00C1246B"/>
    <w:rsid w:val="00C133F0"/>
    <w:rsid w:val="00C140E5"/>
    <w:rsid w:val="00C14850"/>
    <w:rsid w:val="00C1636F"/>
    <w:rsid w:val="00C16DB4"/>
    <w:rsid w:val="00C2413D"/>
    <w:rsid w:val="00C25633"/>
    <w:rsid w:val="00C25C81"/>
    <w:rsid w:val="00C273F8"/>
    <w:rsid w:val="00C27F0A"/>
    <w:rsid w:val="00C32204"/>
    <w:rsid w:val="00C326AA"/>
    <w:rsid w:val="00C33FF5"/>
    <w:rsid w:val="00C34C85"/>
    <w:rsid w:val="00C351B8"/>
    <w:rsid w:val="00C368E9"/>
    <w:rsid w:val="00C37DD5"/>
    <w:rsid w:val="00C37F77"/>
    <w:rsid w:val="00C42699"/>
    <w:rsid w:val="00C461B0"/>
    <w:rsid w:val="00C4692D"/>
    <w:rsid w:val="00C478E1"/>
    <w:rsid w:val="00C51F31"/>
    <w:rsid w:val="00C532CE"/>
    <w:rsid w:val="00C569E1"/>
    <w:rsid w:val="00C5754D"/>
    <w:rsid w:val="00C60785"/>
    <w:rsid w:val="00C6108E"/>
    <w:rsid w:val="00C610FA"/>
    <w:rsid w:val="00C61E5A"/>
    <w:rsid w:val="00C627EF"/>
    <w:rsid w:val="00C639B9"/>
    <w:rsid w:val="00C643B1"/>
    <w:rsid w:val="00C65231"/>
    <w:rsid w:val="00C6707D"/>
    <w:rsid w:val="00C67E97"/>
    <w:rsid w:val="00C67FC9"/>
    <w:rsid w:val="00C742C2"/>
    <w:rsid w:val="00C75FD9"/>
    <w:rsid w:val="00C76802"/>
    <w:rsid w:val="00C81AFB"/>
    <w:rsid w:val="00C822F0"/>
    <w:rsid w:val="00C82863"/>
    <w:rsid w:val="00C862B0"/>
    <w:rsid w:val="00C9000E"/>
    <w:rsid w:val="00C912B1"/>
    <w:rsid w:val="00C91856"/>
    <w:rsid w:val="00C92DAB"/>
    <w:rsid w:val="00C93AB6"/>
    <w:rsid w:val="00C948BE"/>
    <w:rsid w:val="00C94901"/>
    <w:rsid w:val="00C94ADC"/>
    <w:rsid w:val="00CA0043"/>
    <w:rsid w:val="00CA2EA9"/>
    <w:rsid w:val="00CA4CA3"/>
    <w:rsid w:val="00CA4CAA"/>
    <w:rsid w:val="00CA72E1"/>
    <w:rsid w:val="00CB10E2"/>
    <w:rsid w:val="00CB1314"/>
    <w:rsid w:val="00CC0F7D"/>
    <w:rsid w:val="00CC2ADA"/>
    <w:rsid w:val="00CC2E88"/>
    <w:rsid w:val="00CC2E91"/>
    <w:rsid w:val="00CC49B0"/>
    <w:rsid w:val="00CC5CE2"/>
    <w:rsid w:val="00CC5FAC"/>
    <w:rsid w:val="00CC7C69"/>
    <w:rsid w:val="00CD0AB4"/>
    <w:rsid w:val="00CD0BFF"/>
    <w:rsid w:val="00CD2290"/>
    <w:rsid w:val="00CD295C"/>
    <w:rsid w:val="00CD41F9"/>
    <w:rsid w:val="00CD6D01"/>
    <w:rsid w:val="00CE01FF"/>
    <w:rsid w:val="00CE1328"/>
    <w:rsid w:val="00CE1766"/>
    <w:rsid w:val="00CE2549"/>
    <w:rsid w:val="00CE5EB0"/>
    <w:rsid w:val="00CF772E"/>
    <w:rsid w:val="00CF7D2C"/>
    <w:rsid w:val="00CF7DDE"/>
    <w:rsid w:val="00D006A9"/>
    <w:rsid w:val="00D01180"/>
    <w:rsid w:val="00D01438"/>
    <w:rsid w:val="00D021D4"/>
    <w:rsid w:val="00D0372D"/>
    <w:rsid w:val="00D064FE"/>
    <w:rsid w:val="00D103F3"/>
    <w:rsid w:val="00D1149D"/>
    <w:rsid w:val="00D161F5"/>
    <w:rsid w:val="00D16260"/>
    <w:rsid w:val="00D17572"/>
    <w:rsid w:val="00D204D7"/>
    <w:rsid w:val="00D20A22"/>
    <w:rsid w:val="00D21195"/>
    <w:rsid w:val="00D22B2F"/>
    <w:rsid w:val="00D2372B"/>
    <w:rsid w:val="00D23DC9"/>
    <w:rsid w:val="00D23DF1"/>
    <w:rsid w:val="00D25154"/>
    <w:rsid w:val="00D27637"/>
    <w:rsid w:val="00D27B0F"/>
    <w:rsid w:val="00D31920"/>
    <w:rsid w:val="00D3234A"/>
    <w:rsid w:val="00D32C2D"/>
    <w:rsid w:val="00D32E06"/>
    <w:rsid w:val="00D366E6"/>
    <w:rsid w:val="00D37027"/>
    <w:rsid w:val="00D41411"/>
    <w:rsid w:val="00D41D3C"/>
    <w:rsid w:val="00D42191"/>
    <w:rsid w:val="00D425FF"/>
    <w:rsid w:val="00D450D5"/>
    <w:rsid w:val="00D46534"/>
    <w:rsid w:val="00D478B8"/>
    <w:rsid w:val="00D47CF4"/>
    <w:rsid w:val="00D51E2E"/>
    <w:rsid w:val="00D53BAB"/>
    <w:rsid w:val="00D56963"/>
    <w:rsid w:val="00D57043"/>
    <w:rsid w:val="00D570A5"/>
    <w:rsid w:val="00D621BF"/>
    <w:rsid w:val="00D62343"/>
    <w:rsid w:val="00D62E72"/>
    <w:rsid w:val="00D707F2"/>
    <w:rsid w:val="00D726BB"/>
    <w:rsid w:val="00D72F9A"/>
    <w:rsid w:val="00D747CB"/>
    <w:rsid w:val="00D75721"/>
    <w:rsid w:val="00D7581D"/>
    <w:rsid w:val="00D7626D"/>
    <w:rsid w:val="00D768C5"/>
    <w:rsid w:val="00D77502"/>
    <w:rsid w:val="00D80B2E"/>
    <w:rsid w:val="00D81781"/>
    <w:rsid w:val="00D9184B"/>
    <w:rsid w:val="00D92EA7"/>
    <w:rsid w:val="00D96C76"/>
    <w:rsid w:val="00D974ED"/>
    <w:rsid w:val="00DA1CAA"/>
    <w:rsid w:val="00DA2F58"/>
    <w:rsid w:val="00DA46AD"/>
    <w:rsid w:val="00DA46FF"/>
    <w:rsid w:val="00DA500E"/>
    <w:rsid w:val="00DA71B3"/>
    <w:rsid w:val="00DA7D51"/>
    <w:rsid w:val="00DB091E"/>
    <w:rsid w:val="00DB124A"/>
    <w:rsid w:val="00DB154C"/>
    <w:rsid w:val="00DB15D0"/>
    <w:rsid w:val="00DB2DE3"/>
    <w:rsid w:val="00DB32AB"/>
    <w:rsid w:val="00DB42A5"/>
    <w:rsid w:val="00DB49CF"/>
    <w:rsid w:val="00DB6E87"/>
    <w:rsid w:val="00DB77B9"/>
    <w:rsid w:val="00DC1741"/>
    <w:rsid w:val="00DC2EA1"/>
    <w:rsid w:val="00DC34FC"/>
    <w:rsid w:val="00DC5571"/>
    <w:rsid w:val="00DC5F7D"/>
    <w:rsid w:val="00DC6E05"/>
    <w:rsid w:val="00DD0988"/>
    <w:rsid w:val="00DD0EF5"/>
    <w:rsid w:val="00DD2A84"/>
    <w:rsid w:val="00DD34F8"/>
    <w:rsid w:val="00DD3E1A"/>
    <w:rsid w:val="00DD43ED"/>
    <w:rsid w:val="00DD4AEA"/>
    <w:rsid w:val="00DD60DF"/>
    <w:rsid w:val="00DE1113"/>
    <w:rsid w:val="00DE3345"/>
    <w:rsid w:val="00DE44A6"/>
    <w:rsid w:val="00DE4737"/>
    <w:rsid w:val="00DE5F31"/>
    <w:rsid w:val="00DE635C"/>
    <w:rsid w:val="00DE7258"/>
    <w:rsid w:val="00DF0695"/>
    <w:rsid w:val="00DF3CE5"/>
    <w:rsid w:val="00DF52DA"/>
    <w:rsid w:val="00DF5D3E"/>
    <w:rsid w:val="00DF6342"/>
    <w:rsid w:val="00DF6DBE"/>
    <w:rsid w:val="00DF7453"/>
    <w:rsid w:val="00E0217C"/>
    <w:rsid w:val="00E02808"/>
    <w:rsid w:val="00E0449D"/>
    <w:rsid w:val="00E04FC2"/>
    <w:rsid w:val="00E05E32"/>
    <w:rsid w:val="00E061FE"/>
    <w:rsid w:val="00E06A0B"/>
    <w:rsid w:val="00E076F9"/>
    <w:rsid w:val="00E07CF2"/>
    <w:rsid w:val="00E133BC"/>
    <w:rsid w:val="00E136C5"/>
    <w:rsid w:val="00E13F06"/>
    <w:rsid w:val="00E1466D"/>
    <w:rsid w:val="00E148C4"/>
    <w:rsid w:val="00E14D09"/>
    <w:rsid w:val="00E155D4"/>
    <w:rsid w:val="00E16133"/>
    <w:rsid w:val="00E16C64"/>
    <w:rsid w:val="00E20A91"/>
    <w:rsid w:val="00E21079"/>
    <w:rsid w:val="00E2115B"/>
    <w:rsid w:val="00E219DE"/>
    <w:rsid w:val="00E21E11"/>
    <w:rsid w:val="00E21ED1"/>
    <w:rsid w:val="00E244AA"/>
    <w:rsid w:val="00E25B79"/>
    <w:rsid w:val="00E27D49"/>
    <w:rsid w:val="00E30152"/>
    <w:rsid w:val="00E30B0D"/>
    <w:rsid w:val="00E31A05"/>
    <w:rsid w:val="00E36754"/>
    <w:rsid w:val="00E376B4"/>
    <w:rsid w:val="00E37A39"/>
    <w:rsid w:val="00E40058"/>
    <w:rsid w:val="00E407B9"/>
    <w:rsid w:val="00E41E6B"/>
    <w:rsid w:val="00E43E47"/>
    <w:rsid w:val="00E4416D"/>
    <w:rsid w:val="00E45ADA"/>
    <w:rsid w:val="00E46C84"/>
    <w:rsid w:val="00E47F49"/>
    <w:rsid w:val="00E504DB"/>
    <w:rsid w:val="00E51902"/>
    <w:rsid w:val="00E51B4E"/>
    <w:rsid w:val="00E53B4E"/>
    <w:rsid w:val="00E559FE"/>
    <w:rsid w:val="00E576A2"/>
    <w:rsid w:val="00E6096C"/>
    <w:rsid w:val="00E64EA4"/>
    <w:rsid w:val="00E702C7"/>
    <w:rsid w:val="00E7084B"/>
    <w:rsid w:val="00E71A3D"/>
    <w:rsid w:val="00E75400"/>
    <w:rsid w:val="00E758CB"/>
    <w:rsid w:val="00E75D13"/>
    <w:rsid w:val="00E8272C"/>
    <w:rsid w:val="00E86902"/>
    <w:rsid w:val="00E86A68"/>
    <w:rsid w:val="00E8705A"/>
    <w:rsid w:val="00E9107D"/>
    <w:rsid w:val="00E93F2C"/>
    <w:rsid w:val="00E94D88"/>
    <w:rsid w:val="00E95505"/>
    <w:rsid w:val="00EA030E"/>
    <w:rsid w:val="00EA39DE"/>
    <w:rsid w:val="00EA4028"/>
    <w:rsid w:val="00EA5482"/>
    <w:rsid w:val="00EA6BE8"/>
    <w:rsid w:val="00EA776E"/>
    <w:rsid w:val="00EB2038"/>
    <w:rsid w:val="00EB2666"/>
    <w:rsid w:val="00EC11EE"/>
    <w:rsid w:val="00EC1965"/>
    <w:rsid w:val="00EC209B"/>
    <w:rsid w:val="00EC3373"/>
    <w:rsid w:val="00EC5841"/>
    <w:rsid w:val="00EC61AD"/>
    <w:rsid w:val="00EC6362"/>
    <w:rsid w:val="00ED27B7"/>
    <w:rsid w:val="00ED490D"/>
    <w:rsid w:val="00ED6C2F"/>
    <w:rsid w:val="00ED7635"/>
    <w:rsid w:val="00ED79B8"/>
    <w:rsid w:val="00EE0028"/>
    <w:rsid w:val="00EE26FB"/>
    <w:rsid w:val="00EE2D66"/>
    <w:rsid w:val="00EE58B3"/>
    <w:rsid w:val="00EE5E20"/>
    <w:rsid w:val="00EF0121"/>
    <w:rsid w:val="00EF1284"/>
    <w:rsid w:val="00EF19D9"/>
    <w:rsid w:val="00EF27A2"/>
    <w:rsid w:val="00EF44D3"/>
    <w:rsid w:val="00EF672C"/>
    <w:rsid w:val="00F01631"/>
    <w:rsid w:val="00F016CD"/>
    <w:rsid w:val="00F018D5"/>
    <w:rsid w:val="00F02087"/>
    <w:rsid w:val="00F02F8E"/>
    <w:rsid w:val="00F0320D"/>
    <w:rsid w:val="00F04F9D"/>
    <w:rsid w:val="00F053ED"/>
    <w:rsid w:val="00F07C88"/>
    <w:rsid w:val="00F07DC7"/>
    <w:rsid w:val="00F10688"/>
    <w:rsid w:val="00F109B0"/>
    <w:rsid w:val="00F129D9"/>
    <w:rsid w:val="00F12ED8"/>
    <w:rsid w:val="00F13144"/>
    <w:rsid w:val="00F13D0E"/>
    <w:rsid w:val="00F13D86"/>
    <w:rsid w:val="00F14DF3"/>
    <w:rsid w:val="00F14E61"/>
    <w:rsid w:val="00F1553E"/>
    <w:rsid w:val="00F16860"/>
    <w:rsid w:val="00F17073"/>
    <w:rsid w:val="00F17938"/>
    <w:rsid w:val="00F219C8"/>
    <w:rsid w:val="00F22F68"/>
    <w:rsid w:val="00F238CB"/>
    <w:rsid w:val="00F23D7C"/>
    <w:rsid w:val="00F240A3"/>
    <w:rsid w:val="00F24266"/>
    <w:rsid w:val="00F26A2B"/>
    <w:rsid w:val="00F30E98"/>
    <w:rsid w:val="00F31E07"/>
    <w:rsid w:val="00F3483C"/>
    <w:rsid w:val="00F36044"/>
    <w:rsid w:val="00F41DAA"/>
    <w:rsid w:val="00F41ED2"/>
    <w:rsid w:val="00F41EEA"/>
    <w:rsid w:val="00F42C76"/>
    <w:rsid w:val="00F433D5"/>
    <w:rsid w:val="00F4427A"/>
    <w:rsid w:val="00F4540C"/>
    <w:rsid w:val="00F51272"/>
    <w:rsid w:val="00F52F12"/>
    <w:rsid w:val="00F53552"/>
    <w:rsid w:val="00F54B25"/>
    <w:rsid w:val="00F568A6"/>
    <w:rsid w:val="00F56C52"/>
    <w:rsid w:val="00F5708F"/>
    <w:rsid w:val="00F57C11"/>
    <w:rsid w:val="00F57F43"/>
    <w:rsid w:val="00F6077F"/>
    <w:rsid w:val="00F60ADD"/>
    <w:rsid w:val="00F61768"/>
    <w:rsid w:val="00F640D6"/>
    <w:rsid w:val="00F651C2"/>
    <w:rsid w:val="00F6704C"/>
    <w:rsid w:val="00F70A23"/>
    <w:rsid w:val="00F7177B"/>
    <w:rsid w:val="00F71C45"/>
    <w:rsid w:val="00F74AAE"/>
    <w:rsid w:val="00F75236"/>
    <w:rsid w:val="00F801C0"/>
    <w:rsid w:val="00F81E68"/>
    <w:rsid w:val="00F841C7"/>
    <w:rsid w:val="00F84480"/>
    <w:rsid w:val="00F86710"/>
    <w:rsid w:val="00F90368"/>
    <w:rsid w:val="00F90640"/>
    <w:rsid w:val="00F90F82"/>
    <w:rsid w:val="00F931A1"/>
    <w:rsid w:val="00F94B32"/>
    <w:rsid w:val="00FA0078"/>
    <w:rsid w:val="00FA01EB"/>
    <w:rsid w:val="00FA0CF3"/>
    <w:rsid w:val="00FA2EB3"/>
    <w:rsid w:val="00FA4E47"/>
    <w:rsid w:val="00FA6DB8"/>
    <w:rsid w:val="00FA7049"/>
    <w:rsid w:val="00FA7CCA"/>
    <w:rsid w:val="00FB033F"/>
    <w:rsid w:val="00FB069D"/>
    <w:rsid w:val="00FB06BF"/>
    <w:rsid w:val="00FB1FFE"/>
    <w:rsid w:val="00FB27C7"/>
    <w:rsid w:val="00FB39E9"/>
    <w:rsid w:val="00FB4217"/>
    <w:rsid w:val="00FB60E6"/>
    <w:rsid w:val="00FB6132"/>
    <w:rsid w:val="00FB6F04"/>
    <w:rsid w:val="00FB760D"/>
    <w:rsid w:val="00FC03F1"/>
    <w:rsid w:val="00FC17E9"/>
    <w:rsid w:val="00FC1F03"/>
    <w:rsid w:val="00FC2466"/>
    <w:rsid w:val="00FC303B"/>
    <w:rsid w:val="00FC70A8"/>
    <w:rsid w:val="00FD057F"/>
    <w:rsid w:val="00FD0F84"/>
    <w:rsid w:val="00FD2688"/>
    <w:rsid w:val="00FD453C"/>
    <w:rsid w:val="00FD4838"/>
    <w:rsid w:val="00FD71C2"/>
    <w:rsid w:val="00FD79F5"/>
    <w:rsid w:val="00FE062A"/>
    <w:rsid w:val="00FE0C8E"/>
    <w:rsid w:val="00FE0D65"/>
    <w:rsid w:val="00FE2A1A"/>
    <w:rsid w:val="00FE4860"/>
    <w:rsid w:val="00FE4F94"/>
    <w:rsid w:val="00FE5E9D"/>
    <w:rsid w:val="00FF1994"/>
    <w:rsid w:val="00FF3B89"/>
    <w:rsid w:val="00FF5180"/>
    <w:rsid w:val="00FF6FE1"/>
    <w:rsid w:val="00FF7A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qFormat="1"/>
    <w:lsdException w:name="toc 2" w:uiPriority="39" w:qFormat="1"/>
    <w:lsdException w:name="toc 3" w:uiPriority="39" w:qFormat="1"/>
    <w:lsdException w:name="toc 4" w:uiPriority="0" w:qFormat="1"/>
    <w:lsdException w:name="toc 5" w:uiPriority="39" w:qFormat="1"/>
    <w:lsdException w:name="toc 6" w:uiPriority="39" w:qFormat="1"/>
    <w:lsdException w:name="toc 7" w:uiPriority="39" w:qFormat="1"/>
    <w:lsdException w:name="toc 8" w:uiPriority="39"/>
    <w:lsdException w:name="toc 9" w:uiPriority="39"/>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6FB9"/>
    <w:pPr>
      <w:spacing w:after="0" w:line="240" w:lineRule="auto"/>
    </w:pPr>
  </w:style>
  <w:style w:type="paragraph" w:styleId="Nagwek1">
    <w:name w:val="heading 1"/>
    <w:basedOn w:val="Normalny"/>
    <w:next w:val="Normalny"/>
    <w:link w:val="Nagwek1Znak"/>
    <w:autoRedefine/>
    <w:uiPriority w:val="9"/>
    <w:qFormat/>
    <w:rsid w:val="00462563"/>
    <w:pPr>
      <w:keepNext/>
      <w:widowControl w:val="0"/>
      <w:numPr>
        <w:numId w:val="10"/>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qFormat/>
    <w:rsid w:val="00462563"/>
    <w:pPr>
      <w:keepNext/>
      <w:jc w:val="center"/>
      <w:outlineLvl w:val="4"/>
    </w:pPr>
    <w:rPr>
      <w:rFonts w:ascii="Arial" w:hAnsi="Arial"/>
      <w:b/>
      <w:bCs/>
      <w:sz w:val="28"/>
    </w:rPr>
  </w:style>
  <w:style w:type="paragraph" w:styleId="Nagwek6">
    <w:name w:val="heading 6"/>
    <w:basedOn w:val="Normalny"/>
    <w:next w:val="Normalny"/>
    <w:link w:val="Nagwek6Znak"/>
    <w:qFormat/>
    <w:rsid w:val="00462563"/>
    <w:pPr>
      <w:keepNext/>
      <w:outlineLvl w:val="5"/>
    </w:pPr>
    <w:rPr>
      <w:rFonts w:ascii="Arial" w:hAnsi="Arial"/>
      <w:b/>
      <w:bCs/>
    </w:rPr>
  </w:style>
  <w:style w:type="paragraph" w:styleId="Nagwek7">
    <w:name w:val="heading 7"/>
    <w:basedOn w:val="Normalny"/>
    <w:next w:val="Normalny"/>
    <w:link w:val="Nagwek7Znak"/>
    <w:uiPriority w:val="9"/>
    <w:qFormat/>
    <w:rsid w:val="00462563"/>
    <w:pPr>
      <w:keepNext/>
      <w:tabs>
        <w:tab w:val="num" w:pos="0"/>
      </w:tabs>
      <w:autoSpaceDE w:val="0"/>
      <w:autoSpaceDN w:val="0"/>
      <w:outlineLvl w:val="6"/>
    </w:pPr>
  </w:style>
  <w:style w:type="paragraph" w:styleId="Nagwek8">
    <w:name w:val="heading 8"/>
    <w:basedOn w:val="Normalny"/>
    <w:next w:val="Normalny"/>
    <w:link w:val="Nagwek8Znak"/>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uiPriority w:val="9"/>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uiPriority w:val="9"/>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uiPriority w:val="99"/>
    <w:rsid w:val="00462563"/>
    <w:rPr>
      <w:rFonts w:cs="Times New Roman"/>
      <w:vertAlign w:val="superscript"/>
    </w:rPr>
  </w:style>
  <w:style w:type="character" w:styleId="Hipercze">
    <w:name w:val="Hyperlink"/>
    <w:rsid w:val="00462563"/>
    <w:rPr>
      <w:rFonts w:cs="Times New Roman"/>
      <w:color w:val="0000FF"/>
      <w:u w:val="single"/>
    </w:rPr>
  </w:style>
  <w:style w:type="paragraph" w:styleId="Spistreci1">
    <w:name w:val="toc 1"/>
    <w:aliases w:val="Spis treści mój"/>
    <w:basedOn w:val="Normalny"/>
    <w:next w:val="Normalny"/>
    <w:autoRedefine/>
    <w:qFormat/>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rsid w:val="00462563"/>
    <w:pPr>
      <w:spacing w:before="100" w:beforeAutospacing="1" w:after="100" w:afterAutospacing="1"/>
    </w:pPr>
    <w:rPr>
      <w:sz w:val="20"/>
      <w:szCs w:val="20"/>
    </w:rPr>
  </w:style>
  <w:style w:type="paragraph" w:styleId="Spistreci4">
    <w:name w:val="toc 4"/>
    <w:basedOn w:val="Normalny"/>
    <w:next w:val="Normalny"/>
    <w:autoRedefine/>
    <w:qFormat/>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uiPriority w:val="99"/>
    <w:rsid w:val="00462563"/>
    <w:rPr>
      <w:rFonts w:ascii="Arial" w:hAnsi="Arial" w:cs="Arial"/>
    </w:rPr>
  </w:style>
  <w:style w:type="character" w:customStyle="1" w:styleId="Tekstpodstawowy2Znak">
    <w:name w:val="Tekst podstawowy 2 Znak"/>
    <w:basedOn w:val="Domylnaczcionkaakapitu"/>
    <w:link w:val="Tekstpodstawowy2"/>
    <w:uiPriority w:val="99"/>
    <w:rsid w:val="00462563"/>
    <w:rPr>
      <w:rFonts w:ascii="Arial" w:eastAsia="Times New Roman" w:hAnsi="Arial" w:cs="Arial"/>
      <w:sz w:val="24"/>
      <w:szCs w:val="24"/>
      <w:lang w:eastAsia="pl-PL"/>
    </w:rPr>
  </w:style>
  <w:style w:type="paragraph" w:styleId="Tekstpodstawowy3">
    <w:name w:val="Body Text 3"/>
    <w:basedOn w:val="Normalny"/>
    <w:link w:val="Tekstpodstawowy3Znak"/>
    <w:rsid w:val="00462563"/>
    <w:rPr>
      <w:rFonts w:ascii="Arial" w:hAnsi="Arial" w:cs="Arial"/>
      <w:sz w:val="20"/>
      <w:szCs w:val="20"/>
    </w:rPr>
  </w:style>
  <w:style w:type="character" w:customStyle="1" w:styleId="Tekstpodstawowy3Znak">
    <w:name w:val="Tekst podstawowy 3 Znak"/>
    <w:basedOn w:val="Domylnaczcionkaakapitu"/>
    <w:link w:val="Tekstpodstawowy3"/>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rsid w:val="00462563"/>
    <w:rPr>
      <w:sz w:val="20"/>
      <w:szCs w:val="20"/>
    </w:rPr>
  </w:style>
  <w:style w:type="character" w:customStyle="1" w:styleId="TekstkomentarzaZnak">
    <w:name w:val="Tekst komentarza Znak"/>
    <w:basedOn w:val="Domylnaczcionkaakapitu"/>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rsid w:val="00462563"/>
    <w:rPr>
      <w:rFonts w:cs="Times New Roman"/>
    </w:rPr>
  </w:style>
  <w:style w:type="paragraph" w:styleId="Tekstpodstawowywcity3">
    <w:name w:val="Body Text Indent 3"/>
    <w:basedOn w:val="Normalny"/>
    <w:link w:val="Tekstpodstawowywcity3Znak"/>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uiPriority w:val="99"/>
    <w:rsid w:val="00462563"/>
    <w:rPr>
      <w:rFonts w:ascii="Arial" w:hAnsi="Arial" w:cs="Arial"/>
    </w:rPr>
  </w:style>
  <w:style w:type="paragraph" w:styleId="Nagwek">
    <w:name w:val="header"/>
    <w:basedOn w:val="Normalny"/>
    <w:link w:val="NagwekZnak"/>
    <w:rsid w:val="00462563"/>
    <w:pPr>
      <w:tabs>
        <w:tab w:val="center" w:pos="4536"/>
        <w:tab w:val="right" w:pos="9072"/>
      </w:tabs>
    </w:pPr>
  </w:style>
  <w:style w:type="character" w:customStyle="1" w:styleId="NagwekZnak">
    <w:name w:val="Nagłówek Znak"/>
    <w:basedOn w:val="Domylnaczcionkaakapitu"/>
    <w:link w:val="Nagwek"/>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rsid w:val="00462563"/>
    <w:rPr>
      <w:rFonts w:ascii="Tahoma" w:hAnsi="Tahoma" w:cs="Tahoma"/>
      <w:sz w:val="16"/>
      <w:szCs w:val="16"/>
    </w:rPr>
  </w:style>
  <w:style w:type="character" w:customStyle="1" w:styleId="TekstdymkaZnak">
    <w:name w:val="Tekst dymka Znak"/>
    <w:basedOn w:val="Domylnaczcionkaakapitu"/>
    <w:link w:val="Tekstdymka"/>
    <w:rsid w:val="00462563"/>
    <w:rPr>
      <w:rFonts w:ascii="Tahoma" w:eastAsia="Times New Roman" w:hAnsi="Tahoma" w:cs="Tahoma"/>
      <w:sz w:val="16"/>
      <w:szCs w:val="16"/>
      <w:lang w:eastAsia="pl-PL"/>
    </w:rPr>
  </w:style>
  <w:style w:type="character" w:styleId="UyteHipercze">
    <w:name w:val="FollowedHyperlink"/>
    <w:rsid w:val="00462563"/>
    <w:rPr>
      <w:rFonts w:cs="Times New Roman"/>
      <w:color w:val="800080"/>
      <w:u w:val="single"/>
    </w:rPr>
  </w:style>
  <w:style w:type="paragraph" w:customStyle="1" w:styleId="Default">
    <w:name w:val="Default"/>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rsid w:val="00462563"/>
    <w:rPr>
      <w:rFonts w:cs="Times New Roman"/>
      <w:sz w:val="16"/>
      <w:szCs w:val="16"/>
    </w:rPr>
  </w:style>
  <w:style w:type="paragraph" w:customStyle="1" w:styleId="Nowy1">
    <w:name w:val="Nowy 1"/>
    <w:basedOn w:val="Nagwek1"/>
    <w:next w:val="Nagwek2"/>
    <w:link w:val="Nowy1Znak"/>
    <w:autoRedefine/>
    <w:qFormat/>
    <w:rsid w:val="00462563"/>
    <w:pPr>
      <w:numPr>
        <w:numId w:val="7"/>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4"/>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rsid w:val="00462563"/>
    <w:rPr>
      <w:b/>
      <w:bCs/>
    </w:rPr>
  </w:style>
  <w:style w:type="character" w:customStyle="1" w:styleId="TematkomentarzaZnak">
    <w:name w:val="Temat komentarza Znak"/>
    <w:basedOn w:val="TekstkomentarzaZnak"/>
    <w:link w:val="Tematkomentarza"/>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E06A0B"/>
    <w:pPr>
      <w:widowControl w:val="0"/>
      <w:numPr>
        <w:numId w:val="8"/>
      </w:numPr>
      <w:suppressLineNumbers/>
      <w:suppressAutoHyphens/>
      <w:overflowPunct/>
      <w:adjustRightInd/>
      <w:spacing w:after="60" w:line="276" w:lineRule="auto"/>
      <w:ind w:left="357" w:hanging="357"/>
      <w:contextualSpacing/>
      <w:jc w:val="both"/>
      <w:textAlignment w:val="auto"/>
    </w:pPr>
    <w:rPr>
      <w:rFonts w:asciiTheme="minorHAnsi" w:hAnsiTheme="minorHAnsi" w:cstheme="minorHAnsi"/>
      <w:i w:val="0"/>
      <w:iCs/>
      <w:color w:val="auto"/>
      <w:sz w:val="24"/>
      <w:szCs w:val="24"/>
      <w:lang w:eastAsia="x-none"/>
    </w:rPr>
  </w:style>
  <w:style w:type="paragraph" w:customStyle="1" w:styleId="am1">
    <w:name w:val="am1"/>
    <w:basedOn w:val="Akapitzlist1"/>
    <w:autoRedefine/>
    <w:rsid w:val="00462563"/>
    <w:pPr>
      <w:numPr>
        <w:numId w:val="5"/>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6"/>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9"/>
      </w:numPr>
      <w:spacing w:after="60"/>
      <w:jc w:val="both"/>
    </w:pPr>
    <w:rPr>
      <w:b w:val="0"/>
      <w:color w:val="000000"/>
      <w:sz w:val="22"/>
      <w:szCs w:val="22"/>
    </w:rPr>
  </w:style>
  <w:style w:type="character" w:customStyle="1" w:styleId="Nowy2Znak">
    <w:name w:val="Nowy 2 Znak"/>
    <w:link w:val="Nowy2"/>
    <w:rsid w:val="00E06A0B"/>
    <w:rPr>
      <w:rFonts w:asciiTheme="minorHAnsi" w:hAnsiTheme="minorHAnsi" w:cstheme="minorHAnsi"/>
      <w:b/>
      <w:iCs/>
      <w:lang w:eastAsia="x-none"/>
    </w:rPr>
  </w:style>
  <w:style w:type="paragraph" w:customStyle="1" w:styleId="Nowy3">
    <w:name w:val="Nowy 3"/>
    <w:basedOn w:val="Nagwek3"/>
    <w:link w:val="Nowy3Znak"/>
    <w:autoRedefine/>
    <w:qFormat/>
    <w:rsid w:val="004677DC"/>
    <w:pPr>
      <w:widowControl w:val="0"/>
      <w:numPr>
        <w:numId w:val="38"/>
      </w:numPr>
      <w:autoSpaceDE w:val="0"/>
      <w:autoSpaceDN w:val="0"/>
      <w:spacing w:line="276" w:lineRule="auto"/>
      <w:ind w:left="1276" w:hanging="283"/>
      <w:contextualSpacing/>
      <w:jc w:val="both"/>
    </w:pPr>
    <w:rPr>
      <w:rFonts w:ascii="Calibri" w:hAnsi="Calibri"/>
      <w:b w:val="0"/>
      <w:bCs w:val="0"/>
      <w:lang w:eastAsia="x-none"/>
    </w:rPr>
  </w:style>
  <w:style w:type="character" w:customStyle="1" w:styleId="Nowy3Znak">
    <w:name w:val="Nowy 3 Znak"/>
    <w:link w:val="Nowy3"/>
    <w:rsid w:val="004677DC"/>
    <w:rPr>
      <w:lang w:eastAsia="x-none"/>
    </w:rPr>
  </w:style>
  <w:style w:type="paragraph" w:customStyle="1" w:styleId="Nowy4">
    <w:name w:val="Nowy 4"/>
    <w:basedOn w:val="Nagwek4"/>
    <w:next w:val="Nowy5"/>
    <w:link w:val="Nowy4Znak"/>
    <w:autoRedefine/>
    <w:qFormat/>
    <w:rsid w:val="00DA1CAA"/>
    <w:pPr>
      <w:keepLines/>
      <w:pageBreakBefore w:val="0"/>
      <w:numPr>
        <w:numId w:val="12"/>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8"/>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075E9C"/>
    <w:pPr>
      <w:tabs>
        <w:tab w:val="left" w:pos="8789"/>
      </w:tabs>
      <w:spacing w:after="100"/>
      <w:ind w:left="540"/>
    </w:pPr>
  </w:style>
  <w:style w:type="paragraph" w:styleId="Spistreci3">
    <w:name w:val="toc 3"/>
    <w:basedOn w:val="Normalny"/>
    <w:next w:val="Normalny"/>
    <w:autoRedefine/>
    <w:uiPriority w:val="39"/>
    <w:unhideWhenUsed/>
    <w:qFormat/>
    <w:rsid w:val="00462563"/>
    <w:pPr>
      <w:spacing w:after="100"/>
      <w:ind w:left="480"/>
    </w:pPr>
  </w:style>
  <w:style w:type="paragraph" w:styleId="Spistreci5">
    <w:name w:val="toc 5"/>
    <w:basedOn w:val="Normalny"/>
    <w:next w:val="Normalny"/>
    <w:autoRedefine/>
    <w:uiPriority w:val="39"/>
    <w:unhideWhenUsed/>
    <w:qFormat/>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uiPriority w:val="59"/>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rsid w:val="00462563"/>
    <w:rPr>
      <w:rFonts w:ascii="Arial" w:eastAsia="Times New Roman" w:hAnsi="Arial" w:cs="Arial"/>
      <w:b/>
      <w:bCs/>
      <w:sz w:val="20"/>
      <w:szCs w:val="20"/>
      <w:lang w:eastAsia="ar-SA"/>
    </w:rPr>
  </w:style>
  <w:style w:type="character" w:styleId="Odwoanieprzypisukocowego">
    <w:name w:val="endnote reference"/>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BA1CD4"/>
    <w:rPr>
      <w:rFonts w:ascii="Arial" w:hAnsi="Arial"/>
      <w:sz w:val="20"/>
    </w:rPr>
  </w:style>
  <w:style w:type="numbering" w:customStyle="1" w:styleId="Bezlisty2">
    <w:name w:val="Bez listy2"/>
    <w:next w:val="Bezlisty"/>
    <w:semiHidden/>
    <w:unhideWhenUsed/>
    <w:rsid w:val="003B64BE"/>
  </w:style>
  <w:style w:type="character" w:customStyle="1" w:styleId="WW8Num11z0">
    <w:name w:val="WW8Num11z0"/>
    <w:rsid w:val="003B64BE"/>
    <w:rPr>
      <w:b w:val="0"/>
    </w:rPr>
  </w:style>
  <w:style w:type="character" w:customStyle="1" w:styleId="WW8Num17z0">
    <w:name w:val="WW8Num17z0"/>
    <w:rsid w:val="003B64BE"/>
    <w:rPr>
      <w:b/>
    </w:rPr>
  </w:style>
  <w:style w:type="character" w:customStyle="1" w:styleId="WW8Num27z0">
    <w:name w:val="WW8Num27z0"/>
    <w:rsid w:val="003B64BE"/>
    <w:rPr>
      <w:b/>
      <w:i w:val="0"/>
      <w:sz w:val="24"/>
      <w:szCs w:val="24"/>
    </w:rPr>
  </w:style>
  <w:style w:type="character" w:customStyle="1" w:styleId="WW8Num27z1">
    <w:name w:val="WW8Num27z1"/>
    <w:rsid w:val="003B64BE"/>
    <w:rPr>
      <w:rFonts w:ascii="Times New Roman" w:eastAsia="Times New Roman" w:hAnsi="Times New Roman" w:cs="Times New Roman"/>
    </w:rPr>
  </w:style>
  <w:style w:type="character" w:customStyle="1" w:styleId="WW8Num36z1">
    <w:name w:val="WW8Num36z1"/>
    <w:rsid w:val="003B64BE"/>
    <w:rPr>
      <w:b w:val="0"/>
    </w:rPr>
  </w:style>
  <w:style w:type="character" w:customStyle="1" w:styleId="WW8Num37z0">
    <w:name w:val="WW8Num37z0"/>
    <w:rsid w:val="003B64BE"/>
    <w:rPr>
      <w:b/>
    </w:rPr>
  </w:style>
  <w:style w:type="character" w:customStyle="1" w:styleId="WW8Num37z1">
    <w:name w:val="WW8Num37z1"/>
    <w:rsid w:val="003B64BE"/>
    <w:rPr>
      <w:b w:val="0"/>
    </w:rPr>
  </w:style>
  <w:style w:type="character" w:customStyle="1" w:styleId="WW8Num49z1">
    <w:name w:val="WW8Num49z1"/>
    <w:rsid w:val="003B64BE"/>
    <w:rPr>
      <w:b w:val="0"/>
    </w:rPr>
  </w:style>
  <w:style w:type="character" w:customStyle="1" w:styleId="Absatz-Standardschriftart">
    <w:name w:val="Absatz-Standardschriftart"/>
    <w:rsid w:val="003B64BE"/>
  </w:style>
  <w:style w:type="character" w:customStyle="1" w:styleId="WW8Num13z0">
    <w:name w:val="WW8Num13z0"/>
    <w:rsid w:val="003B64BE"/>
    <w:rPr>
      <w:b w:val="0"/>
    </w:rPr>
  </w:style>
  <w:style w:type="character" w:customStyle="1" w:styleId="WW8Num16z1">
    <w:name w:val="WW8Num16z1"/>
    <w:rsid w:val="003B64BE"/>
    <w:rPr>
      <w:b w:val="0"/>
    </w:rPr>
  </w:style>
  <w:style w:type="character" w:customStyle="1" w:styleId="WW8Num20z0">
    <w:name w:val="WW8Num20z0"/>
    <w:rsid w:val="003B64BE"/>
    <w:rPr>
      <w:b/>
    </w:rPr>
  </w:style>
  <w:style w:type="character" w:customStyle="1" w:styleId="WW8Num20z1">
    <w:name w:val="WW8Num20z1"/>
    <w:rsid w:val="003B64BE"/>
    <w:rPr>
      <w:b w:val="0"/>
    </w:rPr>
  </w:style>
  <w:style w:type="character" w:customStyle="1" w:styleId="WW8Num38z0">
    <w:name w:val="WW8Num38z0"/>
    <w:rsid w:val="003B64BE"/>
    <w:rPr>
      <w:b/>
      <w:i w:val="0"/>
      <w:sz w:val="24"/>
      <w:szCs w:val="24"/>
    </w:rPr>
  </w:style>
  <w:style w:type="character" w:customStyle="1" w:styleId="WW8Num38z1">
    <w:name w:val="WW8Num38z1"/>
    <w:rsid w:val="003B64BE"/>
    <w:rPr>
      <w:rFonts w:ascii="Times New Roman" w:eastAsia="Times New Roman" w:hAnsi="Times New Roman" w:cs="Times New Roman"/>
    </w:rPr>
  </w:style>
  <w:style w:type="character" w:customStyle="1" w:styleId="Domylnaczcionkaakapitu1">
    <w:name w:val="Domyślna czcionka akapitu1"/>
    <w:rsid w:val="003B64BE"/>
  </w:style>
  <w:style w:type="character" w:customStyle="1" w:styleId="Znakiprzypiswdolnych">
    <w:name w:val="Znaki przypisów dolnych"/>
    <w:rsid w:val="003B64BE"/>
    <w:rPr>
      <w:vertAlign w:val="superscript"/>
    </w:rPr>
  </w:style>
  <w:style w:type="character" w:customStyle="1" w:styleId="Znakiprzypiswkocowych">
    <w:name w:val="Znaki przypisów końcowych"/>
    <w:rsid w:val="003B64BE"/>
    <w:rPr>
      <w:vertAlign w:val="superscript"/>
    </w:rPr>
  </w:style>
  <w:style w:type="paragraph" w:customStyle="1" w:styleId="Nagwek10">
    <w:name w:val="Nagłówek1"/>
    <w:basedOn w:val="Normalny"/>
    <w:next w:val="Tekstpodstawowy"/>
    <w:rsid w:val="003B64BE"/>
    <w:pPr>
      <w:keepNext/>
      <w:suppressAutoHyphens/>
      <w:spacing w:before="240" w:after="120"/>
    </w:pPr>
    <w:rPr>
      <w:rFonts w:ascii="Arial" w:eastAsia="MS Mincho" w:hAnsi="Arial" w:cs="Tahoma"/>
      <w:sz w:val="28"/>
      <w:szCs w:val="28"/>
      <w:lang w:eastAsia="ar-SA"/>
    </w:rPr>
  </w:style>
  <w:style w:type="paragraph" w:styleId="Lista">
    <w:name w:val="List"/>
    <w:basedOn w:val="Tekstpodstawowy"/>
    <w:semiHidden/>
    <w:rsid w:val="003B64BE"/>
    <w:pPr>
      <w:suppressAutoHyphens/>
      <w:spacing w:after="120"/>
    </w:pPr>
    <w:rPr>
      <w:rFonts w:ascii="Times New Roman" w:eastAsia="Times New Roman" w:hAnsi="Times New Roman" w:cs="Tahoma"/>
      <w:b w:val="0"/>
      <w:bCs w:val="0"/>
      <w:i w:val="0"/>
      <w:iCs w:val="0"/>
      <w:lang w:eastAsia="ar-SA"/>
    </w:rPr>
  </w:style>
  <w:style w:type="paragraph" w:customStyle="1" w:styleId="Podpis1">
    <w:name w:val="Podpis1"/>
    <w:basedOn w:val="Normalny"/>
    <w:rsid w:val="003B64BE"/>
    <w:pPr>
      <w:suppressLineNumbers/>
      <w:suppressAutoHyphens/>
      <w:spacing w:before="120" w:after="120"/>
    </w:pPr>
    <w:rPr>
      <w:rFonts w:ascii="Times New Roman" w:eastAsia="Times New Roman" w:hAnsi="Times New Roman" w:cs="Tahoma"/>
      <w:i/>
      <w:iCs/>
      <w:lang w:eastAsia="ar-SA"/>
    </w:rPr>
  </w:style>
  <w:style w:type="paragraph" w:customStyle="1" w:styleId="Indeks">
    <w:name w:val="Indeks"/>
    <w:basedOn w:val="Normalny"/>
    <w:rsid w:val="003B64BE"/>
    <w:pPr>
      <w:suppressLineNumbers/>
      <w:suppressAutoHyphens/>
    </w:pPr>
    <w:rPr>
      <w:rFonts w:ascii="Times New Roman" w:eastAsia="Times New Roman" w:hAnsi="Times New Roman" w:cs="Tahoma"/>
      <w:lang w:eastAsia="ar-SA"/>
    </w:rPr>
  </w:style>
  <w:style w:type="paragraph" w:customStyle="1" w:styleId="Tekstkomentarza1">
    <w:name w:val="Tekst komentarza1"/>
    <w:basedOn w:val="Normalny"/>
    <w:rsid w:val="003B64BE"/>
    <w:pPr>
      <w:suppressAutoHyphens/>
    </w:pPr>
    <w:rPr>
      <w:rFonts w:ascii="Times New Roman" w:eastAsia="Times New Roman" w:hAnsi="Times New Roman" w:cs="Times New Roman"/>
      <w:sz w:val="20"/>
      <w:szCs w:val="20"/>
      <w:lang w:eastAsia="ar-SA"/>
    </w:rPr>
  </w:style>
  <w:style w:type="paragraph" w:customStyle="1" w:styleId="Zawartotabeli">
    <w:name w:val="Zawartość tabeli"/>
    <w:basedOn w:val="Normalny"/>
    <w:rsid w:val="003B64BE"/>
    <w:pPr>
      <w:suppressLineNumbers/>
      <w:suppressAutoHyphens/>
    </w:pPr>
    <w:rPr>
      <w:rFonts w:ascii="Times New Roman" w:eastAsia="Times New Roman" w:hAnsi="Times New Roman" w:cs="Times New Roman"/>
      <w:lang w:eastAsia="ar-SA"/>
    </w:rPr>
  </w:style>
  <w:style w:type="paragraph" w:customStyle="1" w:styleId="Nagwektabeli">
    <w:name w:val="Nagłówek tabeli"/>
    <w:basedOn w:val="Zawartotabeli"/>
    <w:rsid w:val="003B64BE"/>
    <w:pPr>
      <w:jc w:val="center"/>
    </w:pPr>
    <w:rPr>
      <w:b/>
      <w:bCs/>
    </w:rPr>
  </w:style>
  <w:style w:type="paragraph" w:customStyle="1" w:styleId="Zawartoramki">
    <w:name w:val="Zawartość ramki"/>
    <w:basedOn w:val="Tekstpodstawowy"/>
    <w:rsid w:val="003B64BE"/>
    <w:pPr>
      <w:suppressAutoHyphens/>
      <w:spacing w:after="120"/>
    </w:pPr>
    <w:rPr>
      <w:rFonts w:ascii="Times New Roman" w:eastAsia="Times New Roman" w:hAnsi="Times New Roman" w:cs="Times New Roman"/>
      <w:b w:val="0"/>
      <w:bCs w:val="0"/>
      <w:i w:val="0"/>
      <w:iCs w:val="0"/>
      <w:lang w:eastAsia="ar-SA"/>
    </w:rPr>
  </w:style>
  <w:style w:type="paragraph" w:customStyle="1" w:styleId="Tekstpodstawowy22">
    <w:name w:val="Tekst podstawowy 22"/>
    <w:basedOn w:val="Normalny"/>
    <w:rsid w:val="003B64BE"/>
    <w:pPr>
      <w:overflowPunct w:val="0"/>
      <w:autoSpaceDE w:val="0"/>
      <w:autoSpaceDN w:val="0"/>
      <w:adjustRightInd w:val="0"/>
      <w:ind w:left="1080"/>
      <w:jc w:val="both"/>
      <w:textAlignment w:val="baseline"/>
    </w:pPr>
    <w:rPr>
      <w:rFonts w:ascii="Times New Roman" w:eastAsia="Times New Roman" w:hAnsi="Times New Roman" w:cs="Times New Roman"/>
      <w:sz w:val="22"/>
      <w:szCs w:val="20"/>
      <w:lang w:eastAsia="pl-PL"/>
    </w:rPr>
  </w:style>
  <w:style w:type="paragraph" w:customStyle="1" w:styleId="Tekstpodstawowy32">
    <w:name w:val="Tekst podstawowy 32"/>
    <w:basedOn w:val="Normalny"/>
    <w:rsid w:val="003B64BE"/>
    <w:pPr>
      <w:overflowPunct w:val="0"/>
      <w:autoSpaceDE w:val="0"/>
      <w:autoSpaceDN w:val="0"/>
      <w:adjustRightInd w:val="0"/>
      <w:jc w:val="both"/>
      <w:textAlignment w:val="baseline"/>
    </w:pPr>
    <w:rPr>
      <w:rFonts w:ascii="Times New Roman" w:eastAsia="Times New Roman" w:hAnsi="Times New Roman" w:cs="Times New Roman"/>
      <w:color w:val="000000"/>
      <w:sz w:val="22"/>
      <w:szCs w:val="20"/>
      <w:lang w:eastAsia="pl-PL"/>
    </w:rPr>
  </w:style>
  <w:style w:type="paragraph" w:customStyle="1" w:styleId="ZnakZnak1ZnakZnakZnakZnak1">
    <w:name w:val="Znak Znak1 Znak Znak Znak Znak1"/>
    <w:basedOn w:val="Normalny"/>
    <w:rsid w:val="003B64BE"/>
    <w:rPr>
      <w:rFonts w:ascii="Arial" w:eastAsia="Times New Roman" w:hAnsi="Arial" w:cs="Arial"/>
      <w:lang w:eastAsia="pl-PL"/>
    </w:rPr>
  </w:style>
  <w:style w:type="table" w:customStyle="1" w:styleId="Tabela-Siatka2">
    <w:name w:val="Tabela - Siatka2"/>
    <w:basedOn w:val="Standardowy"/>
    <w:next w:val="Tabela-Siatka"/>
    <w:rsid w:val="003B64B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3B64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qFormat="1"/>
    <w:lsdException w:name="toc 2" w:uiPriority="39" w:qFormat="1"/>
    <w:lsdException w:name="toc 3" w:uiPriority="39" w:qFormat="1"/>
    <w:lsdException w:name="toc 4" w:uiPriority="0" w:qFormat="1"/>
    <w:lsdException w:name="toc 5" w:uiPriority="39" w:qFormat="1"/>
    <w:lsdException w:name="toc 6" w:uiPriority="39" w:qFormat="1"/>
    <w:lsdException w:name="toc 7" w:uiPriority="39" w:qFormat="1"/>
    <w:lsdException w:name="toc 8" w:uiPriority="39"/>
    <w:lsdException w:name="toc 9" w:uiPriority="39"/>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6FB9"/>
    <w:pPr>
      <w:spacing w:after="0" w:line="240" w:lineRule="auto"/>
    </w:pPr>
  </w:style>
  <w:style w:type="paragraph" w:styleId="Nagwek1">
    <w:name w:val="heading 1"/>
    <w:basedOn w:val="Normalny"/>
    <w:next w:val="Normalny"/>
    <w:link w:val="Nagwek1Znak"/>
    <w:autoRedefine/>
    <w:uiPriority w:val="9"/>
    <w:qFormat/>
    <w:rsid w:val="00462563"/>
    <w:pPr>
      <w:keepNext/>
      <w:widowControl w:val="0"/>
      <w:numPr>
        <w:numId w:val="10"/>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qFormat/>
    <w:rsid w:val="00462563"/>
    <w:pPr>
      <w:keepNext/>
      <w:jc w:val="center"/>
      <w:outlineLvl w:val="4"/>
    </w:pPr>
    <w:rPr>
      <w:rFonts w:ascii="Arial" w:hAnsi="Arial"/>
      <w:b/>
      <w:bCs/>
      <w:sz w:val="28"/>
    </w:rPr>
  </w:style>
  <w:style w:type="paragraph" w:styleId="Nagwek6">
    <w:name w:val="heading 6"/>
    <w:basedOn w:val="Normalny"/>
    <w:next w:val="Normalny"/>
    <w:link w:val="Nagwek6Znak"/>
    <w:qFormat/>
    <w:rsid w:val="00462563"/>
    <w:pPr>
      <w:keepNext/>
      <w:outlineLvl w:val="5"/>
    </w:pPr>
    <w:rPr>
      <w:rFonts w:ascii="Arial" w:hAnsi="Arial"/>
      <w:b/>
      <w:bCs/>
    </w:rPr>
  </w:style>
  <w:style w:type="paragraph" w:styleId="Nagwek7">
    <w:name w:val="heading 7"/>
    <w:basedOn w:val="Normalny"/>
    <w:next w:val="Normalny"/>
    <w:link w:val="Nagwek7Znak"/>
    <w:uiPriority w:val="9"/>
    <w:qFormat/>
    <w:rsid w:val="00462563"/>
    <w:pPr>
      <w:keepNext/>
      <w:tabs>
        <w:tab w:val="num" w:pos="0"/>
      </w:tabs>
      <w:autoSpaceDE w:val="0"/>
      <w:autoSpaceDN w:val="0"/>
      <w:outlineLvl w:val="6"/>
    </w:pPr>
  </w:style>
  <w:style w:type="paragraph" w:styleId="Nagwek8">
    <w:name w:val="heading 8"/>
    <w:basedOn w:val="Normalny"/>
    <w:next w:val="Normalny"/>
    <w:link w:val="Nagwek8Znak"/>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uiPriority w:val="9"/>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uiPriority w:val="9"/>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uiPriority w:val="99"/>
    <w:rsid w:val="00462563"/>
    <w:rPr>
      <w:rFonts w:cs="Times New Roman"/>
      <w:vertAlign w:val="superscript"/>
    </w:rPr>
  </w:style>
  <w:style w:type="character" w:styleId="Hipercze">
    <w:name w:val="Hyperlink"/>
    <w:rsid w:val="00462563"/>
    <w:rPr>
      <w:rFonts w:cs="Times New Roman"/>
      <w:color w:val="0000FF"/>
      <w:u w:val="single"/>
    </w:rPr>
  </w:style>
  <w:style w:type="paragraph" w:styleId="Spistreci1">
    <w:name w:val="toc 1"/>
    <w:aliases w:val="Spis treści mój"/>
    <w:basedOn w:val="Normalny"/>
    <w:next w:val="Normalny"/>
    <w:autoRedefine/>
    <w:qFormat/>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rsid w:val="00462563"/>
    <w:pPr>
      <w:spacing w:before="100" w:beforeAutospacing="1" w:after="100" w:afterAutospacing="1"/>
    </w:pPr>
    <w:rPr>
      <w:sz w:val="20"/>
      <w:szCs w:val="20"/>
    </w:rPr>
  </w:style>
  <w:style w:type="paragraph" w:styleId="Spistreci4">
    <w:name w:val="toc 4"/>
    <w:basedOn w:val="Normalny"/>
    <w:next w:val="Normalny"/>
    <w:autoRedefine/>
    <w:qFormat/>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uiPriority w:val="99"/>
    <w:rsid w:val="00462563"/>
    <w:rPr>
      <w:rFonts w:ascii="Arial" w:hAnsi="Arial" w:cs="Arial"/>
    </w:rPr>
  </w:style>
  <w:style w:type="character" w:customStyle="1" w:styleId="Tekstpodstawowy2Znak">
    <w:name w:val="Tekst podstawowy 2 Znak"/>
    <w:basedOn w:val="Domylnaczcionkaakapitu"/>
    <w:link w:val="Tekstpodstawowy2"/>
    <w:uiPriority w:val="99"/>
    <w:rsid w:val="00462563"/>
    <w:rPr>
      <w:rFonts w:ascii="Arial" w:eastAsia="Times New Roman" w:hAnsi="Arial" w:cs="Arial"/>
      <w:sz w:val="24"/>
      <w:szCs w:val="24"/>
      <w:lang w:eastAsia="pl-PL"/>
    </w:rPr>
  </w:style>
  <w:style w:type="paragraph" w:styleId="Tekstpodstawowy3">
    <w:name w:val="Body Text 3"/>
    <w:basedOn w:val="Normalny"/>
    <w:link w:val="Tekstpodstawowy3Znak"/>
    <w:rsid w:val="00462563"/>
    <w:rPr>
      <w:rFonts w:ascii="Arial" w:hAnsi="Arial" w:cs="Arial"/>
      <w:sz w:val="20"/>
      <w:szCs w:val="20"/>
    </w:rPr>
  </w:style>
  <w:style w:type="character" w:customStyle="1" w:styleId="Tekstpodstawowy3Znak">
    <w:name w:val="Tekst podstawowy 3 Znak"/>
    <w:basedOn w:val="Domylnaczcionkaakapitu"/>
    <w:link w:val="Tekstpodstawowy3"/>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rsid w:val="00462563"/>
    <w:rPr>
      <w:sz w:val="20"/>
      <w:szCs w:val="20"/>
    </w:rPr>
  </w:style>
  <w:style w:type="character" w:customStyle="1" w:styleId="TekstkomentarzaZnak">
    <w:name w:val="Tekst komentarza Znak"/>
    <w:basedOn w:val="Domylnaczcionkaakapitu"/>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rsid w:val="00462563"/>
    <w:rPr>
      <w:rFonts w:cs="Times New Roman"/>
    </w:rPr>
  </w:style>
  <w:style w:type="paragraph" w:styleId="Tekstpodstawowywcity3">
    <w:name w:val="Body Text Indent 3"/>
    <w:basedOn w:val="Normalny"/>
    <w:link w:val="Tekstpodstawowywcity3Znak"/>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uiPriority w:val="99"/>
    <w:rsid w:val="00462563"/>
    <w:rPr>
      <w:rFonts w:ascii="Arial" w:hAnsi="Arial" w:cs="Arial"/>
    </w:rPr>
  </w:style>
  <w:style w:type="paragraph" w:styleId="Nagwek">
    <w:name w:val="header"/>
    <w:basedOn w:val="Normalny"/>
    <w:link w:val="NagwekZnak"/>
    <w:rsid w:val="00462563"/>
    <w:pPr>
      <w:tabs>
        <w:tab w:val="center" w:pos="4536"/>
        <w:tab w:val="right" w:pos="9072"/>
      </w:tabs>
    </w:pPr>
  </w:style>
  <w:style w:type="character" w:customStyle="1" w:styleId="NagwekZnak">
    <w:name w:val="Nagłówek Znak"/>
    <w:basedOn w:val="Domylnaczcionkaakapitu"/>
    <w:link w:val="Nagwek"/>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rsid w:val="00462563"/>
    <w:rPr>
      <w:rFonts w:ascii="Tahoma" w:hAnsi="Tahoma" w:cs="Tahoma"/>
      <w:sz w:val="16"/>
      <w:szCs w:val="16"/>
    </w:rPr>
  </w:style>
  <w:style w:type="character" w:customStyle="1" w:styleId="TekstdymkaZnak">
    <w:name w:val="Tekst dymka Znak"/>
    <w:basedOn w:val="Domylnaczcionkaakapitu"/>
    <w:link w:val="Tekstdymka"/>
    <w:rsid w:val="00462563"/>
    <w:rPr>
      <w:rFonts w:ascii="Tahoma" w:eastAsia="Times New Roman" w:hAnsi="Tahoma" w:cs="Tahoma"/>
      <w:sz w:val="16"/>
      <w:szCs w:val="16"/>
      <w:lang w:eastAsia="pl-PL"/>
    </w:rPr>
  </w:style>
  <w:style w:type="character" w:styleId="UyteHipercze">
    <w:name w:val="FollowedHyperlink"/>
    <w:rsid w:val="00462563"/>
    <w:rPr>
      <w:rFonts w:cs="Times New Roman"/>
      <w:color w:val="800080"/>
      <w:u w:val="single"/>
    </w:rPr>
  </w:style>
  <w:style w:type="paragraph" w:customStyle="1" w:styleId="Default">
    <w:name w:val="Default"/>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rsid w:val="00462563"/>
    <w:rPr>
      <w:rFonts w:cs="Times New Roman"/>
      <w:sz w:val="16"/>
      <w:szCs w:val="16"/>
    </w:rPr>
  </w:style>
  <w:style w:type="paragraph" w:customStyle="1" w:styleId="Nowy1">
    <w:name w:val="Nowy 1"/>
    <w:basedOn w:val="Nagwek1"/>
    <w:next w:val="Nagwek2"/>
    <w:link w:val="Nowy1Znak"/>
    <w:autoRedefine/>
    <w:qFormat/>
    <w:rsid w:val="00462563"/>
    <w:pPr>
      <w:numPr>
        <w:numId w:val="7"/>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4"/>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rsid w:val="00462563"/>
    <w:rPr>
      <w:b/>
      <w:bCs/>
    </w:rPr>
  </w:style>
  <w:style w:type="character" w:customStyle="1" w:styleId="TematkomentarzaZnak">
    <w:name w:val="Temat komentarza Znak"/>
    <w:basedOn w:val="TekstkomentarzaZnak"/>
    <w:link w:val="Tematkomentarza"/>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E06A0B"/>
    <w:pPr>
      <w:widowControl w:val="0"/>
      <w:numPr>
        <w:numId w:val="8"/>
      </w:numPr>
      <w:suppressLineNumbers/>
      <w:suppressAutoHyphens/>
      <w:overflowPunct/>
      <w:adjustRightInd/>
      <w:spacing w:after="60" w:line="276" w:lineRule="auto"/>
      <w:ind w:left="357" w:hanging="357"/>
      <w:contextualSpacing/>
      <w:jc w:val="both"/>
      <w:textAlignment w:val="auto"/>
    </w:pPr>
    <w:rPr>
      <w:rFonts w:asciiTheme="minorHAnsi" w:hAnsiTheme="minorHAnsi" w:cstheme="minorHAnsi"/>
      <w:i w:val="0"/>
      <w:iCs/>
      <w:color w:val="auto"/>
      <w:sz w:val="24"/>
      <w:szCs w:val="24"/>
      <w:lang w:eastAsia="x-none"/>
    </w:rPr>
  </w:style>
  <w:style w:type="paragraph" w:customStyle="1" w:styleId="am1">
    <w:name w:val="am1"/>
    <w:basedOn w:val="Akapitzlist1"/>
    <w:autoRedefine/>
    <w:rsid w:val="00462563"/>
    <w:pPr>
      <w:numPr>
        <w:numId w:val="5"/>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6"/>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9"/>
      </w:numPr>
      <w:spacing w:after="60"/>
      <w:jc w:val="both"/>
    </w:pPr>
    <w:rPr>
      <w:b w:val="0"/>
      <w:color w:val="000000"/>
      <w:sz w:val="22"/>
      <w:szCs w:val="22"/>
    </w:rPr>
  </w:style>
  <w:style w:type="character" w:customStyle="1" w:styleId="Nowy2Znak">
    <w:name w:val="Nowy 2 Znak"/>
    <w:link w:val="Nowy2"/>
    <w:rsid w:val="00E06A0B"/>
    <w:rPr>
      <w:rFonts w:asciiTheme="minorHAnsi" w:hAnsiTheme="minorHAnsi" w:cstheme="minorHAnsi"/>
      <w:b/>
      <w:iCs/>
      <w:lang w:eastAsia="x-none"/>
    </w:rPr>
  </w:style>
  <w:style w:type="paragraph" w:customStyle="1" w:styleId="Nowy3">
    <w:name w:val="Nowy 3"/>
    <w:basedOn w:val="Nagwek3"/>
    <w:link w:val="Nowy3Znak"/>
    <w:autoRedefine/>
    <w:qFormat/>
    <w:rsid w:val="004677DC"/>
    <w:pPr>
      <w:widowControl w:val="0"/>
      <w:numPr>
        <w:numId w:val="38"/>
      </w:numPr>
      <w:autoSpaceDE w:val="0"/>
      <w:autoSpaceDN w:val="0"/>
      <w:spacing w:line="276" w:lineRule="auto"/>
      <w:ind w:left="1276" w:hanging="283"/>
      <w:contextualSpacing/>
      <w:jc w:val="both"/>
    </w:pPr>
    <w:rPr>
      <w:rFonts w:ascii="Calibri" w:hAnsi="Calibri"/>
      <w:b w:val="0"/>
      <w:bCs w:val="0"/>
      <w:lang w:eastAsia="x-none"/>
    </w:rPr>
  </w:style>
  <w:style w:type="character" w:customStyle="1" w:styleId="Nowy3Znak">
    <w:name w:val="Nowy 3 Znak"/>
    <w:link w:val="Nowy3"/>
    <w:rsid w:val="004677DC"/>
    <w:rPr>
      <w:lang w:eastAsia="x-none"/>
    </w:rPr>
  </w:style>
  <w:style w:type="paragraph" w:customStyle="1" w:styleId="Nowy4">
    <w:name w:val="Nowy 4"/>
    <w:basedOn w:val="Nagwek4"/>
    <w:next w:val="Nowy5"/>
    <w:link w:val="Nowy4Znak"/>
    <w:autoRedefine/>
    <w:qFormat/>
    <w:rsid w:val="00DA1CAA"/>
    <w:pPr>
      <w:keepLines/>
      <w:pageBreakBefore w:val="0"/>
      <w:numPr>
        <w:numId w:val="12"/>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8"/>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075E9C"/>
    <w:pPr>
      <w:tabs>
        <w:tab w:val="left" w:pos="8789"/>
      </w:tabs>
      <w:spacing w:after="100"/>
      <w:ind w:left="540"/>
    </w:pPr>
  </w:style>
  <w:style w:type="paragraph" w:styleId="Spistreci3">
    <w:name w:val="toc 3"/>
    <w:basedOn w:val="Normalny"/>
    <w:next w:val="Normalny"/>
    <w:autoRedefine/>
    <w:uiPriority w:val="39"/>
    <w:unhideWhenUsed/>
    <w:qFormat/>
    <w:rsid w:val="00462563"/>
    <w:pPr>
      <w:spacing w:after="100"/>
      <w:ind w:left="480"/>
    </w:pPr>
  </w:style>
  <w:style w:type="paragraph" w:styleId="Spistreci5">
    <w:name w:val="toc 5"/>
    <w:basedOn w:val="Normalny"/>
    <w:next w:val="Normalny"/>
    <w:autoRedefine/>
    <w:uiPriority w:val="39"/>
    <w:unhideWhenUsed/>
    <w:qFormat/>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uiPriority w:val="59"/>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rsid w:val="00462563"/>
    <w:rPr>
      <w:rFonts w:ascii="Arial" w:eastAsia="Times New Roman" w:hAnsi="Arial" w:cs="Arial"/>
      <w:b/>
      <w:bCs/>
      <w:sz w:val="20"/>
      <w:szCs w:val="20"/>
      <w:lang w:eastAsia="ar-SA"/>
    </w:rPr>
  </w:style>
  <w:style w:type="character" w:styleId="Odwoanieprzypisukocowego">
    <w:name w:val="endnote reference"/>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BA1CD4"/>
    <w:rPr>
      <w:rFonts w:ascii="Arial" w:hAnsi="Arial"/>
      <w:sz w:val="20"/>
    </w:rPr>
  </w:style>
  <w:style w:type="numbering" w:customStyle="1" w:styleId="Bezlisty2">
    <w:name w:val="Bez listy2"/>
    <w:next w:val="Bezlisty"/>
    <w:semiHidden/>
    <w:unhideWhenUsed/>
    <w:rsid w:val="003B64BE"/>
  </w:style>
  <w:style w:type="character" w:customStyle="1" w:styleId="WW8Num11z0">
    <w:name w:val="WW8Num11z0"/>
    <w:rsid w:val="003B64BE"/>
    <w:rPr>
      <w:b w:val="0"/>
    </w:rPr>
  </w:style>
  <w:style w:type="character" w:customStyle="1" w:styleId="WW8Num17z0">
    <w:name w:val="WW8Num17z0"/>
    <w:rsid w:val="003B64BE"/>
    <w:rPr>
      <w:b/>
    </w:rPr>
  </w:style>
  <w:style w:type="character" w:customStyle="1" w:styleId="WW8Num27z0">
    <w:name w:val="WW8Num27z0"/>
    <w:rsid w:val="003B64BE"/>
    <w:rPr>
      <w:b/>
      <w:i w:val="0"/>
      <w:sz w:val="24"/>
      <w:szCs w:val="24"/>
    </w:rPr>
  </w:style>
  <w:style w:type="character" w:customStyle="1" w:styleId="WW8Num27z1">
    <w:name w:val="WW8Num27z1"/>
    <w:rsid w:val="003B64BE"/>
    <w:rPr>
      <w:rFonts w:ascii="Times New Roman" w:eastAsia="Times New Roman" w:hAnsi="Times New Roman" w:cs="Times New Roman"/>
    </w:rPr>
  </w:style>
  <w:style w:type="character" w:customStyle="1" w:styleId="WW8Num36z1">
    <w:name w:val="WW8Num36z1"/>
    <w:rsid w:val="003B64BE"/>
    <w:rPr>
      <w:b w:val="0"/>
    </w:rPr>
  </w:style>
  <w:style w:type="character" w:customStyle="1" w:styleId="WW8Num37z0">
    <w:name w:val="WW8Num37z0"/>
    <w:rsid w:val="003B64BE"/>
    <w:rPr>
      <w:b/>
    </w:rPr>
  </w:style>
  <w:style w:type="character" w:customStyle="1" w:styleId="WW8Num37z1">
    <w:name w:val="WW8Num37z1"/>
    <w:rsid w:val="003B64BE"/>
    <w:rPr>
      <w:b w:val="0"/>
    </w:rPr>
  </w:style>
  <w:style w:type="character" w:customStyle="1" w:styleId="WW8Num49z1">
    <w:name w:val="WW8Num49z1"/>
    <w:rsid w:val="003B64BE"/>
    <w:rPr>
      <w:b w:val="0"/>
    </w:rPr>
  </w:style>
  <w:style w:type="character" w:customStyle="1" w:styleId="Absatz-Standardschriftart">
    <w:name w:val="Absatz-Standardschriftart"/>
    <w:rsid w:val="003B64BE"/>
  </w:style>
  <w:style w:type="character" w:customStyle="1" w:styleId="WW8Num13z0">
    <w:name w:val="WW8Num13z0"/>
    <w:rsid w:val="003B64BE"/>
    <w:rPr>
      <w:b w:val="0"/>
    </w:rPr>
  </w:style>
  <w:style w:type="character" w:customStyle="1" w:styleId="WW8Num16z1">
    <w:name w:val="WW8Num16z1"/>
    <w:rsid w:val="003B64BE"/>
    <w:rPr>
      <w:b w:val="0"/>
    </w:rPr>
  </w:style>
  <w:style w:type="character" w:customStyle="1" w:styleId="WW8Num20z0">
    <w:name w:val="WW8Num20z0"/>
    <w:rsid w:val="003B64BE"/>
    <w:rPr>
      <w:b/>
    </w:rPr>
  </w:style>
  <w:style w:type="character" w:customStyle="1" w:styleId="WW8Num20z1">
    <w:name w:val="WW8Num20z1"/>
    <w:rsid w:val="003B64BE"/>
    <w:rPr>
      <w:b w:val="0"/>
    </w:rPr>
  </w:style>
  <w:style w:type="character" w:customStyle="1" w:styleId="WW8Num38z0">
    <w:name w:val="WW8Num38z0"/>
    <w:rsid w:val="003B64BE"/>
    <w:rPr>
      <w:b/>
      <w:i w:val="0"/>
      <w:sz w:val="24"/>
      <w:szCs w:val="24"/>
    </w:rPr>
  </w:style>
  <w:style w:type="character" w:customStyle="1" w:styleId="WW8Num38z1">
    <w:name w:val="WW8Num38z1"/>
    <w:rsid w:val="003B64BE"/>
    <w:rPr>
      <w:rFonts w:ascii="Times New Roman" w:eastAsia="Times New Roman" w:hAnsi="Times New Roman" w:cs="Times New Roman"/>
    </w:rPr>
  </w:style>
  <w:style w:type="character" w:customStyle="1" w:styleId="Domylnaczcionkaakapitu1">
    <w:name w:val="Domyślna czcionka akapitu1"/>
    <w:rsid w:val="003B64BE"/>
  </w:style>
  <w:style w:type="character" w:customStyle="1" w:styleId="Znakiprzypiswdolnych">
    <w:name w:val="Znaki przypisów dolnych"/>
    <w:rsid w:val="003B64BE"/>
    <w:rPr>
      <w:vertAlign w:val="superscript"/>
    </w:rPr>
  </w:style>
  <w:style w:type="character" w:customStyle="1" w:styleId="Znakiprzypiswkocowych">
    <w:name w:val="Znaki przypisów końcowych"/>
    <w:rsid w:val="003B64BE"/>
    <w:rPr>
      <w:vertAlign w:val="superscript"/>
    </w:rPr>
  </w:style>
  <w:style w:type="paragraph" w:customStyle="1" w:styleId="Nagwek10">
    <w:name w:val="Nagłówek1"/>
    <w:basedOn w:val="Normalny"/>
    <w:next w:val="Tekstpodstawowy"/>
    <w:rsid w:val="003B64BE"/>
    <w:pPr>
      <w:keepNext/>
      <w:suppressAutoHyphens/>
      <w:spacing w:before="240" w:after="120"/>
    </w:pPr>
    <w:rPr>
      <w:rFonts w:ascii="Arial" w:eastAsia="MS Mincho" w:hAnsi="Arial" w:cs="Tahoma"/>
      <w:sz w:val="28"/>
      <w:szCs w:val="28"/>
      <w:lang w:eastAsia="ar-SA"/>
    </w:rPr>
  </w:style>
  <w:style w:type="paragraph" w:styleId="Lista">
    <w:name w:val="List"/>
    <w:basedOn w:val="Tekstpodstawowy"/>
    <w:semiHidden/>
    <w:rsid w:val="003B64BE"/>
    <w:pPr>
      <w:suppressAutoHyphens/>
      <w:spacing w:after="120"/>
    </w:pPr>
    <w:rPr>
      <w:rFonts w:ascii="Times New Roman" w:eastAsia="Times New Roman" w:hAnsi="Times New Roman" w:cs="Tahoma"/>
      <w:b w:val="0"/>
      <w:bCs w:val="0"/>
      <w:i w:val="0"/>
      <w:iCs w:val="0"/>
      <w:lang w:eastAsia="ar-SA"/>
    </w:rPr>
  </w:style>
  <w:style w:type="paragraph" w:customStyle="1" w:styleId="Podpis1">
    <w:name w:val="Podpis1"/>
    <w:basedOn w:val="Normalny"/>
    <w:rsid w:val="003B64BE"/>
    <w:pPr>
      <w:suppressLineNumbers/>
      <w:suppressAutoHyphens/>
      <w:spacing w:before="120" w:after="120"/>
    </w:pPr>
    <w:rPr>
      <w:rFonts w:ascii="Times New Roman" w:eastAsia="Times New Roman" w:hAnsi="Times New Roman" w:cs="Tahoma"/>
      <w:i/>
      <w:iCs/>
      <w:lang w:eastAsia="ar-SA"/>
    </w:rPr>
  </w:style>
  <w:style w:type="paragraph" w:customStyle="1" w:styleId="Indeks">
    <w:name w:val="Indeks"/>
    <w:basedOn w:val="Normalny"/>
    <w:rsid w:val="003B64BE"/>
    <w:pPr>
      <w:suppressLineNumbers/>
      <w:suppressAutoHyphens/>
    </w:pPr>
    <w:rPr>
      <w:rFonts w:ascii="Times New Roman" w:eastAsia="Times New Roman" w:hAnsi="Times New Roman" w:cs="Tahoma"/>
      <w:lang w:eastAsia="ar-SA"/>
    </w:rPr>
  </w:style>
  <w:style w:type="paragraph" w:customStyle="1" w:styleId="Tekstkomentarza1">
    <w:name w:val="Tekst komentarza1"/>
    <w:basedOn w:val="Normalny"/>
    <w:rsid w:val="003B64BE"/>
    <w:pPr>
      <w:suppressAutoHyphens/>
    </w:pPr>
    <w:rPr>
      <w:rFonts w:ascii="Times New Roman" w:eastAsia="Times New Roman" w:hAnsi="Times New Roman" w:cs="Times New Roman"/>
      <w:sz w:val="20"/>
      <w:szCs w:val="20"/>
      <w:lang w:eastAsia="ar-SA"/>
    </w:rPr>
  </w:style>
  <w:style w:type="paragraph" w:customStyle="1" w:styleId="Zawartotabeli">
    <w:name w:val="Zawartość tabeli"/>
    <w:basedOn w:val="Normalny"/>
    <w:rsid w:val="003B64BE"/>
    <w:pPr>
      <w:suppressLineNumbers/>
      <w:suppressAutoHyphens/>
    </w:pPr>
    <w:rPr>
      <w:rFonts w:ascii="Times New Roman" w:eastAsia="Times New Roman" w:hAnsi="Times New Roman" w:cs="Times New Roman"/>
      <w:lang w:eastAsia="ar-SA"/>
    </w:rPr>
  </w:style>
  <w:style w:type="paragraph" w:customStyle="1" w:styleId="Nagwektabeli">
    <w:name w:val="Nagłówek tabeli"/>
    <w:basedOn w:val="Zawartotabeli"/>
    <w:rsid w:val="003B64BE"/>
    <w:pPr>
      <w:jc w:val="center"/>
    </w:pPr>
    <w:rPr>
      <w:b/>
      <w:bCs/>
    </w:rPr>
  </w:style>
  <w:style w:type="paragraph" w:customStyle="1" w:styleId="Zawartoramki">
    <w:name w:val="Zawartość ramki"/>
    <w:basedOn w:val="Tekstpodstawowy"/>
    <w:rsid w:val="003B64BE"/>
    <w:pPr>
      <w:suppressAutoHyphens/>
      <w:spacing w:after="120"/>
    </w:pPr>
    <w:rPr>
      <w:rFonts w:ascii="Times New Roman" w:eastAsia="Times New Roman" w:hAnsi="Times New Roman" w:cs="Times New Roman"/>
      <w:b w:val="0"/>
      <w:bCs w:val="0"/>
      <w:i w:val="0"/>
      <w:iCs w:val="0"/>
      <w:lang w:eastAsia="ar-SA"/>
    </w:rPr>
  </w:style>
  <w:style w:type="paragraph" w:customStyle="1" w:styleId="Tekstpodstawowy22">
    <w:name w:val="Tekst podstawowy 22"/>
    <w:basedOn w:val="Normalny"/>
    <w:rsid w:val="003B64BE"/>
    <w:pPr>
      <w:overflowPunct w:val="0"/>
      <w:autoSpaceDE w:val="0"/>
      <w:autoSpaceDN w:val="0"/>
      <w:adjustRightInd w:val="0"/>
      <w:ind w:left="1080"/>
      <w:jc w:val="both"/>
      <w:textAlignment w:val="baseline"/>
    </w:pPr>
    <w:rPr>
      <w:rFonts w:ascii="Times New Roman" w:eastAsia="Times New Roman" w:hAnsi="Times New Roman" w:cs="Times New Roman"/>
      <w:sz w:val="22"/>
      <w:szCs w:val="20"/>
      <w:lang w:eastAsia="pl-PL"/>
    </w:rPr>
  </w:style>
  <w:style w:type="paragraph" w:customStyle="1" w:styleId="Tekstpodstawowy32">
    <w:name w:val="Tekst podstawowy 32"/>
    <w:basedOn w:val="Normalny"/>
    <w:rsid w:val="003B64BE"/>
    <w:pPr>
      <w:overflowPunct w:val="0"/>
      <w:autoSpaceDE w:val="0"/>
      <w:autoSpaceDN w:val="0"/>
      <w:adjustRightInd w:val="0"/>
      <w:jc w:val="both"/>
      <w:textAlignment w:val="baseline"/>
    </w:pPr>
    <w:rPr>
      <w:rFonts w:ascii="Times New Roman" w:eastAsia="Times New Roman" w:hAnsi="Times New Roman" w:cs="Times New Roman"/>
      <w:color w:val="000000"/>
      <w:sz w:val="22"/>
      <w:szCs w:val="20"/>
      <w:lang w:eastAsia="pl-PL"/>
    </w:rPr>
  </w:style>
  <w:style w:type="paragraph" w:customStyle="1" w:styleId="ZnakZnak1ZnakZnakZnakZnak1">
    <w:name w:val="Znak Znak1 Znak Znak Znak Znak1"/>
    <w:basedOn w:val="Normalny"/>
    <w:rsid w:val="003B64BE"/>
    <w:rPr>
      <w:rFonts w:ascii="Arial" w:eastAsia="Times New Roman" w:hAnsi="Arial" w:cs="Arial"/>
      <w:lang w:eastAsia="pl-PL"/>
    </w:rPr>
  </w:style>
  <w:style w:type="table" w:customStyle="1" w:styleId="Tabela-Siatka2">
    <w:name w:val="Tabela - Siatka2"/>
    <w:basedOn w:val="Standardowy"/>
    <w:next w:val="Tabela-Siatka"/>
    <w:rsid w:val="003B64B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3B6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50686">
      <w:bodyDiv w:val="1"/>
      <w:marLeft w:val="0"/>
      <w:marRight w:val="0"/>
      <w:marTop w:val="0"/>
      <w:marBottom w:val="0"/>
      <w:divBdr>
        <w:top w:val="none" w:sz="0" w:space="0" w:color="auto"/>
        <w:left w:val="none" w:sz="0" w:space="0" w:color="auto"/>
        <w:bottom w:val="none" w:sz="0" w:space="0" w:color="auto"/>
        <w:right w:val="none" w:sz="0" w:space="0" w:color="auto"/>
      </w:divBdr>
    </w:div>
    <w:div w:id="448429607">
      <w:bodyDiv w:val="1"/>
      <w:marLeft w:val="0"/>
      <w:marRight w:val="0"/>
      <w:marTop w:val="0"/>
      <w:marBottom w:val="0"/>
      <w:divBdr>
        <w:top w:val="none" w:sz="0" w:space="0" w:color="auto"/>
        <w:left w:val="none" w:sz="0" w:space="0" w:color="auto"/>
        <w:bottom w:val="none" w:sz="0" w:space="0" w:color="auto"/>
        <w:right w:val="none" w:sz="0" w:space="0" w:color="auto"/>
      </w:divBdr>
    </w:div>
    <w:div w:id="492986661">
      <w:bodyDiv w:val="1"/>
      <w:marLeft w:val="0"/>
      <w:marRight w:val="0"/>
      <w:marTop w:val="0"/>
      <w:marBottom w:val="0"/>
      <w:divBdr>
        <w:top w:val="none" w:sz="0" w:space="0" w:color="auto"/>
        <w:left w:val="none" w:sz="0" w:space="0" w:color="auto"/>
        <w:bottom w:val="none" w:sz="0" w:space="0" w:color="auto"/>
        <w:right w:val="none" w:sz="0" w:space="0" w:color="auto"/>
      </w:divBdr>
    </w:div>
    <w:div w:id="542910213">
      <w:bodyDiv w:val="1"/>
      <w:marLeft w:val="0"/>
      <w:marRight w:val="0"/>
      <w:marTop w:val="0"/>
      <w:marBottom w:val="0"/>
      <w:divBdr>
        <w:top w:val="none" w:sz="0" w:space="0" w:color="auto"/>
        <w:left w:val="none" w:sz="0" w:space="0" w:color="auto"/>
        <w:bottom w:val="none" w:sz="0" w:space="0" w:color="auto"/>
        <w:right w:val="none" w:sz="0" w:space="0" w:color="auto"/>
      </w:divBdr>
    </w:div>
    <w:div w:id="545456281">
      <w:bodyDiv w:val="1"/>
      <w:marLeft w:val="0"/>
      <w:marRight w:val="0"/>
      <w:marTop w:val="0"/>
      <w:marBottom w:val="0"/>
      <w:divBdr>
        <w:top w:val="none" w:sz="0" w:space="0" w:color="auto"/>
        <w:left w:val="none" w:sz="0" w:space="0" w:color="auto"/>
        <w:bottom w:val="none" w:sz="0" w:space="0" w:color="auto"/>
        <w:right w:val="none" w:sz="0" w:space="0" w:color="auto"/>
      </w:divBdr>
    </w:div>
    <w:div w:id="594361417">
      <w:bodyDiv w:val="1"/>
      <w:marLeft w:val="0"/>
      <w:marRight w:val="0"/>
      <w:marTop w:val="0"/>
      <w:marBottom w:val="0"/>
      <w:divBdr>
        <w:top w:val="none" w:sz="0" w:space="0" w:color="auto"/>
        <w:left w:val="none" w:sz="0" w:space="0" w:color="auto"/>
        <w:bottom w:val="none" w:sz="0" w:space="0" w:color="auto"/>
        <w:right w:val="none" w:sz="0" w:space="0" w:color="auto"/>
      </w:divBdr>
      <w:divsChild>
        <w:div w:id="57939821">
          <w:marLeft w:val="0"/>
          <w:marRight w:val="0"/>
          <w:marTop w:val="0"/>
          <w:marBottom w:val="0"/>
          <w:divBdr>
            <w:top w:val="none" w:sz="0" w:space="0" w:color="auto"/>
            <w:left w:val="none" w:sz="0" w:space="0" w:color="auto"/>
            <w:bottom w:val="none" w:sz="0" w:space="0" w:color="auto"/>
            <w:right w:val="none" w:sz="0" w:space="0" w:color="auto"/>
          </w:divBdr>
        </w:div>
        <w:div w:id="665593463">
          <w:marLeft w:val="0"/>
          <w:marRight w:val="0"/>
          <w:marTop w:val="0"/>
          <w:marBottom w:val="0"/>
          <w:divBdr>
            <w:top w:val="none" w:sz="0" w:space="0" w:color="auto"/>
            <w:left w:val="none" w:sz="0" w:space="0" w:color="auto"/>
            <w:bottom w:val="none" w:sz="0" w:space="0" w:color="auto"/>
            <w:right w:val="none" w:sz="0" w:space="0" w:color="auto"/>
          </w:divBdr>
          <w:divsChild>
            <w:div w:id="289433854">
              <w:marLeft w:val="0"/>
              <w:marRight w:val="0"/>
              <w:marTop w:val="0"/>
              <w:marBottom w:val="0"/>
              <w:divBdr>
                <w:top w:val="none" w:sz="0" w:space="0" w:color="auto"/>
                <w:left w:val="none" w:sz="0" w:space="0" w:color="auto"/>
                <w:bottom w:val="none" w:sz="0" w:space="0" w:color="auto"/>
                <w:right w:val="none" w:sz="0" w:space="0" w:color="auto"/>
              </w:divBdr>
            </w:div>
            <w:div w:id="294678980">
              <w:marLeft w:val="0"/>
              <w:marRight w:val="0"/>
              <w:marTop w:val="0"/>
              <w:marBottom w:val="0"/>
              <w:divBdr>
                <w:top w:val="none" w:sz="0" w:space="0" w:color="auto"/>
                <w:left w:val="none" w:sz="0" w:space="0" w:color="auto"/>
                <w:bottom w:val="none" w:sz="0" w:space="0" w:color="auto"/>
                <w:right w:val="none" w:sz="0" w:space="0" w:color="auto"/>
              </w:divBdr>
            </w:div>
            <w:div w:id="682322183">
              <w:marLeft w:val="0"/>
              <w:marRight w:val="0"/>
              <w:marTop w:val="0"/>
              <w:marBottom w:val="0"/>
              <w:divBdr>
                <w:top w:val="none" w:sz="0" w:space="0" w:color="auto"/>
                <w:left w:val="none" w:sz="0" w:space="0" w:color="auto"/>
                <w:bottom w:val="none" w:sz="0" w:space="0" w:color="auto"/>
                <w:right w:val="none" w:sz="0" w:space="0" w:color="auto"/>
              </w:divBdr>
            </w:div>
            <w:div w:id="1449355912">
              <w:marLeft w:val="0"/>
              <w:marRight w:val="0"/>
              <w:marTop w:val="0"/>
              <w:marBottom w:val="0"/>
              <w:divBdr>
                <w:top w:val="none" w:sz="0" w:space="0" w:color="auto"/>
                <w:left w:val="none" w:sz="0" w:space="0" w:color="auto"/>
                <w:bottom w:val="none" w:sz="0" w:space="0" w:color="auto"/>
                <w:right w:val="none" w:sz="0" w:space="0" w:color="auto"/>
              </w:divBdr>
            </w:div>
          </w:divsChild>
        </w:div>
        <w:div w:id="697463510">
          <w:marLeft w:val="0"/>
          <w:marRight w:val="0"/>
          <w:marTop w:val="0"/>
          <w:marBottom w:val="0"/>
          <w:divBdr>
            <w:top w:val="none" w:sz="0" w:space="0" w:color="auto"/>
            <w:left w:val="none" w:sz="0" w:space="0" w:color="auto"/>
            <w:bottom w:val="none" w:sz="0" w:space="0" w:color="auto"/>
            <w:right w:val="none" w:sz="0" w:space="0" w:color="auto"/>
          </w:divBdr>
        </w:div>
        <w:div w:id="992026340">
          <w:marLeft w:val="0"/>
          <w:marRight w:val="0"/>
          <w:marTop w:val="0"/>
          <w:marBottom w:val="0"/>
          <w:divBdr>
            <w:top w:val="none" w:sz="0" w:space="0" w:color="auto"/>
            <w:left w:val="none" w:sz="0" w:space="0" w:color="auto"/>
            <w:bottom w:val="none" w:sz="0" w:space="0" w:color="auto"/>
            <w:right w:val="none" w:sz="0" w:space="0" w:color="auto"/>
          </w:divBdr>
        </w:div>
        <w:div w:id="1222133630">
          <w:marLeft w:val="0"/>
          <w:marRight w:val="0"/>
          <w:marTop w:val="0"/>
          <w:marBottom w:val="0"/>
          <w:divBdr>
            <w:top w:val="none" w:sz="0" w:space="0" w:color="auto"/>
            <w:left w:val="none" w:sz="0" w:space="0" w:color="auto"/>
            <w:bottom w:val="none" w:sz="0" w:space="0" w:color="auto"/>
            <w:right w:val="none" w:sz="0" w:space="0" w:color="auto"/>
          </w:divBdr>
        </w:div>
        <w:div w:id="1228997268">
          <w:marLeft w:val="0"/>
          <w:marRight w:val="0"/>
          <w:marTop w:val="0"/>
          <w:marBottom w:val="0"/>
          <w:divBdr>
            <w:top w:val="none" w:sz="0" w:space="0" w:color="auto"/>
            <w:left w:val="none" w:sz="0" w:space="0" w:color="auto"/>
            <w:bottom w:val="none" w:sz="0" w:space="0" w:color="auto"/>
            <w:right w:val="none" w:sz="0" w:space="0" w:color="auto"/>
          </w:divBdr>
        </w:div>
        <w:div w:id="1562709821">
          <w:marLeft w:val="0"/>
          <w:marRight w:val="0"/>
          <w:marTop w:val="0"/>
          <w:marBottom w:val="0"/>
          <w:divBdr>
            <w:top w:val="none" w:sz="0" w:space="0" w:color="auto"/>
            <w:left w:val="none" w:sz="0" w:space="0" w:color="auto"/>
            <w:bottom w:val="none" w:sz="0" w:space="0" w:color="auto"/>
            <w:right w:val="none" w:sz="0" w:space="0" w:color="auto"/>
          </w:divBdr>
        </w:div>
        <w:div w:id="1716076435">
          <w:marLeft w:val="0"/>
          <w:marRight w:val="0"/>
          <w:marTop w:val="0"/>
          <w:marBottom w:val="0"/>
          <w:divBdr>
            <w:top w:val="none" w:sz="0" w:space="0" w:color="auto"/>
            <w:left w:val="none" w:sz="0" w:space="0" w:color="auto"/>
            <w:bottom w:val="none" w:sz="0" w:space="0" w:color="auto"/>
            <w:right w:val="none" w:sz="0" w:space="0" w:color="auto"/>
          </w:divBdr>
        </w:div>
      </w:divsChild>
    </w:div>
    <w:div w:id="601883421">
      <w:bodyDiv w:val="1"/>
      <w:marLeft w:val="0"/>
      <w:marRight w:val="0"/>
      <w:marTop w:val="0"/>
      <w:marBottom w:val="0"/>
      <w:divBdr>
        <w:top w:val="none" w:sz="0" w:space="0" w:color="auto"/>
        <w:left w:val="none" w:sz="0" w:space="0" w:color="auto"/>
        <w:bottom w:val="none" w:sz="0" w:space="0" w:color="auto"/>
        <w:right w:val="none" w:sz="0" w:space="0" w:color="auto"/>
      </w:divBdr>
      <w:divsChild>
        <w:div w:id="91899029">
          <w:marLeft w:val="0"/>
          <w:marRight w:val="0"/>
          <w:marTop w:val="0"/>
          <w:marBottom w:val="0"/>
          <w:divBdr>
            <w:top w:val="none" w:sz="0" w:space="0" w:color="auto"/>
            <w:left w:val="none" w:sz="0" w:space="0" w:color="auto"/>
            <w:bottom w:val="none" w:sz="0" w:space="0" w:color="auto"/>
            <w:right w:val="none" w:sz="0" w:space="0" w:color="auto"/>
          </w:divBdr>
        </w:div>
        <w:div w:id="578095894">
          <w:marLeft w:val="0"/>
          <w:marRight w:val="0"/>
          <w:marTop w:val="0"/>
          <w:marBottom w:val="0"/>
          <w:divBdr>
            <w:top w:val="none" w:sz="0" w:space="0" w:color="auto"/>
            <w:left w:val="none" w:sz="0" w:space="0" w:color="auto"/>
            <w:bottom w:val="none" w:sz="0" w:space="0" w:color="auto"/>
            <w:right w:val="none" w:sz="0" w:space="0" w:color="auto"/>
          </w:divBdr>
          <w:divsChild>
            <w:div w:id="554852399">
              <w:marLeft w:val="0"/>
              <w:marRight w:val="0"/>
              <w:marTop w:val="0"/>
              <w:marBottom w:val="0"/>
              <w:divBdr>
                <w:top w:val="none" w:sz="0" w:space="0" w:color="auto"/>
                <w:left w:val="none" w:sz="0" w:space="0" w:color="auto"/>
                <w:bottom w:val="none" w:sz="0" w:space="0" w:color="auto"/>
                <w:right w:val="none" w:sz="0" w:space="0" w:color="auto"/>
              </w:divBdr>
            </w:div>
            <w:div w:id="581794528">
              <w:marLeft w:val="0"/>
              <w:marRight w:val="0"/>
              <w:marTop w:val="0"/>
              <w:marBottom w:val="0"/>
              <w:divBdr>
                <w:top w:val="none" w:sz="0" w:space="0" w:color="auto"/>
                <w:left w:val="none" w:sz="0" w:space="0" w:color="auto"/>
                <w:bottom w:val="none" w:sz="0" w:space="0" w:color="auto"/>
                <w:right w:val="none" w:sz="0" w:space="0" w:color="auto"/>
              </w:divBdr>
            </w:div>
            <w:div w:id="1057512642">
              <w:marLeft w:val="0"/>
              <w:marRight w:val="0"/>
              <w:marTop w:val="0"/>
              <w:marBottom w:val="0"/>
              <w:divBdr>
                <w:top w:val="none" w:sz="0" w:space="0" w:color="auto"/>
                <w:left w:val="none" w:sz="0" w:space="0" w:color="auto"/>
                <w:bottom w:val="none" w:sz="0" w:space="0" w:color="auto"/>
                <w:right w:val="none" w:sz="0" w:space="0" w:color="auto"/>
              </w:divBdr>
            </w:div>
            <w:div w:id="1162744942">
              <w:marLeft w:val="0"/>
              <w:marRight w:val="0"/>
              <w:marTop w:val="0"/>
              <w:marBottom w:val="0"/>
              <w:divBdr>
                <w:top w:val="none" w:sz="0" w:space="0" w:color="auto"/>
                <w:left w:val="none" w:sz="0" w:space="0" w:color="auto"/>
                <w:bottom w:val="none" w:sz="0" w:space="0" w:color="auto"/>
                <w:right w:val="none" w:sz="0" w:space="0" w:color="auto"/>
              </w:divBdr>
            </w:div>
          </w:divsChild>
        </w:div>
        <w:div w:id="914897229">
          <w:marLeft w:val="0"/>
          <w:marRight w:val="0"/>
          <w:marTop w:val="0"/>
          <w:marBottom w:val="0"/>
          <w:divBdr>
            <w:top w:val="none" w:sz="0" w:space="0" w:color="auto"/>
            <w:left w:val="none" w:sz="0" w:space="0" w:color="auto"/>
            <w:bottom w:val="none" w:sz="0" w:space="0" w:color="auto"/>
            <w:right w:val="none" w:sz="0" w:space="0" w:color="auto"/>
          </w:divBdr>
        </w:div>
        <w:div w:id="1492985116">
          <w:marLeft w:val="0"/>
          <w:marRight w:val="0"/>
          <w:marTop w:val="0"/>
          <w:marBottom w:val="0"/>
          <w:divBdr>
            <w:top w:val="none" w:sz="0" w:space="0" w:color="auto"/>
            <w:left w:val="none" w:sz="0" w:space="0" w:color="auto"/>
            <w:bottom w:val="none" w:sz="0" w:space="0" w:color="auto"/>
            <w:right w:val="none" w:sz="0" w:space="0" w:color="auto"/>
          </w:divBdr>
        </w:div>
        <w:div w:id="1605460744">
          <w:marLeft w:val="0"/>
          <w:marRight w:val="0"/>
          <w:marTop w:val="0"/>
          <w:marBottom w:val="0"/>
          <w:divBdr>
            <w:top w:val="none" w:sz="0" w:space="0" w:color="auto"/>
            <w:left w:val="none" w:sz="0" w:space="0" w:color="auto"/>
            <w:bottom w:val="none" w:sz="0" w:space="0" w:color="auto"/>
            <w:right w:val="none" w:sz="0" w:space="0" w:color="auto"/>
          </w:divBdr>
        </w:div>
        <w:div w:id="1609779619">
          <w:marLeft w:val="0"/>
          <w:marRight w:val="0"/>
          <w:marTop w:val="0"/>
          <w:marBottom w:val="0"/>
          <w:divBdr>
            <w:top w:val="none" w:sz="0" w:space="0" w:color="auto"/>
            <w:left w:val="none" w:sz="0" w:space="0" w:color="auto"/>
            <w:bottom w:val="none" w:sz="0" w:space="0" w:color="auto"/>
            <w:right w:val="none" w:sz="0" w:space="0" w:color="auto"/>
          </w:divBdr>
        </w:div>
        <w:div w:id="1662805666">
          <w:marLeft w:val="0"/>
          <w:marRight w:val="0"/>
          <w:marTop w:val="0"/>
          <w:marBottom w:val="0"/>
          <w:divBdr>
            <w:top w:val="none" w:sz="0" w:space="0" w:color="auto"/>
            <w:left w:val="none" w:sz="0" w:space="0" w:color="auto"/>
            <w:bottom w:val="none" w:sz="0" w:space="0" w:color="auto"/>
            <w:right w:val="none" w:sz="0" w:space="0" w:color="auto"/>
          </w:divBdr>
        </w:div>
        <w:div w:id="1820878674">
          <w:marLeft w:val="0"/>
          <w:marRight w:val="0"/>
          <w:marTop w:val="0"/>
          <w:marBottom w:val="0"/>
          <w:divBdr>
            <w:top w:val="none" w:sz="0" w:space="0" w:color="auto"/>
            <w:left w:val="none" w:sz="0" w:space="0" w:color="auto"/>
            <w:bottom w:val="none" w:sz="0" w:space="0" w:color="auto"/>
            <w:right w:val="none" w:sz="0" w:space="0" w:color="auto"/>
          </w:divBdr>
        </w:div>
      </w:divsChild>
    </w:div>
    <w:div w:id="780800909">
      <w:bodyDiv w:val="1"/>
      <w:marLeft w:val="0"/>
      <w:marRight w:val="0"/>
      <w:marTop w:val="0"/>
      <w:marBottom w:val="0"/>
      <w:divBdr>
        <w:top w:val="none" w:sz="0" w:space="0" w:color="auto"/>
        <w:left w:val="none" w:sz="0" w:space="0" w:color="auto"/>
        <w:bottom w:val="none" w:sz="0" w:space="0" w:color="auto"/>
        <w:right w:val="none" w:sz="0" w:space="0" w:color="auto"/>
      </w:divBdr>
    </w:div>
    <w:div w:id="793600352">
      <w:bodyDiv w:val="1"/>
      <w:marLeft w:val="0"/>
      <w:marRight w:val="0"/>
      <w:marTop w:val="0"/>
      <w:marBottom w:val="0"/>
      <w:divBdr>
        <w:top w:val="none" w:sz="0" w:space="0" w:color="auto"/>
        <w:left w:val="none" w:sz="0" w:space="0" w:color="auto"/>
        <w:bottom w:val="none" w:sz="0" w:space="0" w:color="auto"/>
        <w:right w:val="none" w:sz="0" w:space="0" w:color="auto"/>
      </w:divBdr>
    </w:div>
    <w:div w:id="959606182">
      <w:bodyDiv w:val="1"/>
      <w:marLeft w:val="0"/>
      <w:marRight w:val="0"/>
      <w:marTop w:val="0"/>
      <w:marBottom w:val="0"/>
      <w:divBdr>
        <w:top w:val="none" w:sz="0" w:space="0" w:color="auto"/>
        <w:left w:val="none" w:sz="0" w:space="0" w:color="auto"/>
        <w:bottom w:val="none" w:sz="0" w:space="0" w:color="auto"/>
        <w:right w:val="none" w:sz="0" w:space="0" w:color="auto"/>
      </w:divBdr>
    </w:div>
    <w:div w:id="1242107690">
      <w:bodyDiv w:val="1"/>
      <w:marLeft w:val="0"/>
      <w:marRight w:val="0"/>
      <w:marTop w:val="0"/>
      <w:marBottom w:val="0"/>
      <w:divBdr>
        <w:top w:val="none" w:sz="0" w:space="0" w:color="auto"/>
        <w:left w:val="none" w:sz="0" w:space="0" w:color="auto"/>
        <w:bottom w:val="none" w:sz="0" w:space="0" w:color="auto"/>
        <w:right w:val="none" w:sz="0" w:space="0" w:color="auto"/>
      </w:divBdr>
      <w:divsChild>
        <w:div w:id="1804226321">
          <w:marLeft w:val="0"/>
          <w:marRight w:val="0"/>
          <w:marTop w:val="0"/>
          <w:marBottom w:val="0"/>
          <w:divBdr>
            <w:top w:val="none" w:sz="0" w:space="0" w:color="auto"/>
            <w:left w:val="none" w:sz="0" w:space="0" w:color="auto"/>
            <w:bottom w:val="none" w:sz="0" w:space="0" w:color="auto"/>
            <w:right w:val="none" w:sz="0" w:space="0" w:color="auto"/>
          </w:divBdr>
        </w:div>
        <w:div w:id="1886454209">
          <w:marLeft w:val="0"/>
          <w:marRight w:val="0"/>
          <w:marTop w:val="0"/>
          <w:marBottom w:val="0"/>
          <w:divBdr>
            <w:top w:val="none" w:sz="0" w:space="0" w:color="auto"/>
            <w:left w:val="none" w:sz="0" w:space="0" w:color="auto"/>
            <w:bottom w:val="none" w:sz="0" w:space="0" w:color="auto"/>
            <w:right w:val="none" w:sz="0" w:space="0" w:color="auto"/>
          </w:divBdr>
          <w:divsChild>
            <w:div w:id="1853102835">
              <w:marLeft w:val="0"/>
              <w:marRight w:val="0"/>
              <w:marTop w:val="0"/>
              <w:marBottom w:val="0"/>
              <w:divBdr>
                <w:top w:val="none" w:sz="0" w:space="0" w:color="auto"/>
                <w:left w:val="none" w:sz="0" w:space="0" w:color="auto"/>
                <w:bottom w:val="none" w:sz="0" w:space="0" w:color="auto"/>
                <w:right w:val="none" w:sz="0" w:space="0" w:color="auto"/>
              </w:divBdr>
            </w:div>
            <w:div w:id="18932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89966">
      <w:bodyDiv w:val="1"/>
      <w:marLeft w:val="0"/>
      <w:marRight w:val="0"/>
      <w:marTop w:val="0"/>
      <w:marBottom w:val="0"/>
      <w:divBdr>
        <w:top w:val="none" w:sz="0" w:space="0" w:color="auto"/>
        <w:left w:val="none" w:sz="0" w:space="0" w:color="auto"/>
        <w:bottom w:val="none" w:sz="0" w:space="0" w:color="auto"/>
        <w:right w:val="none" w:sz="0" w:space="0" w:color="auto"/>
      </w:divBdr>
      <w:divsChild>
        <w:div w:id="14890808">
          <w:marLeft w:val="0"/>
          <w:marRight w:val="0"/>
          <w:marTop w:val="0"/>
          <w:marBottom w:val="0"/>
          <w:divBdr>
            <w:top w:val="none" w:sz="0" w:space="0" w:color="auto"/>
            <w:left w:val="none" w:sz="0" w:space="0" w:color="auto"/>
            <w:bottom w:val="none" w:sz="0" w:space="0" w:color="auto"/>
            <w:right w:val="none" w:sz="0" w:space="0" w:color="auto"/>
          </w:divBdr>
        </w:div>
        <w:div w:id="1776242523">
          <w:marLeft w:val="0"/>
          <w:marRight w:val="0"/>
          <w:marTop w:val="0"/>
          <w:marBottom w:val="0"/>
          <w:divBdr>
            <w:top w:val="none" w:sz="0" w:space="0" w:color="auto"/>
            <w:left w:val="none" w:sz="0" w:space="0" w:color="auto"/>
            <w:bottom w:val="none" w:sz="0" w:space="0" w:color="auto"/>
            <w:right w:val="none" w:sz="0" w:space="0" w:color="auto"/>
          </w:divBdr>
        </w:div>
        <w:div w:id="1812942055">
          <w:marLeft w:val="0"/>
          <w:marRight w:val="0"/>
          <w:marTop w:val="0"/>
          <w:marBottom w:val="0"/>
          <w:divBdr>
            <w:top w:val="none" w:sz="0" w:space="0" w:color="auto"/>
            <w:left w:val="none" w:sz="0" w:space="0" w:color="auto"/>
            <w:bottom w:val="none" w:sz="0" w:space="0" w:color="auto"/>
            <w:right w:val="none" w:sz="0" w:space="0" w:color="auto"/>
          </w:divBdr>
        </w:div>
      </w:divsChild>
    </w:div>
    <w:div w:id="1270353254">
      <w:bodyDiv w:val="1"/>
      <w:marLeft w:val="0"/>
      <w:marRight w:val="0"/>
      <w:marTop w:val="0"/>
      <w:marBottom w:val="0"/>
      <w:divBdr>
        <w:top w:val="none" w:sz="0" w:space="0" w:color="auto"/>
        <w:left w:val="none" w:sz="0" w:space="0" w:color="auto"/>
        <w:bottom w:val="none" w:sz="0" w:space="0" w:color="auto"/>
        <w:right w:val="none" w:sz="0" w:space="0" w:color="auto"/>
      </w:divBdr>
    </w:div>
    <w:div w:id="1773011490">
      <w:bodyDiv w:val="1"/>
      <w:marLeft w:val="0"/>
      <w:marRight w:val="0"/>
      <w:marTop w:val="0"/>
      <w:marBottom w:val="0"/>
      <w:divBdr>
        <w:top w:val="none" w:sz="0" w:space="0" w:color="auto"/>
        <w:left w:val="none" w:sz="0" w:space="0" w:color="auto"/>
        <w:bottom w:val="none" w:sz="0" w:space="0" w:color="auto"/>
        <w:right w:val="none" w:sz="0" w:space="0" w:color="auto"/>
      </w:divBdr>
      <w:divsChild>
        <w:div w:id="851838548">
          <w:marLeft w:val="0"/>
          <w:marRight w:val="0"/>
          <w:marTop w:val="0"/>
          <w:marBottom w:val="0"/>
          <w:divBdr>
            <w:top w:val="none" w:sz="0" w:space="0" w:color="auto"/>
            <w:left w:val="none" w:sz="0" w:space="0" w:color="auto"/>
            <w:bottom w:val="none" w:sz="0" w:space="0" w:color="auto"/>
            <w:right w:val="none" w:sz="0" w:space="0" w:color="auto"/>
          </w:divBdr>
        </w:div>
        <w:div w:id="1423718834">
          <w:marLeft w:val="0"/>
          <w:marRight w:val="0"/>
          <w:marTop w:val="0"/>
          <w:marBottom w:val="0"/>
          <w:divBdr>
            <w:top w:val="none" w:sz="0" w:space="0" w:color="auto"/>
            <w:left w:val="none" w:sz="0" w:space="0" w:color="auto"/>
            <w:bottom w:val="none" w:sz="0" w:space="0" w:color="auto"/>
            <w:right w:val="none" w:sz="0" w:space="0" w:color="auto"/>
          </w:divBdr>
        </w:div>
      </w:divsChild>
    </w:div>
    <w:div w:id="1793404812">
      <w:bodyDiv w:val="1"/>
      <w:marLeft w:val="0"/>
      <w:marRight w:val="0"/>
      <w:marTop w:val="0"/>
      <w:marBottom w:val="0"/>
      <w:divBdr>
        <w:top w:val="none" w:sz="0" w:space="0" w:color="auto"/>
        <w:left w:val="none" w:sz="0" w:space="0" w:color="auto"/>
        <w:bottom w:val="none" w:sz="0" w:space="0" w:color="auto"/>
        <w:right w:val="none" w:sz="0" w:space="0" w:color="auto"/>
      </w:divBdr>
    </w:div>
    <w:div w:id="1798142845">
      <w:bodyDiv w:val="1"/>
      <w:marLeft w:val="0"/>
      <w:marRight w:val="0"/>
      <w:marTop w:val="0"/>
      <w:marBottom w:val="0"/>
      <w:divBdr>
        <w:top w:val="none" w:sz="0" w:space="0" w:color="auto"/>
        <w:left w:val="none" w:sz="0" w:space="0" w:color="auto"/>
        <w:bottom w:val="none" w:sz="0" w:space="0" w:color="auto"/>
        <w:right w:val="none" w:sz="0" w:space="0" w:color="auto"/>
      </w:divBdr>
      <w:divsChild>
        <w:div w:id="1717241138">
          <w:marLeft w:val="0"/>
          <w:marRight w:val="0"/>
          <w:marTop w:val="0"/>
          <w:marBottom w:val="0"/>
          <w:divBdr>
            <w:top w:val="none" w:sz="0" w:space="0" w:color="auto"/>
            <w:left w:val="none" w:sz="0" w:space="0" w:color="auto"/>
            <w:bottom w:val="none" w:sz="0" w:space="0" w:color="auto"/>
            <w:right w:val="none" w:sz="0" w:space="0" w:color="auto"/>
          </w:divBdr>
        </w:div>
        <w:div w:id="1719743858">
          <w:marLeft w:val="0"/>
          <w:marRight w:val="0"/>
          <w:marTop w:val="0"/>
          <w:marBottom w:val="0"/>
          <w:divBdr>
            <w:top w:val="none" w:sz="0" w:space="0" w:color="auto"/>
            <w:left w:val="none" w:sz="0" w:space="0" w:color="auto"/>
            <w:bottom w:val="none" w:sz="0" w:space="0" w:color="auto"/>
            <w:right w:val="none" w:sz="0" w:space="0" w:color="auto"/>
          </w:divBdr>
        </w:div>
      </w:divsChild>
    </w:div>
    <w:div w:id="2002156499">
      <w:bodyDiv w:val="1"/>
      <w:marLeft w:val="0"/>
      <w:marRight w:val="0"/>
      <w:marTop w:val="0"/>
      <w:marBottom w:val="0"/>
      <w:divBdr>
        <w:top w:val="none" w:sz="0" w:space="0" w:color="auto"/>
        <w:left w:val="none" w:sz="0" w:space="0" w:color="auto"/>
        <w:bottom w:val="none" w:sz="0" w:space="0" w:color="auto"/>
        <w:right w:val="none" w:sz="0" w:space="0" w:color="auto"/>
      </w:divBdr>
    </w:div>
    <w:div w:id="207018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orlistaw.pl"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przetargi@czystemiasto.pl"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bdo.mos.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51326-75E3-4E18-BBB9-93D44DDC9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41</Pages>
  <Words>13284</Words>
  <Characters>79709</Characters>
  <Application>Microsoft Office Word</Application>
  <DocSecurity>0</DocSecurity>
  <Lines>664</Lines>
  <Paragraphs>185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Macke</dc:creator>
  <cp:lastModifiedBy>Daria Pietrzak</cp:lastModifiedBy>
  <cp:revision>140</cp:revision>
  <cp:lastPrinted>2020-01-30T14:38:00Z</cp:lastPrinted>
  <dcterms:created xsi:type="dcterms:W3CDTF">2020-01-30T08:35:00Z</dcterms:created>
  <dcterms:modified xsi:type="dcterms:W3CDTF">2020-01-31T13:45:00Z</dcterms:modified>
</cp:coreProperties>
</file>